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3" w:rsidRPr="0013062E" w:rsidRDefault="00FA02B3" w:rsidP="0013062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306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A02B3" w:rsidRDefault="00FA02B3" w:rsidP="0013062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306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02B3" w:rsidRPr="0013062E" w:rsidRDefault="00FA02B3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A02B3" w:rsidRPr="0013062E" w:rsidRDefault="00FA02B3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3062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A02B3" w:rsidRPr="0013062E" w:rsidRDefault="00FA02B3" w:rsidP="0013062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01.03.2021                                                                                                           № 998</w:t>
      </w:r>
    </w:p>
    <w:p w:rsidR="00FA02B3" w:rsidRDefault="00FA02B3" w:rsidP="00320EE4">
      <w:pPr>
        <w:pStyle w:val="21"/>
        <w:rPr>
          <w:rFonts w:ascii="Times New Roman" w:hAnsi="Times New Roman"/>
          <w:b/>
          <w:sz w:val="28"/>
          <w:szCs w:val="28"/>
        </w:rPr>
      </w:pPr>
    </w:p>
    <w:p w:rsidR="00FA02B3" w:rsidRPr="0013062E" w:rsidRDefault="00FA02B3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13062E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FA02B3" w:rsidRDefault="00FA02B3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13062E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городского округа г. Бор», утвержденную постановлением администрации городского округа г. Бор</w:t>
      </w:r>
    </w:p>
    <w:p w:rsidR="00FA02B3" w:rsidRDefault="00FA02B3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13062E">
        <w:rPr>
          <w:rFonts w:ascii="Times New Roman" w:hAnsi="Times New Roman"/>
          <w:b/>
          <w:sz w:val="28"/>
          <w:szCs w:val="28"/>
        </w:rPr>
        <w:t xml:space="preserve"> от 08.11.2016 № 5215</w:t>
      </w:r>
    </w:p>
    <w:p w:rsidR="00FA02B3" w:rsidRPr="0013062E" w:rsidRDefault="00FA02B3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FA02B3" w:rsidRPr="0013062E" w:rsidRDefault="00FA02B3" w:rsidP="001306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62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программ городского округа г. Бор» (в редакции постановления от 29.09.2017 № 5628) администрация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 xml:space="preserve">Бор </w:t>
      </w:r>
      <w:r w:rsidRPr="001306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02B3" w:rsidRPr="0013062E" w:rsidRDefault="00FA02B3" w:rsidP="00130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«Содержание и развитие дорожного хозяйства городского округа г. Бор», утвержденную постановлением администрации городского округа г. Бор от 08.11.2016 № 5215 (в редакции постановлений от 06.02.2017 № 525, от 07.03.2017 № 1081, от 31.03.2017 № 1566,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от 28.04.2017 № 2163, от 31.05.2017 № 2915, от 08.06.2017 № 3085, от 30.06.2017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3625, от 31.07.2017 № 4234, от 04.09.2017 № 5014, от 02.10.2017 № 5663, от 31.10.2017 № 6389, от 07.11.2017 № 6512, от 30.11.2017 № 7099, от 26.12.2017 № 7795, от 06.02.2018 № 610, от 06.03.2018 № 1248, от 02.04.2018 № 1772,от 03.05.2018 № 2470, от 04.06.2018 № 3174, от 03.07.2018 № 3777, от 31.07.2018 № 4449, от 04.09.2018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№ 5163, от  02.10.2018 № 5732, от 01.11.2018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6287, от 09.11.2018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6446, от 05.12.2018 № 6921, от 26.12.2018 № 7601, от 31.01.2019 № 448, от 29.03.2019 № 1722, от 06.05.2019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2476, 03.06.2019 № 2983, от 01.07.2019 № 3509, от 01.08.2019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4183,от 29.08.2019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4689, от 26.09.2019 № 5219, от 07.11.2019 № 6027, от 28.11.2019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>6403, от 27.12.2019 № 7080, от 31.01.2020 № 441,от 28.02.2020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sz w:val="28"/>
          <w:szCs w:val="28"/>
        </w:rPr>
        <w:t xml:space="preserve">956, от 02.04.2020 № 1620, от  01.06.2020 № 2323, от </w:t>
      </w:r>
      <w:r w:rsidRPr="0013062E">
        <w:rPr>
          <w:rFonts w:ascii="Times New Roman" w:hAnsi="Times New Roman" w:cs="Times New Roman"/>
          <w:sz w:val="28"/>
          <w:szCs w:val="28"/>
        </w:rPr>
        <w:lastRenderedPageBreak/>
        <w:t>08.07.2020 № 2805, от 31.07.2020 № 3199,от 31.08.2020 № 3740, от 30.09.2020 № 4405, от 02.11.2020 № 5013, от 27.11.2020 № 5543, от 30.12.2020 № 6245) согласно приложению к настоящему постановлению.</w:t>
      </w:r>
    </w:p>
    <w:p w:rsidR="00FA02B3" w:rsidRPr="0013062E" w:rsidRDefault="00FA02B3" w:rsidP="00130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2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13062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62E">
        <w:rPr>
          <w:rFonts w:ascii="Times New Roman" w:hAnsi="Times New Roman" w:cs="Times New Roman"/>
          <w:color w:val="000000"/>
          <w:sz w:val="28"/>
          <w:szCs w:val="28"/>
        </w:rPr>
        <w:t xml:space="preserve">Бор (Е.А.Копцова) обеспечить </w:t>
      </w:r>
      <w:r w:rsidRPr="0013062E">
        <w:rPr>
          <w:rFonts w:ascii="Times New Roman" w:hAnsi="Times New Roman" w:cs="Times New Roman"/>
          <w:sz w:val="28"/>
          <w:szCs w:val="28"/>
        </w:rPr>
        <w:t>размещение</w:t>
      </w:r>
      <w:r w:rsidRPr="001306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13062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1306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062E">
        <w:rPr>
          <w:rFonts w:ascii="Times New Roman" w:hAnsi="Times New Roman" w:cs="Times New Roman"/>
          <w:sz w:val="28"/>
          <w:szCs w:val="28"/>
        </w:rPr>
        <w:t>.</w:t>
      </w:r>
      <w:r w:rsidRPr="0013062E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3062E">
        <w:rPr>
          <w:rFonts w:ascii="Times New Roman" w:hAnsi="Times New Roman" w:cs="Times New Roman"/>
          <w:sz w:val="28"/>
          <w:szCs w:val="28"/>
        </w:rPr>
        <w:t>.</w:t>
      </w:r>
      <w:r w:rsidRPr="0013062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062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02B3" w:rsidRDefault="00FA02B3" w:rsidP="0013062E">
      <w:pPr>
        <w:pStyle w:val="21"/>
        <w:spacing w:line="360" w:lineRule="auto"/>
        <w:ind w:firstLine="709"/>
        <w:jc w:val="left"/>
        <w:rPr>
          <w:sz w:val="28"/>
          <w:szCs w:val="28"/>
        </w:rPr>
      </w:pPr>
    </w:p>
    <w:p w:rsidR="00FA02B3" w:rsidRDefault="00FA02B3" w:rsidP="0013062E">
      <w:pPr>
        <w:pStyle w:val="21"/>
        <w:spacing w:line="360" w:lineRule="auto"/>
        <w:ind w:firstLine="709"/>
        <w:jc w:val="left"/>
        <w:rPr>
          <w:sz w:val="28"/>
          <w:szCs w:val="28"/>
        </w:rPr>
      </w:pPr>
    </w:p>
    <w:p w:rsidR="00FA02B3" w:rsidRPr="0013062E" w:rsidRDefault="00FA02B3" w:rsidP="0013062E">
      <w:pPr>
        <w:pStyle w:val="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062E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062E">
        <w:rPr>
          <w:rFonts w:ascii="Times New Roman" w:hAnsi="Times New Roman"/>
          <w:sz w:val="28"/>
          <w:szCs w:val="28"/>
        </w:rPr>
        <w:t xml:space="preserve">                    А.В. Боровский</w:t>
      </w:r>
    </w:p>
    <w:tbl>
      <w:tblPr>
        <w:tblW w:w="0" w:type="auto"/>
        <w:tblLayout w:type="fixed"/>
        <w:tblLook w:val="0000"/>
      </w:tblPr>
      <w:tblGrid>
        <w:gridCol w:w="4077"/>
        <w:gridCol w:w="482"/>
        <w:gridCol w:w="5472"/>
      </w:tblGrid>
      <w:tr w:rsidR="00FA02B3" w:rsidRPr="0013062E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2B3" w:rsidRPr="0013062E" w:rsidRDefault="00FA02B3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FA02B3" w:rsidRPr="0013062E" w:rsidRDefault="00FA02B3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2B3" w:rsidRPr="0013062E">
        <w:trPr>
          <w:gridAfter w:val="2"/>
          <w:wAfter w:w="5954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A02B3" w:rsidRPr="0013062E" w:rsidRDefault="00FA02B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2B3" w:rsidRPr="0013062E">
        <w:trPr>
          <w:gridAfter w:val="2"/>
          <w:wAfter w:w="5954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И.Н.</w:t>
            </w:r>
          </w:p>
          <w:p w:rsidR="00FA02B3" w:rsidRPr="0013062E" w:rsidRDefault="00FA02B3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</w:tr>
    </w:tbl>
    <w:p w:rsidR="00FA02B3" w:rsidRPr="0013062E" w:rsidRDefault="00FA02B3" w:rsidP="006E4B63">
      <w:pPr>
        <w:rPr>
          <w:rFonts w:ascii="Times New Roman" w:hAnsi="Times New Roman" w:cs="Times New Roman"/>
          <w:sz w:val="28"/>
          <w:szCs w:val="28"/>
        </w:rPr>
        <w:sectPr w:rsidR="00FA02B3" w:rsidRPr="0013062E" w:rsidSect="0033184E">
          <w:pgSz w:w="12240" w:h="15840"/>
          <w:pgMar w:top="851" w:right="851" w:bottom="709" w:left="1418" w:header="709" w:footer="709" w:gutter="0"/>
          <w:cols w:space="709"/>
          <w:noEndnote/>
          <w:docGrid w:linePitch="245"/>
        </w:sectPr>
      </w:pPr>
    </w:p>
    <w:p w:rsidR="00FA02B3" w:rsidRPr="005460E1" w:rsidRDefault="00FA02B3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02B3" w:rsidRPr="005460E1" w:rsidRDefault="00FA02B3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02B3" w:rsidRDefault="00FA02B3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FA02B3" w:rsidRDefault="00FA02B3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01.03.2021  № 998</w:t>
      </w:r>
    </w:p>
    <w:p w:rsidR="00FA02B3" w:rsidRDefault="00FA02B3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B3" w:rsidRDefault="00FA02B3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</w:t>
      </w:r>
      <w:r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>
        <w:rPr>
          <w:rFonts w:ascii="Times New Roman" w:hAnsi="Times New Roman" w:cs="Times New Roman"/>
          <w:sz w:val="28"/>
          <w:szCs w:val="28"/>
        </w:rPr>
        <w:t>ого округа г. Бор</w:t>
      </w:r>
      <w:r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г. Бор от </w:t>
      </w:r>
      <w:r w:rsidRPr="00C26C64">
        <w:rPr>
          <w:rFonts w:ascii="Times New Roman" w:hAnsi="Times New Roman" w:cs="Times New Roman"/>
          <w:sz w:val="28"/>
          <w:szCs w:val="28"/>
        </w:rPr>
        <w:t>08.11.2016 № 5215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45B">
        <w:rPr>
          <w:rFonts w:ascii="Times New Roman" w:hAnsi="Times New Roman" w:cs="Times New Roman"/>
          <w:sz w:val="28"/>
          <w:szCs w:val="28"/>
        </w:rPr>
        <w:t>31.03.2017 № 1566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>
        <w:rPr>
          <w:rFonts w:ascii="Times New Roman" w:hAnsi="Times New Roman" w:cs="Times New Roman"/>
          <w:sz w:val="28"/>
          <w:szCs w:val="28"/>
        </w:rPr>
        <w:t xml:space="preserve">, от 31.05.2017 № </w:t>
      </w:r>
      <w:r w:rsidRPr="00994AAB">
        <w:rPr>
          <w:rFonts w:ascii="Times New Roman" w:hAnsi="Times New Roman" w:cs="Times New Roman"/>
          <w:sz w:val="28"/>
          <w:szCs w:val="28"/>
        </w:rPr>
        <w:t>2915,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AAB">
        <w:rPr>
          <w:rFonts w:ascii="Times New Roman" w:hAnsi="Times New Roman" w:cs="Times New Roman"/>
          <w:sz w:val="28"/>
          <w:szCs w:val="28"/>
        </w:rPr>
        <w:t>от</w:t>
      </w:r>
      <w:r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>
        <w:rPr>
          <w:rFonts w:ascii="Times New Roman" w:hAnsi="Times New Roman" w:cs="Times New Roman"/>
          <w:sz w:val="28"/>
          <w:szCs w:val="28"/>
        </w:rPr>
        <w:t xml:space="preserve">, от 30.06.2017 № 3625, </w:t>
      </w:r>
      <w:r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>
        <w:rPr>
          <w:rFonts w:ascii="Times New Roman" w:hAnsi="Times New Roman" w:cs="Times New Roman"/>
          <w:sz w:val="28"/>
          <w:szCs w:val="28"/>
        </w:rPr>
        <w:t xml:space="preserve">, от 06.02.2018 № 610, </w:t>
      </w:r>
      <w:r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81A">
        <w:rPr>
          <w:rFonts w:ascii="Times New Roman" w:hAnsi="Times New Roman" w:cs="Times New Roman"/>
          <w:sz w:val="28"/>
          <w:szCs w:val="28"/>
        </w:rPr>
        <w:t>от 04.09.2018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1A">
        <w:rPr>
          <w:rFonts w:ascii="Times New Roman" w:hAnsi="Times New Roman" w:cs="Times New Roman"/>
          <w:sz w:val="28"/>
          <w:szCs w:val="28"/>
        </w:rPr>
        <w:t>№ 5163</w:t>
      </w:r>
      <w:r>
        <w:t xml:space="preserve">, </w:t>
      </w:r>
      <w:r w:rsidRPr="00680275">
        <w:rPr>
          <w:rFonts w:ascii="Times New Roman" w:hAnsi="Times New Roman" w:cs="Times New Roman"/>
          <w:sz w:val="28"/>
          <w:szCs w:val="28"/>
        </w:rPr>
        <w:t>от 02.10.2018 № 5732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7B1D">
        <w:rPr>
          <w:rFonts w:ascii="Times New Roman" w:hAnsi="Times New Roman" w:cs="Times New Roman"/>
          <w:sz w:val="28"/>
          <w:szCs w:val="28"/>
        </w:rPr>
        <w:t>от 01.11.2018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1D">
        <w:rPr>
          <w:rFonts w:ascii="Times New Roman" w:hAnsi="Times New Roman" w:cs="Times New Roman"/>
          <w:sz w:val="28"/>
          <w:szCs w:val="28"/>
        </w:rPr>
        <w:t>6287, от 09.11.2018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1D">
        <w:rPr>
          <w:rFonts w:ascii="Times New Roman" w:hAnsi="Times New Roman" w:cs="Times New Roman"/>
          <w:sz w:val="28"/>
          <w:szCs w:val="28"/>
        </w:rPr>
        <w:t>6446</w:t>
      </w:r>
      <w:r>
        <w:rPr>
          <w:rFonts w:ascii="Times New Roman" w:hAnsi="Times New Roman" w:cs="Times New Roman"/>
          <w:sz w:val="28"/>
          <w:szCs w:val="28"/>
        </w:rPr>
        <w:t xml:space="preserve">, от 05.12.2018 № 692, от 26.12.2018 № 760, </w:t>
      </w:r>
      <w:r w:rsidRPr="00D94B9C">
        <w:rPr>
          <w:rFonts w:ascii="Times New Roman" w:hAnsi="Times New Roman" w:cs="Times New Roman"/>
          <w:sz w:val="28"/>
          <w:szCs w:val="28"/>
        </w:rPr>
        <w:t>от 31.01.2019 № 448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EF5">
        <w:rPr>
          <w:rFonts w:ascii="Times New Roman" w:hAnsi="Times New Roman" w:cs="Times New Roman"/>
          <w:sz w:val="28"/>
          <w:szCs w:val="28"/>
        </w:rPr>
        <w:t>от 06.05.2019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F5">
        <w:rPr>
          <w:rFonts w:ascii="Times New Roman" w:hAnsi="Times New Roman" w:cs="Times New Roman"/>
          <w:sz w:val="28"/>
          <w:szCs w:val="28"/>
        </w:rPr>
        <w:t>2476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76DF2">
        <w:rPr>
          <w:rFonts w:ascii="Times New Roman" w:hAnsi="Times New Roman" w:cs="Times New Roman"/>
          <w:sz w:val="28"/>
          <w:szCs w:val="28"/>
        </w:rPr>
        <w:t>01.07.2019 № 3509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794">
        <w:rPr>
          <w:rFonts w:ascii="Times New Roman" w:hAnsi="Times New Roman" w:cs="Times New Roman"/>
          <w:sz w:val="28"/>
          <w:szCs w:val="28"/>
        </w:rPr>
        <w:t>от 01.08.2019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94">
        <w:rPr>
          <w:rFonts w:ascii="Times New Roman" w:hAnsi="Times New Roman" w:cs="Times New Roman"/>
          <w:sz w:val="28"/>
          <w:szCs w:val="28"/>
        </w:rPr>
        <w:t>4183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3B7">
        <w:rPr>
          <w:rFonts w:ascii="Times New Roman" w:hAnsi="Times New Roman" w:cs="Times New Roman"/>
          <w:sz w:val="28"/>
          <w:szCs w:val="28"/>
        </w:rPr>
        <w:t>от 29.08.2019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B7">
        <w:rPr>
          <w:rFonts w:ascii="Times New Roman" w:hAnsi="Times New Roman" w:cs="Times New Roman"/>
          <w:sz w:val="28"/>
          <w:szCs w:val="28"/>
        </w:rPr>
        <w:t>4689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2E543D">
        <w:rPr>
          <w:rFonts w:ascii="Times New Roman" w:hAnsi="Times New Roman" w:cs="Times New Roman"/>
          <w:sz w:val="28"/>
          <w:szCs w:val="28"/>
        </w:rPr>
        <w:t>07.11.2019 № 6027</w:t>
      </w:r>
      <w:r>
        <w:rPr>
          <w:rFonts w:ascii="Times New Roman" w:hAnsi="Times New Roman" w:cs="Times New Roman"/>
          <w:sz w:val="28"/>
          <w:szCs w:val="28"/>
        </w:rPr>
        <w:t xml:space="preserve">, от 28.11.2019 № 6403, </w:t>
      </w:r>
      <w:r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01C">
        <w:rPr>
          <w:rFonts w:ascii="Times New Roman" w:hAnsi="Times New Roman" w:cs="Times New Roman"/>
          <w:sz w:val="28"/>
          <w:szCs w:val="28"/>
        </w:rPr>
        <w:t>от 31.01.2020 № 441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C01FBA">
        <w:rPr>
          <w:rFonts w:ascii="Times New Roman" w:hAnsi="Times New Roman" w:cs="Times New Roman"/>
          <w:sz w:val="28"/>
          <w:szCs w:val="28"/>
        </w:rPr>
        <w:t>28.02.2020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BA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2520DB">
        <w:rPr>
          <w:rFonts w:ascii="Times New Roman" w:hAnsi="Times New Roman" w:cs="Times New Roman"/>
          <w:sz w:val="28"/>
          <w:szCs w:val="28"/>
        </w:rPr>
        <w:t>02.04.2020 № 1620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3F2EDB">
        <w:rPr>
          <w:rFonts w:ascii="Times New Roman" w:hAnsi="Times New Roman" w:cs="Times New Roman"/>
          <w:sz w:val="28"/>
          <w:szCs w:val="28"/>
        </w:rPr>
        <w:t>01.06.2020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70E56">
        <w:rPr>
          <w:rFonts w:ascii="Times New Roman" w:hAnsi="Times New Roman" w:cs="Times New Roman"/>
          <w:sz w:val="28"/>
          <w:szCs w:val="28"/>
        </w:rPr>
        <w:t>2323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>
        <w:t xml:space="preserve">, </w:t>
      </w:r>
      <w:r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7B">
        <w:t xml:space="preserve"> </w:t>
      </w:r>
      <w:r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30.12.2020 № 6245</w:t>
      </w:r>
      <w:r w:rsidRPr="00890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B3" w:rsidRPr="00076DF2" w:rsidRDefault="00FA02B3" w:rsidP="0013062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</w:t>
      </w:r>
      <w:r w:rsidRPr="00076DF2">
        <w:rPr>
          <w:rFonts w:ascii="Times New Roman" w:hAnsi="Times New Roman" w:cs="Times New Roman"/>
          <w:sz w:val="28"/>
          <w:szCs w:val="28"/>
        </w:rPr>
        <w:tab/>
        <w:t>В разделе 1 « Паспорт программы»:</w:t>
      </w:r>
    </w:p>
    <w:p w:rsidR="00FA02B3" w:rsidRDefault="00FA02B3" w:rsidP="0013062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некоторые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1276"/>
        <w:gridCol w:w="1275"/>
        <w:gridCol w:w="1276"/>
        <w:gridCol w:w="1134"/>
        <w:gridCol w:w="1134"/>
      </w:tblGrid>
      <w:tr w:rsidR="00FA02B3" w:rsidRPr="00B83827">
        <w:trPr>
          <w:trHeight w:val="318"/>
        </w:trPr>
        <w:tc>
          <w:tcPr>
            <w:tcW w:w="8931" w:type="dxa"/>
            <w:vMerge w:val="restart"/>
          </w:tcPr>
          <w:p w:rsidR="00FA02B3" w:rsidRPr="00A748E6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FA02B3" w:rsidRPr="00A748E6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4819" w:type="dxa"/>
            <w:gridSpan w:val="4"/>
          </w:tcPr>
          <w:p w:rsidR="00FA02B3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</w:t>
            </w:r>
          </w:p>
          <w:p w:rsidR="00FA02B3" w:rsidRPr="00A748E6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 xml:space="preserve">   (тыс. руб.)</w:t>
            </w:r>
          </w:p>
        </w:tc>
      </w:tr>
      <w:tr w:rsidR="00FA02B3" w:rsidRPr="00B83827">
        <w:trPr>
          <w:trHeight w:val="187"/>
        </w:trPr>
        <w:tc>
          <w:tcPr>
            <w:tcW w:w="8931" w:type="dxa"/>
            <w:vMerge/>
          </w:tcPr>
          <w:p w:rsidR="00FA02B3" w:rsidRPr="00A748E6" w:rsidRDefault="00FA02B3" w:rsidP="00392B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02B3" w:rsidRPr="00A748E6" w:rsidRDefault="00FA02B3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2B3" w:rsidRPr="00A748E6" w:rsidRDefault="00FA02B3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A02B3" w:rsidRPr="00A748E6" w:rsidRDefault="00FA02B3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FA02B3" w:rsidRPr="00A748E6" w:rsidRDefault="00FA02B3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FA02B3" w:rsidRPr="00A748E6" w:rsidRDefault="00FA02B3" w:rsidP="0079348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827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447807,6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128475,7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376183,7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99703,7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827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8382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FA02B3" w:rsidRPr="00B83827" w:rsidRDefault="00FA02B3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A02B3" w:rsidRPr="00B83827" w:rsidRDefault="00FA02B3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02B3" w:rsidRPr="00B83827" w:rsidRDefault="00FA02B3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02B3" w:rsidRPr="00B83827" w:rsidRDefault="00FA02B3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A02B3" w:rsidRPr="00B83827" w:rsidRDefault="00FA02B3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3A207E" w:rsidRDefault="00FA02B3" w:rsidP="00855AA8">
            <w:pPr>
              <w:rPr>
                <w:rFonts w:ascii="Times New Roman" w:hAnsi="Times New Roman" w:cs="Times New Roman"/>
                <w:sz w:val="20"/>
              </w:rPr>
            </w:pPr>
            <w:r w:rsidRPr="003A207E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FA02B3" w:rsidRPr="003A207E" w:rsidRDefault="00FA02B3" w:rsidP="00855AA8">
            <w:pPr>
              <w:rPr>
                <w:rFonts w:ascii="Times New Roman" w:hAnsi="Times New Roman" w:cs="Times New Roman"/>
                <w:sz w:val="20"/>
              </w:rPr>
            </w:pPr>
            <w:r w:rsidRPr="003A207E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3A207E" w:rsidRDefault="00FA02B3" w:rsidP="00855AA8">
            <w:pPr>
              <w:rPr>
                <w:rFonts w:ascii="Times New Roman" w:hAnsi="Times New Roman" w:cs="Times New Roman"/>
                <w:sz w:val="20"/>
              </w:rPr>
            </w:pPr>
            <w:r w:rsidRPr="003A207E">
              <w:rPr>
                <w:rFonts w:ascii="Times New Roman" w:hAnsi="Times New Roman" w:cs="Times New Roman"/>
                <w:sz w:val="20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827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3A207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267875,5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84801,0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196251,6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56029,0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FA02B3" w:rsidRPr="00B83827">
        <w:trPr>
          <w:trHeight w:val="317"/>
        </w:trPr>
        <w:tc>
          <w:tcPr>
            <w:tcW w:w="8931" w:type="dxa"/>
          </w:tcPr>
          <w:p w:rsidR="00FA02B3" w:rsidRPr="00B83827" w:rsidRDefault="00FA0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827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1275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276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A02B3" w:rsidRPr="003A207E" w:rsidRDefault="00FA02B3" w:rsidP="00855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A02B3" w:rsidRPr="009A14B6" w:rsidRDefault="00FA02B3" w:rsidP="00A748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A02B3" w:rsidRDefault="00FA02B3" w:rsidP="00A748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>
        <w:rPr>
          <w:rFonts w:ascii="Times New Roman" w:hAnsi="Times New Roman" w:cs="Times New Roman"/>
          <w:sz w:val="28"/>
          <w:szCs w:val="28"/>
        </w:rPr>
        <w:t>В таблице 1.</w:t>
      </w:r>
      <w:r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, дополнить  пунктами </w:t>
      </w:r>
      <w:r w:rsidRPr="008550EE">
        <w:rPr>
          <w:rFonts w:ascii="Times New Roman" w:hAnsi="Times New Roman" w:cs="Times New Roman"/>
          <w:sz w:val="28"/>
          <w:szCs w:val="28"/>
        </w:rPr>
        <w:t>2.0.9.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0EE">
        <w:t xml:space="preserve"> </w:t>
      </w:r>
      <w:r w:rsidRPr="008550EE">
        <w:rPr>
          <w:rFonts w:ascii="Times New Roman" w:hAnsi="Times New Roman" w:cs="Times New Roman"/>
          <w:sz w:val="28"/>
          <w:szCs w:val="28"/>
        </w:rPr>
        <w:t>2.1.4.</w:t>
      </w:r>
      <w:r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134"/>
        <w:gridCol w:w="1276"/>
        <w:gridCol w:w="1134"/>
        <w:gridCol w:w="1134"/>
        <w:gridCol w:w="992"/>
      </w:tblGrid>
      <w:tr w:rsidR="00FA02B3" w:rsidRPr="003A207E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FA02B3" w:rsidRPr="003A207E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3" w:rsidRPr="003A207E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3" w:rsidRPr="003A207E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A748E6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Бор),</w:t>
            </w:r>
          </w:p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 г. Бор),</w:t>
            </w:r>
          </w:p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Прочие источники,</w:t>
            </w:r>
          </w:p>
          <w:p w:rsidR="00FA02B3" w:rsidRPr="00A748E6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8E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FA02B3" w:rsidRPr="003A207E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FA02B3" w:rsidRPr="003A207E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FA02B3" w:rsidRPr="003A207E" w:rsidRDefault="00FA02B3" w:rsidP="003A207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447807,6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376183,7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3A207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406726,2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344702,7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8657,3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4179,4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3262,9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FA02B3" w:rsidRPr="003A207E" w:rsidRDefault="00FA02B3" w:rsidP="003A207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267875,5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196251,6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242320,6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180297,1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5657,1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ТО ППК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126966,6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126966,6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8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2.1.1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120155,1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120155,1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1855,7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1855,7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ТО ППК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31259,4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30588,1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671,3</w:t>
            </w: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28393,0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27721,7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671,3</w:t>
            </w: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3A207E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3A207E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61781,7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58692,6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3A207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A207E" w:rsidRDefault="00FA02B3" w:rsidP="0033184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3A207E" w:rsidRDefault="00FA02B3" w:rsidP="0033184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61781,7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bCs/>
                <w:sz w:val="22"/>
                <w:szCs w:val="22"/>
              </w:rPr>
              <w:t>3089,1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E">
              <w:rPr>
                <w:rFonts w:ascii="Times New Roman" w:hAnsi="Times New Roman" w:cs="Times New Roman"/>
                <w:sz w:val="22"/>
                <w:szCs w:val="22"/>
              </w:rPr>
              <w:t>58692,6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A207E" w:rsidRDefault="00FA02B3" w:rsidP="003A20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02B3" w:rsidRDefault="00FA02B3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B3" w:rsidRDefault="00FA02B3" w:rsidP="00A748E6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.3.   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В таблице 1.2. некоторые строки 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дополнить пунктами </w:t>
      </w:r>
      <w:r w:rsidRPr="008550EE">
        <w:rPr>
          <w:rFonts w:ascii="Times New Roman" w:hAnsi="Times New Roman" w:cs="Times New Roman"/>
          <w:color w:val="000000"/>
          <w:sz w:val="28"/>
          <w:szCs w:val="28"/>
        </w:rPr>
        <w:t>2.0.3.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50EE">
        <w:rPr>
          <w:rFonts w:ascii="Times New Roman" w:hAnsi="Times New Roman" w:cs="Times New Roman"/>
          <w:color w:val="000000"/>
          <w:sz w:val="28"/>
          <w:szCs w:val="28"/>
        </w:rPr>
        <w:t>2.0.4.</w:t>
      </w:r>
      <w:r>
        <w:rPr>
          <w:rFonts w:ascii="Times New Roman" w:hAnsi="Times New Roman" w:cs="Times New Roman"/>
          <w:color w:val="000000"/>
          <w:sz w:val="28"/>
          <w:szCs w:val="28"/>
        </w:rPr>
        <w:t>,2.1.3.,</w:t>
      </w:r>
      <w:r w:rsidRPr="008550EE">
        <w:rPr>
          <w:rFonts w:ascii="Times New Roman" w:hAnsi="Times New Roman" w:cs="Times New Roman"/>
          <w:color w:val="000000"/>
          <w:sz w:val="28"/>
          <w:szCs w:val="28"/>
        </w:rPr>
        <w:t>2.1.4.</w:t>
      </w:r>
      <w:r>
        <w:rPr>
          <w:rFonts w:ascii="Times New Roman" w:hAnsi="Times New Roman" w:cs="Times New Roman"/>
          <w:color w:val="000000"/>
          <w:sz w:val="28"/>
          <w:szCs w:val="28"/>
        </w:rPr>
        <w:t>, 2.4.,2.4.1.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276"/>
        <w:gridCol w:w="1134"/>
        <w:gridCol w:w="1134"/>
        <w:gridCol w:w="992"/>
      </w:tblGrid>
      <w:tr w:rsidR="00FA02B3" w:rsidRPr="008550EE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</w:t>
            </w:r>
            <w:r w:rsidRPr="0033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источникам</w:t>
            </w:r>
          </w:p>
        </w:tc>
      </w:tr>
      <w:tr w:rsidR="00FA02B3" w:rsidRPr="008550EE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3" w:rsidRPr="008550EE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3" w:rsidRPr="008550EE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33184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Бор),</w:t>
            </w:r>
          </w:p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 г. Бор),</w:t>
            </w:r>
          </w:p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Прочие источники,</w:t>
            </w:r>
          </w:p>
          <w:p w:rsidR="00FA02B3" w:rsidRPr="0033184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4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FA02B3" w:rsidRPr="008550EE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FA02B3" w:rsidRPr="008550EE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128475,7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99703,7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8550EE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122233,6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93461,6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FA02B3" w:rsidRPr="008550EE" w:rsidRDefault="00FA02B3" w:rsidP="008550E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84801,0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56029,0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82652,1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53880,1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26960,4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26960,4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24920,2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24920,2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18204,3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18204,3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18095,6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18095,6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8550EE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8550EE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ремонту </w:t>
            </w: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30286,3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1514,3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2B3" w:rsidRPr="008550EE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30286,3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02B3" w:rsidRDefault="00FA02B3" w:rsidP="00A748E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6B2">
        <w:rPr>
          <w:rFonts w:ascii="Times New Roman" w:hAnsi="Times New Roman" w:cs="Times New Roman"/>
          <w:color w:val="000000"/>
          <w:sz w:val="28"/>
          <w:szCs w:val="28"/>
        </w:rPr>
        <w:t>3. В разделе 3 «Подпрог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FA02B3" w:rsidRPr="008550EE" w:rsidRDefault="00FA02B3" w:rsidP="00A748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подпрограмме 1 </w:t>
      </w:r>
      <w:r w:rsidRPr="004656B2">
        <w:rPr>
          <w:rFonts w:ascii="Times New Roman" w:hAnsi="Times New Roman" w:cs="Times New Roman"/>
          <w:sz w:val="28"/>
          <w:szCs w:val="28"/>
        </w:rPr>
        <w:t>«Паспорт подпрограммы» в  позиции 7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FA02B3" w:rsidRPr="008550EE">
        <w:trPr>
          <w:trHeight w:val="318"/>
        </w:trPr>
        <w:tc>
          <w:tcPr>
            <w:tcW w:w="7338" w:type="dxa"/>
            <w:vMerge w:val="restart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FA02B3" w:rsidRPr="008550EE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FA02B3" w:rsidRPr="008550EE">
        <w:trPr>
          <w:trHeight w:val="317"/>
        </w:trPr>
        <w:tc>
          <w:tcPr>
            <w:tcW w:w="7338" w:type="dxa"/>
            <w:vMerge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126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A02B3" w:rsidRPr="008550EE">
        <w:trPr>
          <w:trHeight w:val="317"/>
        </w:trPr>
        <w:tc>
          <w:tcPr>
            <w:tcW w:w="7338" w:type="dxa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275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701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2126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FA02B3" w:rsidRPr="008550EE">
        <w:trPr>
          <w:trHeight w:val="317"/>
        </w:trPr>
        <w:tc>
          <w:tcPr>
            <w:tcW w:w="7338" w:type="dxa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89864,1</w:t>
            </w:r>
          </w:p>
        </w:tc>
        <w:tc>
          <w:tcPr>
            <w:tcW w:w="1275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19778,3</w:t>
            </w:r>
          </w:p>
        </w:tc>
        <w:tc>
          <w:tcPr>
            <w:tcW w:w="1701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2126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</w:tbl>
    <w:p w:rsidR="00FA02B3" w:rsidRDefault="00FA02B3" w:rsidP="002C41E2">
      <w:pPr>
        <w:rPr>
          <w:rFonts w:ascii="Times New Roman" w:hAnsi="Times New Roman" w:cs="Times New Roman"/>
          <w:sz w:val="28"/>
          <w:szCs w:val="28"/>
        </w:rPr>
      </w:pPr>
    </w:p>
    <w:p w:rsidR="00FA02B3" w:rsidRPr="004656B2" w:rsidRDefault="00FA02B3" w:rsidP="00A748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подпрограмме 2 </w:t>
      </w:r>
      <w:r w:rsidRPr="004656B2">
        <w:rPr>
          <w:rFonts w:ascii="Times New Roman" w:hAnsi="Times New Roman" w:cs="Times New Roman"/>
          <w:sz w:val="28"/>
          <w:szCs w:val="28"/>
        </w:rPr>
        <w:t>«Паспорт подпрограммы» в  позиции 7  «Объемы финансирования подпрограммы» некоторые строки изложить в новой редакции:</w:t>
      </w:r>
    </w:p>
    <w:p w:rsidR="00FA02B3" w:rsidRPr="004656B2" w:rsidRDefault="00FA02B3" w:rsidP="00A748E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559"/>
        <w:gridCol w:w="1418"/>
        <w:gridCol w:w="1417"/>
        <w:gridCol w:w="1418"/>
        <w:gridCol w:w="1559"/>
      </w:tblGrid>
      <w:tr w:rsidR="00FA02B3" w:rsidRPr="008550EE">
        <w:trPr>
          <w:trHeight w:val="318"/>
        </w:trPr>
        <w:tc>
          <w:tcPr>
            <w:tcW w:w="7763" w:type="dxa"/>
            <w:vMerge w:val="restart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FA02B3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FA02B3" w:rsidRPr="008550EE" w:rsidRDefault="00FA02B3" w:rsidP="0033184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5812" w:type="dxa"/>
            <w:gridSpan w:val="4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FA02B3" w:rsidRPr="008550EE">
        <w:trPr>
          <w:trHeight w:val="317"/>
        </w:trPr>
        <w:tc>
          <w:tcPr>
            <w:tcW w:w="7763" w:type="dxa"/>
            <w:vMerge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A02B3" w:rsidRPr="008550EE">
        <w:trPr>
          <w:trHeight w:val="317"/>
        </w:trPr>
        <w:tc>
          <w:tcPr>
            <w:tcW w:w="7763" w:type="dxa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267875,5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417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84801,0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FA02B3" w:rsidRPr="008550EE">
        <w:trPr>
          <w:trHeight w:val="317"/>
        </w:trPr>
        <w:tc>
          <w:tcPr>
            <w:tcW w:w="7763" w:type="dxa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196251,6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417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56029,0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FA02B3" w:rsidRPr="008550EE">
        <w:trPr>
          <w:trHeight w:val="317"/>
        </w:trPr>
        <w:tc>
          <w:tcPr>
            <w:tcW w:w="7763" w:type="dxa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114504,2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10663,6</w:t>
            </w:r>
          </w:p>
        </w:tc>
        <w:tc>
          <w:tcPr>
            <w:tcW w:w="1417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31562,4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30632,6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41645,6</w:t>
            </w:r>
          </w:p>
        </w:tc>
      </w:tr>
      <w:tr w:rsidR="00FA02B3" w:rsidRPr="008550EE">
        <w:trPr>
          <w:trHeight w:val="317"/>
        </w:trPr>
        <w:tc>
          <w:tcPr>
            <w:tcW w:w="7763" w:type="dxa"/>
          </w:tcPr>
          <w:p w:rsidR="00FA02B3" w:rsidRPr="008550EE" w:rsidRDefault="00FA02B3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550EE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417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418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FA02B3" w:rsidRPr="008550EE" w:rsidRDefault="00FA02B3" w:rsidP="008550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0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A02B3" w:rsidRPr="004656B2" w:rsidRDefault="00FA02B3" w:rsidP="004656B2">
      <w:pPr>
        <w:rPr>
          <w:rFonts w:ascii="Times New Roman" w:hAnsi="Times New Roman" w:cs="Times New Roman"/>
          <w:sz w:val="28"/>
          <w:szCs w:val="28"/>
        </w:rPr>
      </w:pPr>
    </w:p>
    <w:p w:rsidR="00FA02B3" w:rsidRDefault="00FA02B3" w:rsidP="00A748E6">
      <w:pPr>
        <w:spacing w:line="276" w:lineRule="auto"/>
        <w:jc w:val="center"/>
      </w:pPr>
      <w:r w:rsidRPr="0030601C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A02B3" w:rsidSect="00AE30A4">
      <w:headerReference w:type="default" r:id="rId7"/>
      <w:pgSz w:w="15840" w:h="12240" w:orient="landscape"/>
      <w:pgMar w:top="1418" w:right="567" w:bottom="851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0C" w:rsidRDefault="00044E0C" w:rsidP="004C50E6">
      <w:r>
        <w:separator/>
      </w:r>
    </w:p>
  </w:endnote>
  <w:endnote w:type="continuationSeparator" w:id="1">
    <w:p w:rsidR="00044E0C" w:rsidRDefault="00044E0C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0C" w:rsidRDefault="00044E0C" w:rsidP="004C50E6">
      <w:r>
        <w:separator/>
      </w:r>
    </w:p>
  </w:footnote>
  <w:footnote w:type="continuationSeparator" w:id="1">
    <w:p w:rsidR="00044E0C" w:rsidRDefault="00044E0C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B3" w:rsidRDefault="00FA02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AC4C7D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E888AA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6A40E2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13308F6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4EF0C14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70EC96E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DCE4D0C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9F8"/>
    <w:rsid w:val="00041FD8"/>
    <w:rsid w:val="00043921"/>
    <w:rsid w:val="0004472C"/>
    <w:rsid w:val="00044E0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53DF"/>
    <w:rsid w:val="000F6BDA"/>
    <w:rsid w:val="00101C62"/>
    <w:rsid w:val="0010281E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062E"/>
    <w:rsid w:val="00131066"/>
    <w:rsid w:val="00132BEC"/>
    <w:rsid w:val="00134178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3271"/>
    <w:rsid w:val="002B4FFF"/>
    <w:rsid w:val="002B520A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0777B"/>
    <w:rsid w:val="00310F4F"/>
    <w:rsid w:val="00311D7E"/>
    <w:rsid w:val="00311E62"/>
    <w:rsid w:val="00312EF5"/>
    <w:rsid w:val="00315772"/>
    <w:rsid w:val="00317DA5"/>
    <w:rsid w:val="00317EDF"/>
    <w:rsid w:val="00320EE4"/>
    <w:rsid w:val="00324296"/>
    <w:rsid w:val="0032784F"/>
    <w:rsid w:val="0033184E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40"/>
    <w:rsid w:val="00562EA2"/>
    <w:rsid w:val="0056446A"/>
    <w:rsid w:val="0057581A"/>
    <w:rsid w:val="00577D2F"/>
    <w:rsid w:val="005827C5"/>
    <w:rsid w:val="00587A5E"/>
    <w:rsid w:val="00587EE0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C09E2"/>
    <w:rsid w:val="007C127B"/>
    <w:rsid w:val="007C2D69"/>
    <w:rsid w:val="007D31AB"/>
    <w:rsid w:val="007D331C"/>
    <w:rsid w:val="007D4ECC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89C"/>
    <w:rsid w:val="008850D6"/>
    <w:rsid w:val="0088607E"/>
    <w:rsid w:val="008864C7"/>
    <w:rsid w:val="0088714C"/>
    <w:rsid w:val="00890B57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B2643"/>
    <w:rsid w:val="009B3BB9"/>
    <w:rsid w:val="009C12A7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5544"/>
    <w:rsid w:val="00A70955"/>
    <w:rsid w:val="00A7397E"/>
    <w:rsid w:val="00A748E6"/>
    <w:rsid w:val="00A75B11"/>
    <w:rsid w:val="00A76061"/>
    <w:rsid w:val="00A83760"/>
    <w:rsid w:val="00A8632C"/>
    <w:rsid w:val="00A87F7A"/>
    <w:rsid w:val="00A91849"/>
    <w:rsid w:val="00A92FA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11917"/>
    <w:rsid w:val="00C120F9"/>
    <w:rsid w:val="00C13AB7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10DE"/>
    <w:rsid w:val="00C43A12"/>
    <w:rsid w:val="00C45EAE"/>
    <w:rsid w:val="00C51D7D"/>
    <w:rsid w:val="00C53DF2"/>
    <w:rsid w:val="00C53E65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35B8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844A5"/>
    <w:rsid w:val="00D84BB8"/>
    <w:rsid w:val="00D85647"/>
    <w:rsid w:val="00D864C4"/>
    <w:rsid w:val="00D864FA"/>
    <w:rsid w:val="00D90D4A"/>
    <w:rsid w:val="00D90EAA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6149"/>
    <w:rsid w:val="00E77C21"/>
    <w:rsid w:val="00E837B7"/>
    <w:rsid w:val="00E83D43"/>
    <w:rsid w:val="00E84035"/>
    <w:rsid w:val="00E857DC"/>
    <w:rsid w:val="00E85BEF"/>
    <w:rsid w:val="00E87173"/>
    <w:rsid w:val="00E9114B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C99"/>
    <w:rsid w:val="00EE2DA0"/>
    <w:rsid w:val="00EE2F12"/>
    <w:rsid w:val="00EE31A6"/>
    <w:rsid w:val="00EE3722"/>
    <w:rsid w:val="00EE7C7F"/>
    <w:rsid w:val="00EF2701"/>
    <w:rsid w:val="00EF2BD6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2B3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295A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0559F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4E295A"/>
    <w:rPr>
      <w:rFonts w:ascii="Calibri" w:hAnsi="Calibri"/>
      <w:b/>
      <w:i/>
      <w:sz w:val="26"/>
      <w:lang w:val="ru-RU" w:eastAsia="ru-RU"/>
    </w:rPr>
  </w:style>
  <w:style w:type="character" w:customStyle="1" w:styleId="a3">
    <w:name w:val="Основной шрифт"/>
    <w:uiPriority w:val="99"/>
    <w:rsid w:val="0030777B"/>
  </w:style>
  <w:style w:type="paragraph" w:customStyle="1" w:styleId="Heading">
    <w:name w:val="Heading"/>
    <w:uiPriority w:val="99"/>
    <w:rsid w:val="0030777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30777B"/>
    <w:pPr>
      <w:jc w:val="center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777B"/>
    <w:rPr>
      <w:rFonts w:ascii="Arial" w:hAnsi="Arial"/>
      <w:sz w:val="18"/>
    </w:rPr>
  </w:style>
  <w:style w:type="paragraph" w:styleId="23">
    <w:name w:val="Body Text Indent 2"/>
    <w:basedOn w:val="a"/>
    <w:link w:val="24"/>
    <w:uiPriority w:val="99"/>
    <w:rsid w:val="0030777B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777B"/>
    <w:rPr>
      <w:rFonts w:ascii="Arial" w:hAnsi="Arial"/>
      <w:sz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867"/>
    <w:rPr>
      <w:rFonts w:ascii="Tahoma" w:hAnsi="Tahoma"/>
      <w:sz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</w:rPr>
  </w:style>
  <w:style w:type="paragraph" w:styleId="a6">
    <w:name w:val="Body Text"/>
    <w:basedOn w:val="a"/>
    <w:link w:val="a7"/>
    <w:uiPriority w:val="99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0559F"/>
    <w:rPr>
      <w:sz w:val="28"/>
    </w:rPr>
  </w:style>
  <w:style w:type="paragraph" w:styleId="3">
    <w:name w:val="Body Text 3"/>
    <w:basedOn w:val="a"/>
    <w:link w:val="30"/>
    <w:uiPriority w:val="99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0559F"/>
    <w:rPr>
      <w:sz w:val="28"/>
    </w:rPr>
  </w:style>
  <w:style w:type="paragraph" w:styleId="31">
    <w:name w:val="Body Text Indent 3"/>
    <w:basedOn w:val="a"/>
    <w:link w:val="32"/>
    <w:uiPriority w:val="99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559F"/>
    <w:rPr>
      <w:sz w:val="24"/>
    </w:rPr>
  </w:style>
  <w:style w:type="paragraph" w:styleId="a8">
    <w:name w:val="Body Text Indent"/>
    <w:basedOn w:val="a"/>
    <w:link w:val="a9"/>
    <w:uiPriority w:val="9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0559F"/>
    <w:rPr>
      <w:sz w:val="28"/>
    </w:rPr>
  </w:style>
  <w:style w:type="paragraph" w:styleId="11">
    <w:name w:val="toc 1"/>
    <w:basedOn w:val="a"/>
    <w:next w:val="a"/>
    <w:autoRedefine/>
    <w:uiPriority w:val="39"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0559F"/>
    <w:rPr>
      <w:sz w:val="28"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0559F"/>
    <w:rPr>
      <w:sz w:val="28"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13">
    <w:name w:val="Абзац списка1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10921</Characters>
  <Application>Microsoft Office Word</Application>
  <DocSecurity>0</DocSecurity>
  <Lines>91</Lines>
  <Paragraphs>25</Paragraphs>
  <ScaleCrop>false</ScaleCrop>
  <Company>а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2021-02-18T09:43:00Z</cp:lastPrinted>
  <dcterms:created xsi:type="dcterms:W3CDTF">2021-03-01T12:26:00Z</dcterms:created>
  <dcterms:modified xsi:type="dcterms:W3CDTF">2021-03-01T12:26:00Z</dcterms:modified>
</cp:coreProperties>
</file>