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CCD" w:rsidRPr="00815EC8" w:rsidRDefault="00315CCD" w:rsidP="00815EC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815EC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15CCD" w:rsidRPr="00815EC8" w:rsidRDefault="00315CCD" w:rsidP="00815EC8">
      <w:pPr>
        <w:tabs>
          <w:tab w:val="left" w:pos="9360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815EC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15CCD" w:rsidRPr="00815EC8" w:rsidRDefault="00315CCD" w:rsidP="00815EC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315CCD" w:rsidRPr="00815EC8" w:rsidRDefault="00315CCD" w:rsidP="00815EC8">
      <w:pPr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EC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15CCD" w:rsidRPr="00815EC8" w:rsidRDefault="00315CCD" w:rsidP="00815EC8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16"/>
        <w:gridCol w:w="5852"/>
      </w:tblGrid>
      <w:tr w:rsidR="00315CCD" w:rsidRPr="00815EC8" w:rsidTr="00911348">
        <w:trPr>
          <w:trHeight w:val="545"/>
        </w:trPr>
        <w:tc>
          <w:tcPr>
            <w:tcW w:w="4516" w:type="dxa"/>
          </w:tcPr>
          <w:p w:rsidR="00315CCD" w:rsidRPr="00815EC8" w:rsidRDefault="00315CCD" w:rsidP="00911348">
            <w:pPr>
              <w:tabs>
                <w:tab w:val="left" w:pos="9071"/>
              </w:tabs>
              <w:spacing w:line="276" w:lineRule="auto"/>
              <w:ind w:right="-1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EC8">
              <w:rPr>
                <w:rFonts w:ascii="Times New Roman" w:hAnsi="Times New Roman" w:cs="Times New Roman"/>
                <w:sz w:val="28"/>
                <w:szCs w:val="28"/>
              </w:rPr>
              <w:t>От   26.12.2023</w:t>
            </w:r>
          </w:p>
        </w:tc>
        <w:tc>
          <w:tcPr>
            <w:tcW w:w="5852" w:type="dxa"/>
          </w:tcPr>
          <w:p w:rsidR="00315CCD" w:rsidRPr="00815EC8" w:rsidRDefault="00315CCD" w:rsidP="00911348">
            <w:pPr>
              <w:tabs>
                <w:tab w:val="left" w:pos="9071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15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№  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315CCD" w:rsidRPr="00815EC8" w:rsidRDefault="00315CCD" w:rsidP="00A24C23">
      <w:pPr>
        <w:pStyle w:val="220"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815EC8">
        <w:rPr>
          <w:rStyle w:val="a3"/>
          <w:rFonts w:ascii="Times New Roman" w:hAnsi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815EC8">
        <w:rPr>
          <w:rStyle w:val="a3"/>
          <w:rFonts w:ascii="Times New Roman" w:hAnsi="Times New Roman"/>
        </w:rPr>
        <w:t>г</w:t>
      </w:r>
      <w:proofErr w:type="gramEnd"/>
      <w:r w:rsidRPr="00815EC8">
        <w:rPr>
          <w:rStyle w:val="a3"/>
          <w:rFonts w:ascii="Times New Roman" w:hAnsi="Times New Roman"/>
        </w:rPr>
        <w:t>. Бор  от 09.11.2016  № 5242</w:t>
      </w:r>
    </w:p>
    <w:p w:rsidR="00315CCD" w:rsidRPr="00987A1B" w:rsidRDefault="00315CCD" w:rsidP="00A24C2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87A1B">
        <w:rPr>
          <w:rStyle w:val="a3"/>
          <w:rFonts w:ascii="Times New Roman" w:hAnsi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987A1B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987A1B">
        <w:rPr>
          <w:rStyle w:val="a3"/>
          <w:rFonts w:ascii="Times New Roman" w:hAnsi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315CCD" w:rsidRDefault="00315CCD" w:rsidP="00E96A0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A1B">
        <w:rPr>
          <w:rStyle w:val="a3"/>
          <w:rFonts w:ascii="Times New Roman" w:hAnsi="Times New Roman"/>
          <w:b w:val="0"/>
          <w:bCs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Pr="00987A1B">
        <w:rPr>
          <w:rStyle w:val="a3"/>
          <w:rFonts w:ascii="Times New Roman" w:hAnsi="Times New Roman"/>
          <w:sz w:val="28"/>
          <w:szCs w:val="28"/>
        </w:rPr>
        <w:t>(</w:t>
      </w:r>
      <w:r w:rsidRPr="00987A1B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Pr="00987A1B">
        <w:rPr>
          <w:rFonts w:ascii="Times New Roman" w:hAnsi="Times New Roman" w:cs="Times New Roman"/>
          <w:sz w:val="28"/>
          <w:szCs w:val="28"/>
        </w:rPr>
        <w:t xml:space="preserve"> 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 08.05.2019 №2524, от 31.05.2019 №2965, от 28.06.2019 №3479, от 13.08.2019 №4416, от 28.08.2019 №4680, от 30.09.2019 №5301, от 07.11.2019 №6024, от 02.12.2019 №6468, от 26.12.2019 №7050, от 31.01.2020 №460, от 06.04.2020 №1649, </w:t>
      </w:r>
    </w:p>
    <w:p w:rsidR="00315CCD" w:rsidRDefault="00315CCD" w:rsidP="00815EC8">
      <w:pPr>
        <w:shd w:val="clear" w:color="auto" w:fill="FFFFFF"/>
        <w:spacing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315CCD" w:rsidRPr="00987A1B" w:rsidRDefault="00315CCD" w:rsidP="00815EC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A1B">
        <w:rPr>
          <w:rFonts w:ascii="Times New Roman" w:hAnsi="Times New Roman" w:cs="Times New Roman"/>
          <w:sz w:val="28"/>
          <w:szCs w:val="28"/>
        </w:rPr>
        <w:t xml:space="preserve">от 29.05.2020 №2259, от 04.08.2020 №3222, от 29.09.2020 №4370, от 03.11.2020 №5020, от 27.11.2020 №5539, от 29.12.2020 №6205, от 01.03.2021 №997, от 01.04.2021 №1649, </w:t>
      </w:r>
      <w:r w:rsidRPr="00987A1B">
        <w:rPr>
          <w:rFonts w:ascii="Times New Roman" w:hAnsi="Times New Roman" w:cs="Times New Roman"/>
          <w:sz w:val="28"/>
          <w:szCs w:val="28"/>
        </w:rPr>
        <w:lastRenderedPageBreak/>
        <w:t>от 28.05.2021 №2738, от 30.06.2021№ 3290, от 29.07.2021 №3802, от 02.09.2021 №4423, от 05.10.2021 №4992, от 02.11.2021 №5536, от 02.12.2021 №6068, от 29.12.2021 №6779, от 28.01.2022 №376, от 02.03.2022 №1001, от 29.04.2022 №2287, от 01.07.2022 №3390</w:t>
      </w:r>
      <w:proofErr w:type="gramEnd"/>
      <w:r w:rsidRPr="00987A1B">
        <w:rPr>
          <w:rFonts w:ascii="Times New Roman" w:hAnsi="Times New Roman" w:cs="Times New Roman"/>
          <w:sz w:val="28"/>
          <w:szCs w:val="28"/>
        </w:rPr>
        <w:t xml:space="preserve">, от 31.08.2022 №4401, от 30.09.2022 №5031, от 02.11.2022 №5668, от 02.12.2022 №6261, от 29.12.2022 №6972, </w:t>
      </w:r>
      <w:proofErr w:type="gramStart"/>
      <w:r w:rsidRPr="00987A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87A1B">
        <w:rPr>
          <w:rFonts w:ascii="Times New Roman" w:hAnsi="Times New Roman" w:cs="Times New Roman"/>
          <w:sz w:val="28"/>
          <w:szCs w:val="28"/>
        </w:rPr>
        <w:t xml:space="preserve"> 29.03.2023 №1891, от 26.04.2023 №2476, от 31.05.2023 №3211, от 30.06.2023 №3863, от 28.07.2023 №4402, от 30.08.2023 №5084, от 27.09.2023 №5675, от 02.11.2023 №6560, от 30.11.2023 №7117), согласно Приложению к настоящему постановлению.</w:t>
      </w:r>
    </w:p>
    <w:p w:rsidR="00315CCD" w:rsidRPr="00987A1B" w:rsidRDefault="00315CCD" w:rsidP="00A24C23">
      <w:pPr>
        <w:pStyle w:val="220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87A1B">
        <w:rPr>
          <w:rStyle w:val="a3"/>
          <w:rFonts w:ascii="Times New Roman" w:hAnsi="Times New Roman"/>
          <w:b w:val="0"/>
          <w:bCs w:val="0"/>
        </w:rPr>
        <w:t>Общему отделу администрации городского округа г</w:t>
      </w:r>
      <w:proofErr w:type="gramStart"/>
      <w:r w:rsidRPr="00987A1B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987A1B">
        <w:rPr>
          <w:rStyle w:val="a3"/>
          <w:rFonts w:ascii="Times New Roman" w:hAnsi="Times New Roman"/>
          <w:b w:val="0"/>
          <w:bCs w:val="0"/>
        </w:rPr>
        <w:t xml:space="preserve">ор обеспечить </w:t>
      </w:r>
    </w:p>
    <w:p w:rsidR="00315CCD" w:rsidRPr="00987A1B" w:rsidRDefault="00315CCD" w:rsidP="00A24C23">
      <w:pPr>
        <w:pStyle w:val="22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87A1B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 </w:t>
      </w:r>
      <w:r w:rsidRPr="00987A1B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987A1B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87A1B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987A1B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87A1B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987A1B">
        <w:rPr>
          <w:rStyle w:val="a3"/>
          <w:rFonts w:ascii="Times New Roman" w:hAnsi="Times New Roman"/>
          <w:b w:val="0"/>
          <w:bCs w:val="0"/>
        </w:rPr>
        <w:t>.</w:t>
      </w:r>
    </w:p>
    <w:p w:rsidR="00315CCD" w:rsidRPr="00987A1B" w:rsidRDefault="00315CCD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315CCD" w:rsidRPr="00987A1B" w:rsidRDefault="00315CCD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315CCD" w:rsidRPr="00987A1B" w:rsidRDefault="00315CCD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  <w:b w:val="0"/>
          <w:bCs w:val="0"/>
        </w:rPr>
        <w:t xml:space="preserve">   </w:t>
      </w:r>
      <w:r w:rsidRPr="00987A1B">
        <w:rPr>
          <w:rStyle w:val="a3"/>
          <w:rFonts w:ascii="Times New Roman" w:hAnsi="Times New Roman"/>
          <w:b w:val="0"/>
          <w:bCs w:val="0"/>
        </w:rPr>
        <w:t xml:space="preserve">Глава местного самоуправления                </w:t>
      </w:r>
      <w:r>
        <w:rPr>
          <w:rStyle w:val="a3"/>
          <w:rFonts w:ascii="Times New Roman" w:hAnsi="Times New Roman"/>
          <w:b w:val="0"/>
          <w:bCs w:val="0"/>
        </w:rPr>
        <w:t xml:space="preserve">                              </w:t>
      </w:r>
      <w:r w:rsidRPr="00987A1B">
        <w:rPr>
          <w:rStyle w:val="a3"/>
          <w:rFonts w:ascii="Times New Roman" w:hAnsi="Times New Roman"/>
          <w:b w:val="0"/>
          <w:bCs w:val="0"/>
        </w:rPr>
        <w:t xml:space="preserve">              А.В.</w:t>
      </w:r>
      <w:proofErr w:type="gramStart"/>
      <w:r w:rsidRPr="00987A1B">
        <w:rPr>
          <w:rStyle w:val="a3"/>
          <w:rFonts w:ascii="Times New Roman" w:hAnsi="Times New Roman"/>
          <w:b w:val="0"/>
          <w:bCs w:val="0"/>
        </w:rPr>
        <w:t>Боровский</w:t>
      </w:r>
      <w:proofErr w:type="gramEnd"/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Pr="00987A1B" w:rsidRDefault="00315CCD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315CCD" w:rsidRPr="00815EC8" w:rsidRDefault="00315CCD" w:rsidP="00A24C23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815EC8">
        <w:rPr>
          <w:rStyle w:val="a3"/>
          <w:rFonts w:ascii="Times New Roman" w:hAnsi="Times New Roman"/>
          <w:b w:val="0"/>
          <w:bCs w:val="0"/>
          <w:sz w:val="22"/>
          <w:szCs w:val="22"/>
        </w:rPr>
        <w:t>Исп</w:t>
      </w:r>
      <w:proofErr w:type="gramStart"/>
      <w:r w:rsidRPr="00815EC8">
        <w:rPr>
          <w:rStyle w:val="a3"/>
          <w:rFonts w:ascii="Times New Roman" w:hAnsi="Times New Roman"/>
          <w:b w:val="0"/>
          <w:bCs w:val="0"/>
          <w:sz w:val="22"/>
          <w:szCs w:val="22"/>
        </w:rPr>
        <w:t>.Д</w:t>
      </w:r>
      <w:proofErr w:type="gramEnd"/>
      <w:r w:rsidRPr="00815EC8">
        <w:rPr>
          <w:rStyle w:val="a3"/>
          <w:rFonts w:ascii="Times New Roman" w:hAnsi="Times New Roman"/>
          <w:b w:val="0"/>
          <w:bCs w:val="0"/>
          <w:sz w:val="22"/>
          <w:szCs w:val="22"/>
        </w:rPr>
        <w:t>орощенко</w:t>
      </w:r>
      <w:proofErr w:type="spellEnd"/>
      <w:r w:rsidRPr="00815EC8">
        <w:rPr>
          <w:rStyle w:val="a3"/>
          <w:rFonts w:ascii="Times New Roman" w:hAnsi="Times New Roman"/>
          <w:b w:val="0"/>
          <w:bCs w:val="0"/>
          <w:sz w:val="22"/>
          <w:szCs w:val="22"/>
        </w:rPr>
        <w:t xml:space="preserve"> Е.Н. т.9-91-17 </w:t>
      </w:r>
    </w:p>
    <w:p w:rsidR="00315CCD" w:rsidRPr="00815EC8" w:rsidRDefault="00315CCD" w:rsidP="00A24C23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815EC8">
        <w:rPr>
          <w:rStyle w:val="a3"/>
          <w:rFonts w:ascii="Times New Roman" w:hAnsi="Times New Roman"/>
          <w:b w:val="0"/>
          <w:bCs w:val="0"/>
          <w:sz w:val="22"/>
          <w:szCs w:val="22"/>
        </w:rPr>
        <w:t>Валова</w:t>
      </w:r>
      <w:proofErr w:type="spellEnd"/>
      <w:r w:rsidRPr="00815EC8">
        <w:rPr>
          <w:rStyle w:val="a3"/>
          <w:rFonts w:ascii="Times New Roman" w:hAnsi="Times New Roman"/>
          <w:b w:val="0"/>
          <w:bCs w:val="0"/>
          <w:sz w:val="22"/>
          <w:szCs w:val="22"/>
        </w:rPr>
        <w:t xml:space="preserve"> М.М. т.2-43-38</w:t>
      </w:r>
    </w:p>
    <w:p w:rsidR="00315CCD" w:rsidRPr="00815EC8" w:rsidRDefault="00315CCD" w:rsidP="00A24C23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</w:p>
    <w:p w:rsidR="00315CCD" w:rsidRPr="00987A1B" w:rsidRDefault="00315CCD" w:rsidP="00A24C23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315CCD" w:rsidRPr="00987A1B" w:rsidRDefault="00315CCD" w:rsidP="00A24C23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315CCD" w:rsidRPr="00987A1B" w:rsidRDefault="00315CCD" w:rsidP="00A24C23">
      <w:pPr>
        <w:pStyle w:val="220"/>
        <w:shd w:val="clear" w:color="auto" w:fill="FFFFFF"/>
        <w:spacing w:line="360" w:lineRule="auto"/>
        <w:jc w:val="left"/>
        <w:rPr>
          <w:rStyle w:val="a3"/>
          <w:rFonts w:ascii="Times New Roman" w:hAnsi="Times New Roman"/>
          <w:b w:val="0"/>
          <w:bCs w:val="0"/>
        </w:rPr>
        <w:sectPr w:rsidR="00315CCD" w:rsidRPr="00987A1B" w:rsidSect="00815EC8">
          <w:pgSz w:w="11906" w:h="16838"/>
          <w:pgMar w:top="992" w:right="567" w:bottom="284" w:left="851" w:header="720" w:footer="720" w:gutter="0"/>
          <w:cols w:space="720"/>
          <w:docGrid w:linePitch="600" w:charSpace="45056"/>
        </w:sectPr>
      </w:pPr>
    </w:p>
    <w:p w:rsidR="00315CCD" w:rsidRPr="00987A1B" w:rsidRDefault="00315CCD" w:rsidP="00A24C23">
      <w:pPr>
        <w:pStyle w:val="220"/>
        <w:shd w:val="clear" w:color="auto" w:fill="FFFFFF"/>
        <w:spacing w:line="360" w:lineRule="auto"/>
        <w:jc w:val="left"/>
        <w:rPr>
          <w:rStyle w:val="a3"/>
          <w:rFonts w:ascii="Times New Roman" w:hAnsi="Times New Roman"/>
          <w:b w:val="0"/>
          <w:bCs w:val="0"/>
        </w:rPr>
      </w:pPr>
    </w:p>
    <w:p w:rsidR="00315CCD" w:rsidRPr="00815EC8" w:rsidRDefault="00315CCD" w:rsidP="00815EC8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815EC8">
        <w:rPr>
          <w:rStyle w:val="a3"/>
          <w:rFonts w:ascii="Times New Roman" w:hAnsi="Times New Roman"/>
          <w:b w:val="0"/>
          <w:bCs w:val="0"/>
          <w:sz w:val="24"/>
          <w:szCs w:val="24"/>
        </w:rPr>
        <w:t>Приложение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5EC8">
        <w:rPr>
          <w:rStyle w:val="a3"/>
          <w:rFonts w:ascii="Times New Roman" w:hAnsi="Times New Roman"/>
          <w:b w:val="0"/>
          <w:bCs w:val="0"/>
          <w:sz w:val="24"/>
          <w:szCs w:val="24"/>
        </w:rPr>
        <w:t>к постановлению</w:t>
      </w:r>
    </w:p>
    <w:p w:rsidR="00315CCD" w:rsidRPr="00815EC8" w:rsidRDefault="00315CCD" w:rsidP="00815EC8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815EC8">
        <w:rPr>
          <w:rStyle w:val="a3"/>
          <w:rFonts w:ascii="Times New Roman" w:hAnsi="Times New Roman"/>
          <w:b w:val="0"/>
          <w:bCs w:val="0"/>
          <w:sz w:val="24"/>
          <w:szCs w:val="24"/>
        </w:rPr>
        <w:t>администрации  городского округа г</w:t>
      </w:r>
      <w:proofErr w:type="gramStart"/>
      <w:r w:rsidRPr="00815EC8">
        <w:rPr>
          <w:rStyle w:val="a3"/>
          <w:rFonts w:ascii="Times New Roman" w:hAnsi="Times New Roman"/>
          <w:b w:val="0"/>
          <w:bCs w:val="0"/>
          <w:sz w:val="24"/>
          <w:szCs w:val="24"/>
        </w:rPr>
        <w:t>.Б</w:t>
      </w:r>
      <w:proofErr w:type="gramEnd"/>
      <w:r w:rsidRPr="00815EC8">
        <w:rPr>
          <w:rStyle w:val="a3"/>
          <w:rFonts w:ascii="Times New Roman" w:hAnsi="Times New Roman"/>
          <w:b w:val="0"/>
          <w:bCs w:val="0"/>
          <w:sz w:val="24"/>
          <w:szCs w:val="24"/>
        </w:rPr>
        <w:t>ор</w:t>
      </w:r>
    </w:p>
    <w:p w:rsidR="00315CCD" w:rsidRPr="00815EC8" w:rsidRDefault="00315CCD" w:rsidP="00815EC8">
      <w:pPr>
        <w:pStyle w:val="220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EC8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от  </w:t>
      </w:r>
      <w:r w:rsidRPr="00815EC8">
        <w:rPr>
          <w:rFonts w:ascii="Times New Roman" w:hAnsi="Times New Roman" w:cs="Times New Roman"/>
          <w:sz w:val="24"/>
          <w:szCs w:val="24"/>
        </w:rPr>
        <w:t>26.12.2023</w:t>
      </w:r>
      <w:r w:rsidRPr="00815EC8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 №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7755</w:t>
      </w:r>
    </w:p>
    <w:p w:rsidR="00315CCD" w:rsidRPr="00987A1B" w:rsidRDefault="00315CCD" w:rsidP="00A24C2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987A1B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987A1B">
        <w:rPr>
          <w:rStyle w:val="a3"/>
          <w:rFonts w:ascii="Times New Roman" w:hAnsi="Times New Roman"/>
          <w:b w:val="0"/>
          <w:bCs w:val="0"/>
          <w:sz w:val="24"/>
          <w:szCs w:val="24"/>
        </w:rPr>
        <w:t>г</w:t>
      </w:r>
      <w:proofErr w:type="gramEnd"/>
      <w:r w:rsidRPr="00987A1B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. Бор от 09.11.2016 № 5242:     </w:t>
      </w:r>
    </w:p>
    <w:p w:rsidR="00315CCD" w:rsidRPr="00987A1B" w:rsidRDefault="00315CCD" w:rsidP="00A24C23">
      <w:pPr>
        <w:pStyle w:val="a8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rFonts w:cs="Arial"/>
          <w:b w:val="0"/>
          <w:bCs w:val="0"/>
        </w:rPr>
      </w:pPr>
      <w:r w:rsidRPr="00987A1B">
        <w:rPr>
          <w:rStyle w:val="a3"/>
          <w:rFonts w:cs="Arial"/>
        </w:rPr>
        <w:t>В разделе 1 «Паспорт программы»</w:t>
      </w:r>
      <w:r w:rsidRPr="00987A1B">
        <w:rPr>
          <w:rFonts w:cs="Arial"/>
          <w:b w:val="0"/>
          <w:bCs w:val="0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315CCD" w:rsidRPr="00987A1B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CD" w:rsidRPr="00987A1B" w:rsidRDefault="00315CCD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</w:p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программы,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15CCD" w:rsidRPr="00987A1B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15CCD" w:rsidRPr="00987A1B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123962,1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122813,9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124050,0</w:t>
            </w:r>
          </w:p>
        </w:tc>
      </w:tr>
      <w:tr w:rsidR="00315CCD" w:rsidRPr="00987A1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E3B49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72503F" w:rsidRDefault="00315CCD" w:rsidP="005E3B4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F">
              <w:rPr>
                <w:rFonts w:ascii="Times New Roman" w:hAnsi="Times New Roman" w:cs="Times New Roman"/>
                <w:sz w:val="24"/>
                <w:szCs w:val="24"/>
              </w:rPr>
              <w:t>486086,8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72503F" w:rsidRDefault="00315CCD" w:rsidP="005E3B4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03F">
              <w:rPr>
                <w:rFonts w:ascii="Times New Roman" w:hAnsi="Times New Roman" w:cs="Times New Roman"/>
                <w:sz w:val="24"/>
                <w:szCs w:val="24"/>
              </w:rPr>
              <w:t>115260,8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E3B4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123962,1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E3B4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122813,9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5E3B4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124050,0</w:t>
            </w:r>
          </w:p>
        </w:tc>
      </w:tr>
      <w:tr w:rsidR="00315CCD" w:rsidRPr="00987A1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подпрограмма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13454,2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3588,0</w:t>
            </w:r>
          </w:p>
        </w:tc>
      </w:tr>
      <w:tr w:rsidR="00315CCD" w:rsidRPr="00987A1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1)расходы бюджета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13454,2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2721,2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3585,1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3559,9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</w:tr>
      <w:tr w:rsidR="00315CCD" w:rsidRPr="00987A1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382333,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96260,1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97229,1</w:t>
            </w:r>
          </w:p>
        </w:tc>
      </w:tr>
      <w:tr w:rsidR="00315CCD" w:rsidRPr="00987A1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ор (без учета передаваемых в бюджет 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382333,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97160,2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96260,1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97229,1</w:t>
            </w:r>
          </w:p>
        </w:tc>
      </w:tr>
      <w:tr w:rsidR="00315CCD" w:rsidRPr="00987A1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подпрограмма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90299,1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22993,9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23232,9</w:t>
            </w:r>
          </w:p>
        </w:tc>
      </w:tr>
      <w:tr w:rsidR="00315CCD" w:rsidRPr="00987A1B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90299,1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20855,5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22993,9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23232,9</w:t>
            </w:r>
          </w:p>
        </w:tc>
      </w:tr>
    </w:tbl>
    <w:p w:rsidR="00315CCD" w:rsidRPr="00987A1B" w:rsidRDefault="00315CCD" w:rsidP="00A24C23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315CCD" w:rsidRPr="00987A1B" w:rsidRDefault="00315CCD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1D472A">
      <w:pPr>
        <w:pStyle w:val="af"/>
        <w:widowControl w:val="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87A1B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подразделе 2.4. «</w:t>
      </w:r>
      <w:r w:rsidRPr="00987A1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</w:p>
    <w:p w:rsidR="00315CCD" w:rsidRPr="00987A1B" w:rsidRDefault="00315CCD" w:rsidP="001D472A">
      <w:pPr>
        <w:widowControl w:val="0"/>
        <w:ind w:firstLine="70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87A1B">
        <w:rPr>
          <w:rFonts w:ascii="Times New Roman" w:hAnsi="Times New Roman" w:cs="Times New Roman"/>
          <w:sz w:val="28"/>
          <w:szCs w:val="28"/>
        </w:rPr>
        <w:t xml:space="preserve">за весь период реализации» </w:t>
      </w:r>
      <w:r w:rsidRPr="00987A1B">
        <w:rPr>
          <w:rStyle w:val="a3"/>
          <w:rFonts w:ascii="Times New Roman" w:hAnsi="Times New Roman"/>
          <w:b w:val="0"/>
          <w:bCs w:val="0"/>
          <w:sz w:val="28"/>
          <w:szCs w:val="28"/>
        </w:rPr>
        <w:t>в таблице 1 некоторые строки изложить в новой редакции:</w:t>
      </w:r>
    </w:p>
    <w:p w:rsidR="00315CCD" w:rsidRPr="00987A1B" w:rsidRDefault="00315CCD" w:rsidP="001D472A">
      <w:pPr>
        <w:widowControl w:val="0"/>
        <w:ind w:firstLine="70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315CCD" w:rsidRPr="00987A1B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 за весь период реализации тыс</w:t>
            </w:r>
            <w:proofErr w:type="gramStart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источникам.</w:t>
            </w:r>
          </w:p>
        </w:tc>
      </w:tr>
      <w:tr w:rsidR="00315CCD" w:rsidRPr="00987A1B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Средства из областного бюджета (передаваемые в бюджет ГО г. Бор), тыс</w:t>
            </w:r>
            <w:proofErr w:type="gramStart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Средства из федерального бюджета (передаваемые в бюджет го г. Бор), тыс</w:t>
            </w:r>
            <w:proofErr w:type="gramStart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Прочие источники, тыс</w:t>
            </w:r>
            <w:proofErr w:type="gramStart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315CCD" w:rsidRPr="00987A1B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315CCD" w:rsidRPr="00987A1B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102799,0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102799,0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64110,6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64110,6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57544,1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23281,7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23281,7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38026,4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38026,4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21677,7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21677,7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36585,0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36585,0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31512,4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31512,4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720D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27573,1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27573,1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44344,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44344,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1, всего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13454,2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13454,2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5CCD" w:rsidRPr="00987A1B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«Поддержание необходимого количества финансовых сре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елевом финансовом резерве»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1407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 «Создание и развитие АПК «Безопасный город»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20 1 03 00000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7458,6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7458,6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382333,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382333,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64110,6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64110,6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56399,3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56399,3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23281,7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23281,7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38026,4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38026,4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21677,7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21677,7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36585,0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36585,0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31512,4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31512,4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27573,1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27573,1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44344,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44344,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B748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B748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B748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20 2 01 00000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B748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B748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B74873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382333,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B74873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382333,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B748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B748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B7487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64110,6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64110,6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56399,3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56399,3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23281,7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23281,7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38026,4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38026,4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21677,7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21677,7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36585,0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36585,0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31512,4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31512,4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27573,1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27573,1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44344,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44344,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90299,1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90299,1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5CCD" w:rsidRPr="00987A1B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20 3 01 00590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48970,4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48970,4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C25D2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15CCD" w:rsidRPr="00987A1B" w:rsidRDefault="00315CCD" w:rsidP="00A24C23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315CCD" w:rsidRPr="00987A1B" w:rsidRDefault="00315CCD" w:rsidP="001D472A">
      <w:pPr>
        <w:pStyle w:val="af"/>
        <w:widowControl w:val="0"/>
        <w:numPr>
          <w:ilvl w:val="0"/>
          <w:numId w:val="16"/>
        </w:numPr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987A1B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 подразделе 2.4. «Перечень основных мероприятий </w:t>
      </w:r>
      <w:r w:rsidRPr="00987A1B">
        <w:rPr>
          <w:rFonts w:ascii="Times New Roman" w:hAnsi="Times New Roman" w:cs="Times New Roman"/>
          <w:sz w:val="28"/>
          <w:szCs w:val="28"/>
        </w:rPr>
        <w:t xml:space="preserve">и ресурсное обеспечение реализации </w:t>
      </w:r>
      <w:r w:rsidRPr="00987A1B">
        <w:rPr>
          <w:rStyle w:val="a3"/>
          <w:rFonts w:ascii="Times New Roman" w:hAnsi="Times New Roman"/>
          <w:b w:val="0"/>
          <w:bCs w:val="0"/>
          <w:sz w:val="28"/>
          <w:szCs w:val="28"/>
        </w:rPr>
        <w:t>муниципальной программы</w:t>
      </w:r>
      <w:r w:rsidRPr="00987A1B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987A1B">
        <w:rPr>
          <w:rStyle w:val="a3"/>
          <w:rFonts w:ascii="Times New Roman" w:hAnsi="Times New Roman"/>
          <w:b w:val="0"/>
          <w:bCs w:val="0"/>
          <w:sz w:val="28"/>
          <w:szCs w:val="28"/>
        </w:rPr>
        <w:t>» в таблице 1.1 некоторые строки изложить в новой редакции: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30"/>
        <w:gridCol w:w="1650"/>
        <w:gridCol w:w="1320"/>
        <w:gridCol w:w="1210"/>
        <w:gridCol w:w="1012"/>
      </w:tblGrid>
      <w:tr w:rsidR="00315CCD" w:rsidRPr="00987A1B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15CCD" w:rsidRPr="00987A1B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315CCD" w:rsidRPr="00987A1B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15CCD" w:rsidRPr="00987A1B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23302,4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23302,4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16133,7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16133,7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13691,4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13691,4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5600,4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5600,4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8616,9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8616,9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5243,7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5243,7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9328,0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9328,0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7329,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7329,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8087,8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8087,8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6305,3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6305,3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9409,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9409,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1, 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2721,2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2721,2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5CCD" w:rsidRPr="00987A1B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EC579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«Поддержание необходимого количества финансовых сре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елевом финансовом резерве»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20 1 01 00000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«Создание и развитие АПК «Безопасный город»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20 1 03 00000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1394,7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1394,7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16133,7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16133,7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13391,4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13391,4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5600,4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5600,4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8616,9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8616,9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5243,7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5243,7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9328,0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9328,0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7329,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7329,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8087,8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8087,8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6305,3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6305,3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9409,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91244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9409,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20 2 01 00000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2D6ED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16133,7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16133,7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13391,4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13391,4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5600,4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5600,4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8616,9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8616,9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5243,7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5243,7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9328,0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9328,0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7329,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7329,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в </w:t>
            </w:r>
            <w:proofErr w:type="spell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8087,8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еклюдово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6305,3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6305,3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9409,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9409,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20855,5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20855,5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5CCD" w:rsidRPr="00987A1B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20 3 01 00590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12967,2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12967,2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CCD" w:rsidRPr="00987A1B" w:rsidRDefault="00315CCD" w:rsidP="00643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15CCD" w:rsidRPr="00987A1B" w:rsidRDefault="00315CCD" w:rsidP="00FF211C">
      <w:pPr>
        <w:pStyle w:val="af"/>
        <w:widowControl w:val="0"/>
        <w:ind w:left="106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315CCD" w:rsidRPr="00987A1B" w:rsidRDefault="00315CCD" w:rsidP="00FF211C">
      <w:pPr>
        <w:pStyle w:val="af"/>
        <w:widowControl w:val="0"/>
        <w:ind w:left="106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315CCD" w:rsidRPr="00987A1B" w:rsidRDefault="00315CCD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315CCD" w:rsidRPr="00987A1B" w:rsidRDefault="00315CCD" w:rsidP="00A24C23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  <w:sz w:val="28"/>
          <w:szCs w:val="28"/>
        </w:rPr>
      </w:pPr>
      <w:r w:rsidRPr="00987A1B">
        <w:rPr>
          <w:rFonts w:cs="Arial"/>
          <w:b w:val="0"/>
          <w:bCs w:val="0"/>
          <w:sz w:val="28"/>
          <w:szCs w:val="28"/>
        </w:rPr>
        <w:t xml:space="preserve">4. В </w:t>
      </w:r>
      <w:r w:rsidRPr="00987A1B">
        <w:rPr>
          <w:rStyle w:val="a3"/>
          <w:rFonts w:cs="Arial"/>
          <w:sz w:val="28"/>
          <w:szCs w:val="28"/>
        </w:rPr>
        <w:t>разделе 3 «Подпрограммы муниципальной программы»:</w:t>
      </w:r>
    </w:p>
    <w:p w:rsidR="00315CCD" w:rsidRPr="00987A1B" w:rsidRDefault="00315CCD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  <w:sz w:val="28"/>
          <w:szCs w:val="28"/>
        </w:rPr>
      </w:pPr>
      <w:r w:rsidRPr="00987A1B">
        <w:rPr>
          <w:rStyle w:val="a3"/>
          <w:rFonts w:cs="Arial"/>
          <w:sz w:val="28"/>
          <w:szCs w:val="28"/>
        </w:rPr>
        <w:t xml:space="preserve">4.1. В разделе 3.1.1. «Паспорт Подпрограммы» </w:t>
      </w:r>
      <w:r w:rsidRPr="00987A1B">
        <w:rPr>
          <w:rFonts w:cs="Arial"/>
          <w:b w:val="0"/>
          <w:bCs w:val="0"/>
          <w:sz w:val="28"/>
          <w:szCs w:val="28"/>
        </w:rPr>
        <w:t>некоторые строки позиции</w:t>
      </w:r>
      <w:r w:rsidRPr="00987A1B">
        <w:rPr>
          <w:rStyle w:val="a3"/>
          <w:rFonts w:cs="Arial"/>
          <w:sz w:val="28"/>
          <w:szCs w:val="28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315CCD" w:rsidRPr="00987A1B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в разрезе источников и сроков реализации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CD" w:rsidRPr="00987A1B" w:rsidRDefault="00315CCD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15CCD" w:rsidRPr="00987A1B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подпрограмма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13454,2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3588,0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13454,2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2721,2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3585,1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3559,9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CCD" w:rsidRPr="00987A1B" w:rsidRDefault="00315CCD" w:rsidP="00632797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315CCD" w:rsidRPr="00987A1B" w:rsidRDefault="00315CCD" w:rsidP="00632797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  <w:sz w:val="28"/>
          <w:szCs w:val="28"/>
        </w:rPr>
      </w:pPr>
      <w:r w:rsidRPr="00987A1B">
        <w:rPr>
          <w:rStyle w:val="a3"/>
          <w:rFonts w:cs="Arial"/>
          <w:sz w:val="28"/>
          <w:szCs w:val="28"/>
        </w:rPr>
        <w:t xml:space="preserve">4.2. В разделе 3.2.1. «Паспорт Подпрограммы» </w:t>
      </w:r>
      <w:r w:rsidRPr="00987A1B">
        <w:rPr>
          <w:rFonts w:cs="Arial"/>
          <w:b w:val="0"/>
          <w:bCs w:val="0"/>
          <w:sz w:val="28"/>
          <w:szCs w:val="28"/>
        </w:rPr>
        <w:t>некоторые строки позиции</w:t>
      </w:r>
      <w:r w:rsidRPr="00987A1B">
        <w:rPr>
          <w:rStyle w:val="a3"/>
          <w:rFonts w:cs="Arial"/>
          <w:sz w:val="28"/>
          <w:szCs w:val="28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315CCD" w:rsidRPr="00987A1B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в разрезе источников и сроков реализации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CD" w:rsidRPr="00987A1B" w:rsidRDefault="00315CCD" w:rsidP="00893CC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15CCD" w:rsidRPr="00987A1B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382333,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96260,1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97229,1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382333,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91684,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97160,2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96260,1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97229,1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CCD" w:rsidRPr="00987A1B" w:rsidRDefault="00315CCD" w:rsidP="00A24C23">
      <w:pPr>
        <w:pStyle w:val="a9"/>
        <w:shd w:val="clear" w:color="auto" w:fill="FFFFFF"/>
      </w:pPr>
    </w:p>
    <w:p w:rsidR="00315CCD" w:rsidRDefault="00315CCD" w:rsidP="00632797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315CCD" w:rsidRDefault="00315CCD" w:rsidP="00632797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315CCD" w:rsidRDefault="00315CCD" w:rsidP="00632797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315CCD" w:rsidRPr="00987A1B" w:rsidRDefault="00315CCD" w:rsidP="00632797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  <w:r w:rsidRPr="00987A1B">
        <w:rPr>
          <w:rStyle w:val="a3"/>
          <w:rFonts w:cs="Arial"/>
        </w:rPr>
        <w:lastRenderedPageBreak/>
        <w:t xml:space="preserve">4.3. В разделе 3.3.1. «Паспорт Подпрограммы» </w:t>
      </w:r>
      <w:r w:rsidRPr="00987A1B">
        <w:rPr>
          <w:rFonts w:cs="Arial"/>
          <w:b w:val="0"/>
          <w:bCs w:val="0"/>
        </w:rPr>
        <w:t>некоторые строки позиции</w:t>
      </w:r>
      <w:r w:rsidRPr="00987A1B">
        <w:rPr>
          <w:rStyle w:val="a3"/>
          <w:rFonts w:cs="Arial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315CCD" w:rsidRPr="00987A1B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в разрезе источников и сроков реализации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CD" w:rsidRPr="00987A1B" w:rsidRDefault="00315CCD" w:rsidP="00893CC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15CCD" w:rsidRPr="00987A1B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подпрограмма</w:t>
            </w: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90299,1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22993,9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23232,9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90299,1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20855,5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22993,9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9C61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23232,9</w:t>
            </w: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CD" w:rsidRPr="00987A1B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87A1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CD" w:rsidRPr="00987A1B" w:rsidRDefault="00315CCD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CCD" w:rsidRPr="00987A1B" w:rsidRDefault="00315CCD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315CCD" w:rsidRPr="00987A1B" w:rsidRDefault="00315CCD" w:rsidP="00A24C23">
      <w:pPr>
        <w:pStyle w:val="220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315CCD" w:rsidRPr="00987A1B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987A1B">
        <w:rPr>
          <w:rFonts w:ascii="Times New Roman" w:hAnsi="Times New Roman" w:cs="Times New Roman"/>
          <w:sz w:val="24"/>
          <w:szCs w:val="24"/>
        </w:rPr>
        <w:t>_________________</w:t>
      </w:r>
    </w:p>
    <w:p w:rsidR="00315CCD" w:rsidRPr="00987A1B" w:rsidRDefault="00315CCD" w:rsidP="00A24C23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5CCD" w:rsidRPr="009916D5" w:rsidRDefault="00315CCD" w:rsidP="00A24C23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sectPr w:rsidR="00315CCD" w:rsidRPr="009916D5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149ED"/>
    <w:multiLevelType w:val="multilevel"/>
    <w:tmpl w:val="DF7AE50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4">
    <w:nsid w:val="6D216244"/>
    <w:multiLevelType w:val="multilevel"/>
    <w:tmpl w:val="DF7AE50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5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6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10"/>
  </w:num>
  <w:num w:numId="16">
    <w:abstractNumId w:val="16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1A8D"/>
    <w:rsid w:val="0002247F"/>
    <w:rsid w:val="000227F5"/>
    <w:rsid w:val="0002395F"/>
    <w:rsid w:val="0003284C"/>
    <w:rsid w:val="0004053E"/>
    <w:rsid w:val="00041F28"/>
    <w:rsid w:val="00045F09"/>
    <w:rsid w:val="000473CB"/>
    <w:rsid w:val="000533F5"/>
    <w:rsid w:val="00057173"/>
    <w:rsid w:val="0005732D"/>
    <w:rsid w:val="000624DB"/>
    <w:rsid w:val="0006542D"/>
    <w:rsid w:val="00067202"/>
    <w:rsid w:val="00095C1A"/>
    <w:rsid w:val="000963A4"/>
    <w:rsid w:val="000A01AB"/>
    <w:rsid w:val="000A43D7"/>
    <w:rsid w:val="000A5103"/>
    <w:rsid w:val="000A78CC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A10"/>
    <w:rsid w:val="00111BA0"/>
    <w:rsid w:val="00123B0D"/>
    <w:rsid w:val="001246DF"/>
    <w:rsid w:val="001277ED"/>
    <w:rsid w:val="00146FAD"/>
    <w:rsid w:val="001519C1"/>
    <w:rsid w:val="00166656"/>
    <w:rsid w:val="00173EFE"/>
    <w:rsid w:val="0019166C"/>
    <w:rsid w:val="0019423F"/>
    <w:rsid w:val="001A7B01"/>
    <w:rsid w:val="001B418A"/>
    <w:rsid w:val="001B5D7E"/>
    <w:rsid w:val="001B7E02"/>
    <w:rsid w:val="001D006E"/>
    <w:rsid w:val="001D472A"/>
    <w:rsid w:val="001D5DB4"/>
    <w:rsid w:val="001E0F9F"/>
    <w:rsid w:val="001E43D5"/>
    <w:rsid w:val="001F17A6"/>
    <w:rsid w:val="001F2F36"/>
    <w:rsid w:val="001F5AAC"/>
    <w:rsid w:val="00202252"/>
    <w:rsid w:val="002027AB"/>
    <w:rsid w:val="002058E6"/>
    <w:rsid w:val="00206E4B"/>
    <w:rsid w:val="002076CE"/>
    <w:rsid w:val="002105CD"/>
    <w:rsid w:val="002147DC"/>
    <w:rsid w:val="00215EAC"/>
    <w:rsid w:val="00226D0D"/>
    <w:rsid w:val="00231259"/>
    <w:rsid w:val="00232C19"/>
    <w:rsid w:val="00236978"/>
    <w:rsid w:val="00240400"/>
    <w:rsid w:val="00244F69"/>
    <w:rsid w:val="00246E0C"/>
    <w:rsid w:val="002519F9"/>
    <w:rsid w:val="00256942"/>
    <w:rsid w:val="002623BA"/>
    <w:rsid w:val="002649B7"/>
    <w:rsid w:val="00272E05"/>
    <w:rsid w:val="00274897"/>
    <w:rsid w:val="00282D6B"/>
    <w:rsid w:val="00291FF9"/>
    <w:rsid w:val="00294CBF"/>
    <w:rsid w:val="002A67CA"/>
    <w:rsid w:val="002A682F"/>
    <w:rsid w:val="002B367D"/>
    <w:rsid w:val="002B5063"/>
    <w:rsid w:val="002C1FFD"/>
    <w:rsid w:val="002D149B"/>
    <w:rsid w:val="002D6AA5"/>
    <w:rsid w:val="002D6EDB"/>
    <w:rsid w:val="002E0294"/>
    <w:rsid w:val="002E111C"/>
    <w:rsid w:val="002E44C5"/>
    <w:rsid w:val="002E48A5"/>
    <w:rsid w:val="002E5ABE"/>
    <w:rsid w:val="002F0218"/>
    <w:rsid w:val="002F2F98"/>
    <w:rsid w:val="0030214C"/>
    <w:rsid w:val="00310E07"/>
    <w:rsid w:val="003120A3"/>
    <w:rsid w:val="00315CCD"/>
    <w:rsid w:val="00337D65"/>
    <w:rsid w:val="003419E0"/>
    <w:rsid w:val="00343DB7"/>
    <w:rsid w:val="003523C6"/>
    <w:rsid w:val="00357BA5"/>
    <w:rsid w:val="003603F7"/>
    <w:rsid w:val="003613B6"/>
    <w:rsid w:val="00361B8C"/>
    <w:rsid w:val="003657F2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5A02"/>
    <w:rsid w:val="003E0DCC"/>
    <w:rsid w:val="003E1965"/>
    <w:rsid w:val="003E434A"/>
    <w:rsid w:val="003F6FD9"/>
    <w:rsid w:val="003F7F8E"/>
    <w:rsid w:val="00400EC2"/>
    <w:rsid w:val="00402183"/>
    <w:rsid w:val="00404701"/>
    <w:rsid w:val="0040737C"/>
    <w:rsid w:val="00414D64"/>
    <w:rsid w:val="004276DC"/>
    <w:rsid w:val="00432D5A"/>
    <w:rsid w:val="00433675"/>
    <w:rsid w:val="004363B2"/>
    <w:rsid w:val="0044071D"/>
    <w:rsid w:val="00441640"/>
    <w:rsid w:val="004432D0"/>
    <w:rsid w:val="00447437"/>
    <w:rsid w:val="004579A9"/>
    <w:rsid w:val="00462F94"/>
    <w:rsid w:val="00464B13"/>
    <w:rsid w:val="00474F11"/>
    <w:rsid w:val="00491EFB"/>
    <w:rsid w:val="00492FE4"/>
    <w:rsid w:val="004A2952"/>
    <w:rsid w:val="004A32E7"/>
    <w:rsid w:val="004B150C"/>
    <w:rsid w:val="004B1DB7"/>
    <w:rsid w:val="004B1E26"/>
    <w:rsid w:val="004B67B1"/>
    <w:rsid w:val="004C02DC"/>
    <w:rsid w:val="004C2D3B"/>
    <w:rsid w:val="004C3110"/>
    <w:rsid w:val="004C7AD6"/>
    <w:rsid w:val="004D37F7"/>
    <w:rsid w:val="00520D06"/>
    <w:rsid w:val="005224D0"/>
    <w:rsid w:val="00522665"/>
    <w:rsid w:val="0052561A"/>
    <w:rsid w:val="00531AB2"/>
    <w:rsid w:val="005321B5"/>
    <w:rsid w:val="00534F86"/>
    <w:rsid w:val="005368F3"/>
    <w:rsid w:val="0054207D"/>
    <w:rsid w:val="005445CD"/>
    <w:rsid w:val="00556C58"/>
    <w:rsid w:val="005652B6"/>
    <w:rsid w:val="00572238"/>
    <w:rsid w:val="0058548B"/>
    <w:rsid w:val="00595939"/>
    <w:rsid w:val="00597EDF"/>
    <w:rsid w:val="005A06FB"/>
    <w:rsid w:val="005A574A"/>
    <w:rsid w:val="005B333A"/>
    <w:rsid w:val="005D2408"/>
    <w:rsid w:val="005D4B3F"/>
    <w:rsid w:val="005D6398"/>
    <w:rsid w:val="005E30EA"/>
    <w:rsid w:val="005E3B49"/>
    <w:rsid w:val="005F3556"/>
    <w:rsid w:val="005F3EEC"/>
    <w:rsid w:val="005F6101"/>
    <w:rsid w:val="005F6D47"/>
    <w:rsid w:val="00600792"/>
    <w:rsid w:val="00607F5A"/>
    <w:rsid w:val="00611DDA"/>
    <w:rsid w:val="00617C05"/>
    <w:rsid w:val="00627A4C"/>
    <w:rsid w:val="00632797"/>
    <w:rsid w:val="00636AD5"/>
    <w:rsid w:val="00643B91"/>
    <w:rsid w:val="0064593D"/>
    <w:rsid w:val="00656326"/>
    <w:rsid w:val="00662E47"/>
    <w:rsid w:val="00667BBA"/>
    <w:rsid w:val="00673918"/>
    <w:rsid w:val="00680963"/>
    <w:rsid w:val="0068767E"/>
    <w:rsid w:val="00690014"/>
    <w:rsid w:val="00690F0B"/>
    <w:rsid w:val="00694C1F"/>
    <w:rsid w:val="00694E6C"/>
    <w:rsid w:val="006A0817"/>
    <w:rsid w:val="006B40E0"/>
    <w:rsid w:val="006B4242"/>
    <w:rsid w:val="006B7891"/>
    <w:rsid w:val="006D5EF4"/>
    <w:rsid w:val="006E07EA"/>
    <w:rsid w:val="006E7558"/>
    <w:rsid w:val="006F2805"/>
    <w:rsid w:val="00704851"/>
    <w:rsid w:val="0070599A"/>
    <w:rsid w:val="00716EE0"/>
    <w:rsid w:val="00720D2A"/>
    <w:rsid w:val="00722EA2"/>
    <w:rsid w:val="0072503F"/>
    <w:rsid w:val="007371A6"/>
    <w:rsid w:val="00737945"/>
    <w:rsid w:val="00737BD9"/>
    <w:rsid w:val="0075191E"/>
    <w:rsid w:val="00752B5F"/>
    <w:rsid w:val="00755819"/>
    <w:rsid w:val="007607FD"/>
    <w:rsid w:val="00794AD4"/>
    <w:rsid w:val="00795116"/>
    <w:rsid w:val="007B0BFF"/>
    <w:rsid w:val="007B6ECB"/>
    <w:rsid w:val="007C2EE4"/>
    <w:rsid w:val="007D2DEC"/>
    <w:rsid w:val="007D3DA9"/>
    <w:rsid w:val="007D3E72"/>
    <w:rsid w:val="007D5969"/>
    <w:rsid w:val="007D5CAB"/>
    <w:rsid w:val="007E00D2"/>
    <w:rsid w:val="007E47CC"/>
    <w:rsid w:val="0080710E"/>
    <w:rsid w:val="00813641"/>
    <w:rsid w:val="00813D81"/>
    <w:rsid w:val="00815404"/>
    <w:rsid w:val="00815EC8"/>
    <w:rsid w:val="00820DFF"/>
    <w:rsid w:val="008235D6"/>
    <w:rsid w:val="00825C8C"/>
    <w:rsid w:val="00830255"/>
    <w:rsid w:val="0083156F"/>
    <w:rsid w:val="00874A1F"/>
    <w:rsid w:val="00877AB7"/>
    <w:rsid w:val="008852D5"/>
    <w:rsid w:val="0089389D"/>
    <w:rsid w:val="00893CCA"/>
    <w:rsid w:val="008B154C"/>
    <w:rsid w:val="008D5859"/>
    <w:rsid w:val="008E7764"/>
    <w:rsid w:val="009003BB"/>
    <w:rsid w:val="00905A95"/>
    <w:rsid w:val="00911348"/>
    <w:rsid w:val="00915A8F"/>
    <w:rsid w:val="009166C0"/>
    <w:rsid w:val="009232A9"/>
    <w:rsid w:val="00926533"/>
    <w:rsid w:val="00930F73"/>
    <w:rsid w:val="009331E3"/>
    <w:rsid w:val="009648DE"/>
    <w:rsid w:val="00971539"/>
    <w:rsid w:val="009763C5"/>
    <w:rsid w:val="00983D07"/>
    <w:rsid w:val="00987A1B"/>
    <w:rsid w:val="00990977"/>
    <w:rsid w:val="00991244"/>
    <w:rsid w:val="009916D5"/>
    <w:rsid w:val="00992B27"/>
    <w:rsid w:val="009A18FC"/>
    <w:rsid w:val="009B04CF"/>
    <w:rsid w:val="009C6157"/>
    <w:rsid w:val="009D0947"/>
    <w:rsid w:val="009E50E1"/>
    <w:rsid w:val="009F6447"/>
    <w:rsid w:val="00A02359"/>
    <w:rsid w:val="00A11DF5"/>
    <w:rsid w:val="00A12AA2"/>
    <w:rsid w:val="00A12F90"/>
    <w:rsid w:val="00A15C7C"/>
    <w:rsid w:val="00A24C23"/>
    <w:rsid w:val="00A3545C"/>
    <w:rsid w:val="00A37D49"/>
    <w:rsid w:val="00A4310D"/>
    <w:rsid w:val="00A45728"/>
    <w:rsid w:val="00A50DCB"/>
    <w:rsid w:val="00A5224F"/>
    <w:rsid w:val="00A57099"/>
    <w:rsid w:val="00A645EC"/>
    <w:rsid w:val="00A6498E"/>
    <w:rsid w:val="00A64D83"/>
    <w:rsid w:val="00A72F85"/>
    <w:rsid w:val="00A86100"/>
    <w:rsid w:val="00A9774E"/>
    <w:rsid w:val="00AA7430"/>
    <w:rsid w:val="00AB0432"/>
    <w:rsid w:val="00AB4065"/>
    <w:rsid w:val="00AC53EA"/>
    <w:rsid w:val="00AD2B91"/>
    <w:rsid w:val="00AD6795"/>
    <w:rsid w:val="00AE0D3B"/>
    <w:rsid w:val="00AE364D"/>
    <w:rsid w:val="00AF073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6733"/>
    <w:rsid w:val="00B57001"/>
    <w:rsid w:val="00B616A8"/>
    <w:rsid w:val="00B74873"/>
    <w:rsid w:val="00B8427C"/>
    <w:rsid w:val="00B93169"/>
    <w:rsid w:val="00B93CED"/>
    <w:rsid w:val="00BA7A00"/>
    <w:rsid w:val="00BB01DF"/>
    <w:rsid w:val="00BB6195"/>
    <w:rsid w:val="00BC4482"/>
    <w:rsid w:val="00BC7D13"/>
    <w:rsid w:val="00BD3FE0"/>
    <w:rsid w:val="00BD6AB3"/>
    <w:rsid w:val="00BF381D"/>
    <w:rsid w:val="00C010D3"/>
    <w:rsid w:val="00C0740F"/>
    <w:rsid w:val="00C10DA4"/>
    <w:rsid w:val="00C13E77"/>
    <w:rsid w:val="00C208F2"/>
    <w:rsid w:val="00C25D2D"/>
    <w:rsid w:val="00C614B4"/>
    <w:rsid w:val="00C6507E"/>
    <w:rsid w:val="00C653CD"/>
    <w:rsid w:val="00C75402"/>
    <w:rsid w:val="00C81F8C"/>
    <w:rsid w:val="00C82068"/>
    <w:rsid w:val="00C9704C"/>
    <w:rsid w:val="00C977C9"/>
    <w:rsid w:val="00CA1DB0"/>
    <w:rsid w:val="00CA61C2"/>
    <w:rsid w:val="00CA65D6"/>
    <w:rsid w:val="00CB49BD"/>
    <w:rsid w:val="00CB4D77"/>
    <w:rsid w:val="00CC2156"/>
    <w:rsid w:val="00CD26CA"/>
    <w:rsid w:val="00CD3D78"/>
    <w:rsid w:val="00CF03BA"/>
    <w:rsid w:val="00D05BFF"/>
    <w:rsid w:val="00D05CF5"/>
    <w:rsid w:val="00D17B6F"/>
    <w:rsid w:val="00D22726"/>
    <w:rsid w:val="00D27796"/>
    <w:rsid w:val="00D31344"/>
    <w:rsid w:val="00D51D49"/>
    <w:rsid w:val="00D53B80"/>
    <w:rsid w:val="00D565E9"/>
    <w:rsid w:val="00D5710E"/>
    <w:rsid w:val="00D57FA0"/>
    <w:rsid w:val="00D57FBA"/>
    <w:rsid w:val="00D6178C"/>
    <w:rsid w:val="00D64B48"/>
    <w:rsid w:val="00D676B1"/>
    <w:rsid w:val="00D8012F"/>
    <w:rsid w:val="00D848B7"/>
    <w:rsid w:val="00D975FF"/>
    <w:rsid w:val="00DA376D"/>
    <w:rsid w:val="00DB04C8"/>
    <w:rsid w:val="00DE3D48"/>
    <w:rsid w:val="00E0022D"/>
    <w:rsid w:val="00E01C28"/>
    <w:rsid w:val="00E03920"/>
    <w:rsid w:val="00E058D9"/>
    <w:rsid w:val="00E112F6"/>
    <w:rsid w:val="00E12865"/>
    <w:rsid w:val="00E137AC"/>
    <w:rsid w:val="00E14274"/>
    <w:rsid w:val="00E24A19"/>
    <w:rsid w:val="00E269F2"/>
    <w:rsid w:val="00E31DBF"/>
    <w:rsid w:val="00E333ED"/>
    <w:rsid w:val="00E37F6B"/>
    <w:rsid w:val="00E45DBC"/>
    <w:rsid w:val="00E62278"/>
    <w:rsid w:val="00E666D5"/>
    <w:rsid w:val="00E76D30"/>
    <w:rsid w:val="00E7717C"/>
    <w:rsid w:val="00E86FE5"/>
    <w:rsid w:val="00E9088C"/>
    <w:rsid w:val="00E90B19"/>
    <w:rsid w:val="00E93B35"/>
    <w:rsid w:val="00E96A05"/>
    <w:rsid w:val="00E96AAC"/>
    <w:rsid w:val="00EB3B97"/>
    <w:rsid w:val="00EB5DE3"/>
    <w:rsid w:val="00EC5794"/>
    <w:rsid w:val="00EC5E6F"/>
    <w:rsid w:val="00EC61FE"/>
    <w:rsid w:val="00ED0910"/>
    <w:rsid w:val="00ED2396"/>
    <w:rsid w:val="00EE5C1B"/>
    <w:rsid w:val="00EF4087"/>
    <w:rsid w:val="00F007D9"/>
    <w:rsid w:val="00F03409"/>
    <w:rsid w:val="00F10EA2"/>
    <w:rsid w:val="00F13905"/>
    <w:rsid w:val="00F211E1"/>
    <w:rsid w:val="00F23AF0"/>
    <w:rsid w:val="00F2696F"/>
    <w:rsid w:val="00F26C11"/>
    <w:rsid w:val="00F3277B"/>
    <w:rsid w:val="00F375D9"/>
    <w:rsid w:val="00F43273"/>
    <w:rsid w:val="00F452AA"/>
    <w:rsid w:val="00F54C6F"/>
    <w:rsid w:val="00F55093"/>
    <w:rsid w:val="00F5518C"/>
    <w:rsid w:val="00F649CC"/>
    <w:rsid w:val="00F73009"/>
    <w:rsid w:val="00F7668E"/>
    <w:rsid w:val="00F846AB"/>
    <w:rsid w:val="00FA3B98"/>
    <w:rsid w:val="00FA5189"/>
    <w:rsid w:val="00FA6FA9"/>
    <w:rsid w:val="00FB0091"/>
    <w:rsid w:val="00FC5F3B"/>
    <w:rsid w:val="00FC678E"/>
    <w:rsid w:val="00FD1439"/>
    <w:rsid w:val="00FE058D"/>
    <w:rsid w:val="00FE7A96"/>
    <w:rsid w:val="00FF211C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9C57B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9C57B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"/>
    <w:semiHidden/>
    <w:rsid w:val="009C57B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uiPriority w:val="99"/>
    <w:rsid w:val="0040737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uiPriority w:val="99"/>
    <w:rsid w:val="0040737C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a0"/>
    <w:uiPriority w:val="99"/>
    <w:qFormat/>
    <w:rsid w:val="0040737C"/>
    <w:rPr>
      <w:rFonts w:cs="Times New Roman"/>
      <w:b/>
      <w:bCs/>
    </w:rPr>
  </w:style>
  <w:style w:type="character" w:customStyle="1" w:styleId="a4">
    <w:name w:val="Название Знак"/>
    <w:uiPriority w:val="99"/>
    <w:rsid w:val="004073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uiPriority w:val="99"/>
    <w:rsid w:val="0040737C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styleId="a8">
    <w:name w:val="Title"/>
    <w:basedOn w:val="a"/>
    <w:next w:val="a9"/>
    <w:link w:val="13"/>
    <w:uiPriority w:val="99"/>
    <w:qFormat/>
    <w:rsid w:val="0040737C"/>
    <w:pPr>
      <w:widowControl w:val="0"/>
    </w:pPr>
    <w:rPr>
      <w:rFonts w:cs="Times New Roman"/>
      <w:b/>
      <w:bCs/>
      <w:color w:val="000000"/>
      <w:sz w:val="24"/>
      <w:szCs w:val="24"/>
    </w:rPr>
  </w:style>
  <w:style w:type="character" w:customStyle="1" w:styleId="13">
    <w:name w:val="Название Знак1"/>
    <w:basedOn w:val="a0"/>
    <w:link w:val="a8"/>
    <w:uiPriority w:val="10"/>
    <w:rsid w:val="009C57B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Body Text"/>
    <w:basedOn w:val="a"/>
    <w:link w:val="14"/>
    <w:uiPriority w:val="99"/>
    <w:rsid w:val="0040737C"/>
    <w:pPr>
      <w:spacing w:after="120"/>
    </w:pPr>
  </w:style>
  <w:style w:type="character" w:customStyle="1" w:styleId="14">
    <w:name w:val="Основной текст Знак1"/>
    <w:basedOn w:val="a0"/>
    <w:link w:val="a9"/>
    <w:uiPriority w:val="99"/>
    <w:semiHidden/>
    <w:rsid w:val="009C57B6"/>
    <w:rPr>
      <w:rFonts w:ascii="Arial" w:hAnsi="Arial" w:cs="Arial"/>
      <w:sz w:val="18"/>
      <w:szCs w:val="18"/>
      <w:lang w:eastAsia="ar-SA"/>
    </w:rPr>
  </w:style>
  <w:style w:type="paragraph" w:styleId="aa">
    <w:name w:val="List"/>
    <w:basedOn w:val="a9"/>
    <w:uiPriority w:val="99"/>
    <w:rsid w:val="0040737C"/>
  </w:style>
  <w:style w:type="paragraph" w:customStyle="1" w:styleId="15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23">
    <w:name w:val="Название2"/>
    <w:basedOn w:val="a"/>
    <w:next w:val="ab"/>
    <w:uiPriority w:val="99"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paragraph" w:styleId="ab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b"/>
    <w:uiPriority w:val="11"/>
    <w:rsid w:val="009C57B6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c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d">
    <w:name w:val="Содержимое таблицы"/>
    <w:basedOn w:val="a"/>
    <w:uiPriority w:val="99"/>
    <w:rsid w:val="0040737C"/>
    <w:pPr>
      <w:suppressLineNumbers/>
    </w:pPr>
  </w:style>
  <w:style w:type="paragraph" w:customStyle="1" w:styleId="ae">
    <w:name w:val="Заголовок таблицы"/>
    <w:basedOn w:val="ad"/>
    <w:uiPriority w:val="99"/>
    <w:rsid w:val="0040737C"/>
    <w:pPr>
      <w:jc w:val="center"/>
    </w:pPr>
    <w:rPr>
      <w:b/>
      <w:bCs/>
    </w:rPr>
  </w:style>
  <w:style w:type="paragraph" w:styleId="af">
    <w:name w:val="List Paragraph"/>
    <w:basedOn w:val="a"/>
    <w:uiPriority w:val="99"/>
    <w:qFormat/>
    <w:rsid w:val="001D47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2253</Words>
  <Characters>12847</Characters>
  <Application>Microsoft Office Word</Application>
  <DocSecurity>0</DocSecurity>
  <Lines>107</Lines>
  <Paragraphs>30</Paragraphs>
  <ScaleCrop>false</ScaleCrop>
  <Company>1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GO-7</dc:creator>
  <cp:lastModifiedBy>Пользователь Windows</cp:lastModifiedBy>
  <cp:revision>2</cp:revision>
  <cp:lastPrinted>2023-12-27T08:33:00Z</cp:lastPrinted>
  <dcterms:created xsi:type="dcterms:W3CDTF">2023-12-28T10:15:00Z</dcterms:created>
  <dcterms:modified xsi:type="dcterms:W3CDTF">2023-12-28T10:15:00Z</dcterms:modified>
</cp:coreProperties>
</file>