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39" w:rsidRDefault="0028453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284539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453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539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4539">
              <w:rPr>
                <w:rFonts w:ascii="Times New Roman" w:hAnsi="Times New Roman" w:cs="Times New Roman"/>
                <w:sz w:val="28"/>
                <w:szCs w:val="28"/>
              </w:rPr>
              <w:t xml:space="preserve"> 6800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284539" w:rsidRPr="00284539" w:rsidRDefault="00284539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539" w:rsidRDefault="00320EE4" w:rsidP="002845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C32115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</w:t>
      </w:r>
      <w:r w:rsidR="00C32115">
        <w:rPr>
          <w:rFonts w:ascii="Times New Roman" w:hAnsi="Times New Roman" w:cs="Times New Roman"/>
          <w:sz w:val="28"/>
          <w:szCs w:val="28"/>
        </w:rPr>
        <w:t xml:space="preserve">от 31.10.2017 </w:t>
      </w:r>
    </w:p>
    <w:p w:rsidR="00284539" w:rsidRDefault="00C32115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 xml:space="preserve">, </w:t>
      </w:r>
      <w:r w:rsidR="00FE0857">
        <w:rPr>
          <w:rFonts w:ascii="Times New Roman" w:hAnsi="Times New Roman" w:cs="Times New Roman"/>
          <w:sz w:val="28"/>
          <w:szCs w:val="28"/>
        </w:rPr>
        <w:t xml:space="preserve">  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 w:rsidR="00FE0857">
        <w:rPr>
          <w:rFonts w:ascii="Times New Roman" w:hAnsi="Times New Roman" w:cs="Times New Roman"/>
          <w:sz w:val="28"/>
          <w:szCs w:val="28"/>
        </w:rPr>
        <w:t xml:space="preserve"> 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 w:rsid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C84DF2">
        <w:rPr>
          <w:rFonts w:ascii="Times New Roman" w:hAnsi="Times New Roman" w:cs="Times New Roman"/>
          <w:sz w:val="28"/>
          <w:szCs w:val="28"/>
        </w:rPr>
        <w:t xml:space="preserve">от 28.04.2018 </w:t>
      </w:r>
    </w:p>
    <w:p w:rsidR="00284539" w:rsidRDefault="00C84DF2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 xml:space="preserve">, </w:t>
      </w:r>
      <w:r w:rsidR="00FE0857">
        <w:rPr>
          <w:rFonts w:ascii="Times New Roman" w:hAnsi="Times New Roman" w:cs="Times New Roman"/>
          <w:sz w:val="28"/>
          <w:szCs w:val="28"/>
        </w:rPr>
        <w:t xml:space="preserve">  </w:t>
      </w:r>
      <w:r w:rsid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FE0857">
        <w:t xml:space="preserve">    </w:t>
      </w:r>
      <w:r w:rsidR="00D32BF3" w:rsidRPr="00D32BF3">
        <w:rPr>
          <w:rFonts w:ascii="Times New Roman" w:hAnsi="Times New Roman" w:cs="Times New Roman"/>
          <w:sz w:val="28"/>
          <w:szCs w:val="28"/>
        </w:rPr>
        <w:t xml:space="preserve">от 01.11.2018 № 6286, </w:t>
      </w:r>
      <w:r w:rsidR="00FE0857">
        <w:rPr>
          <w:rFonts w:ascii="Times New Roman" w:hAnsi="Times New Roman" w:cs="Times New Roman"/>
          <w:sz w:val="28"/>
          <w:szCs w:val="28"/>
        </w:rPr>
        <w:t xml:space="preserve">  </w:t>
      </w:r>
      <w:r w:rsidR="00D32BF3" w:rsidRPr="00D32BF3">
        <w:rPr>
          <w:rFonts w:ascii="Times New Roman" w:hAnsi="Times New Roman" w:cs="Times New Roman"/>
          <w:sz w:val="28"/>
          <w:szCs w:val="28"/>
        </w:rPr>
        <w:t xml:space="preserve">от 09.11.2018 </w:t>
      </w:r>
    </w:p>
    <w:p w:rsidR="00284539" w:rsidRDefault="00D32BF3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F3">
        <w:rPr>
          <w:rFonts w:ascii="Times New Roman" w:hAnsi="Times New Roman" w:cs="Times New Roman"/>
          <w:sz w:val="28"/>
          <w:szCs w:val="28"/>
        </w:rPr>
        <w:t>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>,</w:t>
      </w:r>
      <w:r w:rsidR="00284539">
        <w:rPr>
          <w:rFonts w:ascii="Times New Roman" w:hAnsi="Times New Roman" w:cs="Times New Roman"/>
          <w:sz w:val="28"/>
          <w:szCs w:val="28"/>
        </w:rPr>
        <w:t xml:space="preserve"> 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0E19B6">
        <w:rPr>
          <w:rFonts w:ascii="Times New Roman" w:hAnsi="Times New Roman" w:cs="Times New Roman"/>
          <w:sz w:val="28"/>
          <w:szCs w:val="28"/>
        </w:rPr>
        <w:t xml:space="preserve">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от 01.07.2019 </w:t>
      </w:r>
    </w:p>
    <w:p w:rsidR="00284539" w:rsidRDefault="00E3380B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lastRenderedPageBreak/>
        <w:t>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FE0857">
        <w:rPr>
          <w:rFonts w:ascii="Times New Roman" w:hAnsi="Times New Roman" w:cs="Times New Roman"/>
          <w:sz w:val="28"/>
          <w:szCs w:val="28"/>
        </w:rPr>
        <w:t xml:space="preserve"> 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</w:t>
      </w:r>
      <w:r w:rsidR="00F23C6A">
        <w:rPr>
          <w:rFonts w:ascii="Times New Roman" w:hAnsi="Times New Roman" w:cs="Times New Roman"/>
          <w:sz w:val="28"/>
          <w:szCs w:val="28"/>
        </w:rPr>
        <w:t xml:space="preserve">от </w:t>
      </w:r>
      <w:r w:rsidR="00F23C6A" w:rsidRPr="00F23C6A">
        <w:rPr>
          <w:rFonts w:ascii="Times New Roman" w:hAnsi="Times New Roman" w:cs="Times New Roman"/>
          <w:sz w:val="28"/>
          <w:szCs w:val="28"/>
        </w:rPr>
        <w:t xml:space="preserve">31.01.2020  </w:t>
      </w:r>
    </w:p>
    <w:p w:rsidR="00284539" w:rsidRDefault="00F23C6A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6A">
        <w:rPr>
          <w:rFonts w:ascii="Times New Roman" w:hAnsi="Times New Roman" w:cs="Times New Roman"/>
          <w:sz w:val="28"/>
          <w:szCs w:val="28"/>
        </w:rPr>
        <w:t>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 xml:space="preserve">, </w:t>
      </w:r>
      <w:r w:rsidR="00FE0857">
        <w:rPr>
          <w:rFonts w:ascii="Times New Roman" w:hAnsi="Times New Roman" w:cs="Times New Roman"/>
          <w:sz w:val="28"/>
          <w:szCs w:val="28"/>
        </w:rPr>
        <w:t xml:space="preserve">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3D704B">
        <w:rPr>
          <w:rFonts w:ascii="Times New Roman" w:hAnsi="Times New Roman" w:cs="Times New Roman"/>
          <w:sz w:val="28"/>
          <w:szCs w:val="28"/>
        </w:rPr>
        <w:t>от 29.01.2021 № 404</w:t>
      </w:r>
      <w:r w:rsidR="004B2080">
        <w:rPr>
          <w:rFonts w:ascii="Times New Roman" w:hAnsi="Times New Roman" w:cs="Times New Roman"/>
          <w:sz w:val="28"/>
          <w:szCs w:val="28"/>
        </w:rPr>
        <w:t xml:space="preserve">, </w:t>
      </w:r>
      <w:r w:rsidR="00FE0857">
        <w:rPr>
          <w:rFonts w:ascii="Times New Roman" w:hAnsi="Times New Roman" w:cs="Times New Roman"/>
          <w:sz w:val="28"/>
          <w:szCs w:val="28"/>
        </w:rPr>
        <w:t xml:space="preserve"> </w:t>
      </w:r>
      <w:r w:rsidR="00284539">
        <w:rPr>
          <w:rFonts w:ascii="Times New Roman" w:hAnsi="Times New Roman" w:cs="Times New Roman"/>
          <w:sz w:val="28"/>
          <w:szCs w:val="28"/>
        </w:rPr>
        <w:t xml:space="preserve">  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</w:t>
      </w:r>
      <w:r w:rsidR="00CC7AC6">
        <w:rPr>
          <w:rFonts w:ascii="Times New Roman" w:hAnsi="Times New Roman" w:cs="Times New Roman"/>
          <w:sz w:val="28"/>
          <w:szCs w:val="28"/>
        </w:rPr>
        <w:t xml:space="preserve">от 02.04.2021 </w:t>
      </w:r>
    </w:p>
    <w:p w:rsidR="00284539" w:rsidRDefault="00CC7AC6" w:rsidP="0028453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 xml:space="preserve">от 02.07.2021 № 3342, от 29.07.2021 № 3805,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BC68A3" w:rsidRPr="00BC68A3">
        <w:rPr>
          <w:rFonts w:ascii="Times New Roman" w:hAnsi="Times New Roman" w:cs="Times New Roman"/>
          <w:sz w:val="28"/>
          <w:szCs w:val="28"/>
        </w:rPr>
        <w:t xml:space="preserve">от 06.09.2021 № 4489, </w:t>
      </w:r>
      <w:r w:rsidR="00284539">
        <w:rPr>
          <w:rFonts w:ascii="Times New Roman" w:hAnsi="Times New Roman" w:cs="Times New Roman"/>
          <w:sz w:val="28"/>
          <w:szCs w:val="28"/>
        </w:rPr>
        <w:t xml:space="preserve"> 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01.10.2021 № 4917</w:t>
      </w:r>
      <w:r w:rsidR="00BC68A3">
        <w:rPr>
          <w:rFonts w:ascii="Times New Roman" w:hAnsi="Times New Roman" w:cs="Times New Roman"/>
          <w:sz w:val="28"/>
          <w:szCs w:val="28"/>
        </w:rPr>
        <w:t xml:space="preserve">, </w:t>
      </w:r>
      <w:r w:rsidR="00284539">
        <w:rPr>
          <w:rFonts w:ascii="Times New Roman" w:hAnsi="Times New Roman" w:cs="Times New Roman"/>
          <w:sz w:val="28"/>
          <w:szCs w:val="28"/>
        </w:rPr>
        <w:t xml:space="preserve">    </w:t>
      </w:r>
      <w:r w:rsidR="00BC68A3">
        <w:rPr>
          <w:rFonts w:ascii="Times New Roman" w:hAnsi="Times New Roman" w:cs="Times New Roman"/>
          <w:sz w:val="28"/>
          <w:szCs w:val="28"/>
        </w:rPr>
        <w:t>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0EE4" w:rsidRDefault="00BC68A3" w:rsidP="00284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A3">
        <w:rPr>
          <w:rFonts w:ascii="Times New Roman" w:hAnsi="Times New Roman" w:cs="Times New Roman"/>
          <w:sz w:val="28"/>
          <w:szCs w:val="28"/>
        </w:rPr>
        <w:t>№5543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32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2845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 w:rsidR="00284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84539" w:rsidRDefault="00284539" w:rsidP="002845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539" w:rsidRDefault="0028453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284539">
          <w:pgSz w:w="12240" w:h="15840"/>
          <w:pgMar w:top="426" w:right="900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4539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539">
        <w:rPr>
          <w:rFonts w:ascii="Times New Roman" w:hAnsi="Times New Roman" w:cs="Times New Roman"/>
          <w:sz w:val="28"/>
          <w:szCs w:val="28"/>
        </w:rPr>
        <w:t xml:space="preserve"> г.Бор</w:t>
      </w:r>
    </w:p>
    <w:p w:rsidR="00320EE4" w:rsidRPr="005460E1" w:rsidRDefault="00284539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6800</w:t>
      </w:r>
      <w:r w:rsidR="00320EE4" w:rsidRPr="0054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134640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134640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134640">
        <w:trPr>
          <w:trHeight w:val="197"/>
        </w:trPr>
        <w:tc>
          <w:tcPr>
            <w:tcW w:w="8795" w:type="dxa"/>
            <w:vMerge/>
          </w:tcPr>
          <w:p w:rsidR="00BC68A3" w:rsidRPr="00134640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134640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134640" w:rsidRPr="00134640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134640" w:rsidRPr="00134640" w:rsidRDefault="00134640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1195874,8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319633,8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292901,8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298059,5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285279,7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1064645,5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283188,6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271079,9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254151,4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256225,6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65748,2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9460,7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54094,6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17011,0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  <w:tr w:rsidR="00BC68A3" w:rsidRPr="00134640">
        <w:trPr>
          <w:trHeight w:val="45"/>
        </w:trPr>
        <w:tc>
          <w:tcPr>
            <w:tcW w:w="8795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134640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C68A3" w:rsidRPr="00134640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BC68A3" w:rsidRPr="00134640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BC68A3" w:rsidRPr="00134640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BC68A3">
            <w:pPr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52750,1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13445,4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BC68A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47401,7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13340,1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209731,4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59215,2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52487,8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48828,6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49199,8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209731,4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59215,2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52487,8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48828,6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49199,8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3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23920,0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6472,5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6021,3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6067,0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</w:tcPr>
          <w:p w:rsidR="00134640" w:rsidRPr="00134640" w:rsidRDefault="00134640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23920,0</w:t>
            </w:r>
          </w:p>
        </w:tc>
        <w:tc>
          <w:tcPr>
            <w:tcW w:w="1327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5359,2</w:t>
            </w:r>
          </w:p>
        </w:tc>
        <w:tc>
          <w:tcPr>
            <w:tcW w:w="1282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6472,5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6021,3</w:t>
            </w:r>
          </w:p>
        </w:tc>
        <w:tc>
          <w:tcPr>
            <w:tcW w:w="1139" w:type="dxa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6067,0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134640" w:rsidRPr="00134640" w:rsidRDefault="00134640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840078,9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221999,7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202896,9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214298,8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34640" w:rsidRPr="00134640" w:rsidRDefault="00134640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714291,8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190567,2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181203,7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170541,1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60306,0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3035,0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9332,0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34640" w:rsidRPr="00134640" w:rsidRDefault="00134640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54094,6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17011,0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34640" w:rsidRPr="00134640" w:rsidRDefault="00134640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69394,4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17599,2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4640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134640" w:rsidRPr="001346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134640" w:rsidRPr="00134640" w:rsidRDefault="00134640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40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69300,6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17575,8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34640" w:rsidRPr="00134640" w:rsidRDefault="00134640" w:rsidP="0013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4640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3380B" w:rsidRPr="00652627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   </w:t>
      </w:r>
      <w:r w:rsidR="005505EE" w:rsidRPr="006526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3380B"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F9735A" w:rsidRDefault="00DD4F38" w:rsidP="00F973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D6B"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216"/>
        <w:gridCol w:w="1276"/>
        <w:gridCol w:w="992"/>
      </w:tblGrid>
      <w:tr w:rsidR="0073291C" w:rsidRPr="0073291C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91C" w:rsidRPr="0073291C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73291C" w:rsidRPr="0073291C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73291C" w:rsidRPr="0073291C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1195874,8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1064645,5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54094,6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895845,8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63685,5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778065,7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54094,6</w:t>
            </w: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300029,0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2062,7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286579,8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43189,5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2010,2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616,7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40562,6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31498,2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39197,0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38928,4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3830,1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34602,7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24329,3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40323,8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30377,3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29823,9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41199,3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Неклюдовский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3405,2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3405,2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3113,4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3113,4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</w:t>
            </w: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52750,1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47401,7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bCs/>
                <w:sz w:val="22"/>
                <w:szCs w:val="22"/>
              </w:rPr>
              <w:t>35101,7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767,2</w:t>
            </w:r>
          </w:p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bCs/>
                <w:sz w:val="22"/>
                <w:szCs w:val="22"/>
              </w:rPr>
              <w:t>34334,5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33339,0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32571,8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17648,4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13067,2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17648,4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13067,2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3 "Обеспечение населения городского округа г.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73291C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23920,0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840078,9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60306,0</w:t>
            </w:r>
          </w:p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714291,8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54094,6</w:t>
            </w:r>
          </w:p>
        </w:tc>
      </w:tr>
      <w:tr w:rsidR="0073291C" w:rsidRPr="0073291C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791260,6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58243,3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679112,6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53904,7</w:t>
            </w: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512969,5</w:t>
            </w:r>
          </w:p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58243,3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400821,5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53904,7</w:t>
            </w: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278291,1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278291,1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39300,3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39300,3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31413,9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37253,7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37253,7</w:t>
            </w:r>
          </w:p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32520,2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21975,1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38906,9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29509,7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29509,7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38187,8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Неклюдовский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3405,2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3113,4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3113,4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рамках реализации проекта </w:t>
            </w: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2508,4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623,5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2055,4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189,9</w:t>
            </w: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206,5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3291C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163,9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44254,5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32393,5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2986,0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2010,2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1943,3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5707,6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3830,1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2190,3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793,4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534,1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2801,3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3291C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bCs/>
                <w:sz w:val="22"/>
                <w:szCs w:val="22"/>
              </w:rPr>
              <w:t>69394,4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bCs/>
                <w:sz w:val="22"/>
                <w:szCs w:val="22"/>
              </w:rPr>
              <w:t>69300,6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68825,3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68731,5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68825,3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91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91C">
              <w:rPr>
                <w:rFonts w:ascii="Times New Roman" w:hAnsi="Times New Roman" w:cs="Times New Roman"/>
                <w:sz w:val="22"/>
                <w:szCs w:val="22"/>
              </w:rPr>
              <w:t>68731,5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73291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640" w:rsidRPr="0073291C" w:rsidRDefault="00134640" w:rsidP="0013464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640" w:rsidRPr="0073291C" w:rsidRDefault="00134640" w:rsidP="0013464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329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4640" w:rsidRPr="0073291C" w:rsidRDefault="00134640" w:rsidP="0013464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9F03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331C08">
        <w:rPr>
          <w:rFonts w:ascii="Times New Roman" w:hAnsi="Times New Roman" w:cs="Times New Roman"/>
          <w:sz w:val="28"/>
          <w:szCs w:val="28"/>
        </w:rPr>
        <w:t>.1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73291C" w:rsidRPr="0008197A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91C" w:rsidRPr="0008197A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r w:rsidRPr="000819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r w:rsidRPr="000819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0819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руб.</w:t>
            </w:r>
          </w:p>
        </w:tc>
      </w:tr>
      <w:tr w:rsidR="0073291C" w:rsidRPr="0008197A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73291C" w:rsidRPr="0008197A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319633,8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8047,7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283188,6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17011,0</w:t>
            </w:r>
          </w:p>
        </w:tc>
      </w:tr>
      <w:tr w:rsidR="0073291C" w:rsidRPr="0008197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233385,8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5985,0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210389,8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17011,0</w:t>
            </w: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86248,0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2062,7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72798,8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12497,8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2010,2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616,7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9870,9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11615,7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13856,6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3830,1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495,6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9530,9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7788,9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6552,9</w:t>
            </w:r>
          </w:p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423,5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198,0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7573,2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156,5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Неклюдовский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612,5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612,5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14136,4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4989,1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08197A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8054,6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7646,7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08197A">
        <w:trPr>
          <w:trHeight w:val="35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7582,0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7174,1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6081,8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1500,6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6081,8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1500,6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08197A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221999,7</w:t>
            </w: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190567,2</w:t>
            </w: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17011,0</w:t>
            </w:r>
          </w:p>
        </w:tc>
      </w:tr>
      <w:tr w:rsidR="0073291C" w:rsidRPr="0008197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201440,3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183646,9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16821,1</w:t>
            </w: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135640,1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117846,7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16821,1</w:t>
            </w: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65800,2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65800,2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8608,6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8608,6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9672,4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9672,4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7259,0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7259,0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Неклюдовский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1470EF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рамках реализации проекта инициативного бюджетирования «Вам решать!»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1588,2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401,2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1039,1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189,9</w:t>
            </w: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17011,9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11386,5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474,5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2986,0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1943,3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5707,6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3830,1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159,6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2190,3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793,4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25,8</w:t>
            </w: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2801,3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78,6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3291C" w:rsidRPr="0008197A" w:rsidRDefault="0073291C" w:rsidP="0073291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8197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18923,3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197A">
              <w:rPr>
                <w:rFonts w:ascii="Times New Roman" w:hAnsi="Times New Roman" w:cs="Times New Roman"/>
                <w:bCs/>
                <w:sz w:val="22"/>
                <w:szCs w:val="22"/>
              </w:rPr>
              <w:t>18899,7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18737,6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18737,6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в рамках реализации программы </w:t>
            </w: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3291C" w:rsidRPr="0008197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C" w:rsidRPr="0008197A" w:rsidRDefault="0073291C" w:rsidP="0073291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1C" w:rsidRPr="0008197A" w:rsidRDefault="0073291C" w:rsidP="0073291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8197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1C" w:rsidRPr="0008197A" w:rsidRDefault="0073291C" w:rsidP="0073291C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Default="00B27BB3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 1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FC5DEE">
        <w:rPr>
          <w:rFonts w:ascii="Times New Roman" w:hAnsi="Times New Roman" w:cs="Times New Roman"/>
          <w:sz w:val="28"/>
          <w:szCs w:val="28"/>
        </w:rPr>
        <w:t xml:space="preserve">6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FC5DE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98038E" w:rsidRPr="00760CE9">
        <w:trPr>
          <w:trHeight w:val="46"/>
        </w:trPr>
        <w:tc>
          <w:tcPr>
            <w:tcW w:w="7338" w:type="dxa"/>
            <w:vMerge w:val="restart"/>
          </w:tcPr>
          <w:p w:rsidR="0098038E" w:rsidRPr="00760CE9" w:rsidRDefault="0098038E" w:rsidP="0098038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98038E" w:rsidRPr="00760CE9" w:rsidRDefault="0098038E" w:rsidP="0098038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98038E" w:rsidRPr="00760CE9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8548E8" w:rsidRPr="00760CE9">
        <w:trPr>
          <w:trHeight w:val="46"/>
        </w:trPr>
        <w:tc>
          <w:tcPr>
            <w:tcW w:w="7338" w:type="dxa"/>
            <w:vMerge/>
          </w:tcPr>
          <w:p w:rsidR="008548E8" w:rsidRPr="00760CE9" w:rsidRDefault="008548E8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48E8" w:rsidRPr="00760CE9" w:rsidRDefault="008548E8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48E8" w:rsidRPr="00760CE9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8548E8" w:rsidRPr="00760CE9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8548E8" w:rsidRPr="00760CE9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8548E8" w:rsidRPr="00760CE9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52750,1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13445,4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98038E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47401,7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13340,1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</w:tbl>
    <w:p w:rsidR="00760CE9" w:rsidRDefault="00760CE9" w:rsidP="00760C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подпрограмме  2</w:t>
      </w:r>
      <w:r w:rsidRPr="00332AD8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332AD8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760CE9" w:rsidRPr="00760CE9">
        <w:trPr>
          <w:trHeight w:val="46"/>
        </w:trPr>
        <w:tc>
          <w:tcPr>
            <w:tcW w:w="7338" w:type="dxa"/>
            <w:vMerge w:val="restart"/>
          </w:tcPr>
          <w:p w:rsidR="00760CE9" w:rsidRPr="00760CE9" w:rsidRDefault="00760CE9" w:rsidP="00760CE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  <w:vMerge/>
          </w:tcPr>
          <w:p w:rsidR="00760CE9" w:rsidRPr="00760CE9" w:rsidRDefault="00760CE9" w:rsidP="00760CE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209731,4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59215,2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52487,8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48828,6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49199,8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209731,4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59215,2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52487,8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48828,6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49199,8</w:t>
            </w:r>
          </w:p>
        </w:tc>
      </w:tr>
    </w:tbl>
    <w:p w:rsidR="00760CE9" w:rsidRDefault="00760CE9" w:rsidP="00760C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подпрограмме  3</w:t>
      </w:r>
      <w:r w:rsidRPr="00332AD8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332AD8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760CE9" w:rsidRPr="00760CE9">
        <w:trPr>
          <w:trHeight w:val="46"/>
        </w:trPr>
        <w:tc>
          <w:tcPr>
            <w:tcW w:w="7338" w:type="dxa"/>
            <w:vMerge w:val="restart"/>
          </w:tcPr>
          <w:p w:rsidR="00760CE9" w:rsidRPr="00760CE9" w:rsidRDefault="00760CE9" w:rsidP="00760CE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  <w:vMerge/>
          </w:tcPr>
          <w:p w:rsidR="00760CE9" w:rsidRPr="00760CE9" w:rsidRDefault="00760CE9" w:rsidP="00760CE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23920,0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6472,5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6021,3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6067,0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23920,0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5359,2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6472,5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6021,3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6067,0</w:t>
            </w:r>
          </w:p>
        </w:tc>
      </w:tr>
    </w:tbl>
    <w:p w:rsidR="00FC5DEE" w:rsidRDefault="00760CE9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AD8">
        <w:rPr>
          <w:rFonts w:ascii="Times New Roman" w:hAnsi="Times New Roman" w:cs="Times New Roman"/>
          <w:sz w:val="28"/>
          <w:szCs w:val="28"/>
        </w:rPr>
        <w:t>. В подпрограмме  4</w:t>
      </w:r>
      <w:r w:rsidR="00332AD8" w:rsidRPr="00332AD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32AD8" w:rsidRPr="00760CE9">
        <w:trPr>
          <w:trHeight w:val="46"/>
        </w:trPr>
        <w:tc>
          <w:tcPr>
            <w:tcW w:w="7338" w:type="dxa"/>
            <w:vMerge w:val="restart"/>
          </w:tcPr>
          <w:p w:rsidR="00332AD8" w:rsidRPr="00760CE9" w:rsidRDefault="00332AD8" w:rsidP="00332A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760CE9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32AD8" w:rsidRPr="00760CE9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FE4E1A" w:rsidRPr="00760CE9">
        <w:trPr>
          <w:trHeight w:val="46"/>
        </w:trPr>
        <w:tc>
          <w:tcPr>
            <w:tcW w:w="7338" w:type="dxa"/>
            <w:vMerge/>
          </w:tcPr>
          <w:p w:rsidR="00FE4E1A" w:rsidRPr="00760CE9" w:rsidRDefault="00FE4E1A" w:rsidP="00332A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E4E1A" w:rsidRPr="00760CE9" w:rsidRDefault="00FE4E1A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4E1A" w:rsidRPr="00760CE9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FE4E1A" w:rsidRPr="00760CE9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FE4E1A" w:rsidRPr="00760CE9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FE4E1A" w:rsidRPr="00760CE9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840078,9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221999,7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202896,9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214298,8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714291,8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190567,2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181203,7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170541,1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60306,0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3035,0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9332,0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11386,5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54094,6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17011,0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</w:tbl>
    <w:p w:rsidR="00760CE9" w:rsidRDefault="00760CE9" w:rsidP="00760C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подпрограмме  5</w:t>
      </w:r>
      <w:r w:rsidRPr="00332AD8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332AD8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760CE9" w:rsidRPr="00760CE9">
        <w:trPr>
          <w:trHeight w:val="46"/>
        </w:trPr>
        <w:tc>
          <w:tcPr>
            <w:tcW w:w="7338" w:type="dxa"/>
            <w:vMerge w:val="restart"/>
          </w:tcPr>
          <w:p w:rsidR="00760CE9" w:rsidRPr="00760CE9" w:rsidRDefault="00760CE9" w:rsidP="00760CE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0CE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  <w:vMerge/>
          </w:tcPr>
          <w:p w:rsidR="00760CE9" w:rsidRPr="00760CE9" w:rsidRDefault="00760CE9" w:rsidP="00760CE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760CE9" w:rsidRPr="00760CE9" w:rsidRDefault="00760CE9" w:rsidP="00760CE9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69394,4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17599,2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0CE9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760CE9" w:rsidRPr="00760CE9">
        <w:trPr>
          <w:trHeight w:val="46"/>
        </w:trPr>
        <w:tc>
          <w:tcPr>
            <w:tcW w:w="7338" w:type="dxa"/>
          </w:tcPr>
          <w:p w:rsidR="00760CE9" w:rsidRPr="00760CE9" w:rsidRDefault="00760CE9" w:rsidP="00760CE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CE9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69300,6</w:t>
            </w:r>
          </w:p>
        </w:tc>
        <w:tc>
          <w:tcPr>
            <w:tcW w:w="1417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418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17575,8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701" w:type="dxa"/>
            <w:vAlign w:val="center"/>
          </w:tcPr>
          <w:p w:rsidR="00760CE9" w:rsidRPr="00760CE9" w:rsidRDefault="00760CE9" w:rsidP="00760C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0CE9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332AD8" w:rsidRDefault="00332AD8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B779B4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76EB2"/>
    <w:rsid w:val="002820DD"/>
    <w:rsid w:val="002827E4"/>
    <w:rsid w:val="00282F1A"/>
    <w:rsid w:val="00284539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371D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3291C"/>
    <w:rsid w:val="00745927"/>
    <w:rsid w:val="00747C3C"/>
    <w:rsid w:val="00760CCF"/>
    <w:rsid w:val="00760CE9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203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085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2021-12-27T11:23:00Z</cp:lastPrinted>
  <dcterms:created xsi:type="dcterms:W3CDTF">2021-12-30T11:25:00Z</dcterms:created>
  <dcterms:modified xsi:type="dcterms:W3CDTF">2021-12-30T11:25:00Z</dcterms:modified>
</cp:coreProperties>
</file>