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574" w:rsidRPr="00C77702" w:rsidRDefault="00AC6574" w:rsidP="00C77702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7770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AC6574" w:rsidRPr="00C77702" w:rsidRDefault="00AC6574" w:rsidP="00C77702">
      <w:pPr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770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C6574" w:rsidRPr="00C77702" w:rsidRDefault="00AC6574" w:rsidP="00C7770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C6574" w:rsidRPr="00C77702" w:rsidRDefault="00AC6574" w:rsidP="00C77702">
      <w:pPr>
        <w:pStyle w:val="Heading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770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908" w:type="dxa"/>
        <w:tblInd w:w="-106" w:type="dxa"/>
        <w:tblLayout w:type="fixed"/>
        <w:tblLook w:val="0000"/>
      </w:tblPr>
      <w:tblGrid>
        <w:gridCol w:w="4927"/>
        <w:gridCol w:w="4981"/>
      </w:tblGrid>
      <w:tr w:rsidR="00AC6574" w:rsidRPr="00F43273" w:rsidTr="00C77702">
        <w:tc>
          <w:tcPr>
            <w:tcW w:w="4927" w:type="dxa"/>
          </w:tcPr>
          <w:p w:rsidR="00AC6574" w:rsidRPr="00F43273" w:rsidRDefault="00AC6574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29.12.2021</w:t>
            </w:r>
          </w:p>
        </w:tc>
        <w:tc>
          <w:tcPr>
            <w:tcW w:w="4981" w:type="dxa"/>
          </w:tcPr>
          <w:p w:rsidR="00AC6574" w:rsidRPr="00F43273" w:rsidRDefault="00AC6574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6779</w:t>
            </w:r>
          </w:p>
        </w:tc>
      </w:tr>
    </w:tbl>
    <w:p w:rsidR="00AC6574" w:rsidRDefault="00AC6574">
      <w:pPr>
        <w:pStyle w:val="220"/>
        <w:spacing w:line="276" w:lineRule="auto"/>
        <w:rPr>
          <w:rStyle w:val="a3"/>
          <w:rFonts w:ascii="Times New Roman" w:hAnsi="Times New Roman"/>
          <w:b w:val="0"/>
          <w:bCs w:val="0"/>
        </w:rPr>
      </w:pPr>
    </w:p>
    <w:p w:rsidR="00AC6574" w:rsidRDefault="00AC6574" w:rsidP="00C77702">
      <w:pPr>
        <w:pStyle w:val="220"/>
        <w:rPr>
          <w:rStyle w:val="a3"/>
          <w:rFonts w:ascii="Times New Roman" w:hAnsi="Times New Roman"/>
        </w:rPr>
      </w:pPr>
      <w:r w:rsidRPr="00C77702">
        <w:rPr>
          <w:rStyle w:val="a3"/>
          <w:rFonts w:ascii="Times New Roman" w:hAnsi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</w:t>
      </w:r>
    </w:p>
    <w:p w:rsidR="00AC6574" w:rsidRPr="00C77702" w:rsidRDefault="00AC6574" w:rsidP="00C77702">
      <w:pPr>
        <w:pStyle w:val="220"/>
      </w:pPr>
      <w:r w:rsidRPr="00C77702">
        <w:rPr>
          <w:rStyle w:val="a3"/>
          <w:rFonts w:ascii="Times New Roman" w:hAnsi="Times New Roman"/>
        </w:rPr>
        <w:t xml:space="preserve">городского округа </w:t>
      </w:r>
      <w:proofErr w:type="gramStart"/>
      <w:r w:rsidRPr="00C77702">
        <w:rPr>
          <w:rStyle w:val="a3"/>
          <w:rFonts w:ascii="Times New Roman" w:hAnsi="Times New Roman"/>
        </w:rPr>
        <w:t>г</w:t>
      </w:r>
      <w:proofErr w:type="gramEnd"/>
      <w:r w:rsidRPr="00C77702">
        <w:rPr>
          <w:rStyle w:val="a3"/>
          <w:rFonts w:ascii="Times New Roman" w:hAnsi="Times New Roman"/>
        </w:rPr>
        <w:t>. Бор  от 09.11.2016  № 5242</w:t>
      </w:r>
    </w:p>
    <w:p w:rsidR="00AC6574" w:rsidRPr="00F43273" w:rsidRDefault="00AC6574" w:rsidP="00FA3B98">
      <w:pPr>
        <w:pStyle w:val="220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AC6574" w:rsidRPr="00F43273" w:rsidRDefault="00AC6574" w:rsidP="00C77702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F43273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F43273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F43273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AC6574" w:rsidRPr="00F43273" w:rsidRDefault="00AC6574" w:rsidP="00C7770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73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</w:t>
      </w:r>
      <w:proofErr w:type="gramStart"/>
      <w:r w:rsidRPr="00F43273">
        <w:rPr>
          <w:rStyle w:val="a3"/>
          <w:rFonts w:ascii="Times New Roman" w:hAnsi="Times New Roman"/>
          <w:b w:val="0"/>
          <w:bCs w:val="0"/>
          <w:sz w:val="28"/>
          <w:szCs w:val="28"/>
        </w:rPr>
        <w:t>утвержденную постановлением администрации городского округа г. Бор от 09.11.2016 №5242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B5D7E">
        <w:rPr>
          <w:rStyle w:val="a3"/>
          <w:rFonts w:ascii="Times New Roman" w:hAnsi="Times New Roman"/>
          <w:sz w:val="28"/>
          <w:szCs w:val="28"/>
        </w:rPr>
        <w:t>(</w:t>
      </w:r>
      <w:r w:rsidRPr="001B5D7E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 01.09.2017 №4949,от 02.10.2017 №5659, от 31.10.2017 №6342, от 07.11.2017 №6511, от 30.11.2017 №7113, от 26.12.2017 №7794, от 08.02.2018 № 678, от 06.03.2018 №1252, от 02.04.2018</w:t>
      </w:r>
      <w:proofErr w:type="gramEnd"/>
      <w:r w:rsidRPr="001B5D7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1B5D7E">
        <w:rPr>
          <w:rFonts w:ascii="Times New Roman" w:hAnsi="Times New Roman" w:cs="Times New Roman"/>
          <w:sz w:val="28"/>
          <w:szCs w:val="28"/>
        </w:rPr>
        <w:t xml:space="preserve">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</w:t>
      </w:r>
      <w:r w:rsidRPr="001B5D7E">
        <w:rPr>
          <w:rFonts w:ascii="Times New Roman" w:hAnsi="Times New Roman" w:cs="Times New Roman"/>
          <w:sz w:val="28"/>
          <w:szCs w:val="28"/>
        </w:rPr>
        <w:lastRenderedPageBreak/>
        <w:t>№5301, от 07.11.2019 №6024, от 02.12.2019 №6468, от 26.12.2019</w:t>
      </w:r>
      <w:proofErr w:type="gramEnd"/>
      <w:r w:rsidRPr="001B5D7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1B5D7E">
        <w:rPr>
          <w:rFonts w:ascii="Times New Roman" w:hAnsi="Times New Roman" w:cs="Times New Roman"/>
          <w:sz w:val="28"/>
          <w:szCs w:val="28"/>
        </w:rPr>
        <w:t>7050, от 31.01.2020 №460, от 06.04.2020 №1649, от 29.05.2020 №2259, от 04.08.2020 №3222, от 29.09.2020 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</w:t>
      </w:r>
      <w:r>
        <w:rPr>
          <w:rFonts w:ascii="Times New Roman" w:hAnsi="Times New Roman" w:cs="Times New Roman"/>
          <w:sz w:val="28"/>
          <w:szCs w:val="28"/>
        </w:rPr>
        <w:t>, от 02.12.2021 №6068</w:t>
      </w:r>
      <w:r w:rsidRPr="001B5D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AC6574" w:rsidRPr="00F43273" w:rsidRDefault="00AC6574" w:rsidP="00C77702">
      <w:pPr>
        <w:pStyle w:val="220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F43273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F43273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F43273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AC6574" w:rsidRPr="00F43273" w:rsidRDefault="00AC6574" w:rsidP="00C77702">
      <w:pPr>
        <w:pStyle w:val="220"/>
        <w:spacing w:line="360" w:lineRule="auto"/>
        <w:jc w:val="both"/>
      </w:pPr>
      <w:r w:rsidRPr="00F43273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F43273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F43273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F43273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/>
          <w:b w:val="0"/>
          <w:bCs w:val="0"/>
        </w:rPr>
        <w:t>.</w:t>
      </w:r>
    </w:p>
    <w:p w:rsidR="00AC6574" w:rsidRPr="00F43273" w:rsidRDefault="00AC6574">
      <w:pPr>
        <w:pStyle w:val="220"/>
        <w:spacing w:line="276" w:lineRule="auto"/>
        <w:jc w:val="both"/>
      </w:pPr>
    </w:p>
    <w:p w:rsidR="00AC6574" w:rsidRPr="00F43273" w:rsidRDefault="00AC6574">
      <w:pPr>
        <w:pStyle w:val="220"/>
        <w:spacing w:line="276" w:lineRule="auto"/>
        <w:jc w:val="both"/>
      </w:pPr>
    </w:p>
    <w:p w:rsidR="00AC6574" w:rsidRPr="00F43273" w:rsidRDefault="00AC6574">
      <w:pPr>
        <w:pStyle w:val="220"/>
        <w:spacing w:line="276" w:lineRule="auto"/>
        <w:jc w:val="both"/>
      </w:pPr>
      <w:r w:rsidRPr="00F43273">
        <w:rPr>
          <w:rStyle w:val="a3"/>
          <w:rFonts w:ascii="Times New Roman" w:hAnsi="Times New Roman"/>
          <w:b w:val="0"/>
          <w:bCs w:val="0"/>
        </w:rPr>
        <w:t xml:space="preserve">Глава </w:t>
      </w:r>
      <w:r>
        <w:rPr>
          <w:rStyle w:val="a3"/>
          <w:rFonts w:ascii="Times New Roman" w:hAnsi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/>
          <w:b w:val="0"/>
          <w:bCs w:val="0"/>
        </w:rPr>
        <w:t xml:space="preserve">                                        </w:t>
      </w:r>
      <w:r>
        <w:rPr>
          <w:rStyle w:val="a3"/>
          <w:rFonts w:ascii="Times New Roman" w:hAnsi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/>
          <w:b w:val="0"/>
          <w:bCs w:val="0"/>
        </w:rPr>
        <w:t>А.В.</w:t>
      </w:r>
      <w:proofErr w:type="gramStart"/>
      <w:r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Default="00AC6574">
      <w:pPr>
        <w:pStyle w:val="220"/>
        <w:spacing w:line="276" w:lineRule="auto"/>
        <w:jc w:val="left"/>
      </w:pPr>
    </w:p>
    <w:p w:rsidR="00AC6574" w:rsidRPr="00F43273" w:rsidRDefault="00AC6574">
      <w:pPr>
        <w:pStyle w:val="220"/>
        <w:spacing w:line="276" w:lineRule="auto"/>
        <w:jc w:val="left"/>
      </w:pPr>
    </w:p>
    <w:p w:rsidR="00AC6574" w:rsidRPr="00C77702" w:rsidRDefault="00AC6574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>Исп</w:t>
      </w:r>
      <w:proofErr w:type="gramStart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>.Д</w:t>
      </w:r>
      <w:proofErr w:type="gramEnd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>орощенко</w:t>
      </w:r>
      <w:proofErr w:type="spellEnd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Е.Н. т.9-91-17 </w:t>
      </w:r>
    </w:p>
    <w:p w:rsidR="00AC6574" w:rsidRPr="00C77702" w:rsidRDefault="00AC6574">
      <w:pPr>
        <w:pStyle w:val="220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>Валова</w:t>
      </w:r>
      <w:proofErr w:type="spellEnd"/>
      <w:r w:rsidRPr="00C77702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М.М. т.2-43-38</w:t>
      </w:r>
    </w:p>
    <w:p w:rsidR="00D553CD" w:rsidRDefault="00D553CD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</w:p>
    <w:p w:rsidR="00D553CD" w:rsidRDefault="00D553CD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</w:p>
    <w:p w:rsidR="00D553CD" w:rsidRDefault="00D553CD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</w:p>
    <w:p w:rsidR="00D553CD" w:rsidRDefault="00D553CD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</w:p>
    <w:p w:rsidR="00AC6574" w:rsidRDefault="00AC6574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  <w:r w:rsidRPr="00F43273">
        <w:rPr>
          <w:rStyle w:val="a3"/>
          <w:rFonts w:ascii="Times New Roman" w:hAnsi="Times New Roman"/>
          <w:b w:val="0"/>
          <w:bCs w:val="0"/>
        </w:rPr>
        <w:lastRenderedPageBreak/>
        <w:t>Приложение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городского округа г</w:t>
      </w:r>
      <w:proofErr w:type="gramStart"/>
      <w:r w:rsidRPr="00F43273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F43273">
        <w:rPr>
          <w:rStyle w:val="a3"/>
          <w:rFonts w:ascii="Times New Roman" w:hAnsi="Times New Roman"/>
          <w:b w:val="0"/>
          <w:bCs w:val="0"/>
        </w:rPr>
        <w:t>ор                                                                                                                                                      от</w:t>
      </w:r>
      <w:r>
        <w:rPr>
          <w:rStyle w:val="a3"/>
          <w:rFonts w:ascii="Times New Roman" w:hAnsi="Times New Roman"/>
          <w:b w:val="0"/>
          <w:bCs w:val="0"/>
        </w:rPr>
        <w:t xml:space="preserve"> 29.12.2021 </w:t>
      </w:r>
      <w:r w:rsidRPr="00F43273">
        <w:rPr>
          <w:rStyle w:val="a3"/>
          <w:rFonts w:ascii="Times New Roman" w:hAnsi="Times New Roman"/>
          <w:b w:val="0"/>
          <w:bCs w:val="0"/>
        </w:rPr>
        <w:t xml:space="preserve"> № </w:t>
      </w:r>
      <w:r>
        <w:rPr>
          <w:rStyle w:val="a3"/>
          <w:rFonts w:ascii="Times New Roman" w:hAnsi="Times New Roman"/>
          <w:b w:val="0"/>
          <w:bCs w:val="0"/>
        </w:rPr>
        <w:t>6779</w:t>
      </w:r>
    </w:p>
    <w:p w:rsidR="00AC6574" w:rsidRDefault="00AC6574" w:rsidP="00C77702">
      <w:pPr>
        <w:pStyle w:val="220"/>
        <w:jc w:val="right"/>
        <w:rPr>
          <w:rStyle w:val="a3"/>
          <w:rFonts w:ascii="Times New Roman" w:hAnsi="Times New Roman"/>
          <w:b w:val="0"/>
          <w:bCs w:val="0"/>
        </w:rPr>
      </w:pPr>
    </w:p>
    <w:p w:rsidR="00AC6574" w:rsidRPr="00F43273" w:rsidRDefault="00AC6574" w:rsidP="00C77702">
      <w:pPr>
        <w:pStyle w:val="220"/>
        <w:jc w:val="right"/>
      </w:pPr>
    </w:p>
    <w:p w:rsidR="00AC6574" w:rsidRDefault="00AC6574">
      <w:pPr>
        <w:pStyle w:val="220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F43273">
        <w:rPr>
          <w:rStyle w:val="a3"/>
          <w:rFonts w:ascii="Times New Roman" w:hAnsi="Times New Roman"/>
          <w:b w:val="0"/>
          <w:bCs w:val="0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F43273">
        <w:rPr>
          <w:rStyle w:val="a3"/>
          <w:rFonts w:ascii="Times New Roman" w:hAnsi="Times New Roman"/>
          <w:b w:val="0"/>
          <w:bCs w:val="0"/>
        </w:rPr>
        <w:t>г</w:t>
      </w:r>
      <w:proofErr w:type="gramEnd"/>
      <w:r w:rsidRPr="00F43273">
        <w:rPr>
          <w:rStyle w:val="a3"/>
          <w:rFonts w:ascii="Times New Roman" w:hAnsi="Times New Roman"/>
          <w:b w:val="0"/>
          <w:bCs w:val="0"/>
        </w:rPr>
        <w:t xml:space="preserve">. Бор от 09.11.2016 № 5242:     </w:t>
      </w:r>
    </w:p>
    <w:p w:rsidR="00AC6574" w:rsidRPr="004B1DB7" w:rsidRDefault="00AC6574" w:rsidP="004B1DB7">
      <w:pPr>
        <w:pStyle w:val="a8"/>
        <w:numPr>
          <w:ilvl w:val="0"/>
          <w:numId w:val="16"/>
        </w:numPr>
        <w:spacing w:line="360" w:lineRule="auto"/>
        <w:ind w:left="0"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Style w:val="a3"/>
          <w:rFonts w:cs="Arial"/>
          <w:sz w:val="28"/>
          <w:szCs w:val="28"/>
        </w:rPr>
        <w:t>В</w:t>
      </w:r>
      <w:r>
        <w:rPr>
          <w:rStyle w:val="a3"/>
          <w:rFonts w:cs="Arial"/>
          <w:b/>
          <w:bCs/>
        </w:rPr>
        <w:t xml:space="preserve"> </w:t>
      </w:r>
      <w:r w:rsidRPr="00F43273">
        <w:rPr>
          <w:rStyle w:val="a3"/>
          <w:rFonts w:cs="Arial"/>
          <w:sz w:val="28"/>
          <w:szCs w:val="28"/>
        </w:rPr>
        <w:t>разделе 1 «Паспорт программы»</w:t>
      </w:r>
      <w:r w:rsidRPr="00F43273">
        <w:rPr>
          <w:rFonts w:cs="Arial"/>
          <w:b w:val="0"/>
          <w:bCs w:val="0"/>
          <w:sz w:val="28"/>
          <w:szCs w:val="28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108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419"/>
      </w:tblGrid>
      <w:tr w:rsidR="00AC6574" w:rsidRPr="00F43273" w:rsidTr="00C77702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74" w:rsidRPr="00F43273" w:rsidRDefault="00AC6574" w:rsidP="00C13E7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AC6574" w:rsidRPr="00F43273" w:rsidTr="00C77702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2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2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52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4B1DB7" w:rsidRDefault="00AC6574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318790,4</w:t>
            </w:r>
          </w:p>
          <w:p w:rsidR="00AC6574" w:rsidRPr="00E3552A" w:rsidRDefault="00AC6574" w:rsidP="003603F7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81994,6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76278,1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76858,0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C13E77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C614B4" w:rsidRDefault="00AC6574" w:rsidP="00C614B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14B4">
              <w:rPr>
                <w:rFonts w:ascii="Times New Roman" w:hAnsi="Times New Roman" w:cs="Times New Roman"/>
                <w:sz w:val="28"/>
                <w:szCs w:val="28"/>
              </w:rPr>
              <w:t>318790,4</w:t>
            </w:r>
          </w:p>
          <w:p w:rsidR="00AC6574" w:rsidRPr="001B5D7E" w:rsidRDefault="00AC6574" w:rsidP="00520D06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C13E77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83659,7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81994,6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76278,1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8F4745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76858,0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1B5D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4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13932,1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1B5D7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1B5D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1B5D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1B5D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4217,5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1B5D7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AC6574" w:rsidRPr="00F43273" w:rsidRDefault="00AC6574" w:rsidP="001B5D7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C614B4" w:rsidRDefault="00AC6574" w:rsidP="001B5D7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4B4">
              <w:rPr>
                <w:rFonts w:ascii="Times New Roman" w:hAnsi="Times New Roman" w:cs="Times New Roman"/>
                <w:sz w:val="28"/>
                <w:szCs w:val="28"/>
              </w:rPr>
              <w:t>13932,1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1B5D7E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sz w:val="28"/>
                <w:szCs w:val="28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1B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1B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1B5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AC6574" w:rsidRPr="00F43273" w:rsidTr="00C77702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1B5D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AC6574" w:rsidRPr="004B1DB7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247880,5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67020,5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59118,3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137A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AC6574" w:rsidRPr="00F43273" w:rsidRDefault="00AC6574" w:rsidP="00E137AC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ор (без учета передаваемых в бюджет ГО средств из 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137AC" w:rsidRDefault="00AC6574" w:rsidP="00E137A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247880,5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E137A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DBC">
              <w:rPr>
                <w:rFonts w:ascii="Times New Roman" w:hAnsi="Times New Roman" w:cs="Times New Roman"/>
                <w:sz w:val="28"/>
                <w:szCs w:val="28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E137A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E137A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E137A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59118,3</w:t>
            </w:r>
          </w:p>
        </w:tc>
      </w:tr>
      <w:tr w:rsidR="00AC6574" w:rsidRPr="00F43273" w:rsidTr="00C77702">
        <w:trPr>
          <w:trHeight w:val="73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1B5D7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F43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56977,8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13522,2</w:t>
            </w:r>
          </w:p>
        </w:tc>
      </w:tr>
      <w:tr w:rsidR="00AC6574" w:rsidRPr="00F43273" w:rsidTr="00C77702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1B5D7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</w:t>
            </w:r>
          </w:p>
          <w:p w:rsidR="00AC6574" w:rsidRPr="00F43273" w:rsidRDefault="00AC6574" w:rsidP="001B5D7E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137AC" w:rsidRDefault="00AC6574" w:rsidP="00E90B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C">
              <w:rPr>
                <w:rFonts w:ascii="Times New Roman" w:hAnsi="Times New Roman" w:cs="Times New Roman"/>
                <w:sz w:val="28"/>
                <w:szCs w:val="28"/>
              </w:rPr>
              <w:t>56977,8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45DBC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D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13522,2</w:t>
            </w:r>
          </w:p>
        </w:tc>
      </w:tr>
    </w:tbl>
    <w:p w:rsidR="00AC6574" w:rsidRPr="00B93169" w:rsidRDefault="00AC6574" w:rsidP="00B55167">
      <w:pPr>
        <w:pStyle w:val="a8"/>
        <w:spacing w:line="360" w:lineRule="auto"/>
        <w:ind w:firstLine="709"/>
        <w:jc w:val="both"/>
        <w:rPr>
          <w:rStyle w:val="a3"/>
          <w:rFonts w:cs="Arial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>2. В подразделе 2.4. «Перечень основных мероприятий муниципальной программы» в таблице 1:</w:t>
      </w:r>
    </w:p>
    <w:p w:rsidR="00AC6574" w:rsidRPr="00B93169" w:rsidRDefault="00AC6574" w:rsidP="00E45DBC">
      <w:pPr>
        <w:widowControl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2.1. В позиции 0 в графах 6 и 7 цифры </w:t>
      </w:r>
      <w:r w:rsidRPr="00B93169">
        <w:rPr>
          <w:rStyle w:val="a3"/>
          <w:rFonts w:ascii="Times New Roman" w:hAnsi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 xml:space="preserve">316074,6»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«318790,4»;</w:t>
      </w:r>
    </w:p>
    <w:p w:rsidR="00AC6574" w:rsidRPr="00B93169" w:rsidRDefault="00AC6574" w:rsidP="00E45DBC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2.2.</w:t>
      </w:r>
      <w:r w:rsidRPr="00B93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позиции 0.1. в графах 6 и 7  цифры </w:t>
      </w:r>
      <w:r w:rsidRPr="00B93169">
        <w:rPr>
          <w:rStyle w:val="a3"/>
          <w:rFonts w:ascii="Times New Roman" w:hAnsi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 xml:space="preserve">68731,3»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«68761,5»;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2.3. В позиции </w:t>
      </w:r>
      <w:r w:rsidRPr="00B93169">
        <w:rPr>
          <w:rFonts w:ascii="Times New Roman" w:hAnsi="Times New Roman" w:cs="Times New Roman"/>
          <w:sz w:val="28"/>
          <w:szCs w:val="28"/>
        </w:rPr>
        <w:t>0.3.</w:t>
      </w:r>
      <w:r w:rsidRPr="00B93169">
        <w:rPr>
          <w:rStyle w:val="a3"/>
          <w:rFonts w:ascii="Times New Roman" w:hAnsi="Times New Roman"/>
          <w:sz w:val="28"/>
          <w:szCs w:val="28"/>
        </w:rPr>
        <w:t>,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2.03, 2.1.3  в графах 6 и 7 цифры </w:t>
      </w:r>
      <w:r w:rsidRPr="00B93169">
        <w:rPr>
          <w:rStyle w:val="a3"/>
          <w:rFonts w:ascii="Times New Roman" w:hAnsi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 xml:space="preserve">36498,1»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«36985,6»;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2.4.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0.4.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2.04, 2.1.4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39372,5»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«40158,1»;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2.5.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0.6.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2.06, 2.1.6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25767,2»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«25896,1»;</w:t>
      </w:r>
    </w:p>
    <w:p w:rsidR="00AC6574" w:rsidRPr="00B93169" w:rsidRDefault="00AC6574" w:rsidP="00722EA2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2.6.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0.7.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2.07, 2.1.7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11772,9»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«11961,2»;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2.7.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0.8.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2.08, 2.1.8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25380,9»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«25266,5»;</w:t>
      </w:r>
    </w:p>
    <w:p w:rsidR="00AC6574" w:rsidRPr="00B93169" w:rsidRDefault="00AC6574" w:rsidP="00722EA2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2.8. В позиции </w:t>
      </w:r>
      <w:r w:rsidRPr="00B93169">
        <w:rPr>
          <w:rFonts w:cs="Arial"/>
          <w:b w:val="0"/>
          <w:bCs w:val="0"/>
          <w:sz w:val="28"/>
          <w:szCs w:val="28"/>
        </w:rPr>
        <w:t>0.9.</w:t>
      </w:r>
      <w:r w:rsidRPr="00B93169">
        <w:rPr>
          <w:rStyle w:val="a3"/>
          <w:rFonts w:cs="Arial"/>
          <w:sz w:val="28"/>
          <w:szCs w:val="28"/>
        </w:rPr>
        <w:t>, 2.09, 2.1.9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19835,5»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«19986,8»;</w:t>
      </w:r>
    </w:p>
    <w:p w:rsidR="00AC6574" w:rsidRPr="00B93169" w:rsidRDefault="00AC6574" w:rsidP="00722EA2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2.9. В позиции </w:t>
      </w:r>
      <w:r w:rsidRPr="00B93169">
        <w:rPr>
          <w:rFonts w:cs="Arial"/>
          <w:b w:val="0"/>
          <w:bCs w:val="0"/>
          <w:sz w:val="28"/>
          <w:szCs w:val="28"/>
        </w:rPr>
        <w:t>0.10.</w:t>
      </w:r>
      <w:r w:rsidRPr="00B93169">
        <w:rPr>
          <w:rStyle w:val="a3"/>
          <w:rFonts w:cs="Arial"/>
          <w:sz w:val="28"/>
          <w:szCs w:val="28"/>
        </w:rPr>
        <w:t>, 2.10, 2.1.10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20111,4»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«20674,7»;</w:t>
      </w:r>
    </w:p>
    <w:p w:rsidR="00AC6574" w:rsidRPr="00B93169" w:rsidRDefault="00AC6574" w:rsidP="00146FAD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2.10. В позиции </w:t>
      </w:r>
      <w:r w:rsidRPr="00B93169">
        <w:rPr>
          <w:rFonts w:cs="Arial"/>
          <w:b w:val="0"/>
          <w:bCs w:val="0"/>
          <w:sz w:val="28"/>
          <w:szCs w:val="28"/>
        </w:rPr>
        <w:t>0.11.</w:t>
      </w:r>
      <w:r w:rsidRPr="00B93169">
        <w:rPr>
          <w:rStyle w:val="a3"/>
          <w:rFonts w:cs="Arial"/>
          <w:sz w:val="28"/>
          <w:szCs w:val="28"/>
        </w:rPr>
        <w:t>, 2.11, 2.1.11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16497,6»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lastRenderedPageBreak/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«16615,8»;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2.11. В позиции </w:t>
      </w:r>
      <w:r w:rsidRPr="00B93169">
        <w:rPr>
          <w:rFonts w:ascii="Times New Roman" w:hAnsi="Times New Roman" w:cs="Times New Roman"/>
          <w:sz w:val="28"/>
          <w:szCs w:val="28"/>
        </w:rPr>
        <w:t>0.12.</w:t>
      </w:r>
      <w:r w:rsidRPr="00B93169">
        <w:rPr>
          <w:rStyle w:val="a3"/>
          <w:rFonts w:ascii="Times New Roman" w:hAnsi="Times New Roman"/>
          <w:sz w:val="28"/>
          <w:szCs w:val="28"/>
        </w:rPr>
        <w:t>,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2.12, 2.1.12  в графах 6 и 7 цифры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25766,8»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«26143,8»;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2.12. В позиции 1 в графах 6 и 7 цифры «14195,7»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«13932,1</w:t>
      </w:r>
      <w:r w:rsidRPr="00B93169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2.13. В позиции 1.01. в графах 6 и 7 цифры «11852,9»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«11589,3»;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2.14. В позиции 1.1. в графах 6 и 7 цифры «1457,2»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«1193,6»;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2.15. В позиции 2, 2.1. в графах 6 и 7 цифры «245194,9»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«247880,5»;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2.16. В позиции 3. в графах 6 и 7 цифры «56684,0»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«56977,8»;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2.17. В позиции 3.1. в графах 6 и 7 цифры «35635,0»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«35779,6»;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2.18. В позиции 3.2. в графах 6 и 7 цифры «21049,0»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«21198,2»;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подразделе 2.4. «Перечень основных мероприятий муниципальной программы» в таблице 1.1:</w:t>
      </w:r>
    </w:p>
    <w:p w:rsidR="00AC6574" w:rsidRPr="00B93169" w:rsidRDefault="00AC6574" w:rsidP="00B55167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>3.1. В позиции 0 в графах 6 и 7 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80943,9»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«83659,7»;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>3.2.</w:t>
      </w:r>
      <w:r w:rsidRPr="00B931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позиции 0.1. в графах 6 и 7  цифры </w:t>
      </w:r>
      <w:r w:rsidRPr="00B93169">
        <w:rPr>
          <w:rStyle w:val="a3"/>
          <w:rFonts w:ascii="Times New Roman" w:hAnsi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 xml:space="preserve">16623,6»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«16653,8»;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3.3. В позиции </w:t>
      </w:r>
      <w:r w:rsidRPr="00B93169">
        <w:rPr>
          <w:rFonts w:ascii="Times New Roman" w:hAnsi="Times New Roman" w:cs="Times New Roman"/>
          <w:sz w:val="28"/>
          <w:szCs w:val="28"/>
        </w:rPr>
        <w:t>0.3.</w:t>
      </w:r>
      <w:r w:rsidRPr="00B93169">
        <w:rPr>
          <w:rStyle w:val="a3"/>
          <w:rFonts w:ascii="Times New Roman" w:hAnsi="Times New Roman"/>
          <w:sz w:val="28"/>
          <w:szCs w:val="28"/>
        </w:rPr>
        <w:t>,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2.03, 2.1.3  в графах 6 и 7 цифры </w:t>
      </w:r>
      <w:r w:rsidRPr="00B93169">
        <w:rPr>
          <w:rStyle w:val="a3"/>
          <w:rFonts w:ascii="Times New Roman" w:hAnsi="Times New Roman"/>
          <w:sz w:val="28"/>
          <w:szCs w:val="28"/>
        </w:rPr>
        <w:t>«</w:t>
      </w:r>
      <w:r w:rsidRPr="00B93169">
        <w:rPr>
          <w:rFonts w:ascii="Times New Roman" w:hAnsi="Times New Roman" w:cs="Times New Roman"/>
          <w:sz w:val="28"/>
          <w:szCs w:val="28"/>
        </w:rPr>
        <w:t xml:space="preserve">7870,5»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«8358,0»;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3.4.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0.4.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2.04, 2.1.4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10471,0»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«11256,5»;</w:t>
      </w:r>
    </w:p>
    <w:p w:rsidR="00AC6574" w:rsidRPr="00B93169" w:rsidRDefault="00AC6574" w:rsidP="00AC53EA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0.6.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2.06, 2.1.6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6458,6»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«6587,5»;</w:t>
      </w:r>
    </w:p>
    <w:p w:rsidR="00AC6574" w:rsidRPr="00B93169" w:rsidRDefault="00AC6574" w:rsidP="003A2F3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3.6.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0.7.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2.07, 2.1.7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3115,6»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«3303,9»;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3.7.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позиции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B93169">
        <w:rPr>
          <w:rFonts w:ascii="Times New Roman" w:hAnsi="Times New Roman" w:cs="Times New Roman"/>
          <w:sz w:val="28"/>
          <w:szCs w:val="28"/>
        </w:rPr>
        <w:t>0.8.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, 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>2.08, 2.1.8  в графах 6 и 7 цифры</w:t>
      </w:r>
      <w:r w:rsidRPr="00B93169">
        <w:rPr>
          <w:rStyle w:val="a3"/>
          <w:rFonts w:ascii="Times New Roman" w:hAnsi="Times New Roman"/>
          <w:sz w:val="28"/>
          <w:szCs w:val="28"/>
        </w:rPr>
        <w:t xml:space="preserve">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5696,5»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«6608,4»;</w:t>
      </w:r>
    </w:p>
    <w:p w:rsidR="00AC6574" w:rsidRPr="00B93169" w:rsidRDefault="00AC6574" w:rsidP="00B55167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3.8. В позиции </w:t>
      </w:r>
      <w:r w:rsidRPr="00B93169">
        <w:rPr>
          <w:rFonts w:cs="Arial"/>
          <w:b w:val="0"/>
          <w:bCs w:val="0"/>
          <w:sz w:val="28"/>
          <w:szCs w:val="28"/>
        </w:rPr>
        <w:t>0.9.</w:t>
      </w:r>
      <w:r w:rsidRPr="00B93169">
        <w:rPr>
          <w:rStyle w:val="a3"/>
          <w:rFonts w:cs="Arial"/>
          <w:sz w:val="28"/>
          <w:szCs w:val="28"/>
        </w:rPr>
        <w:t>, 2.09, 2.1.9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5409,2»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«5560,6»;</w:t>
      </w:r>
    </w:p>
    <w:p w:rsidR="00AC6574" w:rsidRPr="00B93169" w:rsidRDefault="00AC6574" w:rsidP="003A2F3D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3.9. В позиции </w:t>
      </w:r>
      <w:r w:rsidRPr="00B93169">
        <w:rPr>
          <w:rFonts w:cs="Arial"/>
          <w:b w:val="0"/>
          <w:bCs w:val="0"/>
          <w:sz w:val="28"/>
          <w:szCs w:val="28"/>
        </w:rPr>
        <w:t>0.10.</w:t>
      </w:r>
      <w:r w:rsidRPr="00B93169">
        <w:rPr>
          <w:rStyle w:val="a3"/>
          <w:rFonts w:cs="Arial"/>
          <w:sz w:val="28"/>
          <w:szCs w:val="28"/>
        </w:rPr>
        <w:t>, 2.10, 2.1.10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5113,4»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«5676,7»;</w:t>
      </w:r>
    </w:p>
    <w:p w:rsidR="00AC6574" w:rsidRPr="00B93169" w:rsidRDefault="00AC6574" w:rsidP="003A2F3D">
      <w:pPr>
        <w:pStyle w:val="a8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 w:rsidRPr="00B93169">
        <w:rPr>
          <w:rStyle w:val="a3"/>
          <w:rFonts w:cs="Arial"/>
          <w:sz w:val="28"/>
          <w:szCs w:val="28"/>
        </w:rPr>
        <w:t xml:space="preserve">3.10. В позиции </w:t>
      </w:r>
      <w:r w:rsidRPr="00B93169">
        <w:rPr>
          <w:rFonts w:cs="Arial"/>
          <w:b w:val="0"/>
          <w:bCs w:val="0"/>
          <w:sz w:val="28"/>
          <w:szCs w:val="28"/>
        </w:rPr>
        <w:t>0.11.</w:t>
      </w:r>
      <w:r w:rsidRPr="00B93169">
        <w:rPr>
          <w:rStyle w:val="a3"/>
          <w:rFonts w:cs="Arial"/>
          <w:sz w:val="28"/>
          <w:szCs w:val="28"/>
        </w:rPr>
        <w:t>, 2.11, 2.1.11  в графах 6 и 7 цифры «</w:t>
      </w:r>
      <w:r w:rsidRPr="00B93169">
        <w:rPr>
          <w:rFonts w:cs="Arial"/>
          <w:b w:val="0"/>
          <w:bCs w:val="0"/>
          <w:sz w:val="28"/>
          <w:szCs w:val="28"/>
        </w:rPr>
        <w:t xml:space="preserve">4573,7» </w:t>
      </w:r>
      <w:proofErr w:type="gramStart"/>
      <w:r w:rsidRPr="00B93169">
        <w:rPr>
          <w:rFonts w:cs="Arial"/>
          <w:b w:val="0"/>
          <w:bCs w:val="0"/>
          <w:sz w:val="28"/>
          <w:szCs w:val="28"/>
        </w:rPr>
        <w:t>заменить на цифры</w:t>
      </w:r>
      <w:proofErr w:type="gramEnd"/>
      <w:r w:rsidRPr="00B93169">
        <w:rPr>
          <w:rFonts w:cs="Arial"/>
          <w:b w:val="0"/>
          <w:bCs w:val="0"/>
          <w:sz w:val="28"/>
          <w:szCs w:val="28"/>
        </w:rPr>
        <w:t xml:space="preserve"> «4691,9»;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3.11. В позиции </w:t>
      </w:r>
      <w:r w:rsidRPr="00B93169">
        <w:rPr>
          <w:rFonts w:ascii="Times New Roman" w:hAnsi="Times New Roman" w:cs="Times New Roman"/>
          <w:sz w:val="28"/>
          <w:szCs w:val="28"/>
        </w:rPr>
        <w:t>0.12.</w:t>
      </w:r>
      <w:r w:rsidRPr="00B93169">
        <w:rPr>
          <w:rStyle w:val="a3"/>
          <w:rFonts w:ascii="Times New Roman" w:hAnsi="Times New Roman"/>
          <w:sz w:val="28"/>
          <w:szCs w:val="28"/>
        </w:rPr>
        <w:t>,</w:t>
      </w:r>
      <w:r w:rsidRPr="00B93169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2.12, 2.1.12  в графах 6 и 7 цифры «</w:t>
      </w:r>
      <w:r w:rsidRPr="00B93169">
        <w:rPr>
          <w:rFonts w:ascii="Times New Roman" w:hAnsi="Times New Roman" w:cs="Times New Roman"/>
          <w:sz w:val="28"/>
          <w:szCs w:val="28"/>
        </w:rPr>
        <w:t xml:space="preserve">7572,0»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«7949,1»;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3.12. В позиции 1 в графах 6 и 7 цифры «1293,3»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«1029,7</w:t>
      </w:r>
      <w:r w:rsidRPr="00B93169">
        <w:rPr>
          <w:rFonts w:ascii="Times New Roman" w:hAnsi="Times New Roman" w:cs="Times New Roman"/>
          <w:b/>
          <w:bCs/>
          <w:sz w:val="28"/>
          <w:szCs w:val="28"/>
        </w:rPr>
        <w:t>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3.13. В позиции 1.1. в графах 6 и 7 цифры «391,3»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«127,7»;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3.14. В позиции 2, 2.1. в графах 6 и 7 цифры «64334,9»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«67020,5»;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3.15. В позиции 3. в графах 6 и 7 цифры «15315,7»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«15609,5»;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3.16. В позиции 3.1. в графах 6 и 7 цифры «10021,8»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«10166,4»;</w:t>
      </w:r>
    </w:p>
    <w:p w:rsidR="00AC6574" w:rsidRPr="00B93169" w:rsidRDefault="00AC6574" w:rsidP="00B5516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69">
        <w:rPr>
          <w:rFonts w:ascii="Times New Roman" w:hAnsi="Times New Roman" w:cs="Times New Roman"/>
          <w:sz w:val="28"/>
          <w:szCs w:val="28"/>
        </w:rPr>
        <w:t xml:space="preserve">3.17. В позиции 3.2. в графах 6 и 7 цифры «5293,9» </w:t>
      </w:r>
      <w:proofErr w:type="gramStart"/>
      <w:r w:rsidRPr="00B93169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93169">
        <w:rPr>
          <w:rFonts w:ascii="Times New Roman" w:hAnsi="Times New Roman" w:cs="Times New Roman"/>
          <w:sz w:val="28"/>
          <w:szCs w:val="28"/>
        </w:rPr>
        <w:t xml:space="preserve"> «5443,1»;</w:t>
      </w:r>
    </w:p>
    <w:p w:rsidR="00AC6574" w:rsidRPr="00B93169" w:rsidRDefault="00AC6574" w:rsidP="004A32E7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rStyle w:val="a3"/>
          <w:rFonts w:cs="Arial"/>
          <w:sz w:val="28"/>
          <w:szCs w:val="28"/>
        </w:rPr>
      </w:pPr>
      <w:r w:rsidRPr="00B93169">
        <w:rPr>
          <w:rFonts w:cs="Arial"/>
          <w:b w:val="0"/>
          <w:bCs w:val="0"/>
          <w:sz w:val="28"/>
          <w:szCs w:val="28"/>
        </w:rPr>
        <w:t>В</w:t>
      </w:r>
      <w:r w:rsidRPr="00B93169">
        <w:rPr>
          <w:rFonts w:cs="Arial"/>
          <w:sz w:val="28"/>
          <w:szCs w:val="28"/>
        </w:rPr>
        <w:t xml:space="preserve"> </w:t>
      </w:r>
      <w:r w:rsidRPr="00B93169">
        <w:rPr>
          <w:rStyle w:val="a3"/>
          <w:rFonts w:cs="Arial"/>
          <w:sz w:val="28"/>
          <w:szCs w:val="28"/>
        </w:rPr>
        <w:t>разделе 3 «Подпрограммы муниципальной программы»:</w:t>
      </w:r>
    </w:p>
    <w:p w:rsidR="00AC6574" w:rsidRPr="00B93169" w:rsidRDefault="00AC6574" w:rsidP="00B55167">
      <w:pPr>
        <w:pStyle w:val="210"/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93169">
        <w:rPr>
          <w:rStyle w:val="a3"/>
          <w:rFonts w:ascii="Times New Roman" w:hAnsi="Times New Roman"/>
          <w:b w:val="0"/>
          <w:bCs w:val="0"/>
        </w:rPr>
        <w:t xml:space="preserve">4.1. В разделе 3.1.1. «Паспорт Подпрограммы» </w:t>
      </w:r>
      <w:r w:rsidRPr="00B93169">
        <w:rPr>
          <w:rFonts w:ascii="Times New Roman" w:hAnsi="Times New Roman" w:cs="Times New Roman"/>
        </w:rPr>
        <w:t>некоторые строки позиции</w:t>
      </w:r>
      <w:r w:rsidRPr="00B93169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108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419"/>
      </w:tblGrid>
      <w:tr w:rsidR="00AC6574" w:rsidRPr="00F43273" w:rsidTr="00C7770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74" w:rsidRPr="00F43273" w:rsidRDefault="00AC6574" w:rsidP="00E90B1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AC6574" w:rsidRPr="00F43273" w:rsidTr="00C7770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B5516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F7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13932,1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4217,5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13932,1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1029,7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4499,3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4185,6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3A2F3D" w:rsidRDefault="00AC6574" w:rsidP="003A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4217,5</w:t>
            </w:r>
          </w:p>
        </w:tc>
      </w:tr>
    </w:tbl>
    <w:p w:rsidR="00AC6574" w:rsidRPr="000C1D4E" w:rsidRDefault="00AC6574" w:rsidP="00CA65D6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b w:val="0"/>
          <w:bCs w:val="0"/>
        </w:rPr>
        <w:t xml:space="preserve"> </w:t>
      </w:r>
      <w:r w:rsidRPr="000C1D4E">
        <w:rPr>
          <w:rStyle w:val="a3"/>
          <w:rFonts w:ascii="Times New Roman" w:hAnsi="Times New Roman"/>
          <w:b w:val="0"/>
          <w:bCs w:val="0"/>
        </w:rPr>
        <w:t>4.</w:t>
      </w:r>
      <w:r>
        <w:rPr>
          <w:rStyle w:val="a3"/>
          <w:rFonts w:ascii="Times New Roman" w:hAnsi="Times New Roman"/>
          <w:b w:val="0"/>
          <w:bCs w:val="0"/>
        </w:rPr>
        <w:t>2</w:t>
      </w:r>
      <w:r w:rsidRPr="000C1D4E">
        <w:rPr>
          <w:rStyle w:val="a3"/>
          <w:rFonts w:ascii="Times New Roman" w:hAnsi="Times New Roman"/>
          <w:b w:val="0"/>
          <w:bCs w:val="0"/>
        </w:rPr>
        <w:t>. В разделе 3.</w:t>
      </w:r>
      <w:r>
        <w:rPr>
          <w:rStyle w:val="a3"/>
          <w:rFonts w:ascii="Times New Roman" w:hAnsi="Times New Roman"/>
          <w:b w:val="0"/>
          <w:bCs w:val="0"/>
        </w:rPr>
        <w:t>2</w:t>
      </w:r>
      <w:r w:rsidRPr="000C1D4E">
        <w:rPr>
          <w:rStyle w:val="a3"/>
          <w:rFonts w:ascii="Times New Roman" w:hAnsi="Times New Roman"/>
          <w:b w:val="0"/>
          <w:bCs w:val="0"/>
        </w:rPr>
        <w:t xml:space="preserve">.1. «Паспорт Подпрограммы» </w:t>
      </w:r>
      <w:r w:rsidRPr="000C1D4E">
        <w:rPr>
          <w:rFonts w:ascii="Times New Roman" w:hAnsi="Times New Roman" w:cs="Times New Roman"/>
        </w:rPr>
        <w:t>некоторые строки позиции</w:t>
      </w:r>
      <w:r w:rsidRPr="000C1D4E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108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419"/>
      </w:tblGrid>
      <w:tr w:rsidR="00AC6574" w:rsidRPr="00F43273" w:rsidTr="00C7770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74" w:rsidRPr="00F43273" w:rsidRDefault="00AC657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AC6574" w:rsidRPr="00F43273" w:rsidTr="00C7770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F7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4B1DB7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247880,5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59118,3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137AC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7AC">
              <w:rPr>
                <w:rFonts w:ascii="Times New Roman" w:hAnsi="Times New Roman" w:cs="Times New Roman"/>
                <w:sz w:val="28"/>
                <w:szCs w:val="28"/>
              </w:rPr>
              <w:t>247880,5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67020,5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63069,4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58672,3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59118,3</w:t>
            </w:r>
          </w:p>
        </w:tc>
      </w:tr>
    </w:tbl>
    <w:p w:rsidR="00AC6574" w:rsidRPr="000C1D4E" w:rsidRDefault="00AC6574" w:rsidP="003F7F8E">
      <w:pPr>
        <w:pStyle w:val="210"/>
        <w:tabs>
          <w:tab w:val="left" w:pos="426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 w:rsidRPr="000C1D4E">
        <w:rPr>
          <w:rStyle w:val="a3"/>
          <w:rFonts w:ascii="Times New Roman" w:hAnsi="Times New Roman"/>
          <w:b w:val="0"/>
          <w:bCs w:val="0"/>
        </w:rPr>
        <w:t>4.</w:t>
      </w:r>
      <w:r>
        <w:rPr>
          <w:rStyle w:val="a3"/>
          <w:rFonts w:ascii="Times New Roman" w:hAnsi="Times New Roman"/>
          <w:b w:val="0"/>
          <w:bCs w:val="0"/>
        </w:rPr>
        <w:t>3</w:t>
      </w:r>
      <w:r w:rsidRPr="000C1D4E">
        <w:rPr>
          <w:rStyle w:val="a3"/>
          <w:rFonts w:ascii="Times New Roman" w:hAnsi="Times New Roman"/>
          <w:b w:val="0"/>
          <w:bCs w:val="0"/>
        </w:rPr>
        <w:t>. В разделе 3.</w:t>
      </w:r>
      <w:r>
        <w:rPr>
          <w:rStyle w:val="a3"/>
          <w:rFonts w:ascii="Times New Roman" w:hAnsi="Times New Roman"/>
          <w:b w:val="0"/>
          <w:bCs w:val="0"/>
        </w:rPr>
        <w:t>3</w:t>
      </w:r>
      <w:r w:rsidRPr="000C1D4E">
        <w:rPr>
          <w:rStyle w:val="a3"/>
          <w:rFonts w:ascii="Times New Roman" w:hAnsi="Times New Roman"/>
          <w:b w:val="0"/>
          <w:bCs w:val="0"/>
        </w:rPr>
        <w:t xml:space="preserve">.1. «Паспорт Подпрограммы» </w:t>
      </w:r>
      <w:r w:rsidRPr="000C1D4E">
        <w:rPr>
          <w:rFonts w:ascii="Times New Roman" w:hAnsi="Times New Roman" w:cs="Times New Roman"/>
        </w:rPr>
        <w:t>некоторые строки позиции</w:t>
      </w:r>
      <w:r w:rsidRPr="000C1D4E">
        <w:rPr>
          <w:rStyle w:val="a3"/>
          <w:rFonts w:ascii="Times New Roman" w:hAnsi="Times New Roman"/>
          <w:b w:val="0"/>
          <w:bCs w:val="0"/>
        </w:rPr>
        <w:t xml:space="preserve"> 6 изложить в новой редакции:</w:t>
      </w:r>
    </w:p>
    <w:tbl>
      <w:tblPr>
        <w:tblW w:w="10108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419"/>
      </w:tblGrid>
      <w:tr w:rsidR="00AC6574" w:rsidRPr="00F43273" w:rsidTr="00C77702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74" w:rsidRPr="00F43273" w:rsidRDefault="00AC6574" w:rsidP="00F5518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F5518C">
            <w:pPr>
              <w:widowControl w:val="0"/>
              <w:snapToGrid w:val="0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AC6574" w:rsidRPr="00F43273" w:rsidTr="00C77702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F5518C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F43273" w:rsidRDefault="00AC6574" w:rsidP="00E90B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F7F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подпрограмма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3A2F3D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56977,8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A2F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E3552A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13522,2</w:t>
            </w:r>
          </w:p>
        </w:tc>
      </w:tr>
      <w:tr w:rsidR="00AC6574" w:rsidRPr="00F43273" w:rsidTr="00C77702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F43273" w:rsidRDefault="00AC6574" w:rsidP="003A2F3D">
            <w:pPr>
              <w:widowControl w:val="0"/>
              <w:snapToGrid w:val="0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(1)расходы бюджета ГО г</w:t>
            </w:r>
            <w:proofErr w:type="gramStart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43273">
              <w:rPr>
                <w:rFonts w:ascii="Times New Roman" w:hAnsi="Times New Roman" w:cs="Times New Roman"/>
                <w:sz w:val="28"/>
                <w:szCs w:val="28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E137AC" w:rsidRDefault="00AC6574" w:rsidP="003A2F3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7AC">
              <w:rPr>
                <w:rFonts w:ascii="Times New Roman" w:hAnsi="Times New Roman" w:cs="Times New Roman"/>
                <w:sz w:val="28"/>
                <w:szCs w:val="28"/>
              </w:rPr>
              <w:t>56977,8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3A2F3D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F3D">
              <w:rPr>
                <w:rFonts w:ascii="Times New Roman" w:hAnsi="Times New Roman" w:cs="Times New Roman"/>
                <w:sz w:val="28"/>
                <w:szCs w:val="28"/>
              </w:rPr>
              <w:t>15609,5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14425,9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13420,2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574" w:rsidRPr="00A8021E" w:rsidRDefault="00AC6574" w:rsidP="003A2F3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21E">
              <w:rPr>
                <w:rFonts w:ascii="Times New Roman" w:hAnsi="Times New Roman" w:cs="Times New Roman"/>
                <w:sz w:val="28"/>
                <w:szCs w:val="28"/>
              </w:rPr>
              <w:t>13522,2</w:t>
            </w:r>
          </w:p>
        </w:tc>
      </w:tr>
    </w:tbl>
    <w:p w:rsidR="00AC6574" w:rsidRPr="004A2952" w:rsidRDefault="00AC6574" w:rsidP="00C77702">
      <w:pPr>
        <w:pStyle w:val="220"/>
        <w:tabs>
          <w:tab w:val="left" w:pos="426"/>
        </w:tabs>
        <w:spacing w:line="360" w:lineRule="auto"/>
        <w:rPr>
          <w:sz w:val="24"/>
          <w:szCs w:val="24"/>
        </w:rPr>
      </w:pPr>
      <w:r w:rsidRPr="00F43273">
        <w:t>_________</w:t>
      </w:r>
      <w:r>
        <w:t>________</w:t>
      </w:r>
    </w:p>
    <w:p w:rsidR="00AC6574" w:rsidRPr="00F43273" w:rsidRDefault="00AC6574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AC6574" w:rsidRPr="00F43273" w:rsidSect="00C77702">
      <w:pgSz w:w="11906" w:h="16838"/>
      <w:pgMar w:top="709" w:right="851" w:bottom="993" w:left="1400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multilevel"/>
    <w:tmpl w:val="6658CE82"/>
    <w:lvl w:ilvl="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79313164"/>
    <w:multiLevelType w:val="hybridMultilevel"/>
    <w:tmpl w:val="42AAC236"/>
    <w:lvl w:ilvl="0" w:tplc="5798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2395F"/>
    <w:rsid w:val="00041F28"/>
    <w:rsid w:val="000473CB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246DF"/>
    <w:rsid w:val="00146FAD"/>
    <w:rsid w:val="00173EFE"/>
    <w:rsid w:val="001B418A"/>
    <w:rsid w:val="001B5D7E"/>
    <w:rsid w:val="001B7E02"/>
    <w:rsid w:val="001F17A6"/>
    <w:rsid w:val="001F2F36"/>
    <w:rsid w:val="001F5AAC"/>
    <w:rsid w:val="00202252"/>
    <w:rsid w:val="002027AB"/>
    <w:rsid w:val="002076CE"/>
    <w:rsid w:val="00226D0D"/>
    <w:rsid w:val="00231259"/>
    <w:rsid w:val="00232C19"/>
    <w:rsid w:val="00236978"/>
    <w:rsid w:val="00240400"/>
    <w:rsid w:val="00244F69"/>
    <w:rsid w:val="002519F9"/>
    <w:rsid w:val="00256942"/>
    <w:rsid w:val="00266409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44C5"/>
    <w:rsid w:val="002F0218"/>
    <w:rsid w:val="002F2F98"/>
    <w:rsid w:val="0030214C"/>
    <w:rsid w:val="00310E07"/>
    <w:rsid w:val="003120A3"/>
    <w:rsid w:val="003419E0"/>
    <w:rsid w:val="003603F7"/>
    <w:rsid w:val="003613B6"/>
    <w:rsid w:val="00361B8C"/>
    <w:rsid w:val="00366043"/>
    <w:rsid w:val="0038101B"/>
    <w:rsid w:val="00383F54"/>
    <w:rsid w:val="003A2F3D"/>
    <w:rsid w:val="003A3501"/>
    <w:rsid w:val="003B6C4E"/>
    <w:rsid w:val="003C0824"/>
    <w:rsid w:val="003C321C"/>
    <w:rsid w:val="003F7F8E"/>
    <w:rsid w:val="0040737C"/>
    <w:rsid w:val="004276DC"/>
    <w:rsid w:val="00432D5A"/>
    <w:rsid w:val="00433675"/>
    <w:rsid w:val="004432D0"/>
    <w:rsid w:val="00447437"/>
    <w:rsid w:val="004579A9"/>
    <w:rsid w:val="004A2952"/>
    <w:rsid w:val="004A32E7"/>
    <w:rsid w:val="004B150C"/>
    <w:rsid w:val="004B1DB7"/>
    <w:rsid w:val="004B1E26"/>
    <w:rsid w:val="004B67B1"/>
    <w:rsid w:val="004C2D3B"/>
    <w:rsid w:val="004C3110"/>
    <w:rsid w:val="004C7AD6"/>
    <w:rsid w:val="004D37F7"/>
    <w:rsid w:val="00512BBA"/>
    <w:rsid w:val="00520D06"/>
    <w:rsid w:val="00522665"/>
    <w:rsid w:val="0052561A"/>
    <w:rsid w:val="00531AB2"/>
    <w:rsid w:val="0054207D"/>
    <w:rsid w:val="00556C58"/>
    <w:rsid w:val="005652B6"/>
    <w:rsid w:val="00572238"/>
    <w:rsid w:val="00595939"/>
    <w:rsid w:val="005A06FB"/>
    <w:rsid w:val="005A574A"/>
    <w:rsid w:val="005B333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67BBA"/>
    <w:rsid w:val="00673918"/>
    <w:rsid w:val="00690F0B"/>
    <w:rsid w:val="00694C1F"/>
    <w:rsid w:val="006B7891"/>
    <w:rsid w:val="006E7558"/>
    <w:rsid w:val="00722EA2"/>
    <w:rsid w:val="007371A6"/>
    <w:rsid w:val="00752B5F"/>
    <w:rsid w:val="007B0BFF"/>
    <w:rsid w:val="007B6ECB"/>
    <w:rsid w:val="007C2EE4"/>
    <w:rsid w:val="007D3DA9"/>
    <w:rsid w:val="007D3E72"/>
    <w:rsid w:val="007D5969"/>
    <w:rsid w:val="007E2D20"/>
    <w:rsid w:val="00815404"/>
    <w:rsid w:val="00820DFF"/>
    <w:rsid w:val="008235D6"/>
    <w:rsid w:val="00825C8C"/>
    <w:rsid w:val="00874A1F"/>
    <w:rsid w:val="008B154C"/>
    <w:rsid w:val="008E7764"/>
    <w:rsid w:val="008F4745"/>
    <w:rsid w:val="009003BB"/>
    <w:rsid w:val="00915A8F"/>
    <w:rsid w:val="009166C0"/>
    <w:rsid w:val="00926533"/>
    <w:rsid w:val="009648DE"/>
    <w:rsid w:val="00971539"/>
    <w:rsid w:val="00983D07"/>
    <w:rsid w:val="009E50E1"/>
    <w:rsid w:val="009F6447"/>
    <w:rsid w:val="00A12AA2"/>
    <w:rsid w:val="00A12F90"/>
    <w:rsid w:val="00A4310D"/>
    <w:rsid w:val="00A6498E"/>
    <w:rsid w:val="00A8021E"/>
    <w:rsid w:val="00AB0432"/>
    <w:rsid w:val="00AB4065"/>
    <w:rsid w:val="00AC53EA"/>
    <w:rsid w:val="00AC6574"/>
    <w:rsid w:val="00AE364D"/>
    <w:rsid w:val="00AF1C14"/>
    <w:rsid w:val="00AF50C8"/>
    <w:rsid w:val="00AF5C2F"/>
    <w:rsid w:val="00B02798"/>
    <w:rsid w:val="00B23CF8"/>
    <w:rsid w:val="00B24D20"/>
    <w:rsid w:val="00B50D0F"/>
    <w:rsid w:val="00B55167"/>
    <w:rsid w:val="00B57001"/>
    <w:rsid w:val="00B616A8"/>
    <w:rsid w:val="00B93169"/>
    <w:rsid w:val="00B93CED"/>
    <w:rsid w:val="00BA7A00"/>
    <w:rsid w:val="00BB01DF"/>
    <w:rsid w:val="00BC4482"/>
    <w:rsid w:val="00BC7D13"/>
    <w:rsid w:val="00BD6AB3"/>
    <w:rsid w:val="00C010D3"/>
    <w:rsid w:val="00C0740F"/>
    <w:rsid w:val="00C13E77"/>
    <w:rsid w:val="00C208F2"/>
    <w:rsid w:val="00C614B4"/>
    <w:rsid w:val="00C77702"/>
    <w:rsid w:val="00C82068"/>
    <w:rsid w:val="00CA1DB0"/>
    <w:rsid w:val="00CA65D6"/>
    <w:rsid w:val="00CB49BD"/>
    <w:rsid w:val="00CC2156"/>
    <w:rsid w:val="00CD26CA"/>
    <w:rsid w:val="00CD3D78"/>
    <w:rsid w:val="00CD6EFB"/>
    <w:rsid w:val="00CF03BA"/>
    <w:rsid w:val="00D05BFF"/>
    <w:rsid w:val="00D17B6F"/>
    <w:rsid w:val="00D27796"/>
    <w:rsid w:val="00D31344"/>
    <w:rsid w:val="00D51D49"/>
    <w:rsid w:val="00D553CD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1C28"/>
    <w:rsid w:val="00E137AC"/>
    <w:rsid w:val="00E269F2"/>
    <w:rsid w:val="00E31DBF"/>
    <w:rsid w:val="00E3552A"/>
    <w:rsid w:val="00E37F6B"/>
    <w:rsid w:val="00E45DBC"/>
    <w:rsid w:val="00E62278"/>
    <w:rsid w:val="00E666D5"/>
    <w:rsid w:val="00E76D30"/>
    <w:rsid w:val="00E7717C"/>
    <w:rsid w:val="00E86FE5"/>
    <w:rsid w:val="00E90B19"/>
    <w:rsid w:val="00E93B35"/>
    <w:rsid w:val="00EB3B97"/>
    <w:rsid w:val="00EB5DE3"/>
    <w:rsid w:val="00ED2396"/>
    <w:rsid w:val="00EF4087"/>
    <w:rsid w:val="00F10EA2"/>
    <w:rsid w:val="00F13905"/>
    <w:rsid w:val="00F211E1"/>
    <w:rsid w:val="00F2696F"/>
    <w:rsid w:val="00F3277B"/>
    <w:rsid w:val="00F375D9"/>
    <w:rsid w:val="00F43273"/>
    <w:rsid w:val="00F54C6F"/>
    <w:rsid w:val="00F5518C"/>
    <w:rsid w:val="00F73009"/>
    <w:rsid w:val="00F7668E"/>
    <w:rsid w:val="00FA3B98"/>
    <w:rsid w:val="00FA5189"/>
    <w:rsid w:val="00FA6FA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9588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E9588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E9588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uiPriority w:val="99"/>
    <w:rsid w:val="0040737C"/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 2 Знак"/>
    <w:basedOn w:val="10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10"/>
    <w:uiPriority w:val="99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basedOn w:val="10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customStyle="1" w:styleId="a8">
    <w:name w:val="Заголовок"/>
    <w:next w:val="a9"/>
    <w:uiPriority w:val="99"/>
    <w:rsid w:val="0040737C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link w:val="13"/>
    <w:uiPriority w:val="99"/>
    <w:rsid w:val="0040737C"/>
    <w:pPr>
      <w:spacing w:after="120"/>
    </w:pPr>
  </w:style>
  <w:style w:type="character" w:customStyle="1" w:styleId="13">
    <w:name w:val="Основной текст Знак1"/>
    <w:basedOn w:val="a0"/>
    <w:link w:val="a9"/>
    <w:uiPriority w:val="99"/>
    <w:semiHidden/>
    <w:rsid w:val="00E95884"/>
    <w:rPr>
      <w:rFonts w:ascii="Arial" w:hAnsi="Arial" w:cs="Arial"/>
      <w:sz w:val="18"/>
      <w:szCs w:val="18"/>
      <w:lang w:eastAsia="ar-SA"/>
    </w:rPr>
  </w:style>
  <w:style w:type="paragraph" w:styleId="aa">
    <w:name w:val="List"/>
    <w:basedOn w:val="a9"/>
    <w:uiPriority w:val="99"/>
    <w:rsid w:val="0040737C"/>
  </w:style>
  <w:style w:type="paragraph" w:customStyle="1" w:styleId="14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link w:val="16"/>
    <w:uiPriority w:val="99"/>
    <w:qFormat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character" w:customStyle="1" w:styleId="16">
    <w:name w:val="Название Знак1"/>
    <w:basedOn w:val="a0"/>
    <w:link w:val="ab"/>
    <w:uiPriority w:val="10"/>
    <w:rsid w:val="00E958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c"/>
    <w:uiPriority w:val="11"/>
    <w:rsid w:val="00E9588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d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uiPriority w:val="99"/>
    <w:rsid w:val="0040737C"/>
    <w:pPr>
      <w:suppressLineNumbers/>
    </w:pPr>
  </w:style>
  <w:style w:type="paragraph" w:customStyle="1" w:styleId="af">
    <w:name w:val="Заголовок таблицы"/>
    <w:basedOn w:val="ae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1384</Words>
  <Characters>7895</Characters>
  <Application>Microsoft Office Word</Application>
  <DocSecurity>0</DocSecurity>
  <Lines>65</Lines>
  <Paragraphs>18</Paragraphs>
  <ScaleCrop>false</ScaleCrop>
  <Company>1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UserGO</dc:creator>
  <cp:keywords/>
  <dc:description/>
  <cp:lastModifiedBy>Пользователь Windows</cp:lastModifiedBy>
  <cp:revision>12</cp:revision>
  <cp:lastPrinted>2021-12-29T08:02:00Z</cp:lastPrinted>
  <dcterms:created xsi:type="dcterms:W3CDTF">2021-12-01T06:18:00Z</dcterms:created>
  <dcterms:modified xsi:type="dcterms:W3CDTF">2021-12-30T06:59:00Z</dcterms:modified>
</cp:coreProperties>
</file>