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09" w:rsidRPr="00A54409" w:rsidRDefault="00A54409" w:rsidP="00266CC2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A54409" w:rsidRPr="00A54409" w:rsidRDefault="00A54409" w:rsidP="00266CC2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A54409" w:rsidRPr="00266CC2" w:rsidRDefault="00A54409" w:rsidP="00266CC2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4409" w:rsidRPr="00266CC2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66CC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54409" w:rsidRPr="00266CC2" w:rsidRDefault="00A54409" w:rsidP="00266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54409" w:rsidRDefault="00266CC2" w:rsidP="00266C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30.12.2020                                                                                                 </w:t>
      </w:r>
      <w:r w:rsidR="00FC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№ 6261</w:t>
      </w:r>
    </w:p>
    <w:p w:rsidR="00266CC2" w:rsidRPr="00266CC2" w:rsidRDefault="00266CC2" w:rsidP="00266CC2">
      <w:pPr>
        <w:autoSpaceDE w:val="0"/>
        <w:autoSpaceDN w:val="0"/>
        <w:spacing w:after="0" w:line="240" w:lineRule="auto"/>
        <w:ind w:right="-15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54409" w:rsidRPr="00A54409" w:rsidRDefault="00A54409" w:rsidP="00266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A54409" w:rsidRPr="00A54409" w:rsidRDefault="00A54409" w:rsidP="00266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</w:t>
      </w:r>
      <w:r w:rsidR="0026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</w:t>
      </w:r>
      <w:r w:rsidRPr="00A54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28.12.2017 № 7862</w:t>
      </w:r>
    </w:p>
    <w:p w:rsidR="00A54409" w:rsidRPr="00266CC2" w:rsidRDefault="00A54409" w:rsidP="00266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54409" w:rsidRPr="00266CC2" w:rsidRDefault="00A54409" w:rsidP="00266CC2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постановлением администрации  городского округа г.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 городского округа г. Бор» (в редакции постановления от 29.09.2017 № 5628, от 28.11.2017 №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7028, от 28.10.2019 №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5822)</w:t>
      </w:r>
      <w:r w:rsidR="00E74B7A"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городского округа  г. Бор</w:t>
      </w:r>
      <w:r w:rsidR="00266CC2"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6CC2" w:rsidRPr="00266C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</w:t>
      </w:r>
      <w:r w:rsidRPr="00266C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A54409" w:rsidRPr="00266CC2" w:rsidRDefault="00A54409" w:rsidP="00266CC2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изменения в муниципальную программу «Формирование современной городской среды на территории городского округа г.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Бор», утвержденную постановлением администрации городского округа г. Бор от 28.12.2017 № 7862 (в редакции постановления от 06.02.2018 № 611, от 06.03.2018 №1255, от 30.03.2018 № 1749, от 05.07.2018 № 3810, от 13.11.2018 № 6548, от 05.02.2019 №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559, от 29.03.2019 №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1725, от 30.04.2019 № 2453, от 01.07.2019 №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3510, от 29.08.2019 №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4688, от 07.10.2019 №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5418, от 07.11.2019 г № 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6033, от 06.12.2019 г №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6613</w:t>
      </w:r>
      <w:r w:rsidR="00487D8D"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27.12.2019 №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87D8D"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7137</w:t>
      </w:r>
      <w:r w:rsidR="009658A6"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30.06.2020 №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658A6"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2709, от 10.08.2020</w:t>
      </w:r>
      <w:r w:rsidR="002B5F3E"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658A6"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№ 3332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E56DD"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01.09.2020 №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E56DD"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3773</w:t>
      </w:r>
      <w:r w:rsidR="00431FC2"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6.11.2020 №</w:t>
      </w:r>
      <w:r w:rsid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1FC2"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5075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к настоящему постановлению.</w:t>
      </w:r>
    </w:p>
    <w:p w:rsidR="00A54409" w:rsidRPr="00266CC2" w:rsidRDefault="00A54409" w:rsidP="00266CC2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6CC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2.Общему отделу администрации</w:t>
      </w:r>
      <w:r w:rsidRPr="00266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округа г. Бор</w:t>
      </w:r>
      <w:r w:rsidR="00266CC2" w:rsidRPr="00266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(Е.А.Копцова)</w:t>
      </w:r>
      <w:r w:rsidRPr="00266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обеспечить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размещение</w:t>
      </w:r>
      <w:r w:rsidRPr="00266C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настоящего постановления</w:t>
      </w:r>
      <w:r w:rsidRPr="00266C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</w:t>
      </w:r>
      <w:r w:rsidRPr="00266CC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66CC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borcity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66CC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r w:rsidRPr="00266C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</w:p>
    <w:p w:rsidR="00A54409" w:rsidRPr="00266CC2" w:rsidRDefault="00A54409" w:rsidP="00266CC2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409" w:rsidRDefault="00266CC2" w:rsidP="00266C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C1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Боровский</w:t>
      </w:r>
    </w:p>
    <w:p w:rsidR="00266CC2" w:rsidRDefault="00266CC2" w:rsidP="00266C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CC2" w:rsidRPr="00266CC2" w:rsidRDefault="00266CC2" w:rsidP="00266CC2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66CC2">
        <w:rPr>
          <w:rFonts w:ascii="Times New Roman" w:eastAsia="Times New Roman" w:hAnsi="Times New Roman" w:cs="Times New Roman"/>
          <w:lang w:eastAsia="ru-RU"/>
        </w:rPr>
        <w:t>Н.В.Алилуева, 9-00-26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4409" w:rsidRPr="00A54409" w:rsidSect="00266CC2">
          <w:pgSz w:w="12240" w:h="15840"/>
          <w:pgMar w:top="567" w:right="720" w:bottom="181" w:left="1304" w:header="709" w:footer="709" w:gutter="0"/>
          <w:cols w:space="709"/>
          <w:noEndnote/>
          <w:docGrid w:linePitch="245"/>
        </w:sectPr>
      </w:pPr>
    </w:p>
    <w:p w:rsidR="00CC52E1" w:rsidRPr="00266CC2" w:rsidRDefault="00670DC5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C52E1" w:rsidRPr="00266CC2">
        <w:rPr>
          <w:rFonts w:ascii="Times New Roman" w:hAnsi="Times New Roman" w:cs="Times New Roman"/>
          <w:sz w:val="28"/>
          <w:szCs w:val="28"/>
        </w:rPr>
        <w:t>ложение</w:t>
      </w:r>
    </w:p>
    <w:p w:rsidR="00CC52E1" w:rsidRPr="00266CC2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52E1" w:rsidRPr="00266CC2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CC52E1" w:rsidRDefault="00FB448B" w:rsidP="00F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266C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6CC2">
        <w:rPr>
          <w:rFonts w:ascii="Times New Roman" w:hAnsi="Times New Roman" w:cs="Times New Roman"/>
          <w:sz w:val="28"/>
          <w:szCs w:val="28"/>
        </w:rPr>
        <w:t xml:space="preserve">    </w:t>
      </w:r>
      <w:r w:rsidR="00CC52E1" w:rsidRPr="00266CC2">
        <w:rPr>
          <w:rFonts w:ascii="Times New Roman" w:hAnsi="Times New Roman" w:cs="Times New Roman"/>
          <w:sz w:val="28"/>
          <w:szCs w:val="28"/>
        </w:rPr>
        <w:t xml:space="preserve">от </w:t>
      </w:r>
      <w:r w:rsidR="00266CC2">
        <w:rPr>
          <w:rFonts w:ascii="Times New Roman" w:hAnsi="Times New Roman" w:cs="Times New Roman"/>
          <w:sz w:val="28"/>
          <w:szCs w:val="28"/>
        </w:rPr>
        <w:t>30.12.2020</w:t>
      </w:r>
      <w:r w:rsidRPr="00266CC2">
        <w:rPr>
          <w:rFonts w:ascii="Times New Roman" w:hAnsi="Times New Roman" w:cs="Times New Roman"/>
          <w:sz w:val="28"/>
          <w:szCs w:val="28"/>
        </w:rPr>
        <w:t xml:space="preserve">  </w:t>
      </w:r>
      <w:r w:rsidR="00CC52E1" w:rsidRPr="00266CC2">
        <w:rPr>
          <w:rFonts w:ascii="Times New Roman" w:hAnsi="Times New Roman" w:cs="Times New Roman"/>
          <w:sz w:val="28"/>
          <w:szCs w:val="28"/>
        </w:rPr>
        <w:t>№</w:t>
      </w:r>
      <w:r w:rsidR="00266CC2">
        <w:rPr>
          <w:rFonts w:ascii="Times New Roman" w:hAnsi="Times New Roman" w:cs="Times New Roman"/>
          <w:sz w:val="28"/>
          <w:szCs w:val="28"/>
        </w:rPr>
        <w:t xml:space="preserve"> 6261</w:t>
      </w:r>
    </w:p>
    <w:p w:rsidR="00266CC2" w:rsidRDefault="00266CC2" w:rsidP="00F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CC2" w:rsidRPr="00266CC2" w:rsidRDefault="00266CC2" w:rsidP="00F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8B" w:rsidRPr="004B44EC" w:rsidRDefault="00FB448B" w:rsidP="004B4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4EC">
        <w:rPr>
          <w:rFonts w:ascii="Times New Roman" w:hAnsi="Times New Roman" w:cs="Times New Roman"/>
          <w:sz w:val="24"/>
          <w:szCs w:val="24"/>
        </w:rPr>
        <w:t>Изменения, которые вносятся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7862( в редакции постановления от 06.02.2018 № 611, от 06.03.2018 №</w:t>
      </w:r>
      <w:r w:rsidR="004B44EC">
        <w:rPr>
          <w:rFonts w:ascii="Times New Roman" w:hAnsi="Times New Roman" w:cs="Times New Roman"/>
          <w:sz w:val="24"/>
          <w:szCs w:val="24"/>
        </w:rPr>
        <w:t xml:space="preserve"> </w:t>
      </w:r>
      <w:r w:rsidRPr="004B44EC">
        <w:rPr>
          <w:rFonts w:ascii="Times New Roman" w:hAnsi="Times New Roman" w:cs="Times New Roman"/>
          <w:sz w:val="24"/>
          <w:szCs w:val="24"/>
        </w:rPr>
        <w:t>1255, от 30.03.2018 № 1749, от 05.07.2018 № 3810, от 13.11.2018 № 6548, от 05.02.2019 №</w:t>
      </w:r>
      <w:r w:rsidR="004B44EC">
        <w:rPr>
          <w:rFonts w:ascii="Times New Roman" w:hAnsi="Times New Roman" w:cs="Times New Roman"/>
          <w:sz w:val="24"/>
          <w:szCs w:val="24"/>
        </w:rPr>
        <w:t xml:space="preserve"> </w:t>
      </w:r>
      <w:r w:rsidRPr="004B44EC">
        <w:rPr>
          <w:rFonts w:ascii="Times New Roman" w:hAnsi="Times New Roman" w:cs="Times New Roman"/>
          <w:sz w:val="24"/>
          <w:szCs w:val="24"/>
        </w:rPr>
        <w:t>559, от 29.03.2019 №</w:t>
      </w:r>
      <w:r w:rsidR="004B44EC">
        <w:rPr>
          <w:rFonts w:ascii="Times New Roman" w:hAnsi="Times New Roman" w:cs="Times New Roman"/>
          <w:sz w:val="24"/>
          <w:szCs w:val="24"/>
        </w:rPr>
        <w:t xml:space="preserve"> </w:t>
      </w:r>
      <w:r w:rsidRPr="004B44EC">
        <w:rPr>
          <w:rFonts w:ascii="Times New Roman" w:hAnsi="Times New Roman" w:cs="Times New Roman"/>
          <w:sz w:val="24"/>
          <w:szCs w:val="24"/>
        </w:rPr>
        <w:t>1725, от 30.04.2019 № 2453, от 01.07.2019 №</w:t>
      </w:r>
      <w:r w:rsidR="004B44EC">
        <w:rPr>
          <w:rFonts w:ascii="Times New Roman" w:hAnsi="Times New Roman" w:cs="Times New Roman"/>
          <w:sz w:val="24"/>
          <w:szCs w:val="24"/>
        </w:rPr>
        <w:t xml:space="preserve"> </w:t>
      </w:r>
      <w:r w:rsidRPr="004B44EC">
        <w:rPr>
          <w:rFonts w:ascii="Times New Roman" w:hAnsi="Times New Roman" w:cs="Times New Roman"/>
          <w:sz w:val="24"/>
          <w:szCs w:val="24"/>
        </w:rPr>
        <w:t>3510, от 29.08.2019 №</w:t>
      </w:r>
      <w:r w:rsidR="004B44EC">
        <w:rPr>
          <w:rFonts w:ascii="Times New Roman" w:hAnsi="Times New Roman" w:cs="Times New Roman"/>
          <w:sz w:val="24"/>
          <w:szCs w:val="24"/>
        </w:rPr>
        <w:t xml:space="preserve"> </w:t>
      </w:r>
      <w:r w:rsidRPr="004B44EC">
        <w:rPr>
          <w:rFonts w:ascii="Times New Roman" w:hAnsi="Times New Roman" w:cs="Times New Roman"/>
          <w:sz w:val="24"/>
          <w:szCs w:val="24"/>
        </w:rPr>
        <w:t xml:space="preserve">4688 ,от </w:t>
      </w:r>
      <w:r w:rsidR="004B44EC">
        <w:rPr>
          <w:rFonts w:ascii="Times New Roman" w:hAnsi="Times New Roman" w:cs="Times New Roman"/>
          <w:sz w:val="24"/>
          <w:szCs w:val="24"/>
        </w:rPr>
        <w:t>0</w:t>
      </w:r>
      <w:r w:rsidRPr="004B44EC">
        <w:rPr>
          <w:rFonts w:ascii="Times New Roman" w:hAnsi="Times New Roman" w:cs="Times New Roman"/>
          <w:sz w:val="24"/>
          <w:szCs w:val="24"/>
        </w:rPr>
        <w:t>7.10.2019 №</w:t>
      </w:r>
      <w:r w:rsidR="004B44EC">
        <w:rPr>
          <w:rFonts w:ascii="Times New Roman" w:hAnsi="Times New Roman" w:cs="Times New Roman"/>
          <w:sz w:val="24"/>
          <w:szCs w:val="24"/>
        </w:rPr>
        <w:t xml:space="preserve"> </w:t>
      </w:r>
      <w:r w:rsidRPr="004B44EC">
        <w:rPr>
          <w:rFonts w:ascii="Times New Roman" w:hAnsi="Times New Roman" w:cs="Times New Roman"/>
          <w:sz w:val="24"/>
          <w:szCs w:val="24"/>
        </w:rPr>
        <w:t>5418, от 07.11.2019 № 6033, от 06.12.2019 № 6613</w:t>
      </w:r>
      <w:r w:rsidR="00487D8D" w:rsidRPr="004B44EC">
        <w:rPr>
          <w:rFonts w:ascii="Times New Roman" w:hAnsi="Times New Roman" w:cs="Times New Roman"/>
          <w:sz w:val="24"/>
          <w:szCs w:val="24"/>
        </w:rPr>
        <w:t>,</w:t>
      </w:r>
      <w:r w:rsidR="00487D8D" w:rsidRPr="004B44EC">
        <w:rPr>
          <w:sz w:val="24"/>
          <w:szCs w:val="24"/>
        </w:rPr>
        <w:t xml:space="preserve"> </w:t>
      </w:r>
      <w:r w:rsidR="00487D8D" w:rsidRPr="004B44EC">
        <w:rPr>
          <w:rFonts w:ascii="Times New Roman" w:hAnsi="Times New Roman" w:cs="Times New Roman"/>
          <w:sz w:val="24"/>
          <w:szCs w:val="24"/>
        </w:rPr>
        <w:t>от 27.12.2019 №</w:t>
      </w:r>
      <w:r w:rsidR="004B44EC">
        <w:rPr>
          <w:rFonts w:ascii="Times New Roman" w:hAnsi="Times New Roman" w:cs="Times New Roman"/>
          <w:sz w:val="24"/>
          <w:szCs w:val="24"/>
        </w:rPr>
        <w:t xml:space="preserve"> </w:t>
      </w:r>
      <w:r w:rsidR="00487D8D" w:rsidRPr="004B44EC">
        <w:rPr>
          <w:rFonts w:ascii="Times New Roman" w:hAnsi="Times New Roman" w:cs="Times New Roman"/>
          <w:sz w:val="24"/>
          <w:szCs w:val="24"/>
        </w:rPr>
        <w:t>7137</w:t>
      </w:r>
      <w:r w:rsidR="006F4BC6" w:rsidRPr="004B44EC">
        <w:rPr>
          <w:rFonts w:ascii="Times New Roman" w:hAnsi="Times New Roman" w:cs="Times New Roman"/>
          <w:sz w:val="24"/>
          <w:szCs w:val="24"/>
        </w:rPr>
        <w:t>,</w:t>
      </w:r>
      <w:r w:rsidR="006F4BC6" w:rsidRPr="004B44EC">
        <w:rPr>
          <w:sz w:val="24"/>
          <w:szCs w:val="24"/>
        </w:rPr>
        <w:t xml:space="preserve"> </w:t>
      </w:r>
      <w:r w:rsidR="006F4BC6" w:rsidRPr="004B44EC">
        <w:rPr>
          <w:rFonts w:ascii="Times New Roman" w:hAnsi="Times New Roman" w:cs="Times New Roman"/>
          <w:sz w:val="24"/>
          <w:szCs w:val="24"/>
        </w:rPr>
        <w:t>от 30.06.2020 №</w:t>
      </w:r>
      <w:r w:rsidR="004B44EC">
        <w:rPr>
          <w:rFonts w:ascii="Times New Roman" w:hAnsi="Times New Roman" w:cs="Times New Roman"/>
          <w:sz w:val="24"/>
          <w:szCs w:val="24"/>
        </w:rPr>
        <w:t xml:space="preserve"> </w:t>
      </w:r>
      <w:r w:rsidR="006F4BC6" w:rsidRPr="004B44EC">
        <w:rPr>
          <w:rFonts w:ascii="Times New Roman" w:hAnsi="Times New Roman" w:cs="Times New Roman"/>
          <w:sz w:val="24"/>
          <w:szCs w:val="24"/>
        </w:rPr>
        <w:t>2709, от 10.08.2020 № 3332</w:t>
      </w:r>
      <w:r w:rsidR="000B784E" w:rsidRPr="004B44EC">
        <w:rPr>
          <w:rFonts w:ascii="Times New Roman" w:hAnsi="Times New Roman" w:cs="Times New Roman"/>
          <w:sz w:val="24"/>
          <w:szCs w:val="24"/>
        </w:rPr>
        <w:t>, от 01.09.2020 №</w:t>
      </w:r>
      <w:r w:rsidR="004B44EC">
        <w:rPr>
          <w:rFonts w:ascii="Times New Roman" w:hAnsi="Times New Roman" w:cs="Times New Roman"/>
          <w:sz w:val="24"/>
          <w:szCs w:val="24"/>
        </w:rPr>
        <w:t xml:space="preserve"> </w:t>
      </w:r>
      <w:r w:rsidR="000B784E" w:rsidRPr="004B44EC">
        <w:rPr>
          <w:rFonts w:ascii="Times New Roman" w:hAnsi="Times New Roman" w:cs="Times New Roman"/>
          <w:sz w:val="24"/>
          <w:szCs w:val="24"/>
        </w:rPr>
        <w:t>3773</w:t>
      </w:r>
      <w:r w:rsidR="00B64001" w:rsidRPr="004B44EC">
        <w:rPr>
          <w:rFonts w:ascii="Times New Roman" w:hAnsi="Times New Roman" w:cs="Times New Roman"/>
          <w:sz w:val="24"/>
          <w:szCs w:val="24"/>
        </w:rPr>
        <w:t>, от 6.11.2020</w:t>
      </w:r>
      <w:r w:rsidR="00E03826" w:rsidRPr="004B44EC">
        <w:rPr>
          <w:rFonts w:ascii="Times New Roman" w:hAnsi="Times New Roman" w:cs="Times New Roman"/>
          <w:sz w:val="24"/>
          <w:szCs w:val="24"/>
        </w:rPr>
        <w:t xml:space="preserve"> №</w:t>
      </w:r>
      <w:r w:rsidR="004B44EC">
        <w:rPr>
          <w:rFonts w:ascii="Times New Roman" w:hAnsi="Times New Roman" w:cs="Times New Roman"/>
          <w:sz w:val="24"/>
          <w:szCs w:val="24"/>
        </w:rPr>
        <w:t xml:space="preserve"> </w:t>
      </w:r>
      <w:r w:rsidR="00E03826" w:rsidRPr="004B44EC">
        <w:rPr>
          <w:rFonts w:ascii="Times New Roman" w:hAnsi="Times New Roman" w:cs="Times New Roman"/>
          <w:sz w:val="24"/>
          <w:szCs w:val="24"/>
        </w:rPr>
        <w:t>5072</w:t>
      </w:r>
      <w:r w:rsidRPr="004B44EC">
        <w:rPr>
          <w:rFonts w:ascii="Times New Roman" w:hAnsi="Times New Roman" w:cs="Times New Roman"/>
          <w:sz w:val="24"/>
          <w:szCs w:val="24"/>
        </w:rPr>
        <w:t>).</w:t>
      </w:r>
    </w:p>
    <w:p w:rsidR="00FB448B" w:rsidRPr="004B44EC" w:rsidRDefault="00FB448B" w:rsidP="004B44EC">
      <w:pPr>
        <w:numPr>
          <w:ilvl w:val="0"/>
          <w:numId w:val="2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4EC">
        <w:rPr>
          <w:rFonts w:ascii="Times New Roman" w:hAnsi="Times New Roman" w:cs="Times New Roman"/>
          <w:sz w:val="24"/>
          <w:szCs w:val="24"/>
        </w:rPr>
        <w:t xml:space="preserve">В раздел 1 « Паспорт программы»  изложить в новой редакции </w:t>
      </w:r>
    </w:p>
    <w:p w:rsidR="00CC52E1" w:rsidRPr="00EF318F" w:rsidRDefault="00CC52E1" w:rsidP="004B44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E1" w:rsidRPr="00EF318F" w:rsidRDefault="00CC52E1" w:rsidP="004B44EC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18F">
        <w:rPr>
          <w:rFonts w:ascii="Times New Roman" w:hAnsi="Times New Roman" w:cs="Times New Roman"/>
          <w:b/>
          <w:bCs/>
        </w:rPr>
        <w:t>ПАСПОРТ ПРОГРАММЫ</w:t>
      </w:r>
      <w:r w:rsidR="00FB448B">
        <w:rPr>
          <w:rFonts w:ascii="Times New Roman" w:hAnsi="Times New Roman" w:cs="Times New Roman"/>
          <w:b/>
          <w:bCs/>
        </w:rPr>
        <w:t>( подпрограммы)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96"/>
        <w:gridCol w:w="2520"/>
        <w:gridCol w:w="1440"/>
        <w:gridCol w:w="1186"/>
        <w:gridCol w:w="1080"/>
        <w:gridCol w:w="1296"/>
        <w:gridCol w:w="1118"/>
        <w:gridCol w:w="1150"/>
        <w:gridCol w:w="1134"/>
        <w:gridCol w:w="956"/>
      </w:tblGrid>
      <w:tr w:rsidR="00CC52E1" w:rsidRPr="00B36FCA"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CC52E1" w:rsidRPr="00B36FCA" w:rsidRDefault="00CC52E1" w:rsidP="00C154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="00C154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448B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880" w:type="dxa"/>
            <w:gridSpan w:val="9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CC52E1" w:rsidRPr="00B36FCA">
        <w:trPr>
          <w:trHeight w:val="630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CC52E1" w:rsidRPr="00B36FCA" w:rsidRDefault="00FB448B" w:rsidP="00C154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52E1" w:rsidRPr="00B36FC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C154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880" w:type="dxa"/>
            <w:gridSpan w:val="9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C52E1" w:rsidRPr="00B36FCA">
        <w:trPr>
          <w:trHeight w:val="516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1880" w:type="dxa"/>
            <w:gridSpan w:val="9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г.Бор</w:t>
            </w:r>
          </w:p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2E1" w:rsidRPr="00B36FCA">
        <w:trPr>
          <w:trHeight w:val="516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11880" w:type="dxa"/>
            <w:gridSpan w:val="9"/>
          </w:tcPr>
          <w:p w:rsidR="00CC52E1" w:rsidRPr="00B36FCA" w:rsidRDefault="00CC52E1" w:rsidP="004B44EC">
            <w:pPr>
              <w:tabs>
                <w:tab w:val="left" w:pos="317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CC52E1" w:rsidRPr="00B36FCA">
        <w:tc>
          <w:tcPr>
            <w:tcW w:w="426" w:type="dxa"/>
          </w:tcPr>
          <w:p w:rsidR="00CC52E1" w:rsidRPr="006F4BC6" w:rsidRDefault="00CC52E1" w:rsidP="00B36F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B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11880" w:type="dxa"/>
            <w:gridSpan w:val="9"/>
          </w:tcPr>
          <w:p w:rsidR="00CC52E1" w:rsidRPr="00B36FCA" w:rsidRDefault="00CC52E1" w:rsidP="00B36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CC52E1" w:rsidRPr="00B36FCA" w:rsidRDefault="00CC52E1" w:rsidP="00B36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CC52E1" w:rsidRPr="00B36FCA">
        <w:trPr>
          <w:trHeight w:val="543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9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Этапы  и сроки реализации программы (подпрограммы)</w:t>
            </w:r>
          </w:p>
        </w:tc>
        <w:tc>
          <w:tcPr>
            <w:tcW w:w="11880" w:type="dxa"/>
            <w:gridSpan w:val="9"/>
          </w:tcPr>
          <w:p w:rsidR="00CC52E1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2018-2024 годы, без разделения на этапы.</w:t>
            </w:r>
          </w:p>
          <w:p w:rsidR="00670DC5" w:rsidRPr="00B36FCA" w:rsidRDefault="00670DC5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E1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448B" w:rsidRPr="00B36FCA" w:rsidRDefault="00FB448B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52E1" w:rsidRPr="00B36FCA">
        <w:trPr>
          <w:trHeight w:val="318"/>
        </w:trPr>
        <w:tc>
          <w:tcPr>
            <w:tcW w:w="426" w:type="dxa"/>
            <w:vMerge w:val="restart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96" w:type="dxa"/>
            <w:vMerge w:val="restart"/>
          </w:tcPr>
          <w:p w:rsidR="00CC52E1" w:rsidRPr="00B36FCA" w:rsidRDefault="00CC52E1" w:rsidP="004B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520" w:type="dxa"/>
            <w:vMerge w:val="restart"/>
          </w:tcPr>
          <w:p w:rsidR="00CC52E1" w:rsidRPr="00B36FCA" w:rsidRDefault="00CC52E1" w:rsidP="004B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CC52E1" w:rsidRPr="00B36FCA" w:rsidRDefault="00CC52E1" w:rsidP="004B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Всего,        тыс. рублей</w:t>
            </w:r>
          </w:p>
        </w:tc>
        <w:tc>
          <w:tcPr>
            <w:tcW w:w="7920" w:type="dxa"/>
            <w:gridSpan w:val="7"/>
          </w:tcPr>
          <w:p w:rsidR="00CC52E1" w:rsidRPr="00B36FCA" w:rsidRDefault="00CC52E1" w:rsidP="004B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5A39C7" w:rsidRPr="00B36FCA">
        <w:trPr>
          <w:trHeight w:val="317"/>
        </w:trPr>
        <w:tc>
          <w:tcPr>
            <w:tcW w:w="426" w:type="dxa"/>
            <w:vMerge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CC52E1" w:rsidRPr="00B36FCA" w:rsidRDefault="00CC52E1" w:rsidP="004B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CC52E1" w:rsidRPr="00B36FCA" w:rsidRDefault="00CC52E1" w:rsidP="004B4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C52E1" w:rsidRPr="00B36FCA" w:rsidRDefault="00CC52E1" w:rsidP="004B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C52E1" w:rsidRPr="00B36FCA" w:rsidRDefault="00CC52E1" w:rsidP="004B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CC52E1" w:rsidRPr="00B36FCA" w:rsidRDefault="00CC52E1" w:rsidP="004B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6" w:type="dxa"/>
          </w:tcPr>
          <w:p w:rsidR="00CC52E1" w:rsidRPr="00B36FCA" w:rsidRDefault="00CC52E1" w:rsidP="004B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8" w:type="dxa"/>
          </w:tcPr>
          <w:p w:rsidR="00CC52E1" w:rsidRPr="00B36FCA" w:rsidRDefault="00CC52E1" w:rsidP="004B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50" w:type="dxa"/>
          </w:tcPr>
          <w:p w:rsidR="00CC52E1" w:rsidRPr="00B36FCA" w:rsidRDefault="00CC52E1" w:rsidP="004B4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A39C7" w:rsidRPr="00B36FCA">
        <w:trPr>
          <w:trHeight w:val="317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современной  городской среды на территории городского округа г.Бор»</w:t>
            </w:r>
          </w:p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(1) + (2) + (3) + (4)</w:t>
            </w:r>
          </w:p>
        </w:tc>
        <w:tc>
          <w:tcPr>
            <w:tcW w:w="1440" w:type="dxa"/>
          </w:tcPr>
          <w:p w:rsidR="00CC52E1" w:rsidRPr="00B36FCA" w:rsidRDefault="008149EA" w:rsidP="00D371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</w:t>
            </w:r>
            <w:r w:rsidR="00B6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643,1</w:t>
            </w:r>
          </w:p>
        </w:tc>
        <w:tc>
          <w:tcPr>
            <w:tcW w:w="1186" w:type="dxa"/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E1" w:rsidRPr="00B36FCA" w:rsidRDefault="00FB448B" w:rsidP="000003B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</w:t>
            </w:r>
            <w:r w:rsidR="0000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C52E1" w:rsidRPr="00B36FCA" w:rsidRDefault="00431FC2" w:rsidP="008149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</w:t>
            </w:r>
            <w:r w:rsidR="0081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14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:rsidR="00CC52E1" w:rsidRPr="00B36FCA" w:rsidRDefault="00F433BE" w:rsidP="005A39C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40 520,4</w:t>
            </w:r>
          </w:p>
        </w:tc>
        <w:tc>
          <w:tcPr>
            <w:tcW w:w="1150" w:type="dxa"/>
          </w:tcPr>
          <w:p w:rsidR="00CC52E1" w:rsidRPr="00B36FCA" w:rsidRDefault="00D127B6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39 495,2</w:t>
            </w:r>
          </w:p>
        </w:tc>
        <w:tc>
          <w:tcPr>
            <w:tcW w:w="1134" w:type="dxa"/>
          </w:tcPr>
          <w:p w:rsidR="00CC52E1" w:rsidRPr="00B36FCA" w:rsidRDefault="00505B88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39 708,7</w:t>
            </w:r>
          </w:p>
        </w:tc>
        <w:tc>
          <w:tcPr>
            <w:tcW w:w="956" w:type="dxa"/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A39C7" w:rsidRPr="00B36FCA">
        <w:trPr>
          <w:trHeight w:val="317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</w:tcPr>
          <w:p w:rsidR="00CC52E1" w:rsidRPr="00B36FCA" w:rsidRDefault="008149EA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46 628,4</w:t>
            </w:r>
          </w:p>
        </w:tc>
        <w:tc>
          <w:tcPr>
            <w:tcW w:w="1186" w:type="dxa"/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080" w:type="dxa"/>
          </w:tcPr>
          <w:p w:rsidR="00CC52E1" w:rsidRPr="00B36FCA" w:rsidRDefault="00FB448B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96" w:type="dxa"/>
          </w:tcPr>
          <w:p w:rsidR="00CC52E1" w:rsidRPr="00B36FCA" w:rsidRDefault="00431FC2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18" w:type="dxa"/>
          </w:tcPr>
          <w:p w:rsidR="00CC52E1" w:rsidRPr="00B36FCA" w:rsidRDefault="00834105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4 660,4</w:t>
            </w:r>
          </w:p>
        </w:tc>
        <w:tc>
          <w:tcPr>
            <w:tcW w:w="1150" w:type="dxa"/>
          </w:tcPr>
          <w:p w:rsidR="00CC52E1" w:rsidRPr="00B36FCA" w:rsidRDefault="00834105" w:rsidP="00AA06E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4 523,</w:t>
            </w:r>
            <w:r w:rsidR="00AA0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52E1" w:rsidRPr="00B36FCA" w:rsidRDefault="00834105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4736,7</w:t>
            </w:r>
          </w:p>
        </w:tc>
        <w:tc>
          <w:tcPr>
            <w:tcW w:w="956" w:type="dxa"/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9C7" w:rsidRPr="00B36FCA">
        <w:trPr>
          <w:trHeight w:val="575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</w:tcPr>
          <w:p w:rsidR="00CC52E1" w:rsidRPr="00B36FCA" w:rsidRDefault="004C096E" w:rsidP="000A1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33 195,9</w:t>
            </w:r>
          </w:p>
        </w:tc>
        <w:tc>
          <w:tcPr>
            <w:tcW w:w="118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15700,0</w:t>
            </w:r>
          </w:p>
        </w:tc>
        <w:tc>
          <w:tcPr>
            <w:tcW w:w="1080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11696,0</w:t>
            </w:r>
          </w:p>
        </w:tc>
        <w:tc>
          <w:tcPr>
            <w:tcW w:w="1296" w:type="dxa"/>
          </w:tcPr>
          <w:p w:rsidR="00CC52E1" w:rsidRPr="00B36FCA" w:rsidRDefault="00B52B2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18" w:type="dxa"/>
          </w:tcPr>
          <w:p w:rsidR="00CC52E1" w:rsidRPr="00B36FCA" w:rsidRDefault="00F433BE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1434,4</w:t>
            </w:r>
          </w:p>
        </w:tc>
        <w:tc>
          <w:tcPr>
            <w:tcW w:w="1150" w:type="dxa"/>
          </w:tcPr>
          <w:p w:rsidR="00CC52E1" w:rsidRPr="00B36FCA" w:rsidRDefault="00F433BE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  <w:tc>
          <w:tcPr>
            <w:tcW w:w="1134" w:type="dxa"/>
          </w:tcPr>
          <w:p w:rsidR="00CC52E1" w:rsidRPr="00B36FCA" w:rsidRDefault="00F433BE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  <w:tc>
          <w:tcPr>
            <w:tcW w:w="95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9C7" w:rsidRPr="00B36FCA">
        <w:trPr>
          <w:trHeight w:val="317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</w:tcPr>
          <w:p w:rsidR="00CC52E1" w:rsidRPr="00B36FCA" w:rsidRDefault="004C096E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289 818,8</w:t>
            </w:r>
          </w:p>
        </w:tc>
        <w:tc>
          <w:tcPr>
            <w:tcW w:w="118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080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96" w:type="dxa"/>
          </w:tcPr>
          <w:p w:rsidR="00CC52E1" w:rsidRPr="00B36FCA" w:rsidRDefault="00B52B2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18" w:type="dxa"/>
          </w:tcPr>
          <w:p w:rsidR="00CC52E1" w:rsidRPr="00B36FCA" w:rsidRDefault="00F433BE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34 425,6</w:t>
            </w:r>
          </w:p>
        </w:tc>
        <w:tc>
          <w:tcPr>
            <w:tcW w:w="1150" w:type="dxa"/>
          </w:tcPr>
          <w:p w:rsidR="00CC52E1" w:rsidRPr="00B36FCA" w:rsidRDefault="00F433BE" w:rsidP="000A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1134" w:type="dxa"/>
          </w:tcPr>
          <w:p w:rsidR="00CC52E1" w:rsidRPr="00B36FCA" w:rsidRDefault="00F433BE" w:rsidP="00F43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95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9C7" w:rsidRPr="00B36FCA">
        <w:trPr>
          <w:trHeight w:val="317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440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C7" w:rsidRPr="00B36FCA">
        <w:trPr>
          <w:trHeight w:val="317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7" w:rsidRPr="00B36FCA">
        <w:trPr>
          <w:trHeight w:val="317"/>
        </w:trPr>
        <w:tc>
          <w:tcPr>
            <w:tcW w:w="426" w:type="dxa"/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 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городской среды на территории городского округа г.Бор»</w:t>
            </w:r>
          </w:p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440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</w:t>
            </w:r>
            <w:r w:rsidR="00B64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643,1</w:t>
            </w:r>
          </w:p>
        </w:tc>
        <w:tc>
          <w:tcPr>
            <w:tcW w:w="1186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96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18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40 520,4</w:t>
            </w:r>
          </w:p>
        </w:tc>
        <w:tc>
          <w:tcPr>
            <w:tcW w:w="1150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39 495,2</w:t>
            </w:r>
          </w:p>
        </w:tc>
        <w:tc>
          <w:tcPr>
            <w:tcW w:w="1134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39 708,7</w:t>
            </w:r>
          </w:p>
        </w:tc>
        <w:tc>
          <w:tcPr>
            <w:tcW w:w="956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A62A7" w:rsidRPr="00B36FCA">
        <w:trPr>
          <w:trHeight w:val="317"/>
        </w:trPr>
        <w:tc>
          <w:tcPr>
            <w:tcW w:w="426" w:type="dxa"/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46 628,4</w:t>
            </w:r>
          </w:p>
        </w:tc>
        <w:tc>
          <w:tcPr>
            <w:tcW w:w="1186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080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96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18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4 660,4</w:t>
            </w:r>
          </w:p>
        </w:tc>
        <w:tc>
          <w:tcPr>
            <w:tcW w:w="1150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4 523,2</w:t>
            </w:r>
          </w:p>
        </w:tc>
        <w:tc>
          <w:tcPr>
            <w:tcW w:w="1134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4736,7</w:t>
            </w:r>
          </w:p>
        </w:tc>
        <w:tc>
          <w:tcPr>
            <w:tcW w:w="956" w:type="dxa"/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62A7" w:rsidRPr="00B36FCA">
        <w:trPr>
          <w:trHeight w:val="317"/>
        </w:trPr>
        <w:tc>
          <w:tcPr>
            <w:tcW w:w="426" w:type="dxa"/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33 195,9</w:t>
            </w:r>
          </w:p>
        </w:tc>
        <w:tc>
          <w:tcPr>
            <w:tcW w:w="1186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15700,0</w:t>
            </w:r>
          </w:p>
        </w:tc>
        <w:tc>
          <w:tcPr>
            <w:tcW w:w="1080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11696,0</w:t>
            </w:r>
          </w:p>
        </w:tc>
        <w:tc>
          <w:tcPr>
            <w:tcW w:w="1296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18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1434,4</w:t>
            </w:r>
          </w:p>
        </w:tc>
        <w:tc>
          <w:tcPr>
            <w:tcW w:w="1150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  <w:tc>
          <w:tcPr>
            <w:tcW w:w="1134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  <w:tc>
          <w:tcPr>
            <w:tcW w:w="956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62A7" w:rsidRPr="00B36FCA">
        <w:trPr>
          <w:trHeight w:val="317"/>
        </w:trPr>
        <w:tc>
          <w:tcPr>
            <w:tcW w:w="426" w:type="dxa"/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передаваемых в бюджет ГО г. Бор</w:t>
            </w:r>
          </w:p>
        </w:tc>
        <w:tc>
          <w:tcPr>
            <w:tcW w:w="1440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289 818,8</w:t>
            </w:r>
          </w:p>
        </w:tc>
        <w:tc>
          <w:tcPr>
            <w:tcW w:w="1186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080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96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18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34 425,6</w:t>
            </w:r>
          </w:p>
        </w:tc>
        <w:tc>
          <w:tcPr>
            <w:tcW w:w="1150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1134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956" w:type="dxa"/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9C7" w:rsidRPr="00B36FCA">
        <w:trPr>
          <w:trHeight w:val="317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440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E1" w:rsidRPr="00B36FCA">
        <w:trPr>
          <w:trHeight w:val="894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  <w:gridSpan w:val="9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1. Доля благоустроенных общественных пространств к 2024 году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2. Доля благоустроенных дворовых территорий к 2024 году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1. Количество дворовых территорий, на которых проведено благоустройство, к 2024 году составит 236 ед.</w:t>
            </w:r>
          </w:p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2.Количество благоустроенных территорий общего пользования к 2024 году увеличится на 8ед.</w:t>
            </w:r>
          </w:p>
        </w:tc>
      </w:tr>
    </w:tbl>
    <w:p w:rsidR="00CC52E1" w:rsidRPr="00B36FCA" w:rsidRDefault="00CC52E1" w:rsidP="00B36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6F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2E1" w:rsidRPr="004B44EC" w:rsidRDefault="003C1313" w:rsidP="004B44EC">
      <w:pPr>
        <w:pStyle w:val="1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bookmarkStart w:id="0" w:name="sub_1003"/>
      <w:r w:rsidRPr="004B44EC">
        <w:rPr>
          <w:rFonts w:ascii="Times New Roman" w:hAnsi="Times New Roman"/>
          <w:sz w:val="24"/>
          <w:szCs w:val="24"/>
        </w:rPr>
        <w:t xml:space="preserve">2.Раздел </w:t>
      </w:r>
      <w:r w:rsidR="00CC52E1" w:rsidRPr="004B44EC">
        <w:rPr>
          <w:rFonts w:ascii="Times New Roman" w:hAnsi="Times New Roman"/>
          <w:sz w:val="24"/>
          <w:szCs w:val="24"/>
        </w:rPr>
        <w:t>2.4.</w:t>
      </w:r>
      <w:r w:rsidRPr="004B44EC">
        <w:rPr>
          <w:rFonts w:ascii="Times New Roman" w:hAnsi="Times New Roman"/>
          <w:sz w:val="24"/>
          <w:szCs w:val="24"/>
        </w:rPr>
        <w:t xml:space="preserve"> «</w:t>
      </w:r>
      <w:r w:rsidR="00CC52E1" w:rsidRPr="004B44EC">
        <w:rPr>
          <w:rFonts w:ascii="Times New Roman" w:hAnsi="Times New Roman"/>
          <w:sz w:val="24"/>
          <w:szCs w:val="24"/>
        </w:rPr>
        <w:t xml:space="preserve"> Перечень основных мероприятий муниципальной программы</w:t>
      </w:r>
      <w:bookmarkEnd w:id="0"/>
      <w:r w:rsidRPr="004B44EC">
        <w:rPr>
          <w:rFonts w:ascii="Times New Roman" w:hAnsi="Times New Roman"/>
          <w:sz w:val="24"/>
          <w:szCs w:val="24"/>
        </w:rPr>
        <w:t>» изложить в следующей редакции</w:t>
      </w:r>
    </w:p>
    <w:p w:rsidR="00CC52E1" w:rsidRPr="004B44EC" w:rsidRDefault="00CC52E1" w:rsidP="004B44EC">
      <w:pPr>
        <w:pStyle w:val="21"/>
        <w:spacing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B44EC">
        <w:rPr>
          <w:rFonts w:ascii="Times New Roman" w:hAnsi="Times New Roman"/>
          <w:b/>
          <w:bCs/>
          <w:sz w:val="24"/>
          <w:szCs w:val="24"/>
        </w:rPr>
        <w:t>Ресурсное обеспечение реализации муниципальной программы за период 2018-2024г.г. и информация об основных мероприятиях муниципальной программы представлена в Таблице 1.</w:t>
      </w:r>
    </w:p>
    <w:p w:rsidR="00CC52E1" w:rsidRPr="00B36FCA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E1" w:rsidRPr="00B36FCA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36FCA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и ресурсное обеспечение</w:t>
      </w:r>
      <w:r w:rsidR="003C1313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</w:t>
      </w:r>
      <w:r w:rsidRPr="00B36FC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</w:p>
    <w:p w:rsidR="00CC52E1" w:rsidRPr="00EF318F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  <w:b/>
          <w:bCs/>
        </w:rPr>
        <w:t xml:space="preserve"> </w:t>
      </w:r>
    </w:p>
    <w:p w:rsidR="00CC52E1" w:rsidRPr="00EF318F" w:rsidRDefault="00CC52E1" w:rsidP="00B36FC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</w:rPr>
        <w:t xml:space="preserve">                                                                 Таблица 1                                                                                                  </w:t>
      </w:r>
    </w:p>
    <w:tbl>
      <w:tblPr>
        <w:tblW w:w="5000" w:type="pct"/>
        <w:tblInd w:w="108" w:type="dxa"/>
        <w:tblLayout w:type="fixed"/>
        <w:tblLook w:val="00A0"/>
      </w:tblPr>
      <w:tblGrid>
        <w:gridCol w:w="697"/>
        <w:gridCol w:w="2121"/>
        <w:gridCol w:w="1010"/>
        <w:gridCol w:w="992"/>
        <w:gridCol w:w="850"/>
        <w:gridCol w:w="1276"/>
        <w:gridCol w:w="1418"/>
        <w:gridCol w:w="1134"/>
        <w:gridCol w:w="1417"/>
        <w:gridCol w:w="1134"/>
        <w:gridCol w:w="1134"/>
        <w:gridCol w:w="1134"/>
        <w:gridCol w:w="752"/>
      </w:tblGrid>
      <w:tr w:rsidR="00CC52E1" w:rsidRPr="00EF318F">
        <w:trPr>
          <w:trHeight w:val="98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4B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4B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4B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4B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4B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(соисполнитель) </w:t>
            </w:r>
            <w:r w:rsidR="003C13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4B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 за весь период реализации</w:t>
            </w:r>
            <w:r w:rsidR="003C1313">
              <w:rPr>
                <w:rFonts w:ascii="Times New Roman" w:hAnsi="Times New Roman" w:cs="Times New Roman"/>
                <w:sz w:val="20"/>
                <w:szCs w:val="20"/>
              </w:rPr>
              <w:t>, тыс.руб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4B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  <w:r w:rsidR="00521653">
              <w:rPr>
                <w:rFonts w:ascii="Times New Roman" w:hAnsi="Times New Roman" w:cs="Times New Roman"/>
                <w:sz w:val="20"/>
                <w:szCs w:val="20"/>
              </w:rPr>
              <w:t>, тыс.руб</w:t>
            </w:r>
          </w:p>
        </w:tc>
      </w:tr>
      <w:tr w:rsidR="004A1A2F" w:rsidRPr="00EF318F">
        <w:trPr>
          <w:trHeight w:val="128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</w:tc>
      </w:tr>
      <w:tr w:rsidR="004A1A2F" w:rsidRPr="00EF318F">
        <w:trPr>
          <w:trHeight w:val="33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A62A7" w:rsidRPr="00EF318F">
        <w:trPr>
          <w:trHeight w:val="19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B36FCA" w:rsidRDefault="008A62A7" w:rsidP="00C650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программе: </w:t>
            </w:r>
          </w:p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городского округа г.Бор»</w:t>
            </w:r>
          </w:p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</w:t>
            </w:r>
            <w:r w:rsidR="00E45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39 708,7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A2708" w:rsidRPr="00EF318F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B36FCA" w:rsidRDefault="002A270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B36FCA" w:rsidRDefault="002A270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B36FCA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7" w:rsidRPr="00EF318F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46 628,4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62A7" w:rsidRPr="00EF318F">
        <w:trPr>
          <w:trHeight w:val="7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B36FCA" w:rsidRDefault="008A62A7" w:rsidP="00C65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15700,0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11696,0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62A7" w:rsidRPr="00EF318F">
        <w:trPr>
          <w:trHeight w:val="71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289 818,8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1A2F" w:rsidRPr="00EF318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7" w:rsidRPr="00EF318F">
        <w:trPr>
          <w:trHeight w:val="16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</w:t>
            </w:r>
            <w:r w:rsidR="00E45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39 495,2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39 708,7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A62A7" w:rsidRPr="00EF318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A7" w:rsidRPr="00EF318F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46 628,4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62A7" w:rsidRPr="00EF318F">
        <w:trPr>
          <w:trHeight w:val="70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33 195,9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15700,0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11696,0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62A7" w:rsidRPr="00EF318F">
        <w:trPr>
          <w:trHeight w:val="8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289 818,8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34 425,6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7" w:rsidRPr="00B36FCA" w:rsidRDefault="008A62A7" w:rsidP="005E2B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1A2F" w:rsidRPr="00EF318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EF318F">
        <w:trPr>
          <w:trHeight w:val="10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2E1" w:rsidRPr="00B36FC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EF318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EF318F">
        <w:trPr>
          <w:trHeight w:val="10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2906,4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A2F" w:rsidRPr="00EF318F">
        <w:trPr>
          <w:trHeight w:val="137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12002,8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12002,8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EF318F">
        <w:trPr>
          <w:trHeight w:val="7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269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33A5" w:rsidRPr="0071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269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14154,4</w:t>
            </w: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71269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EF318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53" w:rsidRPr="00EF318F">
        <w:trPr>
          <w:trHeight w:val="7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013253" w:rsidRPr="00B36FCA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 w:rsidR="00305A03">
              <w:rPr>
                <w:rFonts w:ascii="Times New Roman" w:hAnsi="Times New Roman" w:cs="Times New Roman"/>
                <w:sz w:val="20"/>
                <w:szCs w:val="20"/>
              </w:rPr>
              <w:t>-2024 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C5558" w:rsidRDefault="004A043A" w:rsidP="00E456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A4">
              <w:rPr>
                <w:rFonts w:ascii="Times New Roman" w:hAnsi="Times New Roman" w:cs="Times New Roman"/>
                <w:sz w:val="24"/>
                <w:szCs w:val="24"/>
              </w:rPr>
              <w:t>37 166,3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C5558" w:rsidRDefault="00013253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15 800,0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C5558" w:rsidRDefault="00013253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787,9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C5558" w:rsidRDefault="00B64001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C5558" w:rsidRDefault="00F75F90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C5558" w:rsidRDefault="00F75F90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C5558" w:rsidRDefault="00F75F90" w:rsidP="00A81C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950,3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C5558" w:rsidRDefault="00013253" w:rsidP="00A81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3253" w:rsidRPr="00EF318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477609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477609" w:rsidRDefault="00013253" w:rsidP="004A0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58" w:rsidRPr="00EF318F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B36FCA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B36FCA" w:rsidRDefault="009C55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E2334F" w:rsidP="009C55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22 946,3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9C5558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9C5558" w:rsidP="004A04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12787,9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477609" w:rsidRDefault="00B64001" w:rsidP="00712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01">
              <w:rPr>
                <w:rFonts w:ascii="Times New Roman" w:hAnsi="Times New Roman" w:cs="Times New Roman"/>
                <w:sz w:val="24"/>
                <w:szCs w:val="24"/>
              </w:rPr>
              <w:t>5785,6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9C5558" w:rsidP="00D02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9C5558" w:rsidP="00D02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9C5558" w:rsidP="00D023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950,3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C5558" w:rsidRDefault="009C5558" w:rsidP="00D02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3253" w:rsidRPr="00EF318F">
        <w:trPr>
          <w:trHeight w:val="7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(2) расходы за счет средств областного 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3697,2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3697,2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3253" w:rsidRPr="00EF318F">
        <w:trPr>
          <w:trHeight w:val="7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B36FCA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10522,8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10522,8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477609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A2F" w:rsidRPr="00EF318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EF318F">
        <w:trPr>
          <w:trHeight w:val="31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государственных программ субъектов РФ и муниципальных программ формирования современной городской среды»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26 1 </w:t>
            </w:r>
            <w:r w:rsidRPr="00B36F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2019-2024г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0B784E" w:rsidRDefault="000B784E" w:rsidP="00E23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4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E2334F">
              <w:rPr>
                <w:rFonts w:ascii="Times New Roman" w:hAnsi="Times New Roman" w:cs="Times New Roman"/>
                <w:sz w:val="24"/>
                <w:szCs w:val="24"/>
              </w:rPr>
              <w:t> 413,1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0B784E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52 934,3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E2334F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133 547,3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A81C6D" w:rsidP="00B3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A81C6D" w:rsidP="00DC76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38 587,7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A81C6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B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A81C6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A2F" w:rsidRPr="00EF318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EF318F">
        <w:trPr>
          <w:trHeight w:val="19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C154C8" w:rsidRDefault="00E2334F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5293,4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E2334F" w:rsidP="00BE64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E2512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E2512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E2512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3786,4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E2512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1A2F" w:rsidRPr="00EF318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C154C8" w:rsidRDefault="00C154C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4C8">
              <w:rPr>
                <w:rFonts w:ascii="Times New Roman" w:hAnsi="Times New Roman" w:cs="Times New Roman"/>
                <w:sz w:val="24"/>
                <w:szCs w:val="24"/>
              </w:rPr>
              <w:t>17 495,9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11696,0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E028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6C13F3" w:rsidP="00DC7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1A2F" w:rsidRPr="00EF318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(3) расходы за счет средств  федерального </w:t>
            </w:r>
            <w:r w:rsidRPr="00B36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154C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265 141,6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8A503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9">
              <w:rPr>
                <w:rFonts w:ascii="Times New Roman" w:hAnsi="Times New Roman" w:cs="Times New Roman"/>
                <w:sz w:val="24"/>
                <w:szCs w:val="24"/>
              </w:rPr>
              <w:t>35944,9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8A503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33 573,1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477609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477609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1A2F" w:rsidRPr="00EF318F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FCA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B36FCA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2E1" w:rsidRPr="00EF318F" w:rsidRDefault="00CC52E1" w:rsidP="00B36FCA">
      <w:pPr>
        <w:spacing w:after="0"/>
        <w:rPr>
          <w:rFonts w:ascii="Times New Roman" w:hAnsi="Times New Roman" w:cs="Times New Roman"/>
        </w:rPr>
      </w:pPr>
    </w:p>
    <w:p w:rsidR="00CC52E1" w:rsidRPr="00EF318F" w:rsidRDefault="00CC52E1" w:rsidP="00B36FCA">
      <w:pPr>
        <w:spacing w:after="0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CC52E1" w:rsidRPr="00EF318F" w:rsidRDefault="00CC52E1" w:rsidP="00B36FCA">
      <w:pPr>
        <w:tabs>
          <w:tab w:val="left" w:pos="3840"/>
        </w:tabs>
        <w:spacing w:after="0"/>
        <w:ind w:firstLine="1080"/>
        <w:jc w:val="right"/>
        <w:rPr>
          <w:rFonts w:ascii="Times New Roman" w:hAnsi="Times New Roman" w:cs="Times New Roman"/>
        </w:rPr>
      </w:pPr>
    </w:p>
    <w:p w:rsidR="00CC52E1" w:rsidRPr="00B36FCA" w:rsidRDefault="00CC52E1" w:rsidP="00B36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2E1" w:rsidRPr="00B36FCA" w:rsidRDefault="00CC52E1" w:rsidP="00B36FCA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52E1" w:rsidRPr="00B36FCA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B1" w:rsidRDefault="008A45B1" w:rsidP="007517ED">
      <w:pPr>
        <w:spacing w:after="0" w:line="240" w:lineRule="auto"/>
      </w:pPr>
      <w:r>
        <w:separator/>
      </w:r>
    </w:p>
  </w:endnote>
  <w:endnote w:type="continuationSeparator" w:id="1">
    <w:p w:rsidR="008A45B1" w:rsidRDefault="008A45B1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E1" w:rsidRDefault="00CC52E1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907EF">
      <w:rPr>
        <w:rStyle w:val="af6"/>
        <w:noProof/>
      </w:rPr>
      <w:t>10</w:t>
    </w:r>
    <w:r>
      <w:rPr>
        <w:rStyle w:val="af6"/>
      </w:rPr>
      <w:fldChar w:fldCharType="end"/>
    </w:r>
  </w:p>
  <w:p w:rsidR="00CC52E1" w:rsidRDefault="00CC52E1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B1" w:rsidRDefault="008A45B1" w:rsidP="007517ED">
      <w:pPr>
        <w:spacing w:after="0" w:line="240" w:lineRule="auto"/>
      </w:pPr>
      <w:r>
        <w:separator/>
      </w:r>
    </w:p>
  </w:footnote>
  <w:footnote w:type="continuationSeparator" w:id="1">
    <w:p w:rsidR="008A45B1" w:rsidRDefault="008A45B1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6"/>
  </w:num>
  <w:num w:numId="5">
    <w:abstractNumId w:val="14"/>
  </w:num>
  <w:num w:numId="6">
    <w:abstractNumId w:val="27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8"/>
  </w:num>
  <w:num w:numId="21">
    <w:abstractNumId w:val="26"/>
  </w:num>
  <w:num w:numId="22">
    <w:abstractNumId w:val="11"/>
  </w:num>
  <w:num w:numId="23">
    <w:abstractNumId w:val="22"/>
  </w:num>
  <w:num w:numId="24">
    <w:abstractNumId w:val="12"/>
  </w:num>
  <w:num w:numId="25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4639"/>
    <w:rsid w:val="00013253"/>
    <w:rsid w:val="00021F82"/>
    <w:rsid w:val="00061BE8"/>
    <w:rsid w:val="000907EF"/>
    <w:rsid w:val="000A16BA"/>
    <w:rsid w:val="000B784E"/>
    <w:rsid w:val="000F5FF4"/>
    <w:rsid w:val="001038EC"/>
    <w:rsid w:val="00136150"/>
    <w:rsid w:val="001920BE"/>
    <w:rsid w:val="001C550C"/>
    <w:rsid w:val="002616CE"/>
    <w:rsid w:val="00264E97"/>
    <w:rsid w:val="00266CC2"/>
    <w:rsid w:val="002A2708"/>
    <w:rsid w:val="002A2DE0"/>
    <w:rsid w:val="002B5F3E"/>
    <w:rsid w:val="002C33A5"/>
    <w:rsid w:val="002C40EE"/>
    <w:rsid w:val="002C5149"/>
    <w:rsid w:val="002C542C"/>
    <w:rsid w:val="003034D9"/>
    <w:rsid w:val="00305A03"/>
    <w:rsid w:val="00334CB2"/>
    <w:rsid w:val="00396C9F"/>
    <w:rsid w:val="003B6222"/>
    <w:rsid w:val="003C1313"/>
    <w:rsid w:val="00431FC2"/>
    <w:rsid w:val="00457155"/>
    <w:rsid w:val="00477609"/>
    <w:rsid w:val="00487D8D"/>
    <w:rsid w:val="004A043A"/>
    <w:rsid w:val="004A1A2F"/>
    <w:rsid w:val="004B0779"/>
    <w:rsid w:val="004B44EC"/>
    <w:rsid w:val="004B6B16"/>
    <w:rsid w:val="004B7A68"/>
    <w:rsid w:val="004C096E"/>
    <w:rsid w:val="004D70FE"/>
    <w:rsid w:val="004F3B69"/>
    <w:rsid w:val="00505B88"/>
    <w:rsid w:val="00521653"/>
    <w:rsid w:val="00547943"/>
    <w:rsid w:val="00550CAF"/>
    <w:rsid w:val="005740C9"/>
    <w:rsid w:val="00574564"/>
    <w:rsid w:val="005A39C7"/>
    <w:rsid w:val="005E2BD1"/>
    <w:rsid w:val="005E56DD"/>
    <w:rsid w:val="00642668"/>
    <w:rsid w:val="00660B87"/>
    <w:rsid w:val="00670DC5"/>
    <w:rsid w:val="00683DAC"/>
    <w:rsid w:val="006A123D"/>
    <w:rsid w:val="006A1C76"/>
    <w:rsid w:val="006C13F3"/>
    <w:rsid w:val="006D7676"/>
    <w:rsid w:val="006F4BC6"/>
    <w:rsid w:val="00703D5C"/>
    <w:rsid w:val="0071269A"/>
    <w:rsid w:val="007253AC"/>
    <w:rsid w:val="007409CE"/>
    <w:rsid w:val="007517ED"/>
    <w:rsid w:val="00793F4D"/>
    <w:rsid w:val="007E107A"/>
    <w:rsid w:val="008149EA"/>
    <w:rsid w:val="00820872"/>
    <w:rsid w:val="00834105"/>
    <w:rsid w:val="008A45B1"/>
    <w:rsid w:val="008A5038"/>
    <w:rsid w:val="008A62A7"/>
    <w:rsid w:val="008C1B97"/>
    <w:rsid w:val="008D22F7"/>
    <w:rsid w:val="0096335B"/>
    <w:rsid w:val="009658A6"/>
    <w:rsid w:val="0097176B"/>
    <w:rsid w:val="009C5558"/>
    <w:rsid w:val="009D6ED0"/>
    <w:rsid w:val="009E14D7"/>
    <w:rsid w:val="009F41BD"/>
    <w:rsid w:val="009F7CB6"/>
    <w:rsid w:val="00A05BAA"/>
    <w:rsid w:val="00A4011B"/>
    <w:rsid w:val="00A40F40"/>
    <w:rsid w:val="00A44AF5"/>
    <w:rsid w:val="00A54409"/>
    <w:rsid w:val="00A635C1"/>
    <w:rsid w:val="00A81C6D"/>
    <w:rsid w:val="00AA06EE"/>
    <w:rsid w:val="00AC557A"/>
    <w:rsid w:val="00B12D25"/>
    <w:rsid w:val="00B36FCA"/>
    <w:rsid w:val="00B42014"/>
    <w:rsid w:val="00B52B21"/>
    <w:rsid w:val="00B64001"/>
    <w:rsid w:val="00BA4D2A"/>
    <w:rsid w:val="00BC69BA"/>
    <w:rsid w:val="00BE6458"/>
    <w:rsid w:val="00BF1AA7"/>
    <w:rsid w:val="00C154C8"/>
    <w:rsid w:val="00C533EA"/>
    <w:rsid w:val="00C65014"/>
    <w:rsid w:val="00CC2984"/>
    <w:rsid w:val="00CC52E1"/>
    <w:rsid w:val="00CE0283"/>
    <w:rsid w:val="00CF1417"/>
    <w:rsid w:val="00D02349"/>
    <w:rsid w:val="00D127B6"/>
    <w:rsid w:val="00D2062D"/>
    <w:rsid w:val="00D371D1"/>
    <w:rsid w:val="00D570AC"/>
    <w:rsid w:val="00D641BB"/>
    <w:rsid w:val="00D83A8B"/>
    <w:rsid w:val="00DC7615"/>
    <w:rsid w:val="00DF28C9"/>
    <w:rsid w:val="00E03826"/>
    <w:rsid w:val="00E06482"/>
    <w:rsid w:val="00E2334F"/>
    <w:rsid w:val="00E2512B"/>
    <w:rsid w:val="00E456A4"/>
    <w:rsid w:val="00E51BF5"/>
    <w:rsid w:val="00E74B7A"/>
    <w:rsid w:val="00EA220B"/>
    <w:rsid w:val="00EE66D1"/>
    <w:rsid w:val="00EE72DF"/>
    <w:rsid w:val="00EF0937"/>
    <w:rsid w:val="00EF318F"/>
    <w:rsid w:val="00F33355"/>
    <w:rsid w:val="00F433BE"/>
    <w:rsid w:val="00F450EA"/>
    <w:rsid w:val="00F70EA9"/>
    <w:rsid w:val="00F75F90"/>
    <w:rsid w:val="00F8605B"/>
    <w:rsid w:val="00F9387E"/>
    <w:rsid w:val="00F942E3"/>
    <w:rsid w:val="00FB448B"/>
    <w:rsid w:val="00FC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16"/>
      <w:szCs w:val="16"/>
      <w:lang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16"/>
      <w:szCs w:val="16"/>
      <w:lang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0"/>
      <w:szCs w:val="20"/>
      <w:lang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semiHidden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imes New Roman" w:hAnsi="Times New Roman" w:cs="Times New Roman"/>
      <w:sz w:val="2"/>
      <w:szCs w:val="2"/>
      <w:lang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2020-12-29T08:31:00Z</cp:lastPrinted>
  <dcterms:created xsi:type="dcterms:W3CDTF">2021-01-11T05:39:00Z</dcterms:created>
  <dcterms:modified xsi:type="dcterms:W3CDTF">2021-01-11T05:39:00Z</dcterms:modified>
</cp:coreProperties>
</file>