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24" w:rsidRDefault="00E22424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E22424" w:rsidRDefault="00E22424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22424" w:rsidRDefault="00E22424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E22424" w:rsidRPr="003067E3" w:rsidRDefault="00E22424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067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22424" w:rsidRDefault="00E2242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636"/>
      </w:tblGrid>
      <w:tr w:rsidR="00E22424" w:rsidTr="00F949B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22424" w:rsidRPr="00857A8A" w:rsidRDefault="00E22424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949BF">
              <w:rPr>
                <w:rFonts w:ascii="Times New Roman" w:hAnsi="Times New Roman" w:cs="Times New Roman"/>
                <w:sz w:val="28"/>
                <w:szCs w:val="28"/>
              </w:rPr>
              <w:t xml:space="preserve"> 30.09.2022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22424" w:rsidRDefault="00E22424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49BF">
              <w:rPr>
                <w:rFonts w:ascii="Times New Roman" w:hAnsi="Times New Roman" w:cs="Times New Roman"/>
                <w:sz w:val="28"/>
                <w:szCs w:val="28"/>
              </w:rPr>
              <w:t xml:space="preserve"> 5038</w:t>
            </w:r>
          </w:p>
        </w:tc>
      </w:tr>
    </w:tbl>
    <w:p w:rsidR="00E22424" w:rsidRDefault="00E22424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355"/>
      </w:tblGrid>
      <w:tr w:rsidR="00E22424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22424" w:rsidRPr="001E2D18" w:rsidRDefault="00E22424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2424" w:rsidRPr="007C2D69" w:rsidRDefault="00E22424" w:rsidP="00320EE4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7C2D6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E22424" w:rsidRDefault="00E22424" w:rsidP="00DC3A1B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7C2D69">
        <w:rPr>
          <w:rFonts w:ascii="Times New Roman" w:hAnsi="Times New Roman" w:cs="Times New Roman"/>
          <w:b/>
          <w:bCs/>
          <w:sz w:val="28"/>
          <w:szCs w:val="28"/>
        </w:rPr>
        <w:t>«Содержание и развитие дорожного хозяйства городского округа г. Бор», утвержденную постановлением администрации городского округа г. Бор от  08.11.2016 № 5215</w:t>
      </w:r>
    </w:p>
    <w:p w:rsidR="00E22424" w:rsidRPr="007C2D69" w:rsidRDefault="00E22424" w:rsidP="00DC3A1B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E22424" w:rsidRDefault="00E2242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5628)  администрация городского округа  г.Бор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424" w:rsidRDefault="00E22424" w:rsidP="0052777E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г. Бор от 08.11.2016 № 5215 (в редакции постановлений от 06.02.2017 № 525, от 07.03.2017 № 1081, от  31.03.2017                      № 1566,от 28.04.2017 № 2163, от 31.05.2017 № 2915, от 08.06.2017 № 3085, от 30.06.2017 №3625, от 31.07.2017 № 4234, от 04.09.2017 № 5014,  от 02.10.2017              № 5663, от 31.10.2017 № 6389, от 07.11.2017 № 6512, от 30.11.2017 № 7099, </w:t>
      </w:r>
      <w:r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>
        <w:rPr>
          <w:rFonts w:ascii="Times New Roman" w:hAnsi="Times New Roman" w:cs="Times New Roman"/>
          <w:sz w:val="28"/>
          <w:szCs w:val="28"/>
        </w:rPr>
        <w:t>, от 06.02.2018 № 610, от 06.03.2018 № 1248, от 02.04.2018               № 1772,</w:t>
      </w:r>
      <w:r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50FC9">
        <w:rPr>
          <w:rFonts w:ascii="Times New Roman" w:hAnsi="Times New Roman" w:cs="Times New Roman"/>
          <w:sz w:val="28"/>
          <w:szCs w:val="28"/>
        </w:rPr>
        <w:t>04.06.2018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50FC9">
        <w:rPr>
          <w:rFonts w:ascii="Times New Roman" w:hAnsi="Times New Roman" w:cs="Times New Roman"/>
          <w:sz w:val="28"/>
          <w:szCs w:val="28"/>
        </w:rPr>
        <w:t>3174</w:t>
      </w:r>
      <w:r>
        <w:rPr>
          <w:rFonts w:ascii="Times New Roman" w:hAnsi="Times New Roman" w:cs="Times New Roman"/>
          <w:sz w:val="28"/>
          <w:szCs w:val="28"/>
        </w:rPr>
        <w:t xml:space="preserve">, от 03.07.2018 № 3777, от 31.07.2018 № </w:t>
      </w:r>
      <w:r w:rsidRPr="00AA671D">
        <w:rPr>
          <w:rFonts w:ascii="Times New Roman" w:hAnsi="Times New Roman" w:cs="Times New Roman"/>
          <w:sz w:val="28"/>
          <w:szCs w:val="28"/>
        </w:rPr>
        <w:t>4449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7581A">
        <w:rPr>
          <w:rFonts w:ascii="Times New Roman" w:hAnsi="Times New Roman" w:cs="Times New Roman"/>
          <w:sz w:val="28"/>
          <w:szCs w:val="28"/>
        </w:rPr>
        <w:t>т 04.09.2018№ 5163</w:t>
      </w:r>
      <w:r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Pr="00680275">
        <w:rPr>
          <w:rFonts w:ascii="Times New Roman" w:hAnsi="Times New Roman" w:cs="Times New Roman"/>
          <w:sz w:val="28"/>
          <w:szCs w:val="28"/>
        </w:rPr>
        <w:t>5732</w:t>
      </w:r>
      <w:r>
        <w:rPr>
          <w:rFonts w:ascii="Times New Roman" w:hAnsi="Times New Roman" w:cs="Times New Roman"/>
          <w:sz w:val="28"/>
          <w:szCs w:val="28"/>
        </w:rPr>
        <w:t xml:space="preserve">, от 01.11.2018 №6287, от 09.11.2018 №6446, от 05.12.2018 № 6921, от 26.12.2018 № 7601, </w:t>
      </w:r>
      <w:r w:rsidRPr="00D94B9C">
        <w:rPr>
          <w:rFonts w:ascii="Times New Roman" w:hAnsi="Times New Roman" w:cs="Times New Roman"/>
          <w:sz w:val="28"/>
          <w:szCs w:val="28"/>
        </w:rPr>
        <w:t>от 31.01.2019 № 448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EF5">
        <w:rPr>
          <w:rFonts w:ascii="Times New Roman" w:hAnsi="Times New Roman" w:cs="Times New Roman"/>
          <w:sz w:val="28"/>
          <w:szCs w:val="28"/>
        </w:rPr>
        <w:t>от 06.05.2019 №2476</w:t>
      </w:r>
      <w:r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Pr="00B808AC">
        <w:rPr>
          <w:rFonts w:ascii="Times New Roman" w:hAnsi="Times New Roman" w:cs="Times New Roman"/>
          <w:sz w:val="28"/>
          <w:szCs w:val="28"/>
        </w:rPr>
        <w:t>2983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76DF2">
        <w:rPr>
          <w:rFonts w:ascii="Times New Roman" w:hAnsi="Times New Roman" w:cs="Times New Roman"/>
          <w:sz w:val="28"/>
          <w:szCs w:val="28"/>
        </w:rPr>
        <w:t>01.07.2019 № 3509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794">
        <w:rPr>
          <w:rFonts w:ascii="Times New Roman" w:hAnsi="Times New Roman" w:cs="Times New Roman"/>
          <w:sz w:val="28"/>
          <w:szCs w:val="28"/>
        </w:rPr>
        <w:t>от 01.08.2019 №4183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3B7">
        <w:rPr>
          <w:rFonts w:ascii="Times New Roman" w:hAnsi="Times New Roman" w:cs="Times New Roman"/>
          <w:sz w:val="28"/>
          <w:szCs w:val="28"/>
        </w:rPr>
        <w:t>от 29.08.2019 №4689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0E64">
        <w:rPr>
          <w:rFonts w:ascii="Times New Roman" w:hAnsi="Times New Roman" w:cs="Times New Roman"/>
          <w:sz w:val="28"/>
          <w:szCs w:val="28"/>
        </w:rPr>
        <w:t xml:space="preserve">от 26.09.2019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0E64">
        <w:rPr>
          <w:rFonts w:ascii="Times New Roman" w:hAnsi="Times New Roman" w:cs="Times New Roman"/>
          <w:sz w:val="28"/>
          <w:szCs w:val="28"/>
        </w:rPr>
        <w:t>№ 5219</w:t>
      </w:r>
      <w:r>
        <w:rPr>
          <w:rFonts w:ascii="Times New Roman" w:hAnsi="Times New Roman" w:cs="Times New Roman"/>
          <w:sz w:val="28"/>
          <w:szCs w:val="28"/>
        </w:rPr>
        <w:t xml:space="preserve">, от 07.11.2019 № 6027, от 28.11.2019 №6403, от 27.12.2019 № 7080, от </w:t>
      </w:r>
      <w:r w:rsidRPr="00DF19DA">
        <w:rPr>
          <w:rFonts w:ascii="Times New Roman" w:hAnsi="Times New Roman" w:cs="Times New Roman"/>
          <w:sz w:val="28"/>
          <w:szCs w:val="28"/>
        </w:rPr>
        <w:lastRenderedPageBreak/>
        <w:t xml:space="preserve">31.01.2020 № 441,от 28.02.2020 №956, от 02.04.2020 № 1620, от  01.06.2020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19DA">
        <w:rPr>
          <w:rFonts w:ascii="Times New Roman" w:hAnsi="Times New Roman" w:cs="Times New Roman"/>
          <w:sz w:val="28"/>
          <w:szCs w:val="28"/>
        </w:rPr>
        <w:t>№ 2323, от 08.07.2020 № 2805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>
        <w:rPr>
          <w:rFonts w:ascii="Times New Roman" w:hAnsi="Times New Roman" w:cs="Times New Roman"/>
          <w:sz w:val="28"/>
          <w:szCs w:val="28"/>
        </w:rPr>
        <w:t xml:space="preserve">, от 02.11.2020 № 5013, от 27.11.2020 № 5543, от 30.12.2020              № 6245, от 01.03.2021 №998,  от 02.04.2021 № 1684, </w:t>
      </w:r>
      <w:r w:rsidRPr="00F74E69">
        <w:rPr>
          <w:rFonts w:ascii="Times New Roman" w:hAnsi="Times New Roman" w:cs="Times New Roman"/>
          <w:sz w:val="28"/>
          <w:szCs w:val="28"/>
        </w:rPr>
        <w:t>от 26.05.2021 №2687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D4119">
        <w:rPr>
          <w:rFonts w:ascii="Times New Roman" w:hAnsi="Times New Roman" w:cs="Times New Roman"/>
          <w:sz w:val="28"/>
          <w:szCs w:val="28"/>
        </w:rPr>
        <w:t>02.07.2021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19">
        <w:rPr>
          <w:rFonts w:ascii="Times New Roman" w:hAnsi="Times New Roman" w:cs="Times New Roman"/>
          <w:sz w:val="28"/>
          <w:szCs w:val="28"/>
        </w:rPr>
        <w:t>№3331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F5D">
        <w:rPr>
          <w:rFonts w:ascii="Times New Roman" w:hAnsi="Times New Roman" w:cs="Times New Roman"/>
          <w:sz w:val="28"/>
          <w:szCs w:val="28"/>
        </w:rPr>
        <w:t>от 29.07.2021№ 3804</w:t>
      </w:r>
      <w:r>
        <w:rPr>
          <w:rFonts w:ascii="Times New Roman" w:hAnsi="Times New Roman" w:cs="Times New Roman"/>
          <w:sz w:val="28"/>
          <w:szCs w:val="28"/>
        </w:rPr>
        <w:t xml:space="preserve">, от 02.09.2021 № 4429, от </w:t>
      </w:r>
      <w:r w:rsidRPr="00BE68F5">
        <w:rPr>
          <w:rFonts w:ascii="Times New Roman" w:hAnsi="Times New Roman" w:cs="Times New Roman"/>
          <w:sz w:val="28"/>
          <w:szCs w:val="28"/>
        </w:rPr>
        <w:t>30.09.2021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BE68F5">
        <w:rPr>
          <w:rFonts w:ascii="Times New Roman" w:hAnsi="Times New Roman" w:cs="Times New Roman"/>
          <w:sz w:val="28"/>
          <w:szCs w:val="28"/>
        </w:rPr>
        <w:t>4886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70F">
        <w:rPr>
          <w:rFonts w:ascii="Times New Roman" w:hAnsi="Times New Roman" w:cs="Times New Roman"/>
          <w:sz w:val="28"/>
          <w:szCs w:val="28"/>
        </w:rPr>
        <w:t>от 02.11.2021 №5542</w:t>
      </w:r>
      <w:r>
        <w:rPr>
          <w:rFonts w:ascii="Times New Roman" w:hAnsi="Times New Roman" w:cs="Times New Roman"/>
          <w:sz w:val="28"/>
          <w:szCs w:val="28"/>
        </w:rPr>
        <w:t>, от 02.12.2021 №6089, от 29.12.2021 № 6780, от 28.01.2022 № 358, от 01.03.2022 №  944, от 04.04.2022 № 1662, от 29.04.2022              № 2290, от 29.06.2022 № 3329,  от 28.07.2022 № 3874, от 02.09.2022 № 4447</w:t>
      </w:r>
      <w:r w:rsidRPr="00DF19DA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:rsidR="00E22424" w:rsidRDefault="00E2242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BA8">
        <w:rPr>
          <w:rFonts w:ascii="Times New Roman" w:hAnsi="Times New Roman" w:cs="Times New Roman"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(Е.А.Копцова)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2424" w:rsidRDefault="00E22424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E22424" w:rsidRDefault="00E22424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E22424" w:rsidRDefault="00E22424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E22424" w:rsidRPr="00312EF5" w:rsidRDefault="00E22424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041"/>
        <w:gridCol w:w="5472"/>
      </w:tblGrid>
      <w:tr w:rsidR="00E22424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22424" w:rsidRPr="00392440" w:rsidRDefault="00E22424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Боровский</w:t>
            </w:r>
          </w:p>
        </w:tc>
      </w:tr>
      <w:tr w:rsidR="00E22424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424" w:rsidRDefault="00E22424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22424" w:rsidRDefault="00E22424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424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22424" w:rsidRDefault="00E22424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424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22424" w:rsidRDefault="00E22424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</w:t>
            </w:r>
          </w:p>
          <w:p w:rsidR="00E22424" w:rsidRPr="00D94B9C" w:rsidRDefault="00E22424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2-18-63</w:t>
            </w:r>
          </w:p>
        </w:tc>
      </w:tr>
    </w:tbl>
    <w:p w:rsidR="00E22424" w:rsidRDefault="00E22424" w:rsidP="006E4B63">
      <w:pPr>
        <w:rPr>
          <w:rFonts w:ascii="Times New Roman" w:hAnsi="Times New Roman" w:cs="Times New Roman"/>
          <w:sz w:val="28"/>
          <w:szCs w:val="28"/>
        </w:rPr>
        <w:sectPr w:rsidR="00E22424" w:rsidSect="00694AA6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E22424" w:rsidRPr="005460E1" w:rsidRDefault="00E2242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2424" w:rsidRPr="005460E1" w:rsidRDefault="00E2242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5096" w:rsidRDefault="00E22424" w:rsidP="00F15096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. Бор </w:t>
      </w:r>
    </w:p>
    <w:p w:rsidR="00E22424" w:rsidRPr="00F949BF" w:rsidRDefault="00E22424" w:rsidP="00F15096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9BF">
        <w:rPr>
          <w:rFonts w:ascii="Times New Roman" w:hAnsi="Times New Roman" w:cs="Times New Roman"/>
          <w:sz w:val="28"/>
          <w:szCs w:val="28"/>
        </w:rPr>
        <w:t xml:space="preserve"> 30.09.2022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949BF" w:rsidRPr="00F949BF">
        <w:rPr>
          <w:rFonts w:ascii="Times New Roman" w:hAnsi="Times New Roman" w:cs="Times New Roman"/>
          <w:sz w:val="28"/>
          <w:szCs w:val="28"/>
        </w:rPr>
        <w:t xml:space="preserve"> 5038</w:t>
      </w:r>
    </w:p>
    <w:p w:rsidR="00E22424" w:rsidRDefault="00E22424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24" w:rsidRPr="004A7CE7" w:rsidRDefault="00E2242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</w:t>
      </w:r>
      <w:r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>
        <w:rPr>
          <w:rFonts w:ascii="Times New Roman" w:hAnsi="Times New Roman" w:cs="Times New Roman"/>
          <w:sz w:val="28"/>
          <w:szCs w:val="28"/>
        </w:rPr>
        <w:t>ого округа г. Бор</w:t>
      </w:r>
      <w:r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округаг. Бор от  </w:t>
      </w:r>
      <w:r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45B">
        <w:rPr>
          <w:rFonts w:ascii="Times New Roman" w:hAnsi="Times New Roman" w:cs="Times New Roman"/>
          <w:sz w:val="28"/>
          <w:szCs w:val="28"/>
        </w:rPr>
        <w:t>31.03.2017 № 1566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Pr="00994AAB">
        <w:rPr>
          <w:rFonts w:ascii="Times New Roman" w:hAnsi="Times New Roman" w:cs="Times New Roman"/>
          <w:sz w:val="28"/>
          <w:szCs w:val="28"/>
        </w:rPr>
        <w:t>2915,от</w:t>
      </w:r>
      <w:r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>
        <w:rPr>
          <w:rFonts w:ascii="Times New Roman" w:hAnsi="Times New Roman" w:cs="Times New Roman"/>
          <w:sz w:val="28"/>
          <w:szCs w:val="28"/>
        </w:rPr>
        <w:t>, от 30.06.2017 №3625,</w:t>
      </w:r>
      <w:r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>
        <w:rPr>
          <w:rFonts w:ascii="Times New Roman" w:hAnsi="Times New Roman" w:cs="Times New Roman"/>
          <w:sz w:val="28"/>
          <w:szCs w:val="28"/>
        </w:rPr>
        <w:t>,от 06.02.2018 № 610,</w:t>
      </w:r>
      <w:r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81A">
        <w:rPr>
          <w:rFonts w:ascii="Times New Roman" w:hAnsi="Times New Roman" w:cs="Times New Roman"/>
          <w:sz w:val="28"/>
          <w:szCs w:val="28"/>
        </w:rPr>
        <w:t>от 04.09.2018№ 5163</w:t>
      </w:r>
      <w:r>
        <w:t>,</w:t>
      </w:r>
      <w:r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>
        <w:rPr>
          <w:rFonts w:ascii="Times New Roman" w:hAnsi="Times New Roman" w:cs="Times New Roman"/>
          <w:sz w:val="28"/>
          <w:szCs w:val="28"/>
        </w:rPr>
        <w:t>от 05.12.2018 № 692,от 26.12.2018 № 760,</w:t>
      </w:r>
      <w:r w:rsidRPr="00D94B9C">
        <w:rPr>
          <w:rFonts w:ascii="Times New Roman" w:hAnsi="Times New Roman" w:cs="Times New Roman"/>
          <w:sz w:val="28"/>
          <w:szCs w:val="28"/>
        </w:rPr>
        <w:t>от 31.01.2019 № 448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EF5">
        <w:rPr>
          <w:rFonts w:ascii="Times New Roman" w:hAnsi="Times New Roman" w:cs="Times New Roman"/>
          <w:sz w:val="28"/>
          <w:szCs w:val="28"/>
        </w:rPr>
        <w:t>от 06.05.2019 №2476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76DF2">
        <w:rPr>
          <w:rFonts w:ascii="Times New Roman" w:hAnsi="Times New Roman" w:cs="Times New Roman"/>
          <w:sz w:val="28"/>
          <w:szCs w:val="28"/>
        </w:rPr>
        <w:t>01.07.2019 № 3509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794">
        <w:rPr>
          <w:rFonts w:ascii="Times New Roman" w:hAnsi="Times New Roman" w:cs="Times New Roman"/>
          <w:sz w:val="28"/>
          <w:szCs w:val="28"/>
        </w:rPr>
        <w:t>от 01.08.2019 №4183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3B7">
        <w:rPr>
          <w:rFonts w:ascii="Times New Roman" w:hAnsi="Times New Roman" w:cs="Times New Roman"/>
          <w:sz w:val="28"/>
          <w:szCs w:val="28"/>
        </w:rPr>
        <w:t>от 29.08.2019 №4689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2E543D">
        <w:rPr>
          <w:rFonts w:ascii="Times New Roman" w:hAnsi="Times New Roman" w:cs="Times New Roman"/>
          <w:sz w:val="28"/>
          <w:szCs w:val="28"/>
        </w:rPr>
        <w:t>07.11.2019 № 6027</w:t>
      </w:r>
      <w:r>
        <w:rPr>
          <w:rFonts w:ascii="Times New Roman" w:hAnsi="Times New Roman" w:cs="Times New Roman"/>
          <w:sz w:val="28"/>
          <w:szCs w:val="28"/>
        </w:rPr>
        <w:t>,от 28.11.2019 №6403,</w:t>
      </w:r>
      <w:r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01C">
        <w:rPr>
          <w:rFonts w:ascii="Times New Roman" w:hAnsi="Times New Roman" w:cs="Times New Roman"/>
          <w:sz w:val="28"/>
          <w:szCs w:val="28"/>
        </w:rPr>
        <w:t>от 31.01.2020 № 441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C01FBA">
        <w:rPr>
          <w:rFonts w:ascii="Times New Roman" w:hAnsi="Times New Roman" w:cs="Times New Roman"/>
          <w:sz w:val="28"/>
          <w:szCs w:val="28"/>
        </w:rPr>
        <w:t>28.02.2020№956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520DB">
        <w:rPr>
          <w:rFonts w:ascii="Times New Roman" w:hAnsi="Times New Roman" w:cs="Times New Roman"/>
          <w:sz w:val="28"/>
          <w:szCs w:val="28"/>
        </w:rPr>
        <w:t>02.04.2020 № 1620</w:t>
      </w:r>
      <w:r>
        <w:rPr>
          <w:rFonts w:ascii="Times New Roman" w:hAnsi="Times New Roman" w:cs="Times New Roman"/>
          <w:sz w:val="28"/>
          <w:szCs w:val="28"/>
        </w:rPr>
        <w:t xml:space="preserve">,  от </w:t>
      </w:r>
      <w:r w:rsidRPr="003F2EDB">
        <w:rPr>
          <w:rFonts w:ascii="Times New Roman" w:hAnsi="Times New Roman" w:cs="Times New Roman"/>
          <w:sz w:val="28"/>
          <w:szCs w:val="28"/>
        </w:rPr>
        <w:t>01.06.2020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370E56">
        <w:rPr>
          <w:rFonts w:ascii="Times New Roman" w:hAnsi="Times New Roman" w:cs="Times New Roman"/>
          <w:sz w:val="28"/>
          <w:szCs w:val="28"/>
        </w:rPr>
        <w:t>2323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>
        <w:t>,</w:t>
      </w:r>
      <w:r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57B">
        <w:t xml:space="preserve"> </w:t>
      </w:r>
      <w:r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30.12.2020 № 6245,</w:t>
      </w:r>
      <w:r w:rsidRPr="00C0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01.03.2021 № 998, </w:t>
      </w:r>
      <w:r w:rsidRPr="005963F4">
        <w:t xml:space="preserve"> </w:t>
      </w:r>
      <w:r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E69">
        <w:t xml:space="preserve"> </w:t>
      </w:r>
      <w:r w:rsidRPr="00F74E69">
        <w:rPr>
          <w:rFonts w:ascii="Times New Roman" w:hAnsi="Times New Roman" w:cs="Times New Roman"/>
          <w:sz w:val="28"/>
          <w:szCs w:val="28"/>
        </w:rPr>
        <w:t>от 26.05.2021 №2687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119">
        <w:t xml:space="preserve"> </w:t>
      </w:r>
      <w:r w:rsidRPr="001D4119">
        <w:rPr>
          <w:rFonts w:ascii="Times New Roman" w:hAnsi="Times New Roman" w:cs="Times New Roman"/>
          <w:sz w:val="28"/>
          <w:szCs w:val="28"/>
        </w:rPr>
        <w:t>от 02.07.2021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19">
        <w:rPr>
          <w:rFonts w:ascii="Times New Roman" w:hAnsi="Times New Roman" w:cs="Times New Roman"/>
          <w:sz w:val="28"/>
          <w:szCs w:val="28"/>
        </w:rPr>
        <w:t>3331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F5D">
        <w:t xml:space="preserve"> </w:t>
      </w:r>
      <w:r w:rsidRPr="000F4F5D">
        <w:rPr>
          <w:rFonts w:ascii="Times New Roman" w:hAnsi="Times New Roman" w:cs="Times New Roman"/>
          <w:sz w:val="28"/>
          <w:szCs w:val="28"/>
        </w:rPr>
        <w:t>от 29.07.2021№ 3804</w:t>
      </w:r>
      <w:r>
        <w:rPr>
          <w:rFonts w:ascii="Times New Roman" w:hAnsi="Times New Roman" w:cs="Times New Roman"/>
          <w:sz w:val="28"/>
          <w:szCs w:val="28"/>
        </w:rPr>
        <w:t>, от 02.09.2021 № 4429,</w:t>
      </w:r>
      <w:r w:rsidRPr="00BE68F5">
        <w:t xml:space="preserve"> </w:t>
      </w:r>
      <w:r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70F">
        <w:t xml:space="preserve"> </w:t>
      </w:r>
      <w:r w:rsidRPr="0028670F">
        <w:rPr>
          <w:rFonts w:ascii="Times New Roman" w:hAnsi="Times New Roman" w:cs="Times New Roman"/>
          <w:sz w:val="28"/>
          <w:szCs w:val="28"/>
        </w:rPr>
        <w:t>от 02.11.2021 №5542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F49">
        <w:t xml:space="preserve"> </w:t>
      </w:r>
      <w:r w:rsidRPr="00CC0F49">
        <w:rPr>
          <w:rFonts w:ascii="Times New Roman" w:hAnsi="Times New Roman" w:cs="Times New Roman"/>
          <w:sz w:val="28"/>
          <w:szCs w:val="28"/>
        </w:rPr>
        <w:t>от 02.12.2021 №6089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8F7">
        <w:t xml:space="preserve"> </w:t>
      </w:r>
      <w:r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7F5">
        <w:t xml:space="preserve"> </w:t>
      </w:r>
      <w:r w:rsidRPr="001967F5">
        <w:rPr>
          <w:rFonts w:ascii="Times New Roman" w:hAnsi="Times New Roman" w:cs="Times New Roman"/>
          <w:sz w:val="28"/>
          <w:szCs w:val="28"/>
        </w:rPr>
        <w:t>от 28.01.2022 № 358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4B9">
        <w:t xml:space="preserve"> </w:t>
      </w:r>
      <w:r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E63">
        <w:t xml:space="preserve"> </w:t>
      </w:r>
      <w:r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F61">
        <w:t xml:space="preserve"> </w:t>
      </w:r>
      <w:r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77E">
        <w:t xml:space="preserve"> </w:t>
      </w:r>
      <w:r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0B8">
        <w:t xml:space="preserve"> </w:t>
      </w:r>
      <w:r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Pr="00890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24" w:rsidRPr="0005042A" w:rsidRDefault="00E22424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E22424" w:rsidRDefault="00E22424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38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417"/>
        <w:gridCol w:w="1276"/>
        <w:gridCol w:w="1275"/>
        <w:gridCol w:w="1701"/>
        <w:gridCol w:w="1417"/>
      </w:tblGrid>
      <w:tr w:rsidR="00E22424" w:rsidRPr="00570BD7" w:rsidTr="00F15096">
        <w:trPr>
          <w:trHeight w:val="318"/>
        </w:trPr>
        <w:tc>
          <w:tcPr>
            <w:tcW w:w="6805" w:type="dxa"/>
            <w:vMerge w:val="restart"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5669" w:type="dxa"/>
            <w:gridSpan w:val="4"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E22424" w:rsidRPr="00570BD7" w:rsidTr="00F15096">
        <w:trPr>
          <w:trHeight w:val="317"/>
        </w:trPr>
        <w:tc>
          <w:tcPr>
            <w:tcW w:w="6805" w:type="dxa"/>
            <w:vMerge/>
          </w:tcPr>
          <w:p w:rsidR="00E22424" w:rsidRPr="00570BD7" w:rsidRDefault="00E22424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1год</w:t>
            </w:r>
          </w:p>
        </w:tc>
        <w:tc>
          <w:tcPr>
            <w:tcW w:w="1275" w:type="dxa"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E22424" w:rsidRPr="00570BD7" w:rsidRDefault="00E22424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</w:tr>
      <w:tr w:rsidR="00E22424" w:rsidRPr="00570BD7" w:rsidTr="00F15096">
        <w:trPr>
          <w:trHeight w:val="317"/>
        </w:trPr>
        <w:tc>
          <w:tcPr>
            <w:tcW w:w="6805" w:type="dxa"/>
          </w:tcPr>
          <w:p w:rsidR="00E22424" w:rsidRPr="00570BD7" w:rsidRDefault="00E22424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575829,3</w:t>
            </w:r>
          </w:p>
        </w:tc>
        <w:tc>
          <w:tcPr>
            <w:tcW w:w="1276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154280,9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184432,1</w:t>
            </w:r>
          </w:p>
        </w:tc>
        <w:tc>
          <w:tcPr>
            <w:tcW w:w="1701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E22424" w:rsidRPr="00570BD7" w:rsidTr="00F15096">
        <w:trPr>
          <w:trHeight w:val="317"/>
        </w:trPr>
        <w:tc>
          <w:tcPr>
            <w:tcW w:w="6805" w:type="dxa"/>
          </w:tcPr>
          <w:p w:rsidR="00E22424" w:rsidRPr="00570BD7" w:rsidRDefault="00E22424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472977,1</w:t>
            </w:r>
          </w:p>
        </w:tc>
        <w:tc>
          <w:tcPr>
            <w:tcW w:w="1276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107380,6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128480,2</w:t>
            </w:r>
          </w:p>
        </w:tc>
        <w:tc>
          <w:tcPr>
            <w:tcW w:w="1701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E22424" w:rsidRPr="00570BD7" w:rsidTr="00F15096">
        <w:trPr>
          <w:trHeight w:val="317"/>
        </w:trPr>
        <w:tc>
          <w:tcPr>
            <w:tcW w:w="6805" w:type="dxa"/>
          </w:tcPr>
          <w:p w:rsidR="00E22424" w:rsidRPr="00570BD7" w:rsidRDefault="00E22424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2424" w:rsidRPr="00570BD7" w:rsidRDefault="00E22424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2424" w:rsidRPr="00570BD7" w:rsidRDefault="00E22424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2424" w:rsidRPr="00570BD7" w:rsidRDefault="00E22424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2424" w:rsidRPr="00570BD7" w:rsidRDefault="00E22424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570BD7" w:rsidTr="00F15096">
        <w:trPr>
          <w:trHeight w:val="337"/>
        </w:trPr>
        <w:tc>
          <w:tcPr>
            <w:tcW w:w="6805" w:type="dxa"/>
          </w:tcPr>
          <w:p w:rsidR="00E22424" w:rsidRPr="00570BD7" w:rsidRDefault="00E22424" w:rsidP="004A7CE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Подпрограмма "Содержание дорог общего пользования, тротуаров"(1) + (2) + (3) + (4)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276" w:type="dxa"/>
            <w:vAlign w:val="center"/>
          </w:tcPr>
          <w:p w:rsidR="00E22424" w:rsidRPr="00570BD7" w:rsidRDefault="00E22424" w:rsidP="00FE70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32737,2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1701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32924,2</w:t>
            </w:r>
          </w:p>
        </w:tc>
      </w:tr>
      <w:tr w:rsidR="00E22424" w:rsidRPr="00570BD7" w:rsidTr="00F15096">
        <w:trPr>
          <w:trHeight w:val="337"/>
        </w:trPr>
        <w:tc>
          <w:tcPr>
            <w:tcW w:w="6805" w:type="dxa"/>
          </w:tcPr>
          <w:p w:rsidR="00E22424" w:rsidRPr="00570BD7" w:rsidRDefault="00E22424" w:rsidP="004A7CE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276" w:type="dxa"/>
            <w:vAlign w:val="center"/>
          </w:tcPr>
          <w:p w:rsidR="00E22424" w:rsidRPr="00570BD7" w:rsidRDefault="00E22424" w:rsidP="00FE70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32737,2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1701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32924,2</w:t>
            </w:r>
          </w:p>
        </w:tc>
      </w:tr>
      <w:tr w:rsidR="00E22424" w:rsidRPr="00570BD7" w:rsidTr="00F15096">
        <w:trPr>
          <w:trHeight w:val="460"/>
        </w:trPr>
        <w:tc>
          <w:tcPr>
            <w:tcW w:w="6805" w:type="dxa"/>
          </w:tcPr>
          <w:p w:rsidR="00E22424" w:rsidRPr="00570BD7" w:rsidRDefault="00E22424" w:rsidP="006C1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318366,7</w:t>
            </w:r>
          </w:p>
        </w:tc>
        <w:tc>
          <w:tcPr>
            <w:tcW w:w="1276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94141,4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109483,0</w:t>
            </w:r>
          </w:p>
        </w:tc>
        <w:tc>
          <w:tcPr>
            <w:tcW w:w="1701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59202,1</w:t>
            </w:r>
          </w:p>
        </w:tc>
      </w:tr>
      <w:tr w:rsidR="00E22424" w:rsidRPr="00570BD7" w:rsidTr="00F15096">
        <w:trPr>
          <w:trHeight w:val="317"/>
        </w:trPr>
        <w:tc>
          <w:tcPr>
            <w:tcW w:w="6805" w:type="dxa"/>
          </w:tcPr>
          <w:p w:rsidR="00E22424" w:rsidRPr="00570BD7" w:rsidRDefault="00E22424" w:rsidP="006C1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215942,0</w:t>
            </w:r>
          </w:p>
        </w:tc>
        <w:tc>
          <w:tcPr>
            <w:tcW w:w="1276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47495,0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53704,7</w:t>
            </w:r>
          </w:p>
        </w:tc>
        <w:tc>
          <w:tcPr>
            <w:tcW w:w="1701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E22424" w:rsidRPr="00570BD7" w:rsidRDefault="00E22424" w:rsidP="00FE70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59202,1</w:t>
            </w:r>
          </w:p>
        </w:tc>
      </w:tr>
    </w:tbl>
    <w:p w:rsidR="00E22424" w:rsidRDefault="00E22424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2424" w:rsidRPr="00FE70B8" w:rsidRDefault="00E22424" w:rsidP="00FE70B8">
      <w:pPr>
        <w:pStyle w:val="af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E70B8">
        <w:rPr>
          <w:rFonts w:ascii="Times New Roman" w:hAnsi="Times New Roman" w:cs="Times New Roman"/>
          <w:sz w:val="28"/>
          <w:szCs w:val="28"/>
        </w:rPr>
        <w:t>В разделе 2.4. «Перечень основных мероприятий программы»:</w:t>
      </w:r>
    </w:p>
    <w:p w:rsidR="00E22424" w:rsidRPr="00FE70B8" w:rsidRDefault="00E22424" w:rsidP="00FE70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В таблице 1</w:t>
      </w:r>
      <w:r w:rsidRPr="00FE70B8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3964" w:type="dxa"/>
        <w:tblInd w:w="-106" w:type="dxa"/>
        <w:tblLayout w:type="fixed"/>
        <w:tblLook w:val="00A0"/>
      </w:tblPr>
      <w:tblGrid>
        <w:gridCol w:w="866"/>
        <w:gridCol w:w="2892"/>
        <w:gridCol w:w="992"/>
        <w:gridCol w:w="851"/>
        <w:gridCol w:w="2551"/>
        <w:gridCol w:w="1134"/>
        <w:gridCol w:w="1418"/>
        <w:gridCol w:w="1134"/>
        <w:gridCol w:w="992"/>
        <w:gridCol w:w="1134"/>
      </w:tblGrid>
      <w:tr w:rsidR="00E22424" w:rsidRPr="00382537" w:rsidTr="00F949BF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E22424" w:rsidRPr="00382537" w:rsidTr="00F949BF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E22424" w:rsidRPr="00382537" w:rsidTr="00F949BF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22424" w:rsidRPr="00382537" w:rsidTr="00F949BF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программе: </w:t>
            </w:r>
          </w:p>
          <w:p w:rsidR="00E22424" w:rsidRPr="00382537" w:rsidRDefault="00E22424" w:rsidP="00FE70B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2021-2024г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Управление ЖКХ</w:t>
            </w: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575829,3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472977,1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8202,4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499187,7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430567,0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8202,4</w:t>
            </w:r>
          </w:p>
        </w:tc>
      </w:tr>
      <w:tr w:rsidR="00E22424" w:rsidRPr="00382537" w:rsidTr="00F949BF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10791,8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5687,6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21840,1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8927,8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12912,3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7749,7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8450,0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4749,7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7942,1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</w:t>
            </w:r>
          </w:p>
          <w:p w:rsidR="00E22424" w:rsidRPr="00382537" w:rsidRDefault="00E22424" w:rsidP="00FE70B8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 2021-2024г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124725,0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124725,0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3372,4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</w:t>
            </w: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124725,0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124725,0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3372,4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</w:t>
            </w: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2021-2024г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318366,7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215942,0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7774,9</w:t>
            </w: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263327,6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195134,4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7774,9</w:t>
            </w: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17713,9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4801,6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12912,3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6651,7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</w:t>
            </w: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138098,5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138098,5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130936,2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130936,2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1425,9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2.1.8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59044,2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32476,0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26542,9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6892,0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7288,0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4362,3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382537" w:rsidTr="00F949B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38253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5117,3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1417,0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537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382537" w:rsidRDefault="00E22424" w:rsidP="00FE70B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2424" w:rsidRPr="009A14B6" w:rsidRDefault="00E22424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2424" w:rsidRDefault="00E22424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4106" w:type="dxa"/>
        <w:tblInd w:w="-106" w:type="dxa"/>
        <w:tblLayout w:type="fixed"/>
        <w:tblLook w:val="00A0"/>
      </w:tblPr>
      <w:tblGrid>
        <w:gridCol w:w="724"/>
        <w:gridCol w:w="3034"/>
        <w:gridCol w:w="992"/>
        <w:gridCol w:w="851"/>
        <w:gridCol w:w="2410"/>
        <w:gridCol w:w="1276"/>
        <w:gridCol w:w="1417"/>
        <w:gridCol w:w="993"/>
        <w:gridCol w:w="1134"/>
        <w:gridCol w:w="1275"/>
      </w:tblGrid>
      <w:tr w:rsidR="00E22424" w:rsidRPr="000E31EE" w:rsidTr="00F15096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 в разрезе </w:t>
            </w: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за весь период исполнения ,тыс.руб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E22424" w:rsidRPr="000E31EE" w:rsidTr="00F15096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E22424" w:rsidRPr="000E31EE" w:rsidTr="00F15096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22424" w:rsidRPr="000E31EE" w:rsidTr="00F1509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программе: </w:t>
            </w:r>
          </w:p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Управление ЖКХ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184432,1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128480,2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3803,3</w:t>
            </w:r>
          </w:p>
        </w:tc>
      </w:tr>
      <w:tr w:rsidR="00E22424" w:rsidRPr="000E31EE" w:rsidTr="00F1509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147581,7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112132,1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3803,3</w:t>
            </w:r>
          </w:p>
        </w:tc>
      </w:tr>
      <w:tr w:rsidR="00E22424" w:rsidRPr="000E31EE" w:rsidTr="00F15096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2175,8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12600,9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2522,5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</w:t>
            </w:r>
          </w:p>
          <w:p w:rsidR="00E22424" w:rsidRPr="000E31EE" w:rsidRDefault="00E22424" w:rsidP="000E31E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2022г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36904,0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36904,0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36904,0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36904,0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2022г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109483,0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53704,7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3629,7</w:t>
            </w: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80019,3</w:t>
            </w:r>
          </w:p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44743,3</w:t>
            </w:r>
          </w:p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3629,7</w:t>
            </w: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714,6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4853,6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1862,7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958,9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34873,3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34873,3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31904,0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31904,0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714,6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614,6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2.1.6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746,1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746,1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19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18061,3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5222,3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12813,7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3762,0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958,9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1890,3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519,4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24" w:rsidRPr="000E31EE" w:rsidTr="00F150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4107,5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1116,6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EE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424" w:rsidRPr="000E31EE" w:rsidRDefault="00E22424" w:rsidP="000E31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2424" w:rsidRDefault="00E22424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2424" w:rsidRPr="008550EE" w:rsidRDefault="00E22424" w:rsidP="00F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подпрограмме 1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240"/>
        <w:gridCol w:w="1559"/>
      </w:tblGrid>
      <w:tr w:rsidR="00E22424" w:rsidRPr="00570BD7" w:rsidTr="00F15096">
        <w:trPr>
          <w:trHeight w:val="322"/>
        </w:trPr>
        <w:tc>
          <w:tcPr>
            <w:tcW w:w="7338" w:type="dxa"/>
            <w:vMerge w:val="restart"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5493" w:type="dxa"/>
            <w:gridSpan w:val="4"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E22424" w:rsidRPr="00570BD7" w:rsidTr="00F15096">
        <w:trPr>
          <w:trHeight w:val="173"/>
        </w:trPr>
        <w:tc>
          <w:tcPr>
            <w:tcW w:w="7338" w:type="dxa"/>
            <w:vMerge/>
          </w:tcPr>
          <w:p w:rsidR="00E22424" w:rsidRPr="00570BD7" w:rsidRDefault="00E22424" w:rsidP="00FE70B8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0" w:type="dxa"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E22424" w:rsidRPr="00570BD7" w:rsidRDefault="00E22424" w:rsidP="00FE70B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22424" w:rsidRPr="00570BD7" w:rsidTr="00F15096">
        <w:trPr>
          <w:trHeight w:val="321"/>
        </w:trPr>
        <w:tc>
          <w:tcPr>
            <w:tcW w:w="7338" w:type="dxa"/>
          </w:tcPr>
          <w:p w:rsidR="00E22424" w:rsidRPr="00570BD7" w:rsidRDefault="00E22424" w:rsidP="00FE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</w:t>
            </w:r>
          </w:p>
          <w:p w:rsidR="00E22424" w:rsidRPr="00570BD7" w:rsidRDefault="00E22424" w:rsidP="00FE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134" w:type="dxa"/>
            <w:vAlign w:val="center"/>
          </w:tcPr>
          <w:p w:rsidR="00E22424" w:rsidRPr="00570BD7" w:rsidRDefault="00E22424" w:rsidP="00447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1240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35890,7</w:t>
            </w:r>
          </w:p>
        </w:tc>
        <w:tc>
          <w:tcPr>
            <w:tcW w:w="1559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32924,2</w:t>
            </w:r>
          </w:p>
        </w:tc>
      </w:tr>
      <w:tr w:rsidR="00E22424" w:rsidRPr="00570BD7" w:rsidTr="00F15096">
        <w:trPr>
          <w:trHeight w:val="321"/>
        </w:trPr>
        <w:tc>
          <w:tcPr>
            <w:tcW w:w="7338" w:type="dxa"/>
          </w:tcPr>
          <w:p w:rsidR="00E22424" w:rsidRPr="00570BD7" w:rsidRDefault="00E22424" w:rsidP="00FE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145308,5</w:t>
            </w:r>
          </w:p>
        </w:tc>
        <w:tc>
          <w:tcPr>
            <w:tcW w:w="1134" w:type="dxa"/>
            <w:vAlign w:val="center"/>
          </w:tcPr>
          <w:p w:rsidR="00E22424" w:rsidRPr="00570BD7" w:rsidRDefault="00E22424" w:rsidP="00447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43756,4</w:t>
            </w:r>
          </w:p>
        </w:tc>
        <w:tc>
          <w:tcPr>
            <w:tcW w:w="1240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35890,7</w:t>
            </w:r>
          </w:p>
        </w:tc>
        <w:tc>
          <w:tcPr>
            <w:tcW w:w="1559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32924,2</w:t>
            </w:r>
          </w:p>
        </w:tc>
      </w:tr>
    </w:tbl>
    <w:p w:rsidR="00E22424" w:rsidRDefault="00E22424" w:rsidP="00732B6F">
      <w:pPr>
        <w:rPr>
          <w:rFonts w:ascii="Times New Roman" w:hAnsi="Times New Roman" w:cs="Times New Roman"/>
          <w:sz w:val="28"/>
          <w:szCs w:val="28"/>
        </w:rPr>
      </w:pPr>
    </w:p>
    <w:p w:rsidR="00E22424" w:rsidRPr="008550EE" w:rsidRDefault="00E22424" w:rsidP="007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подпрограмме 2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381"/>
        <w:gridCol w:w="1418"/>
      </w:tblGrid>
      <w:tr w:rsidR="00E22424" w:rsidRPr="00570BD7" w:rsidTr="00F15096">
        <w:trPr>
          <w:trHeight w:val="322"/>
        </w:trPr>
        <w:tc>
          <w:tcPr>
            <w:tcW w:w="7338" w:type="dxa"/>
            <w:vMerge w:val="restart"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5493" w:type="dxa"/>
            <w:gridSpan w:val="4"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E22424" w:rsidRPr="00570BD7" w:rsidTr="00F15096">
        <w:trPr>
          <w:trHeight w:val="173"/>
        </w:trPr>
        <w:tc>
          <w:tcPr>
            <w:tcW w:w="7338" w:type="dxa"/>
            <w:vMerge/>
          </w:tcPr>
          <w:p w:rsidR="00E22424" w:rsidRPr="00570BD7" w:rsidRDefault="00E22424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81" w:type="dxa"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</w:tcPr>
          <w:p w:rsidR="00E22424" w:rsidRPr="00570BD7" w:rsidRDefault="00E22424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22424" w:rsidRPr="00570BD7" w:rsidTr="00F15096">
        <w:trPr>
          <w:trHeight w:val="321"/>
        </w:trPr>
        <w:tc>
          <w:tcPr>
            <w:tcW w:w="7338" w:type="dxa"/>
          </w:tcPr>
          <w:p w:rsidR="00E22424" w:rsidRPr="00570BD7" w:rsidRDefault="00E22424" w:rsidP="00FB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</w:t>
            </w:r>
          </w:p>
          <w:p w:rsidR="00E22424" w:rsidRPr="00570BD7" w:rsidRDefault="00E22424" w:rsidP="00FB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318366,7</w:t>
            </w:r>
          </w:p>
        </w:tc>
        <w:tc>
          <w:tcPr>
            <w:tcW w:w="1134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94141,4</w:t>
            </w:r>
          </w:p>
        </w:tc>
        <w:tc>
          <w:tcPr>
            <w:tcW w:w="1560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109483,0</w:t>
            </w:r>
          </w:p>
        </w:tc>
        <w:tc>
          <w:tcPr>
            <w:tcW w:w="1381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55540,2</w:t>
            </w:r>
          </w:p>
        </w:tc>
        <w:tc>
          <w:tcPr>
            <w:tcW w:w="1418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59202,1</w:t>
            </w:r>
          </w:p>
        </w:tc>
      </w:tr>
      <w:tr w:rsidR="00E22424" w:rsidRPr="00570BD7" w:rsidTr="00F15096">
        <w:trPr>
          <w:trHeight w:val="321"/>
        </w:trPr>
        <w:tc>
          <w:tcPr>
            <w:tcW w:w="7338" w:type="dxa"/>
          </w:tcPr>
          <w:p w:rsidR="00E22424" w:rsidRPr="00570BD7" w:rsidRDefault="00E22424" w:rsidP="00FB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D7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E22424" w:rsidRPr="00570BD7" w:rsidRDefault="00E22424" w:rsidP="004472D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215942,0</w:t>
            </w:r>
          </w:p>
        </w:tc>
        <w:tc>
          <w:tcPr>
            <w:tcW w:w="1134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47495,0</w:t>
            </w:r>
          </w:p>
        </w:tc>
        <w:tc>
          <w:tcPr>
            <w:tcW w:w="1560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53704,7</w:t>
            </w:r>
          </w:p>
        </w:tc>
        <w:tc>
          <w:tcPr>
            <w:tcW w:w="1381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55540,2</w:t>
            </w:r>
          </w:p>
        </w:tc>
        <w:tc>
          <w:tcPr>
            <w:tcW w:w="1418" w:type="dxa"/>
            <w:vAlign w:val="center"/>
          </w:tcPr>
          <w:p w:rsidR="00E22424" w:rsidRPr="00570BD7" w:rsidRDefault="00E22424" w:rsidP="00447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59202,1</w:t>
            </w:r>
          </w:p>
        </w:tc>
      </w:tr>
    </w:tbl>
    <w:p w:rsidR="00E22424" w:rsidRDefault="00E22424" w:rsidP="00F3596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22424" w:rsidRDefault="00E22424" w:rsidP="002C41E2">
      <w:pPr>
        <w:rPr>
          <w:rFonts w:ascii="Times New Roman" w:hAnsi="Times New Roman" w:cs="Times New Roman"/>
          <w:sz w:val="28"/>
          <w:szCs w:val="28"/>
        </w:rPr>
      </w:pPr>
    </w:p>
    <w:p w:rsidR="00E22424" w:rsidRPr="004656B2" w:rsidRDefault="00E22424" w:rsidP="004656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424" w:rsidRDefault="00E22424" w:rsidP="00D31100"/>
    <w:sectPr w:rsidR="00E22424" w:rsidSect="003067E3">
      <w:headerReference w:type="default" r:id="rId7"/>
      <w:pgSz w:w="15840" w:h="12240" w:orient="landscape"/>
      <w:pgMar w:top="737" w:right="567" w:bottom="567" w:left="1418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92" w:rsidRDefault="007F6092" w:rsidP="004C50E6">
      <w:r>
        <w:separator/>
      </w:r>
    </w:p>
  </w:endnote>
  <w:endnote w:type="continuationSeparator" w:id="1">
    <w:p w:rsidR="007F6092" w:rsidRDefault="007F6092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92" w:rsidRDefault="007F6092" w:rsidP="004C50E6">
      <w:r>
        <w:separator/>
      </w:r>
    </w:p>
  </w:footnote>
  <w:footnote w:type="continuationSeparator" w:id="1">
    <w:p w:rsidR="007F6092" w:rsidRDefault="007F6092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24" w:rsidRDefault="00E22424">
    <w:pPr>
      <w:pStyle w:val="aa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3EC6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067E3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2DD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2618"/>
    <w:rsid w:val="007664DF"/>
    <w:rsid w:val="00766519"/>
    <w:rsid w:val="00774DE8"/>
    <w:rsid w:val="00781EF7"/>
    <w:rsid w:val="00784664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092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151"/>
    <w:rsid w:val="008B6DFC"/>
    <w:rsid w:val="008C06F2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407D2"/>
    <w:rsid w:val="00941A0C"/>
    <w:rsid w:val="00942A71"/>
    <w:rsid w:val="00947623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6BBB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4BB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2424"/>
    <w:rsid w:val="00E22950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096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67F6D"/>
    <w:rsid w:val="00F713F6"/>
    <w:rsid w:val="00F74A30"/>
    <w:rsid w:val="00F74E69"/>
    <w:rsid w:val="00F77C4B"/>
    <w:rsid w:val="00F80ED8"/>
    <w:rsid w:val="00F83753"/>
    <w:rsid w:val="00F85311"/>
    <w:rsid w:val="00F85516"/>
    <w:rsid w:val="00F85FF7"/>
    <w:rsid w:val="00F860A9"/>
    <w:rsid w:val="00F873F4"/>
    <w:rsid w:val="00F9408C"/>
    <w:rsid w:val="00F949BF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4E295A"/>
    <w:pPr>
      <w:keepNext/>
      <w:autoSpaceDE/>
      <w:autoSpaceDN/>
      <w:jc w:val="center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95A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95A"/>
    <w:pPr>
      <w:autoSpaceDE/>
      <w:autoSpaceDN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95A"/>
    <w:rPr>
      <w:rFonts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559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E295A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a3">
    <w:name w:val="Основной шрифт"/>
    <w:uiPriority w:val="99"/>
    <w:rsid w:val="008B6151"/>
    <w:rPr>
      <w:rFonts w:cs="Times New Roman"/>
    </w:rPr>
  </w:style>
  <w:style w:type="paragraph" w:customStyle="1" w:styleId="Heading">
    <w:name w:val="Heading"/>
    <w:uiPriority w:val="99"/>
    <w:rsid w:val="008B615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8B6151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151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8B6151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B6151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07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E295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E29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95A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4E295A"/>
    <w:pPr>
      <w:autoSpaceDE/>
      <w:autoSpaceDN/>
      <w:jc w:val="center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0559F"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4E295A"/>
    <w:pPr>
      <w:autoSpaceDE/>
      <w:autoSpaceDN/>
      <w:jc w:val="both"/>
    </w:pPr>
    <w:rPr>
      <w:rFonts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0559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4E295A"/>
    <w:pPr>
      <w:autoSpaceDE/>
      <w:autoSpaceDN/>
      <w:ind w:firstLine="720"/>
    </w:pPr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559F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4E295A"/>
    <w:pPr>
      <w:autoSpaceDE/>
      <w:autoSpaceDN/>
      <w:ind w:firstLine="720"/>
      <w:jc w:val="both"/>
    </w:pPr>
    <w:rPr>
      <w:rFonts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0559F"/>
    <w:rPr>
      <w:rFonts w:cs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E295A"/>
    <w:pPr>
      <w:tabs>
        <w:tab w:val="center" w:pos="4677"/>
        <w:tab w:val="right" w:pos="9355"/>
      </w:tabs>
      <w:autoSpaceDE/>
      <w:autoSpaceDN/>
    </w:pPr>
    <w:rPr>
      <w:rFonts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0559F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4E295A"/>
    <w:pPr>
      <w:tabs>
        <w:tab w:val="center" w:pos="4677"/>
        <w:tab w:val="right" w:pos="9355"/>
      </w:tabs>
      <w:autoSpaceDE/>
      <w:autoSpaceDN/>
    </w:pPr>
    <w:rPr>
      <w:rFonts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0559F"/>
    <w:rPr>
      <w:rFonts w:cs="Times New Roman"/>
      <w:sz w:val="28"/>
      <w:szCs w:val="28"/>
    </w:rPr>
  </w:style>
  <w:style w:type="paragraph" w:customStyle="1" w:styleId="12">
    <w:name w:val="Знак1 Знак Знак Знак"/>
    <w:basedOn w:val="a"/>
    <w:uiPriority w:val="99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4E295A"/>
    <w:rPr>
      <w:rFonts w:cs="Times New Roman"/>
    </w:rPr>
  </w:style>
  <w:style w:type="character" w:customStyle="1" w:styleId="af">
    <w:name w:val="Гипертекстовая ссылка"/>
    <w:uiPriority w:val="99"/>
    <w:rsid w:val="004E295A"/>
    <w:rPr>
      <w:rFonts w:cs="Times New Roman"/>
      <w:b/>
      <w:bCs/>
      <w:color w:val="auto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uiPriority w:val="99"/>
    <w:rsid w:val="004E295A"/>
    <w:rPr>
      <w:rFonts w:cs="Times New Roman"/>
    </w:rPr>
  </w:style>
  <w:style w:type="paragraph" w:customStyle="1" w:styleId="headdoc">
    <w:name w:val="headdoc"/>
    <w:basedOn w:val="a"/>
    <w:uiPriority w:val="99"/>
    <w:rsid w:val="004E295A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f1">
    <w:name w:val="Знак"/>
    <w:basedOn w:val="a"/>
    <w:uiPriority w:val="99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uiPriority w:val="99"/>
    <w:rsid w:val="004E29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3">
    <w:name w:val="List Paragraph"/>
    <w:basedOn w:val="a"/>
    <w:uiPriority w:val="99"/>
    <w:qFormat/>
    <w:rsid w:val="004E295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1984</Words>
  <Characters>11311</Characters>
  <Application>Microsoft Office Word</Application>
  <DocSecurity>0</DocSecurity>
  <Lines>94</Lines>
  <Paragraphs>26</Paragraphs>
  <ScaleCrop>false</ScaleCrop>
  <Company>а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6</cp:revision>
  <cp:lastPrinted>2022-09-30T11:38:00Z</cp:lastPrinted>
  <dcterms:created xsi:type="dcterms:W3CDTF">2022-09-28T08:43:00Z</dcterms:created>
  <dcterms:modified xsi:type="dcterms:W3CDTF">2022-09-30T12:03:00Z</dcterms:modified>
</cp:coreProperties>
</file>