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602" w:rsidRDefault="00806602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737C" w:rsidRPr="00806602" w:rsidRDefault="0043367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06602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9916D5" w:rsidRDefault="0043367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60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9916D5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737C" w:rsidRPr="00806602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660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800" w:type="dxa"/>
        <w:tblInd w:w="108" w:type="dxa"/>
        <w:tblLayout w:type="fixed"/>
        <w:tblLook w:val="0000"/>
      </w:tblPr>
      <w:tblGrid>
        <w:gridCol w:w="4927"/>
        <w:gridCol w:w="4873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806602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31.08.2022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40737C" w:rsidRPr="009916D5" w:rsidRDefault="00806602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4401</w:t>
            </w:r>
          </w:p>
        </w:tc>
      </w:tr>
    </w:tbl>
    <w:p w:rsidR="0040737C" w:rsidRPr="00806602" w:rsidRDefault="00433675">
      <w:pPr>
        <w:pStyle w:val="22"/>
        <w:spacing w:line="276" w:lineRule="auto"/>
        <w:rPr>
          <w:rFonts w:ascii="Times New Roman" w:hAnsi="Times New Roman" w:cs="Times New Roman"/>
        </w:rPr>
      </w:pPr>
      <w:r w:rsidRPr="00806602">
        <w:rPr>
          <w:rStyle w:val="a3"/>
          <w:rFonts w:ascii="Times New Roman" w:hAnsi="Times New Roman" w:cs="Times New Roman"/>
        </w:rPr>
        <w:t xml:space="preserve">О </w:t>
      </w:r>
      <w:proofErr w:type="gramStart"/>
      <w:r w:rsidRPr="00806602">
        <w:rPr>
          <w:rStyle w:val="a3"/>
          <w:rFonts w:ascii="Times New Roman" w:hAnsi="Times New Roman" w:cs="Times New Roman"/>
        </w:rPr>
        <w:t>внесении</w:t>
      </w:r>
      <w:proofErr w:type="gramEnd"/>
      <w:r w:rsidRPr="00806602">
        <w:rPr>
          <w:rStyle w:val="a3"/>
          <w:rFonts w:ascii="Times New Roman" w:hAnsi="Times New Roman" w:cs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472982" w:rsidRDefault="00472982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  <w:lang w:val="en-US"/>
        </w:rPr>
      </w:pPr>
      <w:r>
        <w:rPr>
          <w:rStyle w:val="a3"/>
          <w:rFonts w:ascii="Times New Roman" w:hAnsi="Times New Roman" w:cs="Times New Roman"/>
          <w:b w:val="0"/>
          <w:lang w:val="en-US"/>
        </w:rPr>
        <w:t xml:space="preserve"> </w:t>
      </w:r>
    </w:p>
    <w:p w:rsidR="0040737C" w:rsidRPr="009916D5" w:rsidRDefault="00433675" w:rsidP="00806602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В  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соответствии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9916D5" w:rsidRDefault="00433675" w:rsidP="0080660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="009F6447"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7E" w:rsidRPr="0073794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1B5D7E" w:rsidRPr="00737945">
        <w:rPr>
          <w:rFonts w:ascii="Times New Roman" w:hAnsi="Times New Roman" w:cs="Times New Roman"/>
          <w:sz w:val="28"/>
          <w:szCs w:val="28"/>
        </w:rPr>
        <w:t xml:space="preserve">в редакции постановлений от </w:t>
      </w:r>
      <w:r w:rsidR="00737945" w:rsidRPr="00737945">
        <w:rPr>
          <w:rFonts w:ascii="Times New Roman" w:hAnsi="Times New Roman" w:cs="Times New Roman"/>
          <w:sz w:val="28"/>
          <w:szCs w:val="28"/>
        </w:rPr>
        <w:t>03.02.2017 № 496, от 07.03.2017 №1084, от 31.03.2017 № 1575, от 28.04.2017  №2160, от 31.05.2017 №2920,от 30.06.2017 №3608, от 31.07.2017 №4215,от</w:t>
      </w:r>
      <w:proofErr w:type="gramEnd"/>
      <w:r w:rsidR="00737945" w:rsidRPr="0073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945" w:rsidRPr="00737945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="00737945" w:rsidRPr="0073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945" w:rsidRPr="00737945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</w:t>
      </w:r>
      <w:r w:rsidR="00737945" w:rsidRPr="00737945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="00737945" w:rsidRPr="0073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945" w:rsidRPr="00737945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№5536, от 02.12.2021 №6068, от 29.12.2021 №6779, от 28.01.2022 №376, от 02.03.2022 №1001, от 29.04.2022 №2287, от 01.07.2022 №3390</w:t>
      </w:r>
      <w:r w:rsidR="001B5D7E" w:rsidRPr="00737945">
        <w:rPr>
          <w:rFonts w:ascii="Times New Roman" w:hAnsi="Times New Roman" w:cs="Times New Roman"/>
          <w:sz w:val="28"/>
          <w:szCs w:val="28"/>
        </w:rPr>
        <w:t>)</w:t>
      </w:r>
      <w:r w:rsidR="001B5D7E" w:rsidRPr="0099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4C"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991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37C" w:rsidRPr="009916D5" w:rsidRDefault="00433675" w:rsidP="00806602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Общему отделу администрации городского округа г.Бор обеспечить </w:t>
      </w:r>
    </w:p>
    <w:p w:rsidR="0040737C" w:rsidRPr="009916D5" w:rsidRDefault="00433675" w:rsidP="00806602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сайте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</w:p>
    <w:p w:rsidR="0040737C" w:rsidRDefault="0040737C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806602" w:rsidRPr="009916D5" w:rsidRDefault="0080660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F23AF0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813D81" w:rsidRPr="00806602" w:rsidRDefault="00433675" w:rsidP="00806602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813D81" w:rsidRPr="00806602" w:rsidSect="00472982">
          <w:pgSz w:w="11906" w:h="16838"/>
          <w:pgMar w:top="426" w:right="851" w:bottom="851" w:left="1418" w:header="720" w:footer="720" w:gutter="0"/>
          <w:cols w:space="720"/>
          <w:docGrid w:linePitch="600" w:charSpace="45056"/>
        </w:sect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  <w:r w:rsidRPr="009916D5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</w:p>
    <w:p w:rsidR="00806602" w:rsidRDefault="00433675" w:rsidP="00806602">
      <w:pPr>
        <w:pStyle w:val="22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06602" w:rsidRDefault="00813D81" w:rsidP="00806602">
      <w:pPr>
        <w:pStyle w:val="22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675"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80660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675"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06602" w:rsidRDefault="00433675" w:rsidP="00806602">
      <w:pPr>
        <w:pStyle w:val="22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городского округа г.Бор </w:t>
      </w:r>
    </w:p>
    <w:p w:rsidR="0040737C" w:rsidRPr="00C10DA4" w:rsidRDefault="00806602" w:rsidP="0080660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 31.08.2022 № 4401</w:t>
      </w:r>
    </w:p>
    <w:p w:rsidR="00806602" w:rsidRDefault="00806602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13E77" w:rsidRPr="006F2805" w:rsidRDefault="0043367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6F2805" w:rsidRDefault="009E50E1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proofErr w:type="gramStart"/>
      <w:r w:rsidR="00C13E77" w:rsidRPr="006F2805">
        <w:rPr>
          <w:rStyle w:val="a3"/>
        </w:rPr>
        <w:t>разделе</w:t>
      </w:r>
      <w:proofErr w:type="gramEnd"/>
      <w:r w:rsidR="00C13E77" w:rsidRPr="006F2805">
        <w:rPr>
          <w:rStyle w:val="a3"/>
        </w:rPr>
        <w:t xml:space="preserve">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C10DA4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C10DA4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C10DA4" w:rsidRDefault="00C13E77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C10DA4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5D7E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C10DA4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C10DA4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C10DA4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C10DA4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C10DA4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C10DA4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18FC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C10DA4">
              <w:rPr>
                <w:rFonts w:ascii="Times New Roman" w:hAnsi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323249,0</w:t>
            </w:r>
          </w:p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86453,2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76858,0</w:t>
            </w:r>
          </w:p>
        </w:tc>
      </w:tr>
      <w:tr w:rsidR="00C10DA4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323249,0</w:t>
            </w:r>
          </w:p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86453,2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76858,0</w:t>
            </w:r>
          </w:p>
        </w:tc>
      </w:tr>
      <w:tr w:rsidR="009A18F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C10DA4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252339,1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67528,0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FC" w:rsidRPr="00C10DA4" w:rsidRDefault="009A18FC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59118,3</w:t>
            </w:r>
          </w:p>
        </w:tc>
      </w:tr>
      <w:tr w:rsidR="00C10DA4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252339,1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67528,0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59118,3</w:t>
            </w:r>
          </w:p>
        </w:tc>
      </w:tr>
    </w:tbl>
    <w:p w:rsidR="00E112F6" w:rsidRPr="006F2805" w:rsidRDefault="00E112F6" w:rsidP="00E112F6">
      <w:pPr>
        <w:pStyle w:val="a8"/>
        <w:spacing w:line="360" w:lineRule="auto"/>
        <w:jc w:val="both"/>
        <w:rPr>
          <w:rStyle w:val="a3"/>
        </w:rPr>
      </w:pPr>
    </w:p>
    <w:p w:rsidR="00813D81" w:rsidRPr="006F2805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3D81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Pr="006F2805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16D5" w:rsidRPr="006F2805" w:rsidRDefault="002C1FFD" w:rsidP="00C653CD">
      <w:pPr>
        <w:pStyle w:val="a9"/>
        <w:numPr>
          <w:ilvl w:val="0"/>
          <w:numId w:val="16"/>
        </w:numPr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В </w:t>
      </w:r>
      <w:proofErr w:type="gramStart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2.4. «Перечень основных мероприятий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112F6" w:rsidRPr="006F28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разрезе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E112F6" w:rsidRPr="006F28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112F6" w:rsidRPr="006F28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321B5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323249,0</w:t>
            </w:r>
          </w:p>
          <w:p w:rsidR="005321B5" w:rsidRPr="00C10DA4" w:rsidRDefault="005321B5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323249,0</w:t>
            </w:r>
          </w:p>
          <w:p w:rsidR="005321B5" w:rsidRPr="00C10DA4" w:rsidRDefault="005321B5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545C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38327,8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38327,8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1B5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252339,1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252339,1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7945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945" w:rsidRPr="00C10DA4" w:rsidRDefault="00737945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36</w:t>
            </w:r>
            <w:r w:rsidR="00A3545C" w:rsidRPr="00C10DA4">
              <w:rPr>
                <w:rFonts w:ascii="Times New Roman" w:hAnsi="Times New Roman"/>
                <w:sz w:val="24"/>
                <w:szCs w:val="24"/>
              </w:rPr>
              <w:t>802,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945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36802,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945" w:rsidRPr="00C10DA4" w:rsidRDefault="0073794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45" w:rsidRPr="00E0022D" w:rsidRDefault="0073794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7945" w:rsidRPr="00E0022D" w:rsidRDefault="0073794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1B5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1B5" w:rsidRPr="00C10DA4" w:rsidRDefault="005321B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1B5" w:rsidRPr="00C10DA4" w:rsidRDefault="005321B5" w:rsidP="00C10DA4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252339,1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1B5" w:rsidRPr="00C10DA4" w:rsidRDefault="005321B5" w:rsidP="00C10DA4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252339,1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1B5" w:rsidRPr="00C10DA4" w:rsidRDefault="005321B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21B5" w:rsidRPr="00E0022D" w:rsidRDefault="005321B5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E513AA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36802,2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E513AA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27241,0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45C" w:rsidRPr="00E0022D" w:rsidRDefault="00A3545C" w:rsidP="007379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2F6" w:rsidRPr="006F2805" w:rsidRDefault="00E112F6" w:rsidP="00C653CD">
      <w:pPr>
        <w:pStyle w:val="a9"/>
        <w:ind w:left="1069"/>
        <w:rPr>
          <w:sz w:val="24"/>
          <w:szCs w:val="24"/>
        </w:rPr>
      </w:pPr>
    </w:p>
    <w:p w:rsidR="00820DFF" w:rsidRPr="006F2805" w:rsidRDefault="00825C8C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2.4. «Перечень основных мероприятий муниципальной программы» в таблице 1.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 некоторые строки изложить в новой редакции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813D81" w:rsidRPr="006F2805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</w:t>
            </w:r>
            <w:r w:rsidR="00C653CD" w:rsidRPr="006F28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</w:tr>
      <w:tr w:rsidR="00813D81" w:rsidRPr="006F2805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813D81" w:rsidRPr="006F2805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321B5" w:rsidRPr="006F2805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86453,2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86453,2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545C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lastRenderedPageBreak/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11325,2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11325,2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945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737945" w:rsidP="00C10D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5321B5" w:rsidP="00C10DA4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67528,0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45" w:rsidRPr="00C10DA4" w:rsidRDefault="005321B5" w:rsidP="00C10DA4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67528,0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945" w:rsidRPr="00B14C71" w:rsidRDefault="00737945" w:rsidP="008071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945" w:rsidRPr="00B14C71" w:rsidRDefault="00737945" w:rsidP="008071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945" w:rsidRPr="00B14C71" w:rsidRDefault="00737945" w:rsidP="008071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5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10793,2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10793,2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3545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21B5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67528,0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B5" w:rsidRPr="00C10DA4" w:rsidRDefault="005321B5" w:rsidP="005321B5">
            <w:pPr>
              <w:rPr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bCs/>
                <w:sz w:val="24"/>
                <w:szCs w:val="24"/>
              </w:rPr>
              <w:t>67528,0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B5" w:rsidRPr="00B14C71" w:rsidRDefault="005321B5" w:rsidP="005321B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545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10793,2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10793,2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545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</w:t>
            </w: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>поселке</w:t>
            </w:r>
            <w:proofErr w:type="gramEnd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C" w:rsidRPr="00C10DA4" w:rsidRDefault="00A3545C" w:rsidP="00A354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8078,</w:t>
            </w:r>
            <w:r w:rsidR="00E5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C" w:rsidRPr="00B14C71" w:rsidRDefault="00A3545C" w:rsidP="00A3545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0710E" w:rsidRPr="0080710E" w:rsidRDefault="0080710E" w:rsidP="0080710E">
      <w:pPr>
        <w:pStyle w:val="a8"/>
        <w:spacing w:line="360" w:lineRule="auto"/>
        <w:ind w:left="709"/>
        <w:jc w:val="both"/>
        <w:rPr>
          <w:b w:val="0"/>
          <w:bCs w:val="0"/>
        </w:rPr>
      </w:pPr>
    </w:p>
    <w:p w:rsidR="003F7F8E" w:rsidRPr="006F2805" w:rsidRDefault="00433675" w:rsidP="00B8427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Style w:val="a3"/>
        </w:rPr>
      </w:pPr>
      <w:r w:rsidRPr="006F2805">
        <w:rPr>
          <w:b w:val="0"/>
        </w:rPr>
        <w:t xml:space="preserve">В </w:t>
      </w:r>
      <w:proofErr w:type="gramStart"/>
      <w:r w:rsidRPr="006F2805">
        <w:rPr>
          <w:rStyle w:val="a3"/>
        </w:rPr>
        <w:t>разделе</w:t>
      </w:r>
      <w:proofErr w:type="gramEnd"/>
      <w:r w:rsidRPr="006F2805">
        <w:rPr>
          <w:rStyle w:val="a3"/>
        </w:rPr>
        <w:t xml:space="preserve"> 3 «Подпрограммы муниципальной программы»:</w:t>
      </w:r>
    </w:p>
    <w:p w:rsidR="0040737C" w:rsidRPr="006F2805" w:rsidRDefault="000E09BE" w:rsidP="00B8427C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627A4C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</w:t>
      </w:r>
      <w:proofErr w:type="gramStart"/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разделе</w:t>
      </w:r>
      <w:proofErr w:type="gramEnd"/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3.</w:t>
      </w:r>
      <w:r w:rsidR="0080710E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6F28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F280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F2805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40737C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073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6F2805" w:rsidRDefault="00433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55167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10DA4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C10DA4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252339,1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67528,0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DA4">
              <w:rPr>
                <w:rFonts w:ascii="Times New Roman" w:hAnsi="Times New Roman"/>
                <w:b/>
                <w:sz w:val="24"/>
                <w:szCs w:val="24"/>
              </w:rPr>
              <w:t>59118,3</w:t>
            </w:r>
          </w:p>
        </w:tc>
      </w:tr>
      <w:tr w:rsidR="00C10DA4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DA4">
              <w:rPr>
                <w:rFonts w:ascii="Times New Roman" w:hAnsi="Times New Roman"/>
                <w:sz w:val="24"/>
                <w:szCs w:val="24"/>
              </w:rPr>
              <w:t xml:space="preserve">(1)расходы бюджета ГО </w:t>
            </w:r>
            <w:r w:rsidRPr="00C10DA4">
              <w:rPr>
                <w:rFonts w:ascii="Times New Roman" w:hAnsi="Times New Roman"/>
                <w:sz w:val="24"/>
                <w:szCs w:val="24"/>
              </w:rPr>
              <w:lastRenderedPageBreak/>
              <w:t>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lastRenderedPageBreak/>
              <w:t>252339,1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67528,0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DA4" w:rsidRPr="00C10DA4" w:rsidRDefault="00C10DA4" w:rsidP="00C10DA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0DA4">
              <w:rPr>
                <w:rFonts w:ascii="Times New Roman" w:hAnsi="Times New Roman"/>
                <w:sz w:val="24"/>
                <w:szCs w:val="24"/>
              </w:rPr>
              <w:t>59118,3</w:t>
            </w:r>
          </w:p>
        </w:tc>
      </w:tr>
    </w:tbl>
    <w:p w:rsidR="00433675" w:rsidRPr="00806602" w:rsidRDefault="00806602" w:rsidP="00806602">
      <w:pPr>
        <w:pStyle w:val="22"/>
        <w:tabs>
          <w:tab w:val="left" w:pos="426"/>
        </w:tabs>
        <w:spacing w:line="360" w:lineRule="auto"/>
      </w:pPr>
      <w:r>
        <w:lastRenderedPageBreak/>
        <w:t>_____________________________________</w:t>
      </w:r>
    </w:p>
    <w:sectPr w:rsidR="00433675" w:rsidRPr="00806602" w:rsidSect="00806602">
      <w:pgSz w:w="16838" w:h="11906" w:orient="landscape"/>
      <w:pgMar w:top="1134" w:right="567" w:bottom="851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A01AB"/>
    <w:rsid w:val="000A43D7"/>
    <w:rsid w:val="000A5103"/>
    <w:rsid w:val="000B2735"/>
    <w:rsid w:val="000B5BD3"/>
    <w:rsid w:val="000C0DAC"/>
    <w:rsid w:val="000C1BC4"/>
    <w:rsid w:val="000C1D4E"/>
    <w:rsid w:val="000C55E8"/>
    <w:rsid w:val="000E09BE"/>
    <w:rsid w:val="000E0C31"/>
    <w:rsid w:val="00100DDD"/>
    <w:rsid w:val="00111BA0"/>
    <w:rsid w:val="00123B0D"/>
    <w:rsid w:val="001246DF"/>
    <w:rsid w:val="00146FAD"/>
    <w:rsid w:val="00173EFE"/>
    <w:rsid w:val="001B418A"/>
    <w:rsid w:val="001B5D7E"/>
    <w:rsid w:val="001B7E02"/>
    <w:rsid w:val="001E43D5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19E0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6C4E"/>
    <w:rsid w:val="003C0824"/>
    <w:rsid w:val="003C321C"/>
    <w:rsid w:val="003E434A"/>
    <w:rsid w:val="003F7F8E"/>
    <w:rsid w:val="00404701"/>
    <w:rsid w:val="0040737C"/>
    <w:rsid w:val="004276DC"/>
    <w:rsid w:val="00432D5A"/>
    <w:rsid w:val="00433675"/>
    <w:rsid w:val="004432D0"/>
    <w:rsid w:val="0044679E"/>
    <w:rsid w:val="00447437"/>
    <w:rsid w:val="004579A9"/>
    <w:rsid w:val="00462F94"/>
    <w:rsid w:val="00472982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4207D"/>
    <w:rsid w:val="00556C58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6F2805"/>
    <w:rsid w:val="00716EE0"/>
    <w:rsid w:val="00722EA2"/>
    <w:rsid w:val="007371A6"/>
    <w:rsid w:val="00737945"/>
    <w:rsid w:val="00737BD9"/>
    <w:rsid w:val="00752B5F"/>
    <w:rsid w:val="007B0BFF"/>
    <w:rsid w:val="007B6ECB"/>
    <w:rsid w:val="007C2EE4"/>
    <w:rsid w:val="007D3DA9"/>
    <w:rsid w:val="007D3E72"/>
    <w:rsid w:val="007D5969"/>
    <w:rsid w:val="007E47CC"/>
    <w:rsid w:val="00806602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B154C"/>
    <w:rsid w:val="008D5859"/>
    <w:rsid w:val="008E7764"/>
    <w:rsid w:val="009003BB"/>
    <w:rsid w:val="00915A8F"/>
    <w:rsid w:val="009166C0"/>
    <w:rsid w:val="00926533"/>
    <w:rsid w:val="009648DE"/>
    <w:rsid w:val="00971539"/>
    <w:rsid w:val="00983D07"/>
    <w:rsid w:val="00990977"/>
    <w:rsid w:val="009916D5"/>
    <w:rsid w:val="009A18FC"/>
    <w:rsid w:val="009E50E1"/>
    <w:rsid w:val="009F6447"/>
    <w:rsid w:val="00A02359"/>
    <w:rsid w:val="00A12AA2"/>
    <w:rsid w:val="00A12F90"/>
    <w:rsid w:val="00A3545C"/>
    <w:rsid w:val="00A4310D"/>
    <w:rsid w:val="00A6498E"/>
    <w:rsid w:val="00A86100"/>
    <w:rsid w:val="00AB0432"/>
    <w:rsid w:val="00AB4065"/>
    <w:rsid w:val="00AC53EA"/>
    <w:rsid w:val="00AE364D"/>
    <w:rsid w:val="00AF1C14"/>
    <w:rsid w:val="00AF50C8"/>
    <w:rsid w:val="00AF5C2F"/>
    <w:rsid w:val="00B02798"/>
    <w:rsid w:val="00B14C71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0DA4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7F6B"/>
    <w:rsid w:val="00E45DBC"/>
    <w:rsid w:val="00E513AA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userito</cp:lastModifiedBy>
  <cp:revision>2</cp:revision>
  <cp:lastPrinted>2022-08-31T10:21:00Z</cp:lastPrinted>
  <dcterms:created xsi:type="dcterms:W3CDTF">2022-09-01T10:07:00Z</dcterms:created>
  <dcterms:modified xsi:type="dcterms:W3CDTF">2022-09-01T10:07:00Z</dcterms:modified>
</cp:coreProperties>
</file>