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3C52CC" w:rsidRDefault="00606DA1" w:rsidP="003C52C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C52CC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3C52CC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Pr="003C52CC" w:rsidRDefault="00232089" w:rsidP="003C52C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C52C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C52CC" w:rsidRPr="003C52CC" w:rsidRDefault="003C52CC" w:rsidP="003C52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A1" w:rsidRDefault="00606DA1" w:rsidP="003C52CC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C52C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3C52C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C52CC" w:rsidP="003C52CC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3C52CC" w:rsidP="003C52CC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3245</w:t>
            </w:r>
          </w:p>
        </w:tc>
      </w:tr>
    </w:tbl>
    <w:p w:rsidR="00392440" w:rsidRDefault="00392440" w:rsidP="003C52C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3C52CC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C52CC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3C52CC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3C52CC" w:rsidRPr="003C52CC" w:rsidRDefault="003C52CC" w:rsidP="003C52CC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3C52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3C52CC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3C52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>,  от 27.04.2023 № 2506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3C52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3C5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C52CC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3C52CC" w:rsidRPr="003C52CC" w:rsidRDefault="003C52CC" w:rsidP="003C52CC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3C52C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3C52C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2CC" w:rsidRDefault="003C52CC" w:rsidP="003C52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C52CC" w:rsidRDefault="00D94B9C" w:rsidP="003C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</w:t>
            </w:r>
          </w:p>
          <w:p w:rsidR="00606DA1" w:rsidRPr="00D94B9C" w:rsidRDefault="00D94B9C" w:rsidP="003C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2-18-63</w:t>
            </w:r>
          </w:p>
        </w:tc>
      </w:tr>
    </w:tbl>
    <w:p w:rsidR="004E295A" w:rsidRDefault="004E295A" w:rsidP="003C52CC">
      <w:pPr>
        <w:rPr>
          <w:rFonts w:ascii="Times New Roman" w:hAnsi="Times New Roman" w:cs="Times New Roman"/>
          <w:sz w:val="28"/>
          <w:szCs w:val="28"/>
        </w:rPr>
        <w:sectPr w:rsidR="004E295A" w:rsidSect="003C52CC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C52C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C52C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52CC" w:rsidRDefault="00320EE4" w:rsidP="003C52C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Default="003C52CC" w:rsidP="003C52C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3245</w:t>
      </w:r>
    </w:p>
    <w:p w:rsidR="00244321" w:rsidRDefault="00244321" w:rsidP="003C52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3C52C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</w:t>
      </w:r>
      <w:r w:rsidR="00236422" w:rsidRPr="00236422">
        <w:t xml:space="preserve"> </w:t>
      </w:r>
      <w:r w:rsidR="00236422" w:rsidRPr="00236422">
        <w:rPr>
          <w:rFonts w:ascii="Times New Roman" w:hAnsi="Times New Roman" w:cs="Times New Roman"/>
          <w:sz w:val="28"/>
          <w:szCs w:val="28"/>
        </w:rPr>
        <w:t>от 01.03.2023 № 1221</w:t>
      </w:r>
      <w:r w:rsidR="00EE2A62">
        <w:rPr>
          <w:rFonts w:ascii="Times New Roman" w:hAnsi="Times New Roman" w:cs="Times New Roman"/>
          <w:sz w:val="28"/>
          <w:szCs w:val="28"/>
        </w:rPr>
        <w:t>,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 xml:space="preserve">, </w:t>
      </w:r>
      <w:r w:rsidR="00741200" w:rsidRPr="00741200">
        <w:t xml:space="preserve"> </w:t>
      </w:r>
      <w:r w:rsidR="00741200" w:rsidRPr="00741200">
        <w:rPr>
          <w:rFonts w:ascii="Times New Roman" w:hAnsi="Times New Roman" w:cs="Times New Roman"/>
          <w:sz w:val="28"/>
          <w:szCs w:val="28"/>
        </w:rPr>
        <w:t>от 27.04.2023 № 2506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F2C45" w:rsidRPr="00236422" w:rsidRDefault="00076DF2" w:rsidP="003C52CC">
      <w:pPr>
        <w:numPr>
          <w:ilvl w:val="0"/>
          <w:numId w:val="39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712901" w:rsidRPr="00076DF2">
        <w:rPr>
          <w:rFonts w:ascii="Times New Roman" w:hAnsi="Times New Roman" w:cs="Times New Roman"/>
          <w:sz w:val="28"/>
          <w:szCs w:val="28"/>
        </w:rPr>
        <w:t>«Паспорт</w:t>
      </w:r>
      <w:r w:rsidR="00236422">
        <w:rPr>
          <w:rFonts w:ascii="Times New Roman" w:hAnsi="Times New Roman" w:cs="Times New Roman"/>
          <w:sz w:val="28"/>
          <w:szCs w:val="28"/>
        </w:rPr>
        <w:t xml:space="preserve"> программы» </w:t>
      </w:r>
      <w:r w:rsidR="00712901">
        <w:rPr>
          <w:rFonts w:ascii="Times New Roman" w:hAnsi="Times New Roman" w:cs="Times New Roman"/>
          <w:sz w:val="28"/>
          <w:szCs w:val="28"/>
        </w:rPr>
        <w:t xml:space="preserve">в </w:t>
      </w:r>
      <w:r w:rsidR="00712901" w:rsidRPr="00236422">
        <w:rPr>
          <w:rFonts w:ascii="Times New Roman" w:hAnsi="Times New Roman" w:cs="Times New Roman"/>
          <w:sz w:val="28"/>
          <w:szCs w:val="28"/>
        </w:rPr>
        <w:t>позиции</w:t>
      </w:r>
      <w:r w:rsidRPr="00236422">
        <w:rPr>
          <w:rFonts w:ascii="Times New Roman" w:hAnsi="Times New Roman" w:cs="Times New Roman"/>
          <w:sz w:val="28"/>
          <w:szCs w:val="28"/>
        </w:rPr>
        <w:t xml:space="preserve">  7 </w:t>
      </w:r>
      <w:r w:rsidR="00D02DD7" w:rsidRPr="002364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3642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EE2A62">
        <w:trPr>
          <w:trHeight w:val="318"/>
        </w:trPr>
        <w:tc>
          <w:tcPr>
            <w:tcW w:w="6805" w:type="dxa"/>
            <w:vMerge w:val="restart"/>
          </w:tcPr>
          <w:p w:rsidR="00D201A2" w:rsidRPr="00EE2A62" w:rsidRDefault="00D201A2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EE2A62" w:rsidRDefault="00D201A2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EE2A62" w:rsidRDefault="00D201A2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EE2A62">
        <w:trPr>
          <w:trHeight w:val="317"/>
        </w:trPr>
        <w:tc>
          <w:tcPr>
            <w:tcW w:w="6805" w:type="dxa"/>
            <w:vMerge/>
          </w:tcPr>
          <w:p w:rsidR="00D201A2" w:rsidRPr="00EE2A62" w:rsidRDefault="00D201A2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EE2A62" w:rsidRDefault="00D201A2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EE2A62" w:rsidRDefault="00D201A2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EE2A62" w:rsidRDefault="00D201A2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EE2A62" w:rsidRDefault="00D201A2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EE2A62" w:rsidRDefault="00D201A2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9A256C" w:rsidRPr="00EE2A62">
        <w:trPr>
          <w:trHeight w:val="317"/>
        </w:trPr>
        <w:tc>
          <w:tcPr>
            <w:tcW w:w="6805" w:type="dxa"/>
          </w:tcPr>
          <w:p w:rsidR="009A256C" w:rsidRPr="00EE2A62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9A256C" w:rsidRPr="00D40BAD" w:rsidRDefault="00D40BA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sz w:val="24"/>
                <w:szCs w:val="24"/>
              </w:rPr>
              <w:t>737554,0</w:t>
            </w:r>
          </w:p>
        </w:tc>
        <w:tc>
          <w:tcPr>
            <w:tcW w:w="1701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179922,7</w:t>
            </w:r>
          </w:p>
        </w:tc>
        <w:tc>
          <w:tcPr>
            <w:tcW w:w="1701" w:type="dxa"/>
            <w:vAlign w:val="center"/>
          </w:tcPr>
          <w:p w:rsidR="009A256C" w:rsidRPr="00D40BAD" w:rsidRDefault="00D40BA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256607,6</w:t>
            </w:r>
          </w:p>
        </w:tc>
        <w:tc>
          <w:tcPr>
            <w:tcW w:w="1701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143166,3</w:t>
            </w:r>
          </w:p>
        </w:tc>
        <w:tc>
          <w:tcPr>
            <w:tcW w:w="1417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157857,4</w:t>
            </w:r>
          </w:p>
        </w:tc>
      </w:tr>
      <w:tr w:rsidR="009A256C" w:rsidRPr="00EE2A62">
        <w:trPr>
          <w:trHeight w:val="317"/>
        </w:trPr>
        <w:tc>
          <w:tcPr>
            <w:tcW w:w="6805" w:type="dxa"/>
          </w:tcPr>
          <w:p w:rsidR="009A256C" w:rsidRPr="00EE2A62" w:rsidRDefault="009A256C" w:rsidP="003C52C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9A256C" w:rsidRPr="00D40BAD" w:rsidRDefault="00432A0E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0E">
              <w:rPr>
                <w:rFonts w:ascii="Times New Roman" w:hAnsi="Times New Roman" w:cs="Times New Roman"/>
                <w:sz w:val="24"/>
                <w:szCs w:val="24"/>
              </w:rPr>
              <w:t>602007,8</w:t>
            </w:r>
          </w:p>
        </w:tc>
        <w:tc>
          <w:tcPr>
            <w:tcW w:w="1701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128194,6</w:t>
            </w:r>
          </w:p>
        </w:tc>
        <w:tc>
          <w:tcPr>
            <w:tcW w:w="1701" w:type="dxa"/>
            <w:vAlign w:val="center"/>
          </w:tcPr>
          <w:p w:rsidR="009A256C" w:rsidRPr="00D40BAD" w:rsidRDefault="00D40BA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172789,5</w:t>
            </w:r>
          </w:p>
        </w:tc>
        <w:tc>
          <w:tcPr>
            <w:tcW w:w="1701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143166,3</w:t>
            </w:r>
          </w:p>
        </w:tc>
        <w:tc>
          <w:tcPr>
            <w:tcW w:w="1417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157857,4</w:t>
            </w:r>
          </w:p>
        </w:tc>
      </w:tr>
      <w:tr w:rsidR="009A256C" w:rsidRPr="00EE2A62">
        <w:trPr>
          <w:trHeight w:val="317"/>
        </w:trPr>
        <w:tc>
          <w:tcPr>
            <w:tcW w:w="6805" w:type="dxa"/>
          </w:tcPr>
          <w:p w:rsidR="009A256C" w:rsidRPr="00EE2A62" w:rsidRDefault="009A256C" w:rsidP="003C52C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bCs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9A256C" w:rsidRPr="00D40BAD" w:rsidRDefault="009A256C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130519,3</w:t>
            </w:r>
          </w:p>
        </w:tc>
        <w:tc>
          <w:tcPr>
            <w:tcW w:w="1701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48607,9</w:t>
            </w:r>
          </w:p>
        </w:tc>
        <w:tc>
          <w:tcPr>
            <w:tcW w:w="1701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81911,4</w:t>
            </w:r>
          </w:p>
        </w:tc>
        <w:tc>
          <w:tcPr>
            <w:tcW w:w="1701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256C" w:rsidRPr="00D40BAD" w:rsidRDefault="009A256C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EE2A62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5026,9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3120,2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1906,7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D40BAD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DD672D" w:rsidRPr="00D40BAD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183138,5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45359,0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46591,7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43368,7</w:t>
            </w: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47819,1</w:t>
            </w: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D40BAD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183138,5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45359,0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46591,7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43368,7</w:t>
            </w: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47819,1</w:t>
            </w: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EE2A62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409673,1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sz w:val="24"/>
                <w:szCs w:val="24"/>
              </w:rPr>
              <w:t>103313,3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175098,2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sz w:val="24"/>
                <w:szCs w:val="24"/>
              </w:rPr>
              <w:t>62427,8</w:t>
            </w: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sz w:val="24"/>
                <w:szCs w:val="24"/>
              </w:rPr>
              <w:t>68833,8</w:t>
            </w: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EE2A62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sz w:val="24"/>
                <w:szCs w:val="24"/>
              </w:rPr>
              <w:t>274439,7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sz w:val="24"/>
                <w:szCs w:val="24"/>
              </w:rPr>
              <w:t>51821,7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91356,4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sz w:val="24"/>
                <w:szCs w:val="24"/>
              </w:rPr>
              <w:t>62427,8</w:t>
            </w: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bCs/>
                <w:sz w:val="24"/>
                <w:szCs w:val="24"/>
              </w:rPr>
              <w:t>68833,8</w:t>
            </w: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BC5754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FE7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130519,3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48607,9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81911,4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EE2A62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4714,1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2883,7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1830,4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EE2A62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256C">
              <w:rPr>
                <w:rFonts w:ascii="Times New Roman" w:hAnsi="Times New Roman" w:cs="Times New Roman"/>
                <w:sz w:val="22"/>
                <w:szCs w:val="22"/>
              </w:rPr>
              <w:t>3 Подпрограмма «Безопасность дорожного дви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в городском округе г.Бор» </w:t>
            </w:r>
            <w:r w:rsidRPr="009A256C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4120,8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1331,8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951,6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963,5</w:t>
            </w:r>
          </w:p>
        </w:tc>
      </w:tr>
      <w:tr w:rsidR="00DD672D" w:rsidRPr="00EE2A62">
        <w:trPr>
          <w:trHeight w:val="317"/>
        </w:trPr>
        <w:tc>
          <w:tcPr>
            <w:tcW w:w="6805" w:type="dxa"/>
          </w:tcPr>
          <w:p w:rsidR="00DD672D" w:rsidRPr="00EE2A62" w:rsidRDefault="00DD672D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256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4120,8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1331,8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951,6</w:t>
            </w:r>
          </w:p>
        </w:tc>
        <w:tc>
          <w:tcPr>
            <w:tcW w:w="1701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  <w:tc>
          <w:tcPr>
            <w:tcW w:w="1417" w:type="dxa"/>
            <w:vAlign w:val="center"/>
          </w:tcPr>
          <w:p w:rsidR="00DD672D" w:rsidRPr="00D40BAD" w:rsidRDefault="00DD672D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D">
              <w:rPr>
                <w:rFonts w:ascii="Times New Roman" w:hAnsi="Times New Roman" w:cs="Times New Roman"/>
                <w:sz w:val="24"/>
                <w:szCs w:val="24"/>
              </w:rPr>
              <w:t>963,5</w:t>
            </w:r>
          </w:p>
        </w:tc>
      </w:tr>
    </w:tbl>
    <w:p w:rsidR="00FE70B8" w:rsidRPr="00733291" w:rsidRDefault="00FE70B8" w:rsidP="003C52CC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3C52CC">
      <w:pPr>
        <w:pStyle w:val="af3"/>
        <w:numPr>
          <w:ilvl w:val="0"/>
          <w:numId w:val="3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3C52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</w:t>
      </w:r>
      <w:r w:rsidR="00DF68D3">
        <w:rPr>
          <w:rFonts w:ascii="Times New Roman" w:hAnsi="Times New Roman"/>
          <w:sz w:val="28"/>
          <w:szCs w:val="28"/>
        </w:rPr>
        <w:t xml:space="preserve"> и дополнить пункт</w:t>
      </w:r>
      <w:r w:rsidR="00CB1917">
        <w:rPr>
          <w:rFonts w:ascii="Times New Roman" w:hAnsi="Times New Roman"/>
          <w:sz w:val="28"/>
          <w:szCs w:val="28"/>
        </w:rPr>
        <w:t>ами</w:t>
      </w:r>
      <w:r w:rsidR="00DF68D3">
        <w:rPr>
          <w:rFonts w:ascii="Times New Roman" w:hAnsi="Times New Roman"/>
          <w:sz w:val="28"/>
          <w:szCs w:val="28"/>
        </w:rPr>
        <w:t xml:space="preserve"> </w:t>
      </w:r>
      <w:r w:rsidR="00CB1917" w:rsidRPr="00CB1917">
        <w:rPr>
          <w:rFonts w:ascii="Times New Roman" w:hAnsi="Times New Roman"/>
          <w:sz w:val="28"/>
          <w:szCs w:val="28"/>
        </w:rPr>
        <w:t>2.1.7.</w:t>
      </w:r>
      <w:r w:rsidR="00CB1917">
        <w:rPr>
          <w:rFonts w:ascii="Times New Roman" w:hAnsi="Times New Roman"/>
          <w:sz w:val="28"/>
          <w:szCs w:val="28"/>
        </w:rPr>
        <w:t xml:space="preserve">, </w:t>
      </w:r>
      <w:r w:rsidR="00CB1917" w:rsidRPr="00CB1917">
        <w:rPr>
          <w:rFonts w:ascii="Times New Roman" w:hAnsi="Times New Roman"/>
          <w:sz w:val="28"/>
          <w:szCs w:val="28"/>
        </w:rPr>
        <w:t>2.2.8.</w:t>
      </w:r>
      <w:r w:rsidR="00CB1917">
        <w:rPr>
          <w:rFonts w:ascii="Times New Roman" w:hAnsi="Times New Roman"/>
          <w:sz w:val="28"/>
          <w:szCs w:val="28"/>
        </w:rPr>
        <w:t xml:space="preserve">, </w:t>
      </w:r>
      <w:r w:rsidR="00CB1917" w:rsidRPr="00CB1917">
        <w:rPr>
          <w:rFonts w:ascii="Times New Roman" w:hAnsi="Times New Roman"/>
          <w:sz w:val="28"/>
          <w:szCs w:val="28"/>
        </w:rPr>
        <w:t>2.2.</w:t>
      </w:r>
      <w:r w:rsidR="00CB1917">
        <w:rPr>
          <w:rFonts w:ascii="Times New Roman" w:hAnsi="Times New Roman"/>
          <w:sz w:val="28"/>
          <w:szCs w:val="28"/>
        </w:rPr>
        <w:t>9</w:t>
      </w:r>
      <w:r w:rsidR="00CB1917" w:rsidRPr="00CB1917">
        <w:rPr>
          <w:rFonts w:ascii="Times New Roman" w:hAnsi="Times New Roman"/>
          <w:sz w:val="28"/>
          <w:szCs w:val="28"/>
        </w:rPr>
        <w:t>.</w:t>
      </w:r>
      <w:r w:rsidR="00CB1917">
        <w:rPr>
          <w:rFonts w:ascii="Times New Roman" w:hAnsi="Times New Roman"/>
          <w:sz w:val="28"/>
          <w:szCs w:val="28"/>
        </w:rPr>
        <w:t xml:space="preserve"> </w:t>
      </w:r>
      <w:r w:rsidRPr="00FE70B8">
        <w:rPr>
          <w:rFonts w:ascii="Times New Roman" w:hAnsi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9A256C" w:rsidRPr="00CB1917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9A256C" w:rsidRPr="00CB1917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</w:t>
            </w:r>
            <w:r w:rsidRPr="00CB1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9A256C" w:rsidRPr="00CB1917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9A256C" w:rsidRPr="00CB1917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A256C" w:rsidRPr="00CB1917" w:rsidRDefault="009A256C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D40BAD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737554,0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130519,3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F1002F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002F">
              <w:rPr>
                <w:rFonts w:ascii="Times New Roman" w:hAnsi="Times New Roman" w:cs="Times New Roman"/>
                <w:bCs/>
                <w:sz w:val="22"/>
                <w:szCs w:val="22"/>
              </w:rPr>
              <w:t>602007,8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5026,9</w:t>
            </w:r>
          </w:p>
        </w:tc>
      </w:tr>
      <w:tr w:rsidR="009A256C" w:rsidRPr="00CB191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610790,7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71128,6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534635,2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5026,9</w:t>
            </w:r>
          </w:p>
        </w:tc>
      </w:tr>
      <w:tr w:rsidR="009A256C" w:rsidRPr="00CB1917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12323,3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7291,1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25230,5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13501,6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8806,1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3680,4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D40BAD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D40BAD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32712,2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12838,4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7383,2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42C19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1</w:t>
            </w:r>
          </w:p>
          <w:p w:rsidR="00742C19" w:rsidRPr="00742C19" w:rsidRDefault="00742C19" w:rsidP="003C52CC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дорог общего пользования, тротуаров»</w:t>
            </w:r>
          </w:p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42C19" w:rsidRPr="00742C19" w:rsidRDefault="00742C19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183138,5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183138,5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42C19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42C19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154856,5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42C19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42C19" w:rsidRPr="00742C19" w:rsidRDefault="00742C19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183138,5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183138,5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42C19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42C19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154856,5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A256C" w:rsidRPr="00CB191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bCs/>
                <w:sz w:val="22"/>
                <w:szCs w:val="22"/>
              </w:rPr>
              <w:t>409673,1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130519,3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274439,7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4714,1</w:t>
            </w: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sz w:val="22"/>
                <w:szCs w:val="22"/>
              </w:rPr>
              <w:t>312152,4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71128,6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D40BAD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236309,7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4714,1</w:t>
            </w: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3367,1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11676,0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6980,5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3355,8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29997,9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3238,3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sz w:val="22"/>
                <w:szCs w:val="22"/>
              </w:rPr>
              <w:t>174058,1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2C19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C19" w:rsidRPr="00742C19" w:rsidRDefault="00742C19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C19" w:rsidRPr="00742C19" w:rsidRDefault="00742C19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ТО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sz w:val="22"/>
                <w:szCs w:val="22"/>
              </w:rPr>
              <w:t>1156,3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742C19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C19">
              <w:rPr>
                <w:rFonts w:ascii="Times New Roman" w:hAnsi="Times New Roman" w:cs="Times New Roman"/>
                <w:sz w:val="22"/>
                <w:szCs w:val="22"/>
              </w:rPr>
              <w:t>1156,3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4388,9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2.1.7.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100905,2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48131,5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488,4</w:t>
            </w: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30442,7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488,4</w:t>
            </w: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3367,1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3568,4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11845,6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4157,3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2591,6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ППК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2199,5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9A256C" w:rsidRPr="00CB1917" w:rsidRDefault="009A256C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36283,0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4225,7</w:t>
            </w: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35583,2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405903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4225,7</w:t>
            </w: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9A256C" w:rsidRPr="00CB1917" w:rsidRDefault="009A256C" w:rsidP="003C52CC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4120,8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4120,8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23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4120,8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4120,8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6C" w:rsidRPr="00CB191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256C" w:rsidRPr="00CB1917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6C" w:rsidRPr="00CB1917" w:rsidRDefault="009A256C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A74F2" w:rsidRDefault="009A74F2" w:rsidP="003C52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74F2" w:rsidRDefault="00700FBA" w:rsidP="003C52CC">
      <w:pPr>
        <w:numPr>
          <w:ilvl w:val="1"/>
          <w:numId w:val="39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</w:t>
      </w:r>
      <w:r w:rsidR="00B45CE4">
        <w:rPr>
          <w:rFonts w:ascii="Times New Roman" w:hAnsi="Times New Roman" w:cs="Times New Roman"/>
          <w:sz w:val="28"/>
          <w:szCs w:val="28"/>
        </w:rPr>
        <w:t xml:space="preserve"> и дополнить  пунктами 2.0.</w:t>
      </w:r>
      <w:r w:rsidR="00CB1917">
        <w:rPr>
          <w:rFonts w:ascii="Times New Roman" w:hAnsi="Times New Roman" w:cs="Times New Roman"/>
          <w:sz w:val="28"/>
          <w:szCs w:val="28"/>
        </w:rPr>
        <w:t>6</w:t>
      </w:r>
      <w:r w:rsidR="00B45CE4">
        <w:rPr>
          <w:rFonts w:ascii="Times New Roman" w:hAnsi="Times New Roman" w:cs="Times New Roman"/>
          <w:sz w:val="28"/>
          <w:szCs w:val="28"/>
        </w:rPr>
        <w:t>.,</w:t>
      </w:r>
      <w:r w:rsidR="00CB1917">
        <w:rPr>
          <w:rFonts w:ascii="Times New Roman" w:hAnsi="Times New Roman" w:cs="Times New Roman"/>
          <w:sz w:val="28"/>
          <w:szCs w:val="28"/>
        </w:rPr>
        <w:t xml:space="preserve"> </w:t>
      </w:r>
      <w:r w:rsidR="00CB1917" w:rsidRPr="00CB1917">
        <w:rPr>
          <w:rFonts w:ascii="Times New Roman" w:hAnsi="Times New Roman" w:cs="Times New Roman"/>
          <w:sz w:val="28"/>
          <w:szCs w:val="28"/>
        </w:rPr>
        <w:t>2.0.</w:t>
      </w:r>
      <w:r w:rsidR="00CB1917">
        <w:rPr>
          <w:rFonts w:ascii="Times New Roman" w:hAnsi="Times New Roman" w:cs="Times New Roman"/>
          <w:sz w:val="28"/>
          <w:szCs w:val="28"/>
        </w:rPr>
        <w:t xml:space="preserve">7., 2.1.5., </w:t>
      </w:r>
      <w:r w:rsidR="00375794" w:rsidRPr="00375794">
        <w:rPr>
          <w:rFonts w:ascii="Times New Roman" w:hAnsi="Times New Roman" w:cs="Times New Roman"/>
          <w:sz w:val="28"/>
          <w:szCs w:val="28"/>
        </w:rPr>
        <w:t>2.</w:t>
      </w:r>
      <w:r w:rsidR="00CB1917">
        <w:rPr>
          <w:rFonts w:ascii="Times New Roman" w:hAnsi="Times New Roman" w:cs="Times New Roman"/>
          <w:sz w:val="28"/>
          <w:szCs w:val="28"/>
        </w:rPr>
        <w:t>2</w:t>
      </w:r>
      <w:r w:rsidR="00375794" w:rsidRPr="00375794">
        <w:rPr>
          <w:rFonts w:ascii="Times New Roman" w:hAnsi="Times New Roman" w:cs="Times New Roman"/>
          <w:sz w:val="28"/>
          <w:szCs w:val="28"/>
        </w:rPr>
        <w:t>.</w:t>
      </w:r>
      <w:r w:rsidR="00CB1917">
        <w:rPr>
          <w:rFonts w:ascii="Times New Roman" w:hAnsi="Times New Roman" w:cs="Times New Roman"/>
          <w:sz w:val="28"/>
          <w:szCs w:val="28"/>
        </w:rPr>
        <w:t>3</w:t>
      </w:r>
      <w:r w:rsidR="00375794" w:rsidRPr="00375794">
        <w:rPr>
          <w:rFonts w:ascii="Times New Roman" w:hAnsi="Times New Roman" w:cs="Times New Roman"/>
          <w:sz w:val="28"/>
          <w:szCs w:val="28"/>
        </w:rPr>
        <w:t>.</w:t>
      </w:r>
      <w:r w:rsidR="00CB1917">
        <w:rPr>
          <w:rFonts w:ascii="Times New Roman" w:hAnsi="Times New Roman" w:cs="Times New Roman"/>
          <w:sz w:val="28"/>
          <w:szCs w:val="28"/>
        </w:rPr>
        <w:t>, 2.2.4., 2.2.5, 2.2.6, 2.2.7, 2.2.8</w:t>
      </w:r>
      <w:r w:rsidR="00B45CE4">
        <w:rPr>
          <w:rFonts w:ascii="Times New Roman" w:hAnsi="Times New Roman" w:cs="Times New Roman"/>
          <w:sz w:val="28"/>
          <w:szCs w:val="28"/>
        </w:rPr>
        <w:t xml:space="preserve"> </w:t>
      </w:r>
      <w:r w:rsidRPr="00700F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14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134"/>
        <w:gridCol w:w="1134"/>
        <w:gridCol w:w="992"/>
        <w:gridCol w:w="15"/>
      </w:tblGrid>
      <w:tr w:rsidR="00CB1917" w:rsidRPr="00CB1917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CB1917" w:rsidRPr="00CB1917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CB1917" w:rsidRPr="00CB1917">
        <w:trPr>
          <w:gridAfter w:val="1"/>
          <w:wAfter w:w="15" w:type="dxa"/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CB1917" w:rsidRPr="00CB1917">
        <w:trPr>
          <w:gridAfter w:val="1"/>
          <w:wAfter w:w="15" w:type="dxa"/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CB1917" w:rsidRPr="00CB1917" w:rsidRDefault="00CB1917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B1917" w:rsidRPr="00CB1917" w:rsidRDefault="00CB1917" w:rsidP="003C52CC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2A7111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7111">
              <w:rPr>
                <w:rFonts w:ascii="Times New Roman" w:hAnsi="Times New Roman" w:cs="Times New Roman"/>
                <w:bCs/>
                <w:sz w:val="22"/>
                <w:szCs w:val="22"/>
              </w:rPr>
              <w:t>256607,6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81911,4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2A7111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7111">
              <w:rPr>
                <w:rFonts w:ascii="Times New Roman" w:hAnsi="Times New Roman" w:cs="Times New Roman"/>
                <w:bCs/>
                <w:sz w:val="22"/>
                <w:szCs w:val="22"/>
              </w:rPr>
              <w:t>172789,5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1906,7</w:t>
            </w:r>
          </w:p>
        </w:tc>
      </w:tr>
      <w:tr w:rsidR="00CB1917" w:rsidRPr="00CB1917">
        <w:trPr>
          <w:gridAfter w:val="1"/>
          <w:wAfter w:w="15" w:type="dxa"/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180099,7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138467,9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1906,7</w:t>
            </w:r>
          </w:p>
        </w:tc>
      </w:tr>
      <w:tr w:rsidR="00CB1917" w:rsidRPr="00CB1917">
        <w:trPr>
          <w:gridAfter w:val="1"/>
          <w:wAfter w:w="15" w:type="dxa"/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4583,7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5496,1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2A7111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2A7111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26828,6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8D0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1</w:t>
            </w:r>
          </w:p>
          <w:p w:rsidR="004D58D0" w:rsidRPr="004D58D0" w:rsidRDefault="004D58D0" w:rsidP="003C52CC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дорог общего пользования, тротуаров»</w:t>
            </w:r>
          </w:p>
          <w:p w:rsidR="004D58D0" w:rsidRPr="004D58D0" w:rsidRDefault="004D58D0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D58D0" w:rsidRPr="004D58D0" w:rsidRDefault="004D58D0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46591,7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46591,7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D58D0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58D0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A7111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2A7111" w:rsidRPr="004D58D0" w:rsidRDefault="002A7111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A7111" w:rsidRPr="004D58D0" w:rsidRDefault="002A7111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46591,7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46591,7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D58D0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A7111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111" w:rsidRPr="004D58D0" w:rsidRDefault="002A7111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175098,2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81911,4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91356,4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1830,</w:t>
            </w:r>
            <w:r w:rsidR="004D58D0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1830,4</w:t>
            </w: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9741,6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9167,5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26107,9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8D0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D0" w:rsidRPr="004D58D0" w:rsidRDefault="004D58D0" w:rsidP="003C52C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D0" w:rsidRPr="004D58D0" w:rsidRDefault="004D58D0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D0" w:rsidRPr="004D58D0" w:rsidRDefault="004D58D0" w:rsidP="003C52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463,1</w:t>
            </w: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10408,2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463,1</w:t>
            </w: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7287,1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5655,0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3045,0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1562,0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8D0">
              <w:rPr>
                <w:rFonts w:ascii="Times New Roman" w:hAnsi="Times New Roman" w:cs="Times New Roman"/>
                <w:sz w:val="22"/>
                <w:szCs w:val="22"/>
              </w:rPr>
              <w:t>9490,3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8123,0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4D58D0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CB1917" w:rsidRPr="00CB1917" w:rsidRDefault="00CB1917" w:rsidP="003C52CC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«Безопасность дорожного движения в городском округе г.Бор»</w:t>
            </w:r>
          </w:p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08 3 00 </w:t>
            </w: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951,6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951,6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B1917" w:rsidRPr="00CB1917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bCs/>
                <w:sz w:val="22"/>
                <w:szCs w:val="22"/>
              </w:rPr>
              <w:t>3.1.4.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17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17" w:rsidRPr="00CB1917" w:rsidRDefault="00CB1917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202ACA" w:rsidRDefault="00202ACA" w:rsidP="003C52CC">
      <w:pPr>
        <w:rPr>
          <w:rFonts w:ascii="Times New Roman" w:hAnsi="Times New Roman" w:cs="Times New Roman"/>
          <w:sz w:val="28"/>
          <w:szCs w:val="28"/>
        </w:rPr>
      </w:pPr>
    </w:p>
    <w:p w:rsidR="00EC2E82" w:rsidRDefault="00EC2E82" w:rsidP="003C52CC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C2E82">
        <w:rPr>
          <w:rFonts w:ascii="Times New Roman" w:hAnsi="Times New Roman" w:cs="Times New Roman"/>
          <w:sz w:val="28"/>
          <w:szCs w:val="28"/>
        </w:rPr>
        <w:t>В разделе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2E82">
        <w:rPr>
          <w:rFonts w:ascii="Times New Roman" w:hAnsi="Times New Roman" w:cs="Times New Roman"/>
          <w:sz w:val="28"/>
          <w:szCs w:val="28"/>
        </w:rPr>
        <w:t>. «Индикаторы достижения цели и непосредственные результаты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» в таблице 2 </w:t>
      </w:r>
      <w:r w:rsidRPr="00EC2E82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C2E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992"/>
        <w:gridCol w:w="1701"/>
        <w:gridCol w:w="1843"/>
        <w:gridCol w:w="1699"/>
        <w:gridCol w:w="1275"/>
      </w:tblGrid>
      <w:tr w:rsidR="00EC2E82" w:rsidRPr="00EC2E82">
        <w:tc>
          <w:tcPr>
            <w:tcW w:w="817" w:type="dxa"/>
            <w:vMerge w:val="restart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8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EC2E82" w:rsidRPr="00EC2E82">
        <w:tc>
          <w:tcPr>
            <w:tcW w:w="817" w:type="dxa"/>
            <w:vMerge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2E82" w:rsidRPr="00EC2E82" w:rsidRDefault="00EC2E82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EC2E82" w:rsidRDefault="00EC2E82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C2E8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</w:tcPr>
          <w:p w:rsidR="00EC2E82" w:rsidRPr="00EC2E82" w:rsidRDefault="00EC2E82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EC2E82" w:rsidRDefault="00EC2E82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C2E82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99" w:type="dxa"/>
          </w:tcPr>
          <w:p w:rsidR="00EC2E82" w:rsidRPr="00EC2E82" w:rsidRDefault="00EC2E82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EC2E82" w:rsidRDefault="00EC2E82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C2E8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EC2E82" w:rsidRPr="00EC2E82" w:rsidRDefault="00EC2E82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EC2E82" w:rsidRDefault="00EC2E82" w:rsidP="003C52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C2E82">
              <w:rPr>
                <w:rFonts w:ascii="Times New Roman" w:hAnsi="Times New Roman" w:cs="Times New Roman"/>
              </w:rPr>
              <w:t>2025 год</w:t>
            </w:r>
          </w:p>
        </w:tc>
      </w:tr>
      <w:tr w:rsidR="00EC2E82" w:rsidRPr="00EC2E82">
        <w:tc>
          <w:tcPr>
            <w:tcW w:w="817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C2E82" w:rsidRPr="00EC2E82">
        <w:tc>
          <w:tcPr>
            <w:tcW w:w="14706" w:type="dxa"/>
            <w:gridSpan w:val="7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EC2E82" w:rsidRPr="00EC2E82">
        <w:tc>
          <w:tcPr>
            <w:tcW w:w="9889" w:type="dxa"/>
            <w:gridSpan w:val="4"/>
          </w:tcPr>
          <w:p w:rsidR="00EC2E82" w:rsidRPr="00EC2E82" w:rsidRDefault="00EC2E82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EC2E82" w:rsidRPr="00EC2E82" w:rsidRDefault="00EC2E82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C2E82" w:rsidRPr="00EC2E82" w:rsidRDefault="00EC2E82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2E82" w:rsidRPr="00EC2E82" w:rsidRDefault="00EC2E82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E82" w:rsidRPr="00EC2E82">
        <w:tc>
          <w:tcPr>
            <w:tcW w:w="817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C2E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9B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E82" w:rsidRPr="00EC2E82">
        <w:tc>
          <w:tcPr>
            <w:tcW w:w="817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2E82" w:rsidRPr="00EC2E82" w:rsidRDefault="00EC2E82" w:rsidP="003C52C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168" w:rsidRPr="00EC2E82">
        <w:tc>
          <w:tcPr>
            <w:tcW w:w="817" w:type="dxa"/>
          </w:tcPr>
          <w:p w:rsidR="00915168" w:rsidRPr="00EC2E82" w:rsidRDefault="00915168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Р2.3.1</w:t>
            </w:r>
          </w:p>
        </w:tc>
        <w:tc>
          <w:tcPr>
            <w:tcW w:w="6379" w:type="dxa"/>
          </w:tcPr>
          <w:p w:rsidR="00915168" w:rsidRPr="00EC2E82" w:rsidRDefault="00915168" w:rsidP="003C52CC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C2E82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915168" w:rsidRPr="00EC2E82" w:rsidRDefault="00915168" w:rsidP="003C52CC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82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915168" w:rsidRPr="00915168" w:rsidRDefault="00915168" w:rsidP="003C52C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168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  <w:p w:rsidR="00915168" w:rsidRPr="00915168" w:rsidRDefault="00915168" w:rsidP="003C52C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5168" w:rsidRPr="00915168" w:rsidRDefault="00915168" w:rsidP="003C52C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168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1699" w:type="dxa"/>
          </w:tcPr>
          <w:p w:rsidR="00915168" w:rsidRPr="00915168" w:rsidRDefault="00915168" w:rsidP="003C52C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168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275" w:type="dxa"/>
          </w:tcPr>
          <w:p w:rsidR="00915168" w:rsidRPr="00915168" w:rsidRDefault="00915168" w:rsidP="003C52C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168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</w:tr>
    </w:tbl>
    <w:p w:rsidR="00EC2E82" w:rsidRDefault="00EC2E82" w:rsidP="003C52CC">
      <w:pPr>
        <w:rPr>
          <w:rFonts w:ascii="Times New Roman" w:hAnsi="Times New Roman" w:cs="Times New Roman"/>
          <w:sz w:val="28"/>
          <w:szCs w:val="28"/>
        </w:rPr>
      </w:pPr>
    </w:p>
    <w:p w:rsidR="009F2517" w:rsidRDefault="009F2517" w:rsidP="003C52CC">
      <w:pPr>
        <w:numPr>
          <w:ilvl w:val="0"/>
          <w:numId w:val="3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F2517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17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«Объемы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рования подпрограммы» некоторые </w:t>
      </w:r>
      <w:r w:rsidRPr="009F2517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9F2517" w:rsidRPr="00DF6025" w:rsidRDefault="009F2517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9F2517" w:rsidRPr="00DF6025" w:rsidRDefault="009F2517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9F2517" w:rsidRPr="00DF6025" w:rsidRDefault="009F2517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9F2517" w:rsidRPr="00DF6025" w:rsidRDefault="009F2517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F2517" w:rsidRPr="00DF6025" w:rsidRDefault="009F2517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517" w:rsidRPr="00DF6025" w:rsidRDefault="009F2517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9F2517" w:rsidRPr="00DF6025" w:rsidRDefault="009F2517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9F2517" w:rsidRPr="00DF6025" w:rsidRDefault="009F2517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9F2517" w:rsidRPr="00DF6025" w:rsidRDefault="009F2517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F2517" w:rsidRPr="009F2517" w:rsidRDefault="009F2517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9F2517" w:rsidRPr="009F2517" w:rsidRDefault="009F2517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(1) + (2) + (3) + (4)</w:t>
            </w:r>
          </w:p>
        </w:tc>
        <w:tc>
          <w:tcPr>
            <w:tcW w:w="1275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183138,5</w:t>
            </w:r>
          </w:p>
        </w:tc>
        <w:tc>
          <w:tcPr>
            <w:tcW w:w="1134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45359,0</w:t>
            </w:r>
          </w:p>
        </w:tc>
        <w:tc>
          <w:tcPr>
            <w:tcW w:w="1560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46591,7</w:t>
            </w:r>
          </w:p>
        </w:tc>
        <w:tc>
          <w:tcPr>
            <w:tcW w:w="1701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43368,7</w:t>
            </w:r>
          </w:p>
        </w:tc>
        <w:tc>
          <w:tcPr>
            <w:tcW w:w="2126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47819,1</w:t>
            </w:r>
          </w:p>
        </w:tc>
      </w:tr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F2517" w:rsidRPr="009F2517" w:rsidRDefault="009F2517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183138,5</w:t>
            </w:r>
          </w:p>
        </w:tc>
        <w:tc>
          <w:tcPr>
            <w:tcW w:w="1134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45359,0</w:t>
            </w:r>
          </w:p>
        </w:tc>
        <w:tc>
          <w:tcPr>
            <w:tcW w:w="1560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46591,7</w:t>
            </w:r>
          </w:p>
        </w:tc>
        <w:tc>
          <w:tcPr>
            <w:tcW w:w="1701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43368,7</w:t>
            </w:r>
          </w:p>
        </w:tc>
        <w:tc>
          <w:tcPr>
            <w:tcW w:w="2126" w:type="dxa"/>
            <w:vAlign w:val="center"/>
          </w:tcPr>
          <w:p w:rsidR="009F2517" w:rsidRPr="009F2517" w:rsidRDefault="009F2517" w:rsidP="003C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17">
              <w:rPr>
                <w:rFonts w:ascii="Times New Roman" w:hAnsi="Times New Roman" w:cs="Times New Roman"/>
                <w:bCs/>
                <w:sz w:val="24"/>
                <w:szCs w:val="24"/>
              </w:rPr>
              <w:t>47819,1</w:t>
            </w:r>
          </w:p>
        </w:tc>
      </w:tr>
    </w:tbl>
    <w:p w:rsidR="009F2517" w:rsidRDefault="009F2517" w:rsidP="003C52CC">
      <w:pPr>
        <w:rPr>
          <w:rFonts w:ascii="Times New Roman" w:hAnsi="Times New Roman" w:cs="Times New Roman"/>
          <w:sz w:val="28"/>
          <w:szCs w:val="28"/>
        </w:rPr>
      </w:pPr>
    </w:p>
    <w:p w:rsidR="00DF6025" w:rsidRPr="007A3BA9" w:rsidRDefault="009F2517" w:rsidP="003C5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F6025">
        <w:rPr>
          <w:rFonts w:ascii="Times New Roman" w:hAnsi="Times New Roman" w:cs="Times New Roman"/>
          <w:sz w:val="28"/>
          <w:szCs w:val="28"/>
        </w:rPr>
        <w:t>2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«Объемы финанси</w:t>
      </w:r>
      <w:r w:rsidR="009B15F0">
        <w:rPr>
          <w:rFonts w:ascii="Times New Roman" w:hAnsi="Times New Roman" w:cs="Times New Roman"/>
          <w:sz w:val="28"/>
          <w:szCs w:val="28"/>
        </w:rPr>
        <w:t xml:space="preserve">рования подпрограммы» некоторые </w:t>
      </w:r>
      <w:r w:rsidR="00DF6025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DF6025" w:rsidRDefault="00DF6025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DF6025" w:rsidRDefault="00DF6025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DF6025" w:rsidRDefault="00DF6025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DF6025" w:rsidRPr="00DF6025" w:rsidRDefault="00DF6025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F6025" w:rsidRPr="00DF6025" w:rsidRDefault="00DF6025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025" w:rsidRPr="00DF6025" w:rsidRDefault="00DF6025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DF6025" w:rsidRPr="00DF6025" w:rsidRDefault="00DF6025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DF6025" w:rsidRPr="00DF6025" w:rsidRDefault="00DF6025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DF6025" w:rsidRPr="00DF6025" w:rsidRDefault="00DF6025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9B15F0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B15F0" w:rsidRPr="00375794" w:rsidRDefault="009B15F0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аров и дворовых территорий» </w:t>
            </w: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413801,7</w:t>
            </w:r>
          </w:p>
        </w:tc>
        <w:tc>
          <w:tcPr>
            <w:tcW w:w="1134" w:type="dxa"/>
            <w:vAlign w:val="center"/>
          </w:tcPr>
          <w:p w:rsidR="009B15F0" w:rsidRPr="009B15F0" w:rsidRDefault="009B15F0" w:rsidP="003C52C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560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179226,8</w:t>
            </w:r>
          </w:p>
        </w:tc>
        <w:tc>
          <w:tcPr>
            <w:tcW w:w="1701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9B15F0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B15F0" w:rsidRPr="00375794" w:rsidRDefault="009B15F0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278568,3</w:t>
            </w:r>
          </w:p>
        </w:tc>
        <w:tc>
          <w:tcPr>
            <w:tcW w:w="1134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560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95485,0</w:t>
            </w:r>
          </w:p>
        </w:tc>
        <w:tc>
          <w:tcPr>
            <w:tcW w:w="1701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9B15F0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B15F0" w:rsidRPr="00375794" w:rsidRDefault="009B15F0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130519,3</w:t>
            </w:r>
          </w:p>
        </w:tc>
        <w:tc>
          <w:tcPr>
            <w:tcW w:w="1134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560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81911,4</w:t>
            </w:r>
          </w:p>
        </w:tc>
        <w:tc>
          <w:tcPr>
            <w:tcW w:w="1701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5F0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B15F0" w:rsidRPr="00375794" w:rsidRDefault="009B15F0" w:rsidP="003C5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4714,1</w:t>
            </w:r>
          </w:p>
        </w:tc>
        <w:tc>
          <w:tcPr>
            <w:tcW w:w="1134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560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1830,4</w:t>
            </w:r>
          </w:p>
        </w:tc>
        <w:tc>
          <w:tcPr>
            <w:tcW w:w="1701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B15F0" w:rsidRPr="009B15F0" w:rsidRDefault="009B15F0" w:rsidP="003C5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2A62" w:rsidRPr="007A3BA9" w:rsidRDefault="009F2517" w:rsidP="003C5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9B15F0">
        <w:rPr>
          <w:rFonts w:ascii="Times New Roman" w:hAnsi="Times New Roman" w:cs="Times New Roman"/>
          <w:sz w:val="28"/>
          <w:szCs w:val="28"/>
        </w:rPr>
        <w:t>3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</w:t>
      </w:r>
      <w:r w:rsidR="009B15F0">
        <w:rPr>
          <w:rFonts w:ascii="Times New Roman" w:hAnsi="Times New Roman" w:cs="Times New Roman"/>
          <w:sz w:val="28"/>
          <w:szCs w:val="28"/>
        </w:rPr>
        <w:t>6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«Объемы финанси</w:t>
      </w:r>
      <w:r w:rsidR="00EE2A62">
        <w:rPr>
          <w:rFonts w:ascii="Times New Roman" w:hAnsi="Times New Roman" w:cs="Times New Roman"/>
          <w:sz w:val="28"/>
          <w:szCs w:val="28"/>
        </w:rPr>
        <w:t xml:space="preserve">рования подпрограммы» некоторые </w:t>
      </w:r>
      <w:r w:rsidR="00EE2A62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p w:rsidR="007750D4" w:rsidRDefault="007750D4" w:rsidP="003C52CC">
      <w:pPr>
        <w:pBdr>
          <w:bottom w:val="single" w:sz="12" w:space="0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EE2A62" w:rsidRPr="009566AE" w:rsidRDefault="00EE2A62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E2A62" w:rsidRPr="009566AE" w:rsidRDefault="00EE2A62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EE2A62" w:rsidRPr="009566AE" w:rsidRDefault="00EE2A62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EE2A62" w:rsidRPr="009566AE" w:rsidRDefault="00EE2A62" w:rsidP="003C52C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E2A62" w:rsidRPr="009566AE" w:rsidRDefault="00EE2A62" w:rsidP="003C52C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A62" w:rsidRPr="009566AE" w:rsidRDefault="00EE2A62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EE2A62" w:rsidRPr="009566AE" w:rsidRDefault="00EE2A62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EE2A62" w:rsidRPr="009566AE" w:rsidRDefault="00EE2A62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EE2A62" w:rsidRPr="009566AE" w:rsidRDefault="00EE2A62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9B15F0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B15F0" w:rsidRPr="009B15F0" w:rsidRDefault="009B15F0" w:rsidP="003C52CC">
            <w:pPr>
              <w:rPr>
                <w:rFonts w:ascii="Times New Roman" w:hAnsi="Times New Roman" w:cs="Times New Roman"/>
                <w:sz w:val="20"/>
              </w:rPr>
            </w:pPr>
            <w:r w:rsidRPr="009B15F0">
              <w:rPr>
                <w:rFonts w:ascii="Times New Roman" w:hAnsi="Times New Roman" w:cs="Times New Roman"/>
                <w:sz w:val="20"/>
              </w:rPr>
              <w:t>3 Подпрограмма «Безопасность дорожного движения в городском округе г.Бор»</w:t>
            </w:r>
          </w:p>
          <w:p w:rsidR="009B15F0" w:rsidRPr="009B15F0" w:rsidRDefault="009B15F0" w:rsidP="003C52CC">
            <w:pPr>
              <w:rPr>
                <w:rFonts w:ascii="Times New Roman" w:hAnsi="Times New Roman" w:cs="Times New Roman"/>
                <w:sz w:val="20"/>
              </w:rPr>
            </w:pPr>
            <w:r w:rsidRPr="009B15F0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4120,8</w:t>
            </w:r>
          </w:p>
        </w:tc>
        <w:tc>
          <w:tcPr>
            <w:tcW w:w="1134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560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951,6</w:t>
            </w:r>
          </w:p>
        </w:tc>
        <w:tc>
          <w:tcPr>
            <w:tcW w:w="1701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9B15F0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9B15F0" w:rsidRPr="009B15F0" w:rsidRDefault="009B15F0" w:rsidP="003C52CC">
            <w:pPr>
              <w:rPr>
                <w:rFonts w:ascii="Times New Roman" w:hAnsi="Times New Roman" w:cs="Times New Roman"/>
                <w:sz w:val="20"/>
              </w:rPr>
            </w:pPr>
            <w:r w:rsidRPr="009B15F0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4120,8</w:t>
            </w:r>
          </w:p>
        </w:tc>
        <w:tc>
          <w:tcPr>
            <w:tcW w:w="1134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560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951,6</w:t>
            </w:r>
          </w:p>
        </w:tc>
        <w:tc>
          <w:tcPr>
            <w:tcW w:w="1701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9B15F0" w:rsidRPr="009B15F0" w:rsidRDefault="009B15F0" w:rsidP="003C52C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5F0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</w:tbl>
    <w:p w:rsidR="00606DA1" w:rsidRDefault="003C52CC" w:rsidP="003C52CC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F9" w:rsidRDefault="003B57F9" w:rsidP="004C50E6">
      <w:r>
        <w:separator/>
      </w:r>
    </w:p>
  </w:endnote>
  <w:endnote w:type="continuationSeparator" w:id="1">
    <w:p w:rsidR="003B57F9" w:rsidRDefault="003B57F9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F9" w:rsidRDefault="003B57F9" w:rsidP="004C50E6">
      <w:r>
        <w:separator/>
      </w:r>
    </w:p>
  </w:footnote>
  <w:footnote w:type="continuationSeparator" w:id="1">
    <w:p w:rsidR="003B57F9" w:rsidRDefault="003B57F9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6C" w:rsidRDefault="009A25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55384"/>
    <w:rsid w:val="00060B14"/>
    <w:rsid w:val="00064A32"/>
    <w:rsid w:val="00067E6D"/>
    <w:rsid w:val="000703C0"/>
    <w:rsid w:val="000747FB"/>
    <w:rsid w:val="00076DF2"/>
    <w:rsid w:val="00077C16"/>
    <w:rsid w:val="000836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3E86"/>
    <w:rsid w:val="00174015"/>
    <w:rsid w:val="0017569D"/>
    <w:rsid w:val="001757F6"/>
    <w:rsid w:val="00182699"/>
    <w:rsid w:val="0018408F"/>
    <w:rsid w:val="00185039"/>
    <w:rsid w:val="00193EC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645B"/>
    <w:rsid w:val="00247DFB"/>
    <w:rsid w:val="00250653"/>
    <w:rsid w:val="00250C0D"/>
    <w:rsid w:val="002520DB"/>
    <w:rsid w:val="00252209"/>
    <w:rsid w:val="0025705E"/>
    <w:rsid w:val="0026389D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111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75794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7F9"/>
    <w:rsid w:val="003B58D6"/>
    <w:rsid w:val="003B5E92"/>
    <w:rsid w:val="003B7AA3"/>
    <w:rsid w:val="003C23E8"/>
    <w:rsid w:val="003C52CC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3F79DE"/>
    <w:rsid w:val="00400537"/>
    <w:rsid w:val="00401F8C"/>
    <w:rsid w:val="00402281"/>
    <w:rsid w:val="00402A56"/>
    <w:rsid w:val="0040559F"/>
    <w:rsid w:val="00405903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2A0E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58D0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0904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6F2A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11F86"/>
    <w:rsid w:val="00712901"/>
    <w:rsid w:val="00712D10"/>
    <w:rsid w:val="0071788B"/>
    <w:rsid w:val="0073177F"/>
    <w:rsid w:val="00732B6F"/>
    <w:rsid w:val="00732E4E"/>
    <w:rsid w:val="00733291"/>
    <w:rsid w:val="00736576"/>
    <w:rsid w:val="00741200"/>
    <w:rsid w:val="0074159C"/>
    <w:rsid w:val="00742C19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269A"/>
    <w:rsid w:val="008F3ABE"/>
    <w:rsid w:val="008F6383"/>
    <w:rsid w:val="00902730"/>
    <w:rsid w:val="00905D56"/>
    <w:rsid w:val="00910694"/>
    <w:rsid w:val="00911142"/>
    <w:rsid w:val="00915168"/>
    <w:rsid w:val="009152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30"/>
    <w:rsid w:val="00955B85"/>
    <w:rsid w:val="009566AE"/>
    <w:rsid w:val="00962E9C"/>
    <w:rsid w:val="00963525"/>
    <w:rsid w:val="00966FE7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256C"/>
    <w:rsid w:val="009A321C"/>
    <w:rsid w:val="009A3803"/>
    <w:rsid w:val="009A3E9D"/>
    <w:rsid w:val="009A74F2"/>
    <w:rsid w:val="009B15F0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2517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0EE"/>
    <w:rsid w:val="00A31F99"/>
    <w:rsid w:val="00A343A2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96CED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AF4D4E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5CE4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754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0622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1917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0BAD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4F58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32AC"/>
    <w:rsid w:val="00DD5327"/>
    <w:rsid w:val="00DD672D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D3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2474"/>
    <w:rsid w:val="00EA339E"/>
    <w:rsid w:val="00EA5DF3"/>
    <w:rsid w:val="00EB0875"/>
    <w:rsid w:val="00EB24CA"/>
    <w:rsid w:val="00EB340C"/>
    <w:rsid w:val="00EB5065"/>
    <w:rsid w:val="00EC2B52"/>
    <w:rsid w:val="00EC2E82"/>
    <w:rsid w:val="00EC486C"/>
    <w:rsid w:val="00EC767A"/>
    <w:rsid w:val="00ED4D6E"/>
    <w:rsid w:val="00ED5BC1"/>
    <w:rsid w:val="00ED6E64"/>
    <w:rsid w:val="00ED7609"/>
    <w:rsid w:val="00ED7C99"/>
    <w:rsid w:val="00EE112E"/>
    <w:rsid w:val="00EE2A62"/>
    <w:rsid w:val="00EE2DA0"/>
    <w:rsid w:val="00EE2F12"/>
    <w:rsid w:val="00EE31A6"/>
    <w:rsid w:val="00EE3722"/>
    <w:rsid w:val="00EE7C7F"/>
    <w:rsid w:val="00EF1D44"/>
    <w:rsid w:val="00EF2701"/>
    <w:rsid w:val="00EF2BD6"/>
    <w:rsid w:val="00EF6B87"/>
    <w:rsid w:val="00EF7B5F"/>
    <w:rsid w:val="00F0277D"/>
    <w:rsid w:val="00F05A6E"/>
    <w:rsid w:val="00F1002F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6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  <w:style w:type="numbering" w:customStyle="1" w:styleId="217">
    <w:name w:val="Нет списка217"/>
    <w:next w:val="a2"/>
    <w:uiPriority w:val="99"/>
    <w:semiHidden/>
    <w:unhideWhenUsed/>
    <w:rsid w:val="00EE2A62"/>
  </w:style>
  <w:style w:type="numbering" w:customStyle="1" w:styleId="1116">
    <w:name w:val="Нет списка1116"/>
    <w:next w:val="a2"/>
    <w:uiPriority w:val="99"/>
    <w:semiHidden/>
    <w:unhideWhenUsed/>
    <w:rsid w:val="00EE2A62"/>
  </w:style>
  <w:style w:type="numbering" w:customStyle="1" w:styleId="218">
    <w:name w:val="Нет списка218"/>
    <w:next w:val="a2"/>
    <w:uiPriority w:val="99"/>
    <w:semiHidden/>
    <w:unhideWhenUsed/>
    <w:rsid w:val="009A256C"/>
  </w:style>
  <w:style w:type="numbering" w:customStyle="1" w:styleId="1117">
    <w:name w:val="Нет списка1117"/>
    <w:next w:val="a2"/>
    <w:uiPriority w:val="99"/>
    <w:semiHidden/>
    <w:unhideWhenUsed/>
    <w:rsid w:val="009A256C"/>
  </w:style>
  <w:style w:type="numbering" w:customStyle="1" w:styleId="219">
    <w:name w:val="Нет списка219"/>
    <w:next w:val="a2"/>
    <w:uiPriority w:val="99"/>
    <w:semiHidden/>
    <w:unhideWhenUsed/>
    <w:rsid w:val="00CB1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2023-06-01T07:19:00Z</cp:lastPrinted>
  <dcterms:created xsi:type="dcterms:W3CDTF">2023-06-02T06:09:00Z</dcterms:created>
  <dcterms:modified xsi:type="dcterms:W3CDTF">2023-06-02T06:09:00Z</dcterms:modified>
</cp:coreProperties>
</file>