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33CE3" w:rsidRPr="00033CE3" w:rsidRDefault="00033CE3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033CE3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33CE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</w:p>
    <w:p w:rsidR="00033CE3" w:rsidRPr="00033CE3" w:rsidRDefault="00033CE3" w:rsidP="00033C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3CE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26.05.2021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  <w:r w:rsidRPr="00033CE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№ 2687</w:t>
      </w:r>
    </w:p>
    <w:p w:rsidR="00033CE3" w:rsidRDefault="00033CE3" w:rsidP="00320EE4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033CE3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033CE3" w:rsidRPr="007C2D69" w:rsidRDefault="00033CE3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033C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г.Бор  </w:t>
      </w:r>
      <w:r w:rsidR="00033CE3" w:rsidRPr="00033CE3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033CE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33CE3">
        <w:rPr>
          <w:rFonts w:ascii="Times New Roman" w:hAnsi="Times New Roman" w:cs="Times New Roman"/>
          <w:b/>
          <w:sz w:val="28"/>
          <w:szCs w:val="28"/>
        </w:rPr>
        <w:t>:</w:t>
      </w:r>
    </w:p>
    <w:p w:rsidR="006360FF" w:rsidRDefault="00320EE4" w:rsidP="00033C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№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33C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033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033CE3">
      <w:pPr>
        <w:pStyle w:val="21"/>
        <w:spacing w:line="360" w:lineRule="auto"/>
        <w:ind w:firstLine="709"/>
        <w:jc w:val="left"/>
        <w:rPr>
          <w:sz w:val="26"/>
          <w:szCs w:val="26"/>
        </w:rPr>
      </w:pPr>
    </w:p>
    <w:p w:rsidR="00033CE3" w:rsidRDefault="00033CE3" w:rsidP="00033CE3">
      <w:pPr>
        <w:pStyle w:val="21"/>
        <w:spacing w:line="360" w:lineRule="auto"/>
        <w:ind w:firstLine="709"/>
        <w:jc w:val="left"/>
        <w:rPr>
          <w:sz w:val="26"/>
          <w:szCs w:val="26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33CE3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33CE3">
        <w:rPr>
          <w:rFonts w:ascii="Times New Roman" w:hAnsi="Times New Roman"/>
          <w:sz w:val="28"/>
          <w:szCs w:val="28"/>
        </w:rPr>
        <w:t xml:space="preserve">      А.В. Боровский</w:t>
      </w: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3CE3" w:rsidRDefault="00033CE3" w:rsidP="00033CE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033CE3" w:rsidRDefault="00D94B9C" w:rsidP="00320EE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3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033CE3">
          <w:pgSz w:w="12240" w:h="15840"/>
          <w:pgMar w:top="851" w:right="851" w:bottom="709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CE3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33CE3">
        <w:rPr>
          <w:rFonts w:ascii="Times New Roman" w:hAnsi="Times New Roman" w:cs="Times New Roman"/>
          <w:sz w:val="28"/>
          <w:szCs w:val="28"/>
        </w:rPr>
        <w:t xml:space="preserve"> 26.05.2021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033CE3">
        <w:rPr>
          <w:rFonts w:ascii="Times New Roman" w:hAnsi="Times New Roman" w:cs="Times New Roman"/>
          <w:sz w:val="28"/>
          <w:szCs w:val="28"/>
        </w:rPr>
        <w:t xml:space="preserve"> 2687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CE3" w:rsidRDefault="00033CE3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033CE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>уга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C26C64">
        <w:rPr>
          <w:rFonts w:ascii="Times New Roman" w:hAnsi="Times New Roman" w:cs="Times New Roman"/>
          <w:sz w:val="28"/>
          <w:szCs w:val="28"/>
        </w:rPr>
        <w:t xml:space="preserve">г. Бор от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 xml:space="preserve">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1400A8" w:rsidRPr="00994AAB">
        <w:rPr>
          <w:rFonts w:ascii="Times New Roman" w:hAnsi="Times New Roman" w:cs="Times New Roman"/>
          <w:sz w:val="28"/>
          <w:szCs w:val="28"/>
        </w:rPr>
        <w:t>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033CE3">
        <w:rPr>
          <w:rFonts w:ascii="Times New Roman" w:hAnsi="Times New Roman" w:cs="Times New Roman"/>
          <w:sz w:val="28"/>
          <w:szCs w:val="28"/>
        </w:rPr>
        <w:t xml:space="preserve">, 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10F4F">
        <w:rPr>
          <w:rFonts w:ascii="Times New Roman" w:hAnsi="Times New Roman" w:cs="Times New Roman"/>
          <w:sz w:val="28"/>
          <w:szCs w:val="28"/>
        </w:rPr>
        <w:t>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t>,</w:t>
      </w:r>
      <w:r w:rsidR="00033CE3">
        <w:t xml:space="preserve"> 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337B1D">
        <w:rPr>
          <w:rFonts w:ascii="Times New Roman" w:hAnsi="Times New Roman" w:cs="Times New Roman"/>
          <w:sz w:val="28"/>
          <w:szCs w:val="28"/>
        </w:rPr>
        <w:t>6446</w:t>
      </w:r>
      <w:r w:rsidR="00033CE3">
        <w:rPr>
          <w:rFonts w:ascii="Times New Roman" w:hAnsi="Times New Roman" w:cs="Times New Roman"/>
          <w:sz w:val="28"/>
          <w:szCs w:val="28"/>
        </w:rPr>
        <w:t xml:space="preserve">, 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№</w:t>
      </w:r>
      <w:r w:rsidR="00033CE3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C01FBA">
        <w:rPr>
          <w:rFonts w:ascii="Times New Roman" w:hAnsi="Times New Roman" w:cs="Times New Roman"/>
          <w:sz w:val="28"/>
          <w:szCs w:val="28"/>
        </w:rPr>
        <w:t>956</w:t>
      </w:r>
      <w:r w:rsidR="00033CE3">
        <w:rPr>
          <w:rFonts w:ascii="Times New Roman" w:hAnsi="Times New Roman" w:cs="Times New Roman"/>
          <w:sz w:val="28"/>
          <w:szCs w:val="28"/>
        </w:rPr>
        <w:t>,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033CE3">
        <w:rPr>
          <w:rFonts w:ascii="Times New Roman" w:hAnsi="Times New Roman" w:cs="Times New Roman"/>
          <w:sz w:val="28"/>
          <w:szCs w:val="28"/>
        </w:rPr>
        <w:t xml:space="preserve">,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076DF2" w:rsidRPr="00076DF2" w:rsidRDefault="00076DF2" w:rsidP="00033CE3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4F2C45" w:rsidRDefault="00076DF2" w:rsidP="00033CE3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1134"/>
        <w:gridCol w:w="1276"/>
        <w:gridCol w:w="1276"/>
        <w:gridCol w:w="1134"/>
        <w:gridCol w:w="1275"/>
      </w:tblGrid>
      <w:tr w:rsidR="00C06DBD" w:rsidRPr="00C06DBD">
        <w:trPr>
          <w:trHeight w:val="318"/>
        </w:trPr>
        <w:tc>
          <w:tcPr>
            <w:tcW w:w="8789" w:type="dxa"/>
            <w:vMerge w:val="restart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C06DBD" w:rsidRDefault="00392B50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961" w:type="dxa"/>
            <w:gridSpan w:val="4"/>
          </w:tcPr>
          <w:p w:rsidR="00392B50" w:rsidRPr="00C06DBD" w:rsidRDefault="00392B50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C06DBD">
        <w:trPr>
          <w:trHeight w:val="317"/>
        </w:trPr>
        <w:tc>
          <w:tcPr>
            <w:tcW w:w="8789" w:type="dxa"/>
            <w:vMerge/>
          </w:tcPr>
          <w:p w:rsidR="00793487" w:rsidRPr="00C06DBD" w:rsidRDefault="00793487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487" w:rsidRPr="00C06DBD" w:rsidRDefault="00793487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3487" w:rsidRPr="00C06DBD" w:rsidRDefault="00793487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C06DBD" w:rsidRDefault="00793487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93487" w:rsidRPr="00C06DBD" w:rsidRDefault="00793487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</w:tcPr>
          <w:p w:rsidR="00793487" w:rsidRPr="00C06DBD" w:rsidRDefault="00793487" w:rsidP="00033CE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5963F4" w:rsidRPr="00C06DBD">
        <w:trPr>
          <w:trHeight w:val="317"/>
        </w:trPr>
        <w:tc>
          <w:tcPr>
            <w:tcW w:w="8789" w:type="dxa"/>
          </w:tcPr>
          <w:p w:rsidR="005963F4" w:rsidRPr="00C06DBD" w:rsidRDefault="0059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450759,7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63F4">
              <w:rPr>
                <w:rFonts w:ascii="Times New Roman" w:hAnsi="Times New Roman" w:cs="Times New Roman"/>
              </w:rPr>
              <w:fldChar w:fldCharType="begin"/>
            </w:r>
            <w:r w:rsidRPr="005963F4">
              <w:rPr>
                <w:rFonts w:ascii="Times New Roman" w:hAnsi="Times New Roman" w:cs="Times New Roman"/>
              </w:rPr>
              <w:instrText xml:space="preserve"> LINK </w:instrText>
            </w:r>
            <w:r w:rsidR="004E7E3D">
              <w:rPr>
                <w:rFonts w:ascii="Times New Roman" w:hAnsi="Times New Roman" w:cs="Times New Roman"/>
              </w:rPr>
              <w:instrText xml:space="preserve">Excel.Sheet.12 "D:\\дороги 2021 год.xlsx" Лист1!R6C4 </w:instrText>
            </w:r>
            <w:r w:rsidRPr="005963F4">
              <w:rPr>
                <w:rFonts w:ascii="Times New Roman" w:hAnsi="Times New Roman" w:cs="Times New Roman"/>
              </w:rPr>
              <w:instrText xml:space="preserve">\a \f 4 \h  \* MERGEFORMAT </w:instrText>
            </w:r>
            <w:r w:rsidRPr="005963F4">
              <w:rPr>
                <w:rFonts w:ascii="Times New Roman" w:hAnsi="Times New Roman" w:cs="Times New Roman"/>
              </w:rPr>
              <w:fldChar w:fldCharType="separate"/>
            </w:r>
          </w:p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1815">
              <w:rPr>
                <w:rFonts w:ascii="Times New Roman" w:hAnsi="Times New Roman" w:cs="Times New Roman"/>
                <w:bCs/>
                <w:sz w:val="22"/>
                <w:szCs w:val="22"/>
              </w:rPr>
              <w:t>131427,8</w:t>
            </w:r>
          </w:p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275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5963F4" w:rsidRPr="00C06DBD">
        <w:trPr>
          <w:trHeight w:val="317"/>
        </w:trPr>
        <w:tc>
          <w:tcPr>
            <w:tcW w:w="8789" w:type="dxa"/>
          </w:tcPr>
          <w:p w:rsidR="005963F4" w:rsidRPr="00C06DBD" w:rsidRDefault="0059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379135,8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102655,8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275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C06DBD" w:rsidRPr="00C06DBD">
        <w:trPr>
          <w:trHeight w:val="317"/>
        </w:trPr>
        <w:tc>
          <w:tcPr>
            <w:tcW w:w="8789" w:type="dxa"/>
          </w:tcPr>
          <w:p w:rsidR="00392B50" w:rsidRPr="00C06DBD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C06DB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C06DBD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C06DBD">
        <w:trPr>
          <w:trHeight w:val="317"/>
        </w:trPr>
        <w:tc>
          <w:tcPr>
            <w:tcW w:w="8789" w:type="dxa"/>
          </w:tcPr>
          <w:p w:rsidR="005963F4" w:rsidRPr="00C06DBD" w:rsidRDefault="005963F4" w:rsidP="00855AA8">
            <w:pPr>
              <w:rPr>
                <w:rFonts w:ascii="Times New Roman" w:hAnsi="Times New Roman" w:cs="Times New Roman"/>
                <w:sz w:val="20"/>
              </w:rPr>
            </w:pPr>
            <w:r w:rsidRPr="00C06DBD">
              <w:rPr>
                <w:rFonts w:ascii="Times New Roman" w:hAnsi="Times New Roman" w:cs="Times New Roman"/>
                <w:sz w:val="20"/>
              </w:rPr>
              <w:lastRenderedPageBreak/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5963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275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5963F4" w:rsidRPr="00C06DBD">
        <w:trPr>
          <w:trHeight w:val="317"/>
        </w:trPr>
        <w:tc>
          <w:tcPr>
            <w:tcW w:w="8789" w:type="dxa"/>
          </w:tcPr>
          <w:p w:rsidR="005963F4" w:rsidRPr="00C06DBD" w:rsidRDefault="005963F4" w:rsidP="00855AA8">
            <w:pPr>
              <w:rPr>
                <w:rFonts w:ascii="Times New Roman" w:hAnsi="Times New Roman" w:cs="Times New Roman"/>
                <w:sz w:val="20"/>
              </w:rPr>
            </w:pPr>
            <w:r w:rsidRPr="00C06DBD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5963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275" w:type="dxa"/>
            <w:vAlign w:val="center"/>
          </w:tcPr>
          <w:p w:rsidR="005963F4" w:rsidRPr="005963F4" w:rsidRDefault="005963F4" w:rsidP="005963F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5963F4" w:rsidRDefault="005963F4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9A14B6" w:rsidRDefault="004A24FD" w:rsidP="002B610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2B610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409"/>
        <w:gridCol w:w="1418"/>
        <w:gridCol w:w="1559"/>
        <w:gridCol w:w="1134"/>
        <w:gridCol w:w="992"/>
        <w:gridCol w:w="1134"/>
      </w:tblGrid>
      <w:tr w:rsidR="005963F4" w:rsidRPr="005963F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5963F4" w:rsidRPr="005963F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F4" w:rsidRPr="005963F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F4" w:rsidRPr="005963F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00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</w:t>
            </w:r>
          </w:p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 </w:t>
            </w:r>
          </w:p>
          <w:p w:rsid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г. Бор),</w:t>
            </w:r>
          </w:p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</w:t>
            </w:r>
          </w:p>
          <w:p w:rsidR="002B6100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 xml:space="preserve"> г. Бор),</w:t>
            </w:r>
          </w:p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2B6100" w:rsidRDefault="005963F4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Прочие источники,тыс.руб.</w:t>
            </w:r>
          </w:p>
        </w:tc>
      </w:tr>
      <w:tr w:rsidR="005963F4" w:rsidRPr="005963F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963F4" w:rsidRPr="005963F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5963F4" w:rsidRP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450759,7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379135,8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409193,3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347169,8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5963F4" w:rsidRPr="005963F4" w:rsidRDefault="005963F4" w:rsidP="005963F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74984,0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74984,0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74984,0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74984,0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6BB0" w:rsidRDefault="002917BA" w:rsidP="002B6100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.3.   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276"/>
        <w:gridCol w:w="1134"/>
        <w:gridCol w:w="1134"/>
        <w:gridCol w:w="850"/>
      </w:tblGrid>
      <w:tr w:rsidR="005963F4" w:rsidRPr="005963F4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5963F4" w:rsidRPr="005963F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F4" w:rsidRPr="005963F4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F4" w:rsidRPr="005963F4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2B6100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</w:t>
            </w:r>
          </w:p>
          <w:p w:rsid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 xml:space="preserve"> г. Бор),</w:t>
            </w:r>
          </w:p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 </w:t>
            </w:r>
          </w:p>
          <w:p w:rsid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г. Бор),</w:t>
            </w:r>
          </w:p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2B6100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00">
              <w:rPr>
                <w:rFonts w:ascii="Times New Roman" w:hAnsi="Times New Roman" w:cs="Times New Roman"/>
                <w:sz w:val="20"/>
                <w:szCs w:val="20"/>
              </w:rPr>
              <w:t>Прочие источники,тыс.руб.</w:t>
            </w:r>
          </w:p>
        </w:tc>
      </w:tr>
      <w:tr w:rsidR="005963F4" w:rsidRPr="005963F4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963F4" w:rsidRPr="005963F4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  <w:p w:rsidR="002B6100" w:rsidRDefault="002B6100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100" w:rsidRPr="005963F4" w:rsidRDefault="002B6100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F4">
              <w:rPr>
                <w:rFonts w:ascii="Times New Roman" w:hAnsi="Times New Roman" w:cs="Times New Roman"/>
                <w:sz w:val="28"/>
                <w:szCs w:val="20"/>
              </w:rPr>
              <w:fldChar w:fldCharType="begin"/>
            </w:r>
            <w:r w:rsidRPr="005963F4">
              <w:rPr>
                <w:rFonts w:ascii="Times New Roman" w:hAnsi="Times New Roman" w:cs="Times New Roman"/>
                <w:sz w:val="28"/>
                <w:szCs w:val="20"/>
              </w:rPr>
              <w:instrText xml:space="preserve"> LINK </w:instrText>
            </w:r>
            <w:r w:rsidR="004E7E3D">
              <w:rPr>
                <w:rFonts w:ascii="Times New Roman" w:hAnsi="Times New Roman" w:cs="Times New Roman"/>
                <w:sz w:val="28"/>
                <w:szCs w:val="20"/>
              </w:rPr>
              <w:instrText xml:space="preserve">Excel.Sheet.12 "D:\\дороги 2021 год.xlsx" Лист1!R6C4 </w:instrText>
            </w:r>
            <w:r w:rsidRPr="005963F4">
              <w:rPr>
                <w:rFonts w:ascii="Times New Roman" w:hAnsi="Times New Roman" w:cs="Times New Roman"/>
                <w:sz w:val="28"/>
                <w:szCs w:val="20"/>
              </w:rPr>
              <w:instrText xml:space="preserve">\a \f 4 \h  \* MERGEFORMAT </w:instrText>
            </w:r>
            <w:r w:rsidRPr="005963F4">
              <w:rPr>
                <w:rFonts w:ascii="Times New Roman" w:hAnsi="Times New Roman" w:cs="Times New Roman"/>
                <w:sz w:val="28"/>
                <w:szCs w:val="20"/>
              </w:rPr>
              <w:fldChar w:fldCharType="separate"/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131427,8</w:t>
            </w: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102655,8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2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124700,7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95928,7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5963F4" w:rsidRPr="005963F4" w:rsidRDefault="005963F4" w:rsidP="005963F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15663,2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15663,2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3F4" w:rsidRPr="005963F4" w:rsidRDefault="005963F4" w:rsidP="005963F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3F4" w:rsidRPr="005963F4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3F4" w:rsidRPr="005963F4" w:rsidRDefault="005963F4" w:rsidP="005963F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15663,2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sz w:val="22"/>
                <w:szCs w:val="22"/>
              </w:rPr>
              <w:t>15663,2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3F4" w:rsidRPr="005963F4" w:rsidRDefault="005963F4" w:rsidP="005963F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63F4" w:rsidRDefault="005963F4" w:rsidP="008550E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56B2" w:rsidRDefault="004656B2" w:rsidP="002B61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6B2">
        <w:rPr>
          <w:rFonts w:ascii="Times New Roman" w:hAnsi="Times New Roman" w:cs="Times New Roman"/>
          <w:color w:val="000000"/>
          <w:sz w:val="28"/>
          <w:szCs w:val="28"/>
        </w:rPr>
        <w:t>3. В разделе 3 «Подпрог</w:t>
      </w:r>
      <w:r w:rsidR="00B83827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550EE" w:rsidRPr="008550EE" w:rsidRDefault="008550EE" w:rsidP="002B61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подпрограмме 1 </w:t>
      </w:r>
      <w:r w:rsidRPr="004656B2">
        <w:rPr>
          <w:rFonts w:ascii="Times New Roman" w:hAnsi="Times New Roman" w:cs="Times New Roman"/>
          <w:sz w:val="28"/>
          <w:szCs w:val="28"/>
        </w:rPr>
        <w:t>«Паспорт подпрограммы» в  позиции 7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559"/>
        <w:gridCol w:w="1134"/>
        <w:gridCol w:w="1560"/>
        <w:gridCol w:w="1701"/>
        <w:gridCol w:w="1984"/>
      </w:tblGrid>
      <w:tr w:rsidR="008550EE" w:rsidRPr="005963F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54" w:type="dxa"/>
            <w:vMerge w:val="restart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379" w:type="dxa"/>
            <w:gridSpan w:val="4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8550EE" w:rsidRPr="005963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  <w:vMerge/>
          </w:tcPr>
          <w:p w:rsidR="008550EE" w:rsidRPr="002B6100" w:rsidRDefault="008550EE" w:rsidP="002B610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60" w:type="dxa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4" w:type="dxa"/>
          </w:tcPr>
          <w:p w:rsidR="008550EE" w:rsidRPr="002B6100" w:rsidRDefault="008550EE" w:rsidP="002B61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10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5963F4" w:rsidRPr="005963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</w:tcPr>
          <w:p w:rsidR="005963F4" w:rsidRPr="005963F4" w:rsidRDefault="005963F4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5963F4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5963F4" w:rsidRPr="005963F4" w:rsidRDefault="005963F4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5963F4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559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701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98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5963F4" w:rsidRPr="005963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54" w:type="dxa"/>
          </w:tcPr>
          <w:p w:rsidR="005963F4" w:rsidRPr="005963F4" w:rsidRDefault="005963F4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5963F4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90099,1</w:t>
            </w:r>
          </w:p>
        </w:tc>
        <w:tc>
          <w:tcPr>
            <w:tcW w:w="113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20013,3</w:t>
            </w:r>
          </w:p>
        </w:tc>
        <w:tc>
          <w:tcPr>
            <w:tcW w:w="1701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984" w:type="dxa"/>
            <w:vAlign w:val="center"/>
          </w:tcPr>
          <w:p w:rsidR="005963F4" w:rsidRPr="005963F4" w:rsidRDefault="005963F4" w:rsidP="007D4F8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63F4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8550EE" w:rsidRDefault="008550EE" w:rsidP="002C41E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AE30A4">
      <w:headerReference w:type="default" r:id="rId7"/>
      <w:pgSz w:w="15840" w:h="12240" w:orient="landscape"/>
      <w:pgMar w:top="1418" w:right="567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29" w:rsidRDefault="00E94C29" w:rsidP="004C50E6">
      <w:r>
        <w:separator/>
      </w:r>
    </w:p>
  </w:endnote>
  <w:endnote w:type="continuationSeparator" w:id="1">
    <w:p w:rsidR="00E94C29" w:rsidRDefault="00E94C29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29" w:rsidRDefault="00E94C29" w:rsidP="004C50E6">
      <w:r>
        <w:separator/>
      </w:r>
    </w:p>
  </w:footnote>
  <w:footnote w:type="continuationSeparator" w:id="1">
    <w:p w:rsidR="00E94C29" w:rsidRDefault="00E94C29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88" w:rsidRDefault="001D4F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CE3"/>
    <w:rsid w:val="00033EA3"/>
    <w:rsid w:val="00035875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FFF"/>
    <w:rsid w:val="002B520A"/>
    <w:rsid w:val="002B5F88"/>
    <w:rsid w:val="002B6100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E7E3D"/>
    <w:rsid w:val="004F079F"/>
    <w:rsid w:val="004F2C45"/>
    <w:rsid w:val="00501BF8"/>
    <w:rsid w:val="00510288"/>
    <w:rsid w:val="00513710"/>
    <w:rsid w:val="005147BF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40"/>
    <w:rsid w:val="00562EA2"/>
    <w:rsid w:val="0056446A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5B11"/>
    <w:rsid w:val="00A76061"/>
    <w:rsid w:val="00A83760"/>
    <w:rsid w:val="00A8632C"/>
    <w:rsid w:val="00A87F7A"/>
    <w:rsid w:val="00A91849"/>
    <w:rsid w:val="00A92FA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6DBD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10DE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1CAE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844A5"/>
    <w:rsid w:val="00D84BB8"/>
    <w:rsid w:val="00D85647"/>
    <w:rsid w:val="00D864C4"/>
    <w:rsid w:val="00D864FA"/>
    <w:rsid w:val="00D90D4A"/>
    <w:rsid w:val="00D90EAA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6149"/>
    <w:rsid w:val="00E77C21"/>
    <w:rsid w:val="00E837B7"/>
    <w:rsid w:val="00E83D43"/>
    <w:rsid w:val="00E84035"/>
    <w:rsid w:val="00E857DC"/>
    <w:rsid w:val="00E85BEF"/>
    <w:rsid w:val="00E87173"/>
    <w:rsid w:val="00E9114B"/>
    <w:rsid w:val="00E91253"/>
    <w:rsid w:val="00E92751"/>
    <w:rsid w:val="00E93CB0"/>
    <w:rsid w:val="00E94C29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C99"/>
    <w:rsid w:val="00EE2DA0"/>
    <w:rsid w:val="00EE2F12"/>
    <w:rsid w:val="00EE31A6"/>
    <w:rsid w:val="00EE3722"/>
    <w:rsid w:val="00EE7C7F"/>
    <w:rsid w:val="00EF2701"/>
    <w:rsid w:val="00EF2BD6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2021-05-18T06:28:00Z</cp:lastPrinted>
  <dcterms:created xsi:type="dcterms:W3CDTF">2021-05-27T07:01:00Z</dcterms:created>
  <dcterms:modified xsi:type="dcterms:W3CDTF">2021-05-27T07:01:00Z</dcterms:modified>
</cp:coreProperties>
</file>