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8" w:rsidRPr="00157ED9" w:rsidRDefault="008D2558" w:rsidP="00527C7B">
      <w:pPr>
        <w:tabs>
          <w:tab w:val="left" w:pos="5387"/>
          <w:tab w:val="left" w:pos="10206"/>
        </w:tabs>
        <w:suppressAutoHyphens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157ED9">
        <w:rPr>
          <w:rFonts w:ascii="Times New Roman" w:hAnsi="Times New Roman" w:cs="Times New Roman"/>
          <w:sz w:val="36"/>
          <w:szCs w:val="36"/>
          <w:lang w:eastAsia="ar-SA"/>
        </w:rPr>
        <w:t>Администрация городского округа город Бор</w:t>
      </w:r>
    </w:p>
    <w:p w:rsidR="008D2558" w:rsidRPr="00157ED9" w:rsidRDefault="008D2558" w:rsidP="00527C7B">
      <w:pPr>
        <w:tabs>
          <w:tab w:val="left" w:pos="5387"/>
          <w:tab w:val="left" w:pos="10206"/>
        </w:tabs>
        <w:suppressAutoHyphens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 w:rsidRPr="00157ED9">
        <w:rPr>
          <w:rFonts w:ascii="Times New Roman" w:hAnsi="Times New Roman" w:cs="Times New Roman"/>
          <w:sz w:val="36"/>
          <w:szCs w:val="36"/>
          <w:lang w:eastAsia="ar-SA"/>
        </w:rPr>
        <w:t>Нижегородской области</w:t>
      </w:r>
    </w:p>
    <w:p w:rsidR="008D2558" w:rsidRPr="002B0689" w:rsidRDefault="008D2558" w:rsidP="00527C7B">
      <w:pPr>
        <w:tabs>
          <w:tab w:val="left" w:pos="9071"/>
        </w:tabs>
        <w:suppressAutoHyphens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2558" w:rsidRPr="00157ED9" w:rsidRDefault="008D2558" w:rsidP="00527C7B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157ED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D2558" w:rsidRPr="00157ED9" w:rsidRDefault="008D2558" w:rsidP="00527C7B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57ED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W w:w="10188" w:type="dxa"/>
        <w:tblInd w:w="-358" w:type="dxa"/>
        <w:tblLayout w:type="fixed"/>
        <w:tblLook w:val="0000"/>
      </w:tblPr>
      <w:tblGrid>
        <w:gridCol w:w="10188"/>
      </w:tblGrid>
      <w:tr w:rsidR="008D2558" w:rsidRPr="00157ED9" w:rsidTr="00527C7B">
        <w:trPr>
          <w:trHeight w:val="630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D2558" w:rsidRPr="002B0689" w:rsidRDefault="008D2558" w:rsidP="00527C7B">
            <w:pPr>
              <w:tabs>
                <w:tab w:val="left" w:pos="9071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20.04.2023</w:t>
            </w: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2357</w:t>
            </w:r>
          </w:p>
        </w:tc>
      </w:tr>
      <w:tr w:rsidR="008D2558" w:rsidRPr="00157ED9" w:rsidTr="00527C7B">
        <w:trPr>
          <w:trHeight w:val="5103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D2558" w:rsidRPr="009F0520" w:rsidRDefault="008D2558" w:rsidP="00527C7B">
            <w:pPr>
              <w:pStyle w:val="af"/>
              <w:widowControl/>
              <w:tabs>
                <w:tab w:val="left" w:pos="9258"/>
              </w:tabs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</w:pPr>
            <w:r w:rsidRPr="009F05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 город Бор Нижегородской области от 01.03.2023 № 1251</w:t>
            </w:r>
            <w:r w:rsidRPr="009F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</w:p>
          <w:p w:rsidR="008D2558" w:rsidRPr="009F0520" w:rsidRDefault="008D2558" w:rsidP="00527C7B">
            <w:pPr>
              <w:widowControl w:val="0"/>
              <w:suppressAutoHyphens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D2558" w:rsidRPr="00855C2F" w:rsidRDefault="008D2558" w:rsidP="00527C7B">
            <w:pPr>
              <w:pStyle w:val="1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F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целях приведения в соответствие с действующим законодательством, на основании постановления Правительства Нижегородской области от 10.08.2010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Pr="009F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482 "О мерах по реализации Федерального закона от 28 декабря 2009 г.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Pr="009F052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381-ФЗ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855C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Федерации" на территории Нижегородской области» администрация городского округа г. Бор постановляет:</w:t>
            </w:r>
          </w:p>
          <w:p w:rsidR="008D2558" w:rsidRDefault="008D2558" w:rsidP="00527C7B">
            <w:pPr>
              <w:pStyle w:val="af"/>
              <w:widowControl/>
              <w:tabs>
                <w:tab w:val="left" w:pos="9258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5C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ar-SA"/>
              </w:rPr>
              <w:t xml:space="preserve">1. </w:t>
            </w:r>
            <w:r w:rsidRPr="00855C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Внести в постановление администрации городского округа г. Бор от 01.03.2023 № 1251 «Об утверждении </w:t>
            </w:r>
            <w:r w:rsidRPr="00855C2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административного регламента администрации городского округа город Бор Нижегородской области по предоставлению 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муниципальной услуги «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разрешения на право организации ярмарки на территории городского округа город Бор Нижегородской области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следующие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изменения:</w:t>
            </w:r>
          </w:p>
          <w:p w:rsidR="008D2558" w:rsidRPr="0052270C" w:rsidRDefault="008D2558" w:rsidP="00527C7B">
            <w:pPr>
              <w:pStyle w:val="af"/>
              <w:widowControl/>
              <w:tabs>
                <w:tab w:val="left" w:pos="9258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1.1. Исключить подпункт 9</w:t>
            </w:r>
            <w:r w:rsidRPr="005227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пункта 2.7.1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раздела 2.</w:t>
            </w:r>
          </w:p>
          <w:p w:rsidR="008D2558" w:rsidRPr="0052270C" w:rsidRDefault="008D2558" w:rsidP="00527C7B">
            <w:pPr>
              <w:pStyle w:val="2"/>
              <w:ind w:firstLine="7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52270C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52270C">
              <w:rPr>
                <w:rFonts w:ascii="Times New Roman" w:hAnsi="Times New Roman" w:cs="Times New Roman"/>
              </w:rPr>
              <w:t xml:space="preserve">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 «Бор - оффициал» </w:t>
            </w:r>
            <w:r w:rsidRPr="0052270C">
              <w:rPr>
                <w:rFonts w:ascii="Times New Roman" w:hAnsi="Times New Roman" w:cs="Times New Roman"/>
                <w:color w:val="000000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7" w:history="1">
              <w:r w:rsidRPr="0052270C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www.borcity.ru</w:t>
              </w:r>
            </w:hyperlink>
            <w:r w:rsidRPr="0052270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D2558" w:rsidRPr="00157ED9" w:rsidRDefault="008D2558" w:rsidP="00527C7B">
            <w:pPr>
              <w:pStyle w:val="Heading"/>
              <w:spacing w:line="360" w:lineRule="auto"/>
              <w:ind w:firstLine="742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  <w:tr w:rsidR="008D2558" w:rsidRPr="00157ED9" w:rsidTr="00527C7B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D2558" w:rsidRPr="002B0689" w:rsidRDefault="008D2558" w:rsidP="00527C7B">
            <w:p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B068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Глава местного самоуправления                                                            А.В. Боровский</w:t>
            </w:r>
          </w:p>
        </w:tc>
      </w:tr>
    </w:tbl>
    <w:p w:rsidR="008D2558" w:rsidRPr="00157ED9" w:rsidRDefault="008D2558" w:rsidP="00527C7B">
      <w:pPr>
        <w:suppressAutoHyphens/>
        <w:spacing w:line="276" w:lineRule="auto"/>
        <w:ind w:firstLine="2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D2558" w:rsidRPr="00527C7B" w:rsidRDefault="008D2558" w:rsidP="00527C7B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27C7B">
        <w:rPr>
          <w:rFonts w:ascii="Times New Roman" w:hAnsi="Times New Roman" w:cs="Times New Roman"/>
          <w:sz w:val="18"/>
          <w:szCs w:val="18"/>
        </w:rPr>
        <w:t>Ю.В. Шишова</w:t>
      </w:r>
    </w:p>
    <w:p w:rsidR="008D2558" w:rsidRPr="00527C7B" w:rsidRDefault="008D2558" w:rsidP="00527C7B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27C7B">
        <w:rPr>
          <w:rFonts w:ascii="Times New Roman" w:hAnsi="Times New Roman" w:cs="Times New Roman"/>
          <w:sz w:val="18"/>
          <w:szCs w:val="18"/>
        </w:rPr>
        <w:t>83159 37159</w:t>
      </w:r>
    </w:p>
    <w:sectPr w:rsidR="008D2558" w:rsidRPr="00527C7B" w:rsidSect="00527C7B">
      <w:footnotePr>
        <w:pos w:val="beneathText"/>
      </w:footnotePr>
      <w:pgSz w:w="11905" w:h="16837"/>
      <w:pgMar w:top="851" w:right="851" w:bottom="851" w:left="1418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1C" w:rsidRDefault="00E6141C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separator/>
      </w:r>
    </w:p>
  </w:endnote>
  <w:endnote w:type="continuationSeparator" w:id="1">
    <w:p w:rsidR="00E6141C" w:rsidRDefault="00E6141C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1C" w:rsidRDefault="00E6141C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separator/>
      </w:r>
    </w:p>
  </w:footnote>
  <w:footnote w:type="continuationSeparator" w:id="1">
    <w:p w:rsidR="00E6141C" w:rsidRDefault="00E6141C" w:rsidP="00242F29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5">
    <w:nsid w:val="012F1D2F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0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40B14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04B48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>
    <w:nsid w:val="52391844"/>
    <w:multiLevelType w:val="hybridMultilevel"/>
    <w:tmpl w:val="709C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19"/>
  </w:num>
  <w:num w:numId="7">
    <w:abstractNumId w:val="25"/>
  </w:num>
  <w:num w:numId="8">
    <w:abstractNumId w:val="21"/>
  </w:num>
  <w:num w:numId="9">
    <w:abstractNumId w:val="13"/>
  </w:num>
  <w:num w:numId="10">
    <w:abstractNumId w:val="11"/>
  </w:num>
  <w:num w:numId="11">
    <w:abstractNumId w:val="15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12"/>
  </w:num>
  <w:num w:numId="17">
    <w:abstractNumId w:val="9"/>
  </w:num>
  <w:num w:numId="18">
    <w:abstractNumId w:val="23"/>
  </w:num>
  <w:num w:numId="19">
    <w:abstractNumId w:val="18"/>
  </w:num>
  <w:num w:numId="20">
    <w:abstractNumId w:val="5"/>
  </w:num>
  <w:num w:numId="21">
    <w:abstractNumId w:val="20"/>
  </w:num>
  <w:num w:numId="22">
    <w:abstractNumId w:val="16"/>
  </w:num>
  <w:num w:numId="23">
    <w:abstractNumId w:val="22"/>
  </w:num>
  <w:num w:numId="2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D57"/>
    <w:rsid w:val="00000802"/>
    <w:rsid w:val="00001275"/>
    <w:rsid w:val="00003861"/>
    <w:rsid w:val="00004B2F"/>
    <w:rsid w:val="000063DF"/>
    <w:rsid w:val="000065F0"/>
    <w:rsid w:val="00006A5E"/>
    <w:rsid w:val="000072A4"/>
    <w:rsid w:val="0000731F"/>
    <w:rsid w:val="00011BE3"/>
    <w:rsid w:val="0001274E"/>
    <w:rsid w:val="000128CA"/>
    <w:rsid w:val="00012F97"/>
    <w:rsid w:val="00013C5E"/>
    <w:rsid w:val="00015241"/>
    <w:rsid w:val="00015C4F"/>
    <w:rsid w:val="00015C5D"/>
    <w:rsid w:val="00016097"/>
    <w:rsid w:val="00016BBE"/>
    <w:rsid w:val="00017079"/>
    <w:rsid w:val="0001749F"/>
    <w:rsid w:val="00017E82"/>
    <w:rsid w:val="000203D6"/>
    <w:rsid w:val="000207B6"/>
    <w:rsid w:val="00021351"/>
    <w:rsid w:val="000218A3"/>
    <w:rsid w:val="0002191F"/>
    <w:rsid w:val="00021DA5"/>
    <w:rsid w:val="00023921"/>
    <w:rsid w:val="00026527"/>
    <w:rsid w:val="0002683C"/>
    <w:rsid w:val="00027865"/>
    <w:rsid w:val="000302C2"/>
    <w:rsid w:val="00031254"/>
    <w:rsid w:val="00031841"/>
    <w:rsid w:val="00031935"/>
    <w:rsid w:val="00035F8F"/>
    <w:rsid w:val="00036BAC"/>
    <w:rsid w:val="000370E3"/>
    <w:rsid w:val="000374B4"/>
    <w:rsid w:val="000379C5"/>
    <w:rsid w:val="00037A1B"/>
    <w:rsid w:val="00042B86"/>
    <w:rsid w:val="00042CAB"/>
    <w:rsid w:val="0004396A"/>
    <w:rsid w:val="00043A3A"/>
    <w:rsid w:val="00044149"/>
    <w:rsid w:val="00047977"/>
    <w:rsid w:val="00050489"/>
    <w:rsid w:val="000504B6"/>
    <w:rsid w:val="000505E5"/>
    <w:rsid w:val="000506A7"/>
    <w:rsid w:val="00050B39"/>
    <w:rsid w:val="00051707"/>
    <w:rsid w:val="00052083"/>
    <w:rsid w:val="00052EDE"/>
    <w:rsid w:val="000537F2"/>
    <w:rsid w:val="00055E65"/>
    <w:rsid w:val="00055F50"/>
    <w:rsid w:val="0005600C"/>
    <w:rsid w:val="00056C6E"/>
    <w:rsid w:val="00057250"/>
    <w:rsid w:val="000614BA"/>
    <w:rsid w:val="00061769"/>
    <w:rsid w:val="00061BE0"/>
    <w:rsid w:val="00062958"/>
    <w:rsid w:val="000631E0"/>
    <w:rsid w:val="00063A34"/>
    <w:rsid w:val="0006437C"/>
    <w:rsid w:val="00065166"/>
    <w:rsid w:val="00065B48"/>
    <w:rsid w:val="00065E8D"/>
    <w:rsid w:val="000664F5"/>
    <w:rsid w:val="00066A79"/>
    <w:rsid w:val="00066A88"/>
    <w:rsid w:val="00067668"/>
    <w:rsid w:val="00067ECF"/>
    <w:rsid w:val="00067FC1"/>
    <w:rsid w:val="000705A3"/>
    <w:rsid w:val="000706E4"/>
    <w:rsid w:val="000725C2"/>
    <w:rsid w:val="00072E50"/>
    <w:rsid w:val="00072F05"/>
    <w:rsid w:val="000736E5"/>
    <w:rsid w:val="000756A2"/>
    <w:rsid w:val="00077847"/>
    <w:rsid w:val="00080C7F"/>
    <w:rsid w:val="0008135B"/>
    <w:rsid w:val="00081FB9"/>
    <w:rsid w:val="0008304C"/>
    <w:rsid w:val="000834BB"/>
    <w:rsid w:val="0008373E"/>
    <w:rsid w:val="000839E4"/>
    <w:rsid w:val="00084528"/>
    <w:rsid w:val="000847A0"/>
    <w:rsid w:val="000848DA"/>
    <w:rsid w:val="0008575C"/>
    <w:rsid w:val="0008710A"/>
    <w:rsid w:val="000872F3"/>
    <w:rsid w:val="00087AAC"/>
    <w:rsid w:val="00087DA1"/>
    <w:rsid w:val="00087F7B"/>
    <w:rsid w:val="000900A7"/>
    <w:rsid w:val="000901C1"/>
    <w:rsid w:val="00090535"/>
    <w:rsid w:val="00091315"/>
    <w:rsid w:val="00091458"/>
    <w:rsid w:val="00091727"/>
    <w:rsid w:val="00091EB4"/>
    <w:rsid w:val="00093050"/>
    <w:rsid w:val="000944C4"/>
    <w:rsid w:val="00094F77"/>
    <w:rsid w:val="00095188"/>
    <w:rsid w:val="00096544"/>
    <w:rsid w:val="00096CCE"/>
    <w:rsid w:val="000A10ED"/>
    <w:rsid w:val="000A2B2C"/>
    <w:rsid w:val="000A2D94"/>
    <w:rsid w:val="000A2DD7"/>
    <w:rsid w:val="000A3F1A"/>
    <w:rsid w:val="000A4875"/>
    <w:rsid w:val="000A4A7F"/>
    <w:rsid w:val="000A51F5"/>
    <w:rsid w:val="000A5CC5"/>
    <w:rsid w:val="000A610A"/>
    <w:rsid w:val="000A6393"/>
    <w:rsid w:val="000A7093"/>
    <w:rsid w:val="000A7550"/>
    <w:rsid w:val="000B2BAC"/>
    <w:rsid w:val="000B43B7"/>
    <w:rsid w:val="000B47A0"/>
    <w:rsid w:val="000B4E4B"/>
    <w:rsid w:val="000B51EC"/>
    <w:rsid w:val="000B5302"/>
    <w:rsid w:val="000B56EA"/>
    <w:rsid w:val="000B5D6B"/>
    <w:rsid w:val="000B6225"/>
    <w:rsid w:val="000B6B03"/>
    <w:rsid w:val="000B7A23"/>
    <w:rsid w:val="000C05F1"/>
    <w:rsid w:val="000C252A"/>
    <w:rsid w:val="000C2CAD"/>
    <w:rsid w:val="000C4047"/>
    <w:rsid w:val="000C46B0"/>
    <w:rsid w:val="000C4C4B"/>
    <w:rsid w:val="000C4E0E"/>
    <w:rsid w:val="000C4F04"/>
    <w:rsid w:val="000C5B57"/>
    <w:rsid w:val="000C69D9"/>
    <w:rsid w:val="000C7DEC"/>
    <w:rsid w:val="000D0F45"/>
    <w:rsid w:val="000D1B2D"/>
    <w:rsid w:val="000D20FB"/>
    <w:rsid w:val="000D2BC3"/>
    <w:rsid w:val="000D4105"/>
    <w:rsid w:val="000D47A3"/>
    <w:rsid w:val="000D49CD"/>
    <w:rsid w:val="000D4F42"/>
    <w:rsid w:val="000D6B58"/>
    <w:rsid w:val="000E0455"/>
    <w:rsid w:val="000E087E"/>
    <w:rsid w:val="000E28A4"/>
    <w:rsid w:val="000E2C9A"/>
    <w:rsid w:val="000E313E"/>
    <w:rsid w:val="000E37B8"/>
    <w:rsid w:val="000E42DF"/>
    <w:rsid w:val="000E4A8A"/>
    <w:rsid w:val="000E4F95"/>
    <w:rsid w:val="000E69D9"/>
    <w:rsid w:val="000E726F"/>
    <w:rsid w:val="000E762F"/>
    <w:rsid w:val="000F1F11"/>
    <w:rsid w:val="000F202E"/>
    <w:rsid w:val="000F2692"/>
    <w:rsid w:val="000F2F34"/>
    <w:rsid w:val="000F5101"/>
    <w:rsid w:val="000F588C"/>
    <w:rsid w:val="000F7DE6"/>
    <w:rsid w:val="000F7EDC"/>
    <w:rsid w:val="00100D93"/>
    <w:rsid w:val="0010176E"/>
    <w:rsid w:val="001018CC"/>
    <w:rsid w:val="001028EE"/>
    <w:rsid w:val="00104248"/>
    <w:rsid w:val="00104967"/>
    <w:rsid w:val="00104F78"/>
    <w:rsid w:val="001059E2"/>
    <w:rsid w:val="0010704E"/>
    <w:rsid w:val="00111EDB"/>
    <w:rsid w:val="00112405"/>
    <w:rsid w:val="0011294E"/>
    <w:rsid w:val="001135C4"/>
    <w:rsid w:val="00113ABF"/>
    <w:rsid w:val="00114D0A"/>
    <w:rsid w:val="001159B9"/>
    <w:rsid w:val="00115AB0"/>
    <w:rsid w:val="0011722F"/>
    <w:rsid w:val="00117ADD"/>
    <w:rsid w:val="00117D95"/>
    <w:rsid w:val="00120837"/>
    <w:rsid w:val="00120E4B"/>
    <w:rsid w:val="00121262"/>
    <w:rsid w:val="00121542"/>
    <w:rsid w:val="00121A11"/>
    <w:rsid w:val="001224AC"/>
    <w:rsid w:val="001224F1"/>
    <w:rsid w:val="00123394"/>
    <w:rsid w:val="001241A2"/>
    <w:rsid w:val="001254B4"/>
    <w:rsid w:val="00125A13"/>
    <w:rsid w:val="00126168"/>
    <w:rsid w:val="001269FA"/>
    <w:rsid w:val="00126ABD"/>
    <w:rsid w:val="0012741F"/>
    <w:rsid w:val="00130038"/>
    <w:rsid w:val="001301BF"/>
    <w:rsid w:val="00130AEA"/>
    <w:rsid w:val="00130F48"/>
    <w:rsid w:val="00132399"/>
    <w:rsid w:val="001329EA"/>
    <w:rsid w:val="00133C5C"/>
    <w:rsid w:val="00134EC1"/>
    <w:rsid w:val="00135344"/>
    <w:rsid w:val="00135374"/>
    <w:rsid w:val="001355DE"/>
    <w:rsid w:val="001364D9"/>
    <w:rsid w:val="00136804"/>
    <w:rsid w:val="00136827"/>
    <w:rsid w:val="00136F3B"/>
    <w:rsid w:val="001378DC"/>
    <w:rsid w:val="00137F8D"/>
    <w:rsid w:val="00140762"/>
    <w:rsid w:val="00140E3C"/>
    <w:rsid w:val="001410BC"/>
    <w:rsid w:val="0014222C"/>
    <w:rsid w:val="00145785"/>
    <w:rsid w:val="00145948"/>
    <w:rsid w:val="00145CF8"/>
    <w:rsid w:val="00145F5D"/>
    <w:rsid w:val="00150A71"/>
    <w:rsid w:val="0015107E"/>
    <w:rsid w:val="00153532"/>
    <w:rsid w:val="0015562F"/>
    <w:rsid w:val="001568D7"/>
    <w:rsid w:val="00157235"/>
    <w:rsid w:val="00157ED9"/>
    <w:rsid w:val="00161745"/>
    <w:rsid w:val="00161751"/>
    <w:rsid w:val="0016183C"/>
    <w:rsid w:val="0016229C"/>
    <w:rsid w:val="0016234A"/>
    <w:rsid w:val="001624BA"/>
    <w:rsid w:val="00163828"/>
    <w:rsid w:val="001652EC"/>
    <w:rsid w:val="00165F76"/>
    <w:rsid w:val="00166ED5"/>
    <w:rsid w:val="0016702D"/>
    <w:rsid w:val="00167BBF"/>
    <w:rsid w:val="00170456"/>
    <w:rsid w:val="00170780"/>
    <w:rsid w:val="00170DF4"/>
    <w:rsid w:val="001710F7"/>
    <w:rsid w:val="001741E7"/>
    <w:rsid w:val="00174576"/>
    <w:rsid w:val="001751BB"/>
    <w:rsid w:val="0017532F"/>
    <w:rsid w:val="001758FB"/>
    <w:rsid w:val="00175A55"/>
    <w:rsid w:val="00176221"/>
    <w:rsid w:val="00176F6C"/>
    <w:rsid w:val="001771D8"/>
    <w:rsid w:val="001776DC"/>
    <w:rsid w:val="001812EF"/>
    <w:rsid w:val="00181B75"/>
    <w:rsid w:val="001825C4"/>
    <w:rsid w:val="00183137"/>
    <w:rsid w:val="00183C3D"/>
    <w:rsid w:val="00183D68"/>
    <w:rsid w:val="001843A1"/>
    <w:rsid w:val="00184BC8"/>
    <w:rsid w:val="0018709C"/>
    <w:rsid w:val="00187FDF"/>
    <w:rsid w:val="001907CB"/>
    <w:rsid w:val="00190D75"/>
    <w:rsid w:val="001919C3"/>
    <w:rsid w:val="00191CAC"/>
    <w:rsid w:val="00191E16"/>
    <w:rsid w:val="00191FBD"/>
    <w:rsid w:val="00192CA1"/>
    <w:rsid w:val="00192E94"/>
    <w:rsid w:val="0019404A"/>
    <w:rsid w:val="0019452E"/>
    <w:rsid w:val="00195A67"/>
    <w:rsid w:val="0019675A"/>
    <w:rsid w:val="00196A0B"/>
    <w:rsid w:val="00196BC2"/>
    <w:rsid w:val="0019723A"/>
    <w:rsid w:val="0019729D"/>
    <w:rsid w:val="00197DF8"/>
    <w:rsid w:val="001A0A98"/>
    <w:rsid w:val="001A0F03"/>
    <w:rsid w:val="001A1844"/>
    <w:rsid w:val="001A1A55"/>
    <w:rsid w:val="001A1EF7"/>
    <w:rsid w:val="001A2162"/>
    <w:rsid w:val="001A3101"/>
    <w:rsid w:val="001A3519"/>
    <w:rsid w:val="001A3BDA"/>
    <w:rsid w:val="001A5B9A"/>
    <w:rsid w:val="001A7B1C"/>
    <w:rsid w:val="001B0697"/>
    <w:rsid w:val="001B0F5D"/>
    <w:rsid w:val="001B221B"/>
    <w:rsid w:val="001B3B16"/>
    <w:rsid w:val="001B7320"/>
    <w:rsid w:val="001B7779"/>
    <w:rsid w:val="001B7D5D"/>
    <w:rsid w:val="001B7EB1"/>
    <w:rsid w:val="001C01D6"/>
    <w:rsid w:val="001C14ED"/>
    <w:rsid w:val="001C19A9"/>
    <w:rsid w:val="001C1A55"/>
    <w:rsid w:val="001C2175"/>
    <w:rsid w:val="001C2A8C"/>
    <w:rsid w:val="001C2C58"/>
    <w:rsid w:val="001C3864"/>
    <w:rsid w:val="001C3C8B"/>
    <w:rsid w:val="001C3DAA"/>
    <w:rsid w:val="001C43C9"/>
    <w:rsid w:val="001C4FD6"/>
    <w:rsid w:val="001C5413"/>
    <w:rsid w:val="001C6145"/>
    <w:rsid w:val="001C62B1"/>
    <w:rsid w:val="001C6E71"/>
    <w:rsid w:val="001C6F39"/>
    <w:rsid w:val="001C6F83"/>
    <w:rsid w:val="001C7487"/>
    <w:rsid w:val="001D17CC"/>
    <w:rsid w:val="001D1EBE"/>
    <w:rsid w:val="001D2721"/>
    <w:rsid w:val="001D35E8"/>
    <w:rsid w:val="001D3D6D"/>
    <w:rsid w:val="001D60BE"/>
    <w:rsid w:val="001D6812"/>
    <w:rsid w:val="001E0771"/>
    <w:rsid w:val="001E0867"/>
    <w:rsid w:val="001E0ABC"/>
    <w:rsid w:val="001E139B"/>
    <w:rsid w:val="001E1F1A"/>
    <w:rsid w:val="001E230C"/>
    <w:rsid w:val="001E288F"/>
    <w:rsid w:val="001E3D77"/>
    <w:rsid w:val="001E4187"/>
    <w:rsid w:val="001E5426"/>
    <w:rsid w:val="001E576E"/>
    <w:rsid w:val="001E5860"/>
    <w:rsid w:val="001E5C2D"/>
    <w:rsid w:val="001E63FD"/>
    <w:rsid w:val="001E70B7"/>
    <w:rsid w:val="001E7432"/>
    <w:rsid w:val="001E7EC7"/>
    <w:rsid w:val="001F01D6"/>
    <w:rsid w:val="001F1431"/>
    <w:rsid w:val="001F24E1"/>
    <w:rsid w:val="001F27A9"/>
    <w:rsid w:val="001F2C25"/>
    <w:rsid w:val="001F2ECB"/>
    <w:rsid w:val="001F3C5F"/>
    <w:rsid w:val="001F4168"/>
    <w:rsid w:val="001F590E"/>
    <w:rsid w:val="001F59AD"/>
    <w:rsid w:val="001F6521"/>
    <w:rsid w:val="001F6D54"/>
    <w:rsid w:val="001F7675"/>
    <w:rsid w:val="001F7EE4"/>
    <w:rsid w:val="0020032E"/>
    <w:rsid w:val="002004E9"/>
    <w:rsid w:val="00200C42"/>
    <w:rsid w:val="00200F3D"/>
    <w:rsid w:val="002013C0"/>
    <w:rsid w:val="00201878"/>
    <w:rsid w:val="00201CEE"/>
    <w:rsid w:val="0020207D"/>
    <w:rsid w:val="002027C3"/>
    <w:rsid w:val="00202D5C"/>
    <w:rsid w:val="00203BC1"/>
    <w:rsid w:val="0020521A"/>
    <w:rsid w:val="00205A97"/>
    <w:rsid w:val="00206984"/>
    <w:rsid w:val="00207D78"/>
    <w:rsid w:val="002107CF"/>
    <w:rsid w:val="00210CC3"/>
    <w:rsid w:val="0021108B"/>
    <w:rsid w:val="00211A3D"/>
    <w:rsid w:val="00212760"/>
    <w:rsid w:val="00214A8B"/>
    <w:rsid w:val="00214EC9"/>
    <w:rsid w:val="00215910"/>
    <w:rsid w:val="002162F3"/>
    <w:rsid w:val="00217336"/>
    <w:rsid w:val="00217800"/>
    <w:rsid w:val="002179DA"/>
    <w:rsid w:val="00221627"/>
    <w:rsid w:val="00221AE7"/>
    <w:rsid w:val="00222168"/>
    <w:rsid w:val="002223FD"/>
    <w:rsid w:val="00222822"/>
    <w:rsid w:val="0022434A"/>
    <w:rsid w:val="0022462F"/>
    <w:rsid w:val="00224792"/>
    <w:rsid w:val="0022573D"/>
    <w:rsid w:val="00225A28"/>
    <w:rsid w:val="00225BFF"/>
    <w:rsid w:val="00227802"/>
    <w:rsid w:val="0023030A"/>
    <w:rsid w:val="00230E4F"/>
    <w:rsid w:val="002319CB"/>
    <w:rsid w:val="002320A5"/>
    <w:rsid w:val="00232211"/>
    <w:rsid w:val="00232AB0"/>
    <w:rsid w:val="00233F10"/>
    <w:rsid w:val="002349E7"/>
    <w:rsid w:val="00235AC6"/>
    <w:rsid w:val="00235EE8"/>
    <w:rsid w:val="00237695"/>
    <w:rsid w:val="0024110F"/>
    <w:rsid w:val="00241935"/>
    <w:rsid w:val="002423C9"/>
    <w:rsid w:val="00242F29"/>
    <w:rsid w:val="00243BFA"/>
    <w:rsid w:val="00245F56"/>
    <w:rsid w:val="00246D52"/>
    <w:rsid w:val="00247EC2"/>
    <w:rsid w:val="002509C5"/>
    <w:rsid w:val="0025143D"/>
    <w:rsid w:val="0025155D"/>
    <w:rsid w:val="00251783"/>
    <w:rsid w:val="0025196B"/>
    <w:rsid w:val="00252ED1"/>
    <w:rsid w:val="00253C26"/>
    <w:rsid w:val="00253F97"/>
    <w:rsid w:val="0025415A"/>
    <w:rsid w:val="00254442"/>
    <w:rsid w:val="0025464C"/>
    <w:rsid w:val="002555E9"/>
    <w:rsid w:val="00256C2C"/>
    <w:rsid w:val="00257125"/>
    <w:rsid w:val="002572F8"/>
    <w:rsid w:val="00257557"/>
    <w:rsid w:val="00257A43"/>
    <w:rsid w:val="00257C0D"/>
    <w:rsid w:val="002604AE"/>
    <w:rsid w:val="00261266"/>
    <w:rsid w:val="002618B1"/>
    <w:rsid w:val="002619DC"/>
    <w:rsid w:val="00261C99"/>
    <w:rsid w:val="00262661"/>
    <w:rsid w:val="0026350D"/>
    <w:rsid w:val="002640C8"/>
    <w:rsid w:val="002641B3"/>
    <w:rsid w:val="00264545"/>
    <w:rsid w:val="00265E53"/>
    <w:rsid w:val="00265F78"/>
    <w:rsid w:val="0026644A"/>
    <w:rsid w:val="002665C0"/>
    <w:rsid w:val="00266D85"/>
    <w:rsid w:val="00267D51"/>
    <w:rsid w:val="00267E12"/>
    <w:rsid w:val="002709EC"/>
    <w:rsid w:val="00270E43"/>
    <w:rsid w:val="002711FE"/>
    <w:rsid w:val="002714C4"/>
    <w:rsid w:val="002724FD"/>
    <w:rsid w:val="00273B5E"/>
    <w:rsid w:val="0027450A"/>
    <w:rsid w:val="00275F81"/>
    <w:rsid w:val="0027611D"/>
    <w:rsid w:val="002804D2"/>
    <w:rsid w:val="00280872"/>
    <w:rsid w:val="002825D7"/>
    <w:rsid w:val="00282796"/>
    <w:rsid w:val="002849F7"/>
    <w:rsid w:val="00284B16"/>
    <w:rsid w:val="00284C85"/>
    <w:rsid w:val="002858E0"/>
    <w:rsid w:val="00285D50"/>
    <w:rsid w:val="00286CF0"/>
    <w:rsid w:val="002878AB"/>
    <w:rsid w:val="00290096"/>
    <w:rsid w:val="002921EC"/>
    <w:rsid w:val="0029259C"/>
    <w:rsid w:val="00292614"/>
    <w:rsid w:val="0029264C"/>
    <w:rsid w:val="0029343C"/>
    <w:rsid w:val="00295466"/>
    <w:rsid w:val="0029598A"/>
    <w:rsid w:val="0029602F"/>
    <w:rsid w:val="00297295"/>
    <w:rsid w:val="002A216D"/>
    <w:rsid w:val="002A2355"/>
    <w:rsid w:val="002A39FC"/>
    <w:rsid w:val="002A3ED4"/>
    <w:rsid w:val="002A461A"/>
    <w:rsid w:val="002A4845"/>
    <w:rsid w:val="002A5A18"/>
    <w:rsid w:val="002A65D3"/>
    <w:rsid w:val="002A79A4"/>
    <w:rsid w:val="002A7C27"/>
    <w:rsid w:val="002A7D43"/>
    <w:rsid w:val="002B039F"/>
    <w:rsid w:val="002B0689"/>
    <w:rsid w:val="002B2534"/>
    <w:rsid w:val="002B25FB"/>
    <w:rsid w:val="002B2BF7"/>
    <w:rsid w:val="002B3E22"/>
    <w:rsid w:val="002B44AB"/>
    <w:rsid w:val="002B4CDA"/>
    <w:rsid w:val="002B511B"/>
    <w:rsid w:val="002B541E"/>
    <w:rsid w:val="002B789E"/>
    <w:rsid w:val="002C068A"/>
    <w:rsid w:val="002C096C"/>
    <w:rsid w:val="002C1E40"/>
    <w:rsid w:val="002C2CB0"/>
    <w:rsid w:val="002C3254"/>
    <w:rsid w:val="002C3856"/>
    <w:rsid w:val="002C3F6E"/>
    <w:rsid w:val="002C4D4E"/>
    <w:rsid w:val="002C687F"/>
    <w:rsid w:val="002C6A4E"/>
    <w:rsid w:val="002C72E0"/>
    <w:rsid w:val="002D0029"/>
    <w:rsid w:val="002D129D"/>
    <w:rsid w:val="002D2F48"/>
    <w:rsid w:val="002D3B56"/>
    <w:rsid w:val="002D3C6D"/>
    <w:rsid w:val="002D3FEF"/>
    <w:rsid w:val="002D407D"/>
    <w:rsid w:val="002D407E"/>
    <w:rsid w:val="002D422E"/>
    <w:rsid w:val="002D4E7B"/>
    <w:rsid w:val="002D5193"/>
    <w:rsid w:val="002D54C0"/>
    <w:rsid w:val="002D552A"/>
    <w:rsid w:val="002E0B59"/>
    <w:rsid w:val="002E388E"/>
    <w:rsid w:val="002E3BCA"/>
    <w:rsid w:val="002E489A"/>
    <w:rsid w:val="002E740E"/>
    <w:rsid w:val="002E7689"/>
    <w:rsid w:val="002F0467"/>
    <w:rsid w:val="002F0B25"/>
    <w:rsid w:val="002F264E"/>
    <w:rsid w:val="002F40AD"/>
    <w:rsid w:val="002F432C"/>
    <w:rsid w:val="002F478B"/>
    <w:rsid w:val="002F58DF"/>
    <w:rsid w:val="002F5F94"/>
    <w:rsid w:val="002F64B2"/>
    <w:rsid w:val="0030015E"/>
    <w:rsid w:val="0030187B"/>
    <w:rsid w:val="00302979"/>
    <w:rsid w:val="00302E8F"/>
    <w:rsid w:val="00303194"/>
    <w:rsid w:val="003033EB"/>
    <w:rsid w:val="003037E8"/>
    <w:rsid w:val="003041B8"/>
    <w:rsid w:val="003057C1"/>
    <w:rsid w:val="00305DC0"/>
    <w:rsid w:val="00307D34"/>
    <w:rsid w:val="00310A68"/>
    <w:rsid w:val="00310C28"/>
    <w:rsid w:val="003116F6"/>
    <w:rsid w:val="0031277A"/>
    <w:rsid w:val="00312928"/>
    <w:rsid w:val="003133AB"/>
    <w:rsid w:val="00313855"/>
    <w:rsid w:val="003157E5"/>
    <w:rsid w:val="003158A0"/>
    <w:rsid w:val="0031605F"/>
    <w:rsid w:val="00317007"/>
    <w:rsid w:val="00321C8E"/>
    <w:rsid w:val="00321F9A"/>
    <w:rsid w:val="003226FB"/>
    <w:rsid w:val="0032302F"/>
    <w:rsid w:val="0032456C"/>
    <w:rsid w:val="003251F0"/>
    <w:rsid w:val="00326B92"/>
    <w:rsid w:val="00330CD7"/>
    <w:rsid w:val="00330F73"/>
    <w:rsid w:val="00332365"/>
    <w:rsid w:val="00332972"/>
    <w:rsid w:val="003331D6"/>
    <w:rsid w:val="00333E75"/>
    <w:rsid w:val="00334F12"/>
    <w:rsid w:val="00335AE3"/>
    <w:rsid w:val="00335C2B"/>
    <w:rsid w:val="003362DC"/>
    <w:rsid w:val="00336406"/>
    <w:rsid w:val="00336412"/>
    <w:rsid w:val="00336712"/>
    <w:rsid w:val="00337A96"/>
    <w:rsid w:val="00340547"/>
    <w:rsid w:val="0034196B"/>
    <w:rsid w:val="00343E51"/>
    <w:rsid w:val="00344352"/>
    <w:rsid w:val="00345156"/>
    <w:rsid w:val="00346AA9"/>
    <w:rsid w:val="0035035C"/>
    <w:rsid w:val="0035145A"/>
    <w:rsid w:val="003523A6"/>
    <w:rsid w:val="00352695"/>
    <w:rsid w:val="0035284D"/>
    <w:rsid w:val="00354067"/>
    <w:rsid w:val="003546B0"/>
    <w:rsid w:val="003576FF"/>
    <w:rsid w:val="003604E4"/>
    <w:rsid w:val="0036068F"/>
    <w:rsid w:val="00361018"/>
    <w:rsid w:val="0036181E"/>
    <w:rsid w:val="00362002"/>
    <w:rsid w:val="003620DB"/>
    <w:rsid w:val="00362802"/>
    <w:rsid w:val="00362E93"/>
    <w:rsid w:val="003635EF"/>
    <w:rsid w:val="00365C2E"/>
    <w:rsid w:val="00365EFA"/>
    <w:rsid w:val="00366569"/>
    <w:rsid w:val="00366F21"/>
    <w:rsid w:val="0036710E"/>
    <w:rsid w:val="003675B6"/>
    <w:rsid w:val="0037132E"/>
    <w:rsid w:val="00371BF0"/>
    <w:rsid w:val="00373BFD"/>
    <w:rsid w:val="00373EE0"/>
    <w:rsid w:val="00375805"/>
    <w:rsid w:val="003766E6"/>
    <w:rsid w:val="00376AFD"/>
    <w:rsid w:val="00376BE2"/>
    <w:rsid w:val="00376FE9"/>
    <w:rsid w:val="00377415"/>
    <w:rsid w:val="0038014A"/>
    <w:rsid w:val="00380721"/>
    <w:rsid w:val="00382DFE"/>
    <w:rsid w:val="00383113"/>
    <w:rsid w:val="00383344"/>
    <w:rsid w:val="00383EAE"/>
    <w:rsid w:val="0038550B"/>
    <w:rsid w:val="00385CD0"/>
    <w:rsid w:val="0038610A"/>
    <w:rsid w:val="0038669E"/>
    <w:rsid w:val="00387347"/>
    <w:rsid w:val="0038734E"/>
    <w:rsid w:val="003874D3"/>
    <w:rsid w:val="00387F0E"/>
    <w:rsid w:val="00390AD7"/>
    <w:rsid w:val="00391EC1"/>
    <w:rsid w:val="003935B9"/>
    <w:rsid w:val="00393B8A"/>
    <w:rsid w:val="00394A82"/>
    <w:rsid w:val="003952B0"/>
    <w:rsid w:val="00395828"/>
    <w:rsid w:val="003972E9"/>
    <w:rsid w:val="0039760C"/>
    <w:rsid w:val="003A08EC"/>
    <w:rsid w:val="003A0A13"/>
    <w:rsid w:val="003A0C2F"/>
    <w:rsid w:val="003A0F55"/>
    <w:rsid w:val="003A11F9"/>
    <w:rsid w:val="003A16B9"/>
    <w:rsid w:val="003A34EF"/>
    <w:rsid w:val="003A372E"/>
    <w:rsid w:val="003A474C"/>
    <w:rsid w:val="003A4E42"/>
    <w:rsid w:val="003A5268"/>
    <w:rsid w:val="003A54F4"/>
    <w:rsid w:val="003A55E1"/>
    <w:rsid w:val="003A5AB3"/>
    <w:rsid w:val="003A64F9"/>
    <w:rsid w:val="003B0397"/>
    <w:rsid w:val="003B082B"/>
    <w:rsid w:val="003B0B98"/>
    <w:rsid w:val="003B1499"/>
    <w:rsid w:val="003B2E88"/>
    <w:rsid w:val="003B358F"/>
    <w:rsid w:val="003B3D54"/>
    <w:rsid w:val="003B448B"/>
    <w:rsid w:val="003B503C"/>
    <w:rsid w:val="003B5539"/>
    <w:rsid w:val="003B58AC"/>
    <w:rsid w:val="003B6381"/>
    <w:rsid w:val="003B63C0"/>
    <w:rsid w:val="003B67CE"/>
    <w:rsid w:val="003B688E"/>
    <w:rsid w:val="003B7281"/>
    <w:rsid w:val="003C004E"/>
    <w:rsid w:val="003C2F9A"/>
    <w:rsid w:val="003C3087"/>
    <w:rsid w:val="003C35AF"/>
    <w:rsid w:val="003C403B"/>
    <w:rsid w:val="003C4607"/>
    <w:rsid w:val="003C47D7"/>
    <w:rsid w:val="003C4CB9"/>
    <w:rsid w:val="003C5228"/>
    <w:rsid w:val="003C62FA"/>
    <w:rsid w:val="003C664D"/>
    <w:rsid w:val="003C7052"/>
    <w:rsid w:val="003C741E"/>
    <w:rsid w:val="003C7892"/>
    <w:rsid w:val="003D0084"/>
    <w:rsid w:val="003D047E"/>
    <w:rsid w:val="003D0908"/>
    <w:rsid w:val="003D24C8"/>
    <w:rsid w:val="003D2616"/>
    <w:rsid w:val="003D2DB9"/>
    <w:rsid w:val="003D3552"/>
    <w:rsid w:val="003D3784"/>
    <w:rsid w:val="003D4841"/>
    <w:rsid w:val="003D48F6"/>
    <w:rsid w:val="003D5226"/>
    <w:rsid w:val="003D668F"/>
    <w:rsid w:val="003D6737"/>
    <w:rsid w:val="003E010E"/>
    <w:rsid w:val="003E0D24"/>
    <w:rsid w:val="003E24FE"/>
    <w:rsid w:val="003E3386"/>
    <w:rsid w:val="003E3E3E"/>
    <w:rsid w:val="003E4AC8"/>
    <w:rsid w:val="003E4BC5"/>
    <w:rsid w:val="003E638E"/>
    <w:rsid w:val="003F0C01"/>
    <w:rsid w:val="003F11DA"/>
    <w:rsid w:val="003F1440"/>
    <w:rsid w:val="003F15C7"/>
    <w:rsid w:val="003F1BBA"/>
    <w:rsid w:val="003F1FCC"/>
    <w:rsid w:val="003F5B5C"/>
    <w:rsid w:val="003F68DD"/>
    <w:rsid w:val="003F7842"/>
    <w:rsid w:val="0040099B"/>
    <w:rsid w:val="00402032"/>
    <w:rsid w:val="00402152"/>
    <w:rsid w:val="00402E61"/>
    <w:rsid w:val="00403870"/>
    <w:rsid w:val="00405123"/>
    <w:rsid w:val="00405663"/>
    <w:rsid w:val="00405C92"/>
    <w:rsid w:val="00406650"/>
    <w:rsid w:val="00406B69"/>
    <w:rsid w:val="0040722F"/>
    <w:rsid w:val="0040781A"/>
    <w:rsid w:val="00407F95"/>
    <w:rsid w:val="00410131"/>
    <w:rsid w:val="0041099F"/>
    <w:rsid w:val="004112C7"/>
    <w:rsid w:val="0041159B"/>
    <w:rsid w:val="00413461"/>
    <w:rsid w:val="004140F1"/>
    <w:rsid w:val="00414ECB"/>
    <w:rsid w:val="00415780"/>
    <w:rsid w:val="004164A1"/>
    <w:rsid w:val="0041661E"/>
    <w:rsid w:val="00416834"/>
    <w:rsid w:val="004168FD"/>
    <w:rsid w:val="00416A4A"/>
    <w:rsid w:val="00416AA5"/>
    <w:rsid w:val="004172CF"/>
    <w:rsid w:val="004175CF"/>
    <w:rsid w:val="00417D06"/>
    <w:rsid w:val="004201C8"/>
    <w:rsid w:val="0042061C"/>
    <w:rsid w:val="004210E4"/>
    <w:rsid w:val="004212B1"/>
    <w:rsid w:val="004215E6"/>
    <w:rsid w:val="00422CD0"/>
    <w:rsid w:val="00423079"/>
    <w:rsid w:val="004234CD"/>
    <w:rsid w:val="004234D8"/>
    <w:rsid w:val="00423CC2"/>
    <w:rsid w:val="00423CDD"/>
    <w:rsid w:val="00423D21"/>
    <w:rsid w:val="0042419D"/>
    <w:rsid w:val="00424D65"/>
    <w:rsid w:val="00425B44"/>
    <w:rsid w:val="0042604C"/>
    <w:rsid w:val="004267BC"/>
    <w:rsid w:val="004269E7"/>
    <w:rsid w:val="00426A4B"/>
    <w:rsid w:val="00431036"/>
    <w:rsid w:val="00431B17"/>
    <w:rsid w:val="00431F74"/>
    <w:rsid w:val="00432130"/>
    <w:rsid w:val="00432584"/>
    <w:rsid w:val="00433C8C"/>
    <w:rsid w:val="004358DB"/>
    <w:rsid w:val="00435BB7"/>
    <w:rsid w:val="00440AC4"/>
    <w:rsid w:val="0044110F"/>
    <w:rsid w:val="004417A3"/>
    <w:rsid w:val="00441C3F"/>
    <w:rsid w:val="004428A4"/>
    <w:rsid w:val="00442E62"/>
    <w:rsid w:val="00443E2A"/>
    <w:rsid w:val="00445E37"/>
    <w:rsid w:val="00446D8C"/>
    <w:rsid w:val="004500B2"/>
    <w:rsid w:val="004503F1"/>
    <w:rsid w:val="004506C3"/>
    <w:rsid w:val="00451633"/>
    <w:rsid w:val="004524DB"/>
    <w:rsid w:val="004528BC"/>
    <w:rsid w:val="00452949"/>
    <w:rsid w:val="0045298B"/>
    <w:rsid w:val="004530C4"/>
    <w:rsid w:val="00453196"/>
    <w:rsid w:val="00453738"/>
    <w:rsid w:val="00453ECB"/>
    <w:rsid w:val="00454B4F"/>
    <w:rsid w:val="00454C55"/>
    <w:rsid w:val="0045555F"/>
    <w:rsid w:val="00457548"/>
    <w:rsid w:val="00457A6B"/>
    <w:rsid w:val="004603E1"/>
    <w:rsid w:val="0046047C"/>
    <w:rsid w:val="0046052F"/>
    <w:rsid w:val="004607C2"/>
    <w:rsid w:val="004611DD"/>
    <w:rsid w:val="00461AF8"/>
    <w:rsid w:val="00461B2D"/>
    <w:rsid w:val="00461E96"/>
    <w:rsid w:val="0046215B"/>
    <w:rsid w:val="00462597"/>
    <w:rsid w:val="00463A14"/>
    <w:rsid w:val="00464731"/>
    <w:rsid w:val="00466475"/>
    <w:rsid w:val="00466582"/>
    <w:rsid w:val="00466EDA"/>
    <w:rsid w:val="004707D1"/>
    <w:rsid w:val="004707D5"/>
    <w:rsid w:val="00470D49"/>
    <w:rsid w:val="00472E8F"/>
    <w:rsid w:val="00473150"/>
    <w:rsid w:val="0047353B"/>
    <w:rsid w:val="00474827"/>
    <w:rsid w:val="00474F6C"/>
    <w:rsid w:val="00475F80"/>
    <w:rsid w:val="004767D0"/>
    <w:rsid w:val="00477216"/>
    <w:rsid w:val="00477C6E"/>
    <w:rsid w:val="0048159F"/>
    <w:rsid w:val="0048254C"/>
    <w:rsid w:val="00482704"/>
    <w:rsid w:val="004834A1"/>
    <w:rsid w:val="00483963"/>
    <w:rsid w:val="00483FDE"/>
    <w:rsid w:val="00484056"/>
    <w:rsid w:val="00484209"/>
    <w:rsid w:val="00485265"/>
    <w:rsid w:val="00485F80"/>
    <w:rsid w:val="0048667D"/>
    <w:rsid w:val="00486F21"/>
    <w:rsid w:val="004878D2"/>
    <w:rsid w:val="00487D62"/>
    <w:rsid w:val="00490DCF"/>
    <w:rsid w:val="00491623"/>
    <w:rsid w:val="0049191C"/>
    <w:rsid w:val="004919C2"/>
    <w:rsid w:val="00491C83"/>
    <w:rsid w:val="00494587"/>
    <w:rsid w:val="00494817"/>
    <w:rsid w:val="00495144"/>
    <w:rsid w:val="004951AC"/>
    <w:rsid w:val="0049549B"/>
    <w:rsid w:val="0049599C"/>
    <w:rsid w:val="00495AD4"/>
    <w:rsid w:val="004965F6"/>
    <w:rsid w:val="00497505"/>
    <w:rsid w:val="00497F0D"/>
    <w:rsid w:val="004A00A4"/>
    <w:rsid w:val="004A06A0"/>
    <w:rsid w:val="004A1D1F"/>
    <w:rsid w:val="004A2E32"/>
    <w:rsid w:val="004A3920"/>
    <w:rsid w:val="004A5017"/>
    <w:rsid w:val="004A5195"/>
    <w:rsid w:val="004A53C6"/>
    <w:rsid w:val="004A55AD"/>
    <w:rsid w:val="004A58AB"/>
    <w:rsid w:val="004A644C"/>
    <w:rsid w:val="004A6563"/>
    <w:rsid w:val="004A69B0"/>
    <w:rsid w:val="004B0758"/>
    <w:rsid w:val="004B079B"/>
    <w:rsid w:val="004B1E78"/>
    <w:rsid w:val="004B2B4E"/>
    <w:rsid w:val="004B30FD"/>
    <w:rsid w:val="004B4541"/>
    <w:rsid w:val="004B5FCC"/>
    <w:rsid w:val="004B6248"/>
    <w:rsid w:val="004B66B1"/>
    <w:rsid w:val="004C05E4"/>
    <w:rsid w:val="004C1218"/>
    <w:rsid w:val="004C1649"/>
    <w:rsid w:val="004C1DD4"/>
    <w:rsid w:val="004C2092"/>
    <w:rsid w:val="004C20AD"/>
    <w:rsid w:val="004C2264"/>
    <w:rsid w:val="004C2D70"/>
    <w:rsid w:val="004C399B"/>
    <w:rsid w:val="004C3BA4"/>
    <w:rsid w:val="004C596B"/>
    <w:rsid w:val="004C6329"/>
    <w:rsid w:val="004C6776"/>
    <w:rsid w:val="004D032B"/>
    <w:rsid w:val="004D0C9F"/>
    <w:rsid w:val="004D17DA"/>
    <w:rsid w:val="004D2152"/>
    <w:rsid w:val="004D45E2"/>
    <w:rsid w:val="004D4772"/>
    <w:rsid w:val="004D59D0"/>
    <w:rsid w:val="004D6A34"/>
    <w:rsid w:val="004D6A96"/>
    <w:rsid w:val="004D6DD4"/>
    <w:rsid w:val="004D7233"/>
    <w:rsid w:val="004E1209"/>
    <w:rsid w:val="004E129F"/>
    <w:rsid w:val="004E2F0C"/>
    <w:rsid w:val="004E3768"/>
    <w:rsid w:val="004E3876"/>
    <w:rsid w:val="004E4282"/>
    <w:rsid w:val="004E4B7C"/>
    <w:rsid w:val="004E51DB"/>
    <w:rsid w:val="004E558A"/>
    <w:rsid w:val="004E5A8B"/>
    <w:rsid w:val="004E6A6F"/>
    <w:rsid w:val="004F1108"/>
    <w:rsid w:val="004F3253"/>
    <w:rsid w:val="004F4E5E"/>
    <w:rsid w:val="004F5025"/>
    <w:rsid w:val="004F5128"/>
    <w:rsid w:val="004F56D1"/>
    <w:rsid w:val="004F6EBF"/>
    <w:rsid w:val="004F777F"/>
    <w:rsid w:val="004F7BC9"/>
    <w:rsid w:val="004F7EB9"/>
    <w:rsid w:val="004F7EC6"/>
    <w:rsid w:val="00500CB0"/>
    <w:rsid w:val="00500CCC"/>
    <w:rsid w:val="00503E12"/>
    <w:rsid w:val="00504C1A"/>
    <w:rsid w:val="005059E8"/>
    <w:rsid w:val="00505F2A"/>
    <w:rsid w:val="005060E4"/>
    <w:rsid w:val="005066A9"/>
    <w:rsid w:val="005067E5"/>
    <w:rsid w:val="00507272"/>
    <w:rsid w:val="0051093F"/>
    <w:rsid w:val="005123BC"/>
    <w:rsid w:val="005124C8"/>
    <w:rsid w:val="0051272B"/>
    <w:rsid w:val="00512B42"/>
    <w:rsid w:val="00513FF1"/>
    <w:rsid w:val="005140BA"/>
    <w:rsid w:val="005160E5"/>
    <w:rsid w:val="005164C9"/>
    <w:rsid w:val="005167B5"/>
    <w:rsid w:val="00516CBD"/>
    <w:rsid w:val="00517857"/>
    <w:rsid w:val="00517B0D"/>
    <w:rsid w:val="00517D3C"/>
    <w:rsid w:val="00521475"/>
    <w:rsid w:val="0052270C"/>
    <w:rsid w:val="0052322E"/>
    <w:rsid w:val="005236FF"/>
    <w:rsid w:val="005237E9"/>
    <w:rsid w:val="00523D8D"/>
    <w:rsid w:val="00523E45"/>
    <w:rsid w:val="00523F49"/>
    <w:rsid w:val="0052442F"/>
    <w:rsid w:val="00525685"/>
    <w:rsid w:val="0052597C"/>
    <w:rsid w:val="005259D4"/>
    <w:rsid w:val="00525C89"/>
    <w:rsid w:val="00525F36"/>
    <w:rsid w:val="005279A9"/>
    <w:rsid w:val="00527C7B"/>
    <w:rsid w:val="00530348"/>
    <w:rsid w:val="00530980"/>
    <w:rsid w:val="005322E7"/>
    <w:rsid w:val="00532689"/>
    <w:rsid w:val="00533FF0"/>
    <w:rsid w:val="00535001"/>
    <w:rsid w:val="00535531"/>
    <w:rsid w:val="00535E64"/>
    <w:rsid w:val="00536942"/>
    <w:rsid w:val="00536A49"/>
    <w:rsid w:val="00537514"/>
    <w:rsid w:val="00537758"/>
    <w:rsid w:val="0054013B"/>
    <w:rsid w:val="005408B4"/>
    <w:rsid w:val="00541690"/>
    <w:rsid w:val="00541DCE"/>
    <w:rsid w:val="005426D9"/>
    <w:rsid w:val="005427DD"/>
    <w:rsid w:val="0054304F"/>
    <w:rsid w:val="00543092"/>
    <w:rsid w:val="00543947"/>
    <w:rsid w:val="00543B83"/>
    <w:rsid w:val="00544E2C"/>
    <w:rsid w:val="005464B9"/>
    <w:rsid w:val="00546B47"/>
    <w:rsid w:val="00547742"/>
    <w:rsid w:val="00550CE4"/>
    <w:rsid w:val="00551233"/>
    <w:rsid w:val="00551B96"/>
    <w:rsid w:val="005529DF"/>
    <w:rsid w:val="0055300A"/>
    <w:rsid w:val="00553AEE"/>
    <w:rsid w:val="00554080"/>
    <w:rsid w:val="00554300"/>
    <w:rsid w:val="005549F5"/>
    <w:rsid w:val="00555418"/>
    <w:rsid w:val="00557E48"/>
    <w:rsid w:val="00557E4A"/>
    <w:rsid w:val="00561044"/>
    <w:rsid w:val="00561622"/>
    <w:rsid w:val="00561970"/>
    <w:rsid w:val="00561D29"/>
    <w:rsid w:val="005629A7"/>
    <w:rsid w:val="00562E7C"/>
    <w:rsid w:val="00562FA4"/>
    <w:rsid w:val="00563255"/>
    <w:rsid w:val="0056327C"/>
    <w:rsid w:val="00563828"/>
    <w:rsid w:val="00563AA5"/>
    <w:rsid w:val="00563D9B"/>
    <w:rsid w:val="0056428C"/>
    <w:rsid w:val="005654C4"/>
    <w:rsid w:val="00565851"/>
    <w:rsid w:val="005665F2"/>
    <w:rsid w:val="00567224"/>
    <w:rsid w:val="0057051F"/>
    <w:rsid w:val="00570963"/>
    <w:rsid w:val="005709E4"/>
    <w:rsid w:val="005729E7"/>
    <w:rsid w:val="00573426"/>
    <w:rsid w:val="00574DB4"/>
    <w:rsid w:val="00575579"/>
    <w:rsid w:val="00576E06"/>
    <w:rsid w:val="00576FCF"/>
    <w:rsid w:val="00577916"/>
    <w:rsid w:val="00577A92"/>
    <w:rsid w:val="00580A8B"/>
    <w:rsid w:val="00580DB2"/>
    <w:rsid w:val="00580F6D"/>
    <w:rsid w:val="005823BB"/>
    <w:rsid w:val="00582DE1"/>
    <w:rsid w:val="00582FBC"/>
    <w:rsid w:val="0058305E"/>
    <w:rsid w:val="0058387A"/>
    <w:rsid w:val="00583935"/>
    <w:rsid w:val="00583EA5"/>
    <w:rsid w:val="005840B4"/>
    <w:rsid w:val="00584B8E"/>
    <w:rsid w:val="00584E67"/>
    <w:rsid w:val="0058501B"/>
    <w:rsid w:val="00585857"/>
    <w:rsid w:val="00585E23"/>
    <w:rsid w:val="00586D80"/>
    <w:rsid w:val="00586ED5"/>
    <w:rsid w:val="005902EE"/>
    <w:rsid w:val="00590C4B"/>
    <w:rsid w:val="00590EA4"/>
    <w:rsid w:val="00590F3E"/>
    <w:rsid w:val="0059227E"/>
    <w:rsid w:val="00592580"/>
    <w:rsid w:val="005927D1"/>
    <w:rsid w:val="00592EA2"/>
    <w:rsid w:val="00593EDF"/>
    <w:rsid w:val="0059403E"/>
    <w:rsid w:val="0059492F"/>
    <w:rsid w:val="0059507E"/>
    <w:rsid w:val="005951BB"/>
    <w:rsid w:val="005966C1"/>
    <w:rsid w:val="00596FD1"/>
    <w:rsid w:val="005977F2"/>
    <w:rsid w:val="005A0083"/>
    <w:rsid w:val="005A146A"/>
    <w:rsid w:val="005A22D0"/>
    <w:rsid w:val="005A288D"/>
    <w:rsid w:val="005A35B4"/>
    <w:rsid w:val="005A5612"/>
    <w:rsid w:val="005A5A2B"/>
    <w:rsid w:val="005A6D08"/>
    <w:rsid w:val="005A7274"/>
    <w:rsid w:val="005B0149"/>
    <w:rsid w:val="005B1047"/>
    <w:rsid w:val="005B1182"/>
    <w:rsid w:val="005B2183"/>
    <w:rsid w:val="005B2B0E"/>
    <w:rsid w:val="005B4407"/>
    <w:rsid w:val="005B4521"/>
    <w:rsid w:val="005B5333"/>
    <w:rsid w:val="005B5643"/>
    <w:rsid w:val="005B5F69"/>
    <w:rsid w:val="005B6107"/>
    <w:rsid w:val="005B6405"/>
    <w:rsid w:val="005B69AA"/>
    <w:rsid w:val="005B6B4D"/>
    <w:rsid w:val="005B6FC2"/>
    <w:rsid w:val="005C072C"/>
    <w:rsid w:val="005C2114"/>
    <w:rsid w:val="005C30E8"/>
    <w:rsid w:val="005C3BC8"/>
    <w:rsid w:val="005C6A2E"/>
    <w:rsid w:val="005C7445"/>
    <w:rsid w:val="005C74D0"/>
    <w:rsid w:val="005C78B1"/>
    <w:rsid w:val="005D1FA3"/>
    <w:rsid w:val="005D4D48"/>
    <w:rsid w:val="005D506C"/>
    <w:rsid w:val="005D514D"/>
    <w:rsid w:val="005D5B92"/>
    <w:rsid w:val="005D6B4D"/>
    <w:rsid w:val="005D72BE"/>
    <w:rsid w:val="005E0DC4"/>
    <w:rsid w:val="005E11AF"/>
    <w:rsid w:val="005E11C8"/>
    <w:rsid w:val="005E137C"/>
    <w:rsid w:val="005E142B"/>
    <w:rsid w:val="005E168E"/>
    <w:rsid w:val="005E1D3A"/>
    <w:rsid w:val="005E2009"/>
    <w:rsid w:val="005E34FC"/>
    <w:rsid w:val="005E3C5A"/>
    <w:rsid w:val="005E3CA0"/>
    <w:rsid w:val="005E5AA7"/>
    <w:rsid w:val="005E5ECE"/>
    <w:rsid w:val="005E6281"/>
    <w:rsid w:val="005E64AC"/>
    <w:rsid w:val="005E6543"/>
    <w:rsid w:val="005E70FB"/>
    <w:rsid w:val="005E72E5"/>
    <w:rsid w:val="005E7B98"/>
    <w:rsid w:val="005E7FDD"/>
    <w:rsid w:val="005E7FEE"/>
    <w:rsid w:val="005F0450"/>
    <w:rsid w:val="005F0B9E"/>
    <w:rsid w:val="005F17C1"/>
    <w:rsid w:val="005F307F"/>
    <w:rsid w:val="005F5E76"/>
    <w:rsid w:val="005F6591"/>
    <w:rsid w:val="005F6606"/>
    <w:rsid w:val="005F6C02"/>
    <w:rsid w:val="006000DE"/>
    <w:rsid w:val="00601973"/>
    <w:rsid w:val="00602841"/>
    <w:rsid w:val="00603360"/>
    <w:rsid w:val="006035A2"/>
    <w:rsid w:val="00604C77"/>
    <w:rsid w:val="006055BA"/>
    <w:rsid w:val="006057D1"/>
    <w:rsid w:val="00606CED"/>
    <w:rsid w:val="0060755A"/>
    <w:rsid w:val="00611758"/>
    <w:rsid w:val="0061203A"/>
    <w:rsid w:val="0061372D"/>
    <w:rsid w:val="00614110"/>
    <w:rsid w:val="00615515"/>
    <w:rsid w:val="00615611"/>
    <w:rsid w:val="006160BF"/>
    <w:rsid w:val="00616D47"/>
    <w:rsid w:val="006175D1"/>
    <w:rsid w:val="0061764D"/>
    <w:rsid w:val="006176B0"/>
    <w:rsid w:val="006201AE"/>
    <w:rsid w:val="0062090A"/>
    <w:rsid w:val="00622D12"/>
    <w:rsid w:val="0062532C"/>
    <w:rsid w:val="00626627"/>
    <w:rsid w:val="0062757B"/>
    <w:rsid w:val="00627908"/>
    <w:rsid w:val="00631276"/>
    <w:rsid w:val="00631569"/>
    <w:rsid w:val="00632C13"/>
    <w:rsid w:val="0063467F"/>
    <w:rsid w:val="00634FCE"/>
    <w:rsid w:val="006361B5"/>
    <w:rsid w:val="00636832"/>
    <w:rsid w:val="00636E93"/>
    <w:rsid w:val="00640D64"/>
    <w:rsid w:val="00641219"/>
    <w:rsid w:val="006417CA"/>
    <w:rsid w:val="00642404"/>
    <w:rsid w:val="00643005"/>
    <w:rsid w:val="00643592"/>
    <w:rsid w:val="006435D9"/>
    <w:rsid w:val="00643791"/>
    <w:rsid w:val="00643824"/>
    <w:rsid w:val="006442B1"/>
    <w:rsid w:val="0064548D"/>
    <w:rsid w:val="006456B5"/>
    <w:rsid w:val="00645E2A"/>
    <w:rsid w:val="00646E43"/>
    <w:rsid w:val="006476B0"/>
    <w:rsid w:val="00647904"/>
    <w:rsid w:val="006479B3"/>
    <w:rsid w:val="00647D32"/>
    <w:rsid w:val="006500D8"/>
    <w:rsid w:val="0065040F"/>
    <w:rsid w:val="00650553"/>
    <w:rsid w:val="006510CE"/>
    <w:rsid w:val="00651949"/>
    <w:rsid w:val="006534CF"/>
    <w:rsid w:val="00653667"/>
    <w:rsid w:val="006548F0"/>
    <w:rsid w:val="00655659"/>
    <w:rsid w:val="00655B14"/>
    <w:rsid w:val="00656615"/>
    <w:rsid w:val="00657068"/>
    <w:rsid w:val="0065707F"/>
    <w:rsid w:val="00657A2A"/>
    <w:rsid w:val="0066113A"/>
    <w:rsid w:val="006619AE"/>
    <w:rsid w:val="006621E6"/>
    <w:rsid w:val="006624C1"/>
    <w:rsid w:val="006637DE"/>
    <w:rsid w:val="006638D3"/>
    <w:rsid w:val="00666338"/>
    <w:rsid w:val="00670A1D"/>
    <w:rsid w:val="00670BD1"/>
    <w:rsid w:val="0067174A"/>
    <w:rsid w:val="00672010"/>
    <w:rsid w:val="00672BA0"/>
    <w:rsid w:val="006732E2"/>
    <w:rsid w:val="006738C2"/>
    <w:rsid w:val="006745C4"/>
    <w:rsid w:val="006809D5"/>
    <w:rsid w:val="0068200E"/>
    <w:rsid w:val="00682CEF"/>
    <w:rsid w:val="006836F1"/>
    <w:rsid w:val="0068483D"/>
    <w:rsid w:val="00684A00"/>
    <w:rsid w:val="00684B78"/>
    <w:rsid w:val="006857E3"/>
    <w:rsid w:val="00686073"/>
    <w:rsid w:val="00686200"/>
    <w:rsid w:val="00686ED3"/>
    <w:rsid w:val="006870C8"/>
    <w:rsid w:val="00687275"/>
    <w:rsid w:val="0068740D"/>
    <w:rsid w:val="00690542"/>
    <w:rsid w:val="00692508"/>
    <w:rsid w:val="006936F6"/>
    <w:rsid w:val="00693984"/>
    <w:rsid w:val="00694202"/>
    <w:rsid w:val="00694E91"/>
    <w:rsid w:val="006952D6"/>
    <w:rsid w:val="00695E42"/>
    <w:rsid w:val="00695E73"/>
    <w:rsid w:val="00695FBD"/>
    <w:rsid w:val="006A080A"/>
    <w:rsid w:val="006A0BAE"/>
    <w:rsid w:val="006A114B"/>
    <w:rsid w:val="006A231B"/>
    <w:rsid w:val="006A5EDA"/>
    <w:rsid w:val="006A6837"/>
    <w:rsid w:val="006A7EAA"/>
    <w:rsid w:val="006B089F"/>
    <w:rsid w:val="006B0D85"/>
    <w:rsid w:val="006B1C6C"/>
    <w:rsid w:val="006B2F03"/>
    <w:rsid w:val="006B4017"/>
    <w:rsid w:val="006B46CE"/>
    <w:rsid w:val="006B4754"/>
    <w:rsid w:val="006B4A73"/>
    <w:rsid w:val="006B5047"/>
    <w:rsid w:val="006B583D"/>
    <w:rsid w:val="006B5BEC"/>
    <w:rsid w:val="006B5E4E"/>
    <w:rsid w:val="006B6218"/>
    <w:rsid w:val="006B732B"/>
    <w:rsid w:val="006B74FE"/>
    <w:rsid w:val="006C011E"/>
    <w:rsid w:val="006C2098"/>
    <w:rsid w:val="006C2F4E"/>
    <w:rsid w:val="006C301F"/>
    <w:rsid w:val="006C423B"/>
    <w:rsid w:val="006C4510"/>
    <w:rsid w:val="006C4CE5"/>
    <w:rsid w:val="006C4FC8"/>
    <w:rsid w:val="006C5492"/>
    <w:rsid w:val="006C61F1"/>
    <w:rsid w:val="006C6436"/>
    <w:rsid w:val="006C660E"/>
    <w:rsid w:val="006C6DBF"/>
    <w:rsid w:val="006C7BC8"/>
    <w:rsid w:val="006D1381"/>
    <w:rsid w:val="006D1B05"/>
    <w:rsid w:val="006D2A47"/>
    <w:rsid w:val="006D2FB6"/>
    <w:rsid w:val="006D2FD9"/>
    <w:rsid w:val="006D3731"/>
    <w:rsid w:val="006D47CF"/>
    <w:rsid w:val="006D4C28"/>
    <w:rsid w:val="006D63E3"/>
    <w:rsid w:val="006D662E"/>
    <w:rsid w:val="006D6BB9"/>
    <w:rsid w:val="006D73CE"/>
    <w:rsid w:val="006D7CEA"/>
    <w:rsid w:val="006E0000"/>
    <w:rsid w:val="006E08F8"/>
    <w:rsid w:val="006E1094"/>
    <w:rsid w:val="006E1884"/>
    <w:rsid w:val="006E200F"/>
    <w:rsid w:val="006E3407"/>
    <w:rsid w:val="006E36B0"/>
    <w:rsid w:val="006E3FA3"/>
    <w:rsid w:val="006E4021"/>
    <w:rsid w:val="006E56C0"/>
    <w:rsid w:val="006E574A"/>
    <w:rsid w:val="006E5977"/>
    <w:rsid w:val="006E5C8F"/>
    <w:rsid w:val="006E642D"/>
    <w:rsid w:val="006E6CBD"/>
    <w:rsid w:val="006E7204"/>
    <w:rsid w:val="006E7301"/>
    <w:rsid w:val="006E74F6"/>
    <w:rsid w:val="006E75D7"/>
    <w:rsid w:val="006E7731"/>
    <w:rsid w:val="006E78E6"/>
    <w:rsid w:val="006F01CB"/>
    <w:rsid w:val="006F2426"/>
    <w:rsid w:val="006F3CFF"/>
    <w:rsid w:val="006F4A99"/>
    <w:rsid w:val="006F4E2F"/>
    <w:rsid w:val="006F519F"/>
    <w:rsid w:val="006F5AE9"/>
    <w:rsid w:val="006F74BF"/>
    <w:rsid w:val="0070033F"/>
    <w:rsid w:val="0070054D"/>
    <w:rsid w:val="00701F77"/>
    <w:rsid w:val="00702126"/>
    <w:rsid w:val="007021CD"/>
    <w:rsid w:val="00702713"/>
    <w:rsid w:val="007034A2"/>
    <w:rsid w:val="007054B0"/>
    <w:rsid w:val="00705D49"/>
    <w:rsid w:val="00706651"/>
    <w:rsid w:val="00707318"/>
    <w:rsid w:val="00707438"/>
    <w:rsid w:val="0070781C"/>
    <w:rsid w:val="007100E3"/>
    <w:rsid w:val="00710E29"/>
    <w:rsid w:val="00711475"/>
    <w:rsid w:val="00713131"/>
    <w:rsid w:val="00713A99"/>
    <w:rsid w:val="00715BF6"/>
    <w:rsid w:val="00715FF5"/>
    <w:rsid w:val="00720C66"/>
    <w:rsid w:val="00720F30"/>
    <w:rsid w:val="0072117D"/>
    <w:rsid w:val="0072135D"/>
    <w:rsid w:val="00722D2D"/>
    <w:rsid w:val="00723386"/>
    <w:rsid w:val="007249D0"/>
    <w:rsid w:val="00725165"/>
    <w:rsid w:val="00725668"/>
    <w:rsid w:val="00725DFF"/>
    <w:rsid w:val="00726275"/>
    <w:rsid w:val="0072664C"/>
    <w:rsid w:val="00726A02"/>
    <w:rsid w:val="007309F5"/>
    <w:rsid w:val="0073114A"/>
    <w:rsid w:val="00732698"/>
    <w:rsid w:val="007339F0"/>
    <w:rsid w:val="00733AE2"/>
    <w:rsid w:val="007354AC"/>
    <w:rsid w:val="007358D7"/>
    <w:rsid w:val="00735A50"/>
    <w:rsid w:val="00736805"/>
    <w:rsid w:val="0073702A"/>
    <w:rsid w:val="00737686"/>
    <w:rsid w:val="007407D1"/>
    <w:rsid w:val="007413AF"/>
    <w:rsid w:val="007419CD"/>
    <w:rsid w:val="007429AF"/>
    <w:rsid w:val="00743E31"/>
    <w:rsid w:val="00745619"/>
    <w:rsid w:val="0074703A"/>
    <w:rsid w:val="007475C7"/>
    <w:rsid w:val="00750579"/>
    <w:rsid w:val="007507E8"/>
    <w:rsid w:val="00750B46"/>
    <w:rsid w:val="00751749"/>
    <w:rsid w:val="0075183F"/>
    <w:rsid w:val="00751917"/>
    <w:rsid w:val="007522DA"/>
    <w:rsid w:val="00752B26"/>
    <w:rsid w:val="00753088"/>
    <w:rsid w:val="00753F18"/>
    <w:rsid w:val="007540FA"/>
    <w:rsid w:val="00754EA2"/>
    <w:rsid w:val="0075534E"/>
    <w:rsid w:val="00756880"/>
    <w:rsid w:val="00760B59"/>
    <w:rsid w:val="0076180C"/>
    <w:rsid w:val="00764EC3"/>
    <w:rsid w:val="0076573C"/>
    <w:rsid w:val="00765BED"/>
    <w:rsid w:val="007664BD"/>
    <w:rsid w:val="0076754C"/>
    <w:rsid w:val="00770FE0"/>
    <w:rsid w:val="00771FA8"/>
    <w:rsid w:val="007726E3"/>
    <w:rsid w:val="00772B31"/>
    <w:rsid w:val="00772FA7"/>
    <w:rsid w:val="0077326A"/>
    <w:rsid w:val="00773F61"/>
    <w:rsid w:val="00775B3B"/>
    <w:rsid w:val="00775F73"/>
    <w:rsid w:val="00775FF3"/>
    <w:rsid w:val="00776796"/>
    <w:rsid w:val="00780BD5"/>
    <w:rsid w:val="00781A1A"/>
    <w:rsid w:val="007822B4"/>
    <w:rsid w:val="0078240E"/>
    <w:rsid w:val="00783095"/>
    <w:rsid w:val="007833AE"/>
    <w:rsid w:val="00783E02"/>
    <w:rsid w:val="0078472B"/>
    <w:rsid w:val="00784897"/>
    <w:rsid w:val="00784957"/>
    <w:rsid w:val="00784E32"/>
    <w:rsid w:val="007858B4"/>
    <w:rsid w:val="00785A6F"/>
    <w:rsid w:val="00785C96"/>
    <w:rsid w:val="007863B3"/>
    <w:rsid w:val="0078702B"/>
    <w:rsid w:val="007879AE"/>
    <w:rsid w:val="00787E6E"/>
    <w:rsid w:val="0079055F"/>
    <w:rsid w:val="00791845"/>
    <w:rsid w:val="00792B34"/>
    <w:rsid w:val="00792D9D"/>
    <w:rsid w:val="00792FFE"/>
    <w:rsid w:val="007945BC"/>
    <w:rsid w:val="00794ED9"/>
    <w:rsid w:val="007950E8"/>
    <w:rsid w:val="00795117"/>
    <w:rsid w:val="007954EC"/>
    <w:rsid w:val="00795842"/>
    <w:rsid w:val="007961DC"/>
    <w:rsid w:val="0079660C"/>
    <w:rsid w:val="0079704B"/>
    <w:rsid w:val="007A0A0F"/>
    <w:rsid w:val="007A0A65"/>
    <w:rsid w:val="007A14BB"/>
    <w:rsid w:val="007A16DC"/>
    <w:rsid w:val="007A20B0"/>
    <w:rsid w:val="007A2754"/>
    <w:rsid w:val="007A5E5B"/>
    <w:rsid w:val="007A7C5F"/>
    <w:rsid w:val="007A7EC6"/>
    <w:rsid w:val="007B0794"/>
    <w:rsid w:val="007B0847"/>
    <w:rsid w:val="007B0F47"/>
    <w:rsid w:val="007B113E"/>
    <w:rsid w:val="007B11E1"/>
    <w:rsid w:val="007B2395"/>
    <w:rsid w:val="007B28F0"/>
    <w:rsid w:val="007B2AAB"/>
    <w:rsid w:val="007B4E0D"/>
    <w:rsid w:val="007B58C4"/>
    <w:rsid w:val="007B6363"/>
    <w:rsid w:val="007B66D9"/>
    <w:rsid w:val="007B68BE"/>
    <w:rsid w:val="007B7608"/>
    <w:rsid w:val="007B7F32"/>
    <w:rsid w:val="007C06C7"/>
    <w:rsid w:val="007C1486"/>
    <w:rsid w:val="007C166B"/>
    <w:rsid w:val="007C1C22"/>
    <w:rsid w:val="007C380B"/>
    <w:rsid w:val="007C391B"/>
    <w:rsid w:val="007C3E84"/>
    <w:rsid w:val="007C403F"/>
    <w:rsid w:val="007C445D"/>
    <w:rsid w:val="007C486B"/>
    <w:rsid w:val="007C4C31"/>
    <w:rsid w:val="007C4C40"/>
    <w:rsid w:val="007C4F63"/>
    <w:rsid w:val="007C50F4"/>
    <w:rsid w:val="007C5215"/>
    <w:rsid w:val="007C5271"/>
    <w:rsid w:val="007C5BA8"/>
    <w:rsid w:val="007C690D"/>
    <w:rsid w:val="007C7208"/>
    <w:rsid w:val="007D08FA"/>
    <w:rsid w:val="007D0A22"/>
    <w:rsid w:val="007D0F41"/>
    <w:rsid w:val="007D1604"/>
    <w:rsid w:val="007D19EB"/>
    <w:rsid w:val="007D1C84"/>
    <w:rsid w:val="007D25B3"/>
    <w:rsid w:val="007D2615"/>
    <w:rsid w:val="007D2C70"/>
    <w:rsid w:val="007D3833"/>
    <w:rsid w:val="007D39BB"/>
    <w:rsid w:val="007D4A39"/>
    <w:rsid w:val="007D5DF1"/>
    <w:rsid w:val="007D600D"/>
    <w:rsid w:val="007D641F"/>
    <w:rsid w:val="007D644A"/>
    <w:rsid w:val="007D6B33"/>
    <w:rsid w:val="007E0428"/>
    <w:rsid w:val="007E0485"/>
    <w:rsid w:val="007E1DB5"/>
    <w:rsid w:val="007E2250"/>
    <w:rsid w:val="007E36A2"/>
    <w:rsid w:val="007E5FC8"/>
    <w:rsid w:val="007E61AE"/>
    <w:rsid w:val="007E6399"/>
    <w:rsid w:val="007E6A98"/>
    <w:rsid w:val="007F0330"/>
    <w:rsid w:val="007F07F1"/>
    <w:rsid w:val="007F0815"/>
    <w:rsid w:val="007F0C25"/>
    <w:rsid w:val="007F1292"/>
    <w:rsid w:val="007F18CB"/>
    <w:rsid w:val="007F304C"/>
    <w:rsid w:val="007F3BFF"/>
    <w:rsid w:val="007F442C"/>
    <w:rsid w:val="007F4586"/>
    <w:rsid w:val="007F4852"/>
    <w:rsid w:val="007F4A2D"/>
    <w:rsid w:val="007F4A67"/>
    <w:rsid w:val="007F4C24"/>
    <w:rsid w:val="007F4E34"/>
    <w:rsid w:val="007F69CE"/>
    <w:rsid w:val="007F776B"/>
    <w:rsid w:val="007F79E4"/>
    <w:rsid w:val="00800E33"/>
    <w:rsid w:val="0080197B"/>
    <w:rsid w:val="008023D9"/>
    <w:rsid w:val="008026D4"/>
    <w:rsid w:val="00802BE6"/>
    <w:rsid w:val="00802F25"/>
    <w:rsid w:val="0080422E"/>
    <w:rsid w:val="008053E8"/>
    <w:rsid w:val="008054CB"/>
    <w:rsid w:val="0080568E"/>
    <w:rsid w:val="00805BE6"/>
    <w:rsid w:val="00805D54"/>
    <w:rsid w:val="0080722E"/>
    <w:rsid w:val="00807E36"/>
    <w:rsid w:val="00810EAB"/>
    <w:rsid w:val="008121F3"/>
    <w:rsid w:val="00815D3E"/>
    <w:rsid w:val="008166FF"/>
    <w:rsid w:val="00820A4B"/>
    <w:rsid w:val="00821FA5"/>
    <w:rsid w:val="00824733"/>
    <w:rsid w:val="0082525B"/>
    <w:rsid w:val="00825C1E"/>
    <w:rsid w:val="008260B3"/>
    <w:rsid w:val="00830302"/>
    <w:rsid w:val="00830D85"/>
    <w:rsid w:val="0083201E"/>
    <w:rsid w:val="00832041"/>
    <w:rsid w:val="00832799"/>
    <w:rsid w:val="00832E0D"/>
    <w:rsid w:val="008338A3"/>
    <w:rsid w:val="00835757"/>
    <w:rsid w:val="00836358"/>
    <w:rsid w:val="0083780B"/>
    <w:rsid w:val="008379B3"/>
    <w:rsid w:val="00842628"/>
    <w:rsid w:val="008436B6"/>
    <w:rsid w:val="008438FE"/>
    <w:rsid w:val="00843B16"/>
    <w:rsid w:val="00845D54"/>
    <w:rsid w:val="00846AC4"/>
    <w:rsid w:val="008476AE"/>
    <w:rsid w:val="00847E74"/>
    <w:rsid w:val="00850312"/>
    <w:rsid w:val="00850362"/>
    <w:rsid w:val="0085100E"/>
    <w:rsid w:val="00851053"/>
    <w:rsid w:val="0085309E"/>
    <w:rsid w:val="008534A7"/>
    <w:rsid w:val="00853767"/>
    <w:rsid w:val="00853D65"/>
    <w:rsid w:val="00854ABF"/>
    <w:rsid w:val="00854CBD"/>
    <w:rsid w:val="008558F2"/>
    <w:rsid w:val="00855AC6"/>
    <w:rsid w:val="00855C2F"/>
    <w:rsid w:val="00855F64"/>
    <w:rsid w:val="00856089"/>
    <w:rsid w:val="00856FA9"/>
    <w:rsid w:val="00861629"/>
    <w:rsid w:val="008630D1"/>
    <w:rsid w:val="00863AAF"/>
    <w:rsid w:val="0086424A"/>
    <w:rsid w:val="008645B3"/>
    <w:rsid w:val="00864870"/>
    <w:rsid w:val="00864B9D"/>
    <w:rsid w:val="0086560C"/>
    <w:rsid w:val="00865BD6"/>
    <w:rsid w:val="00866E72"/>
    <w:rsid w:val="00870243"/>
    <w:rsid w:val="00870F7B"/>
    <w:rsid w:val="00871F79"/>
    <w:rsid w:val="00872057"/>
    <w:rsid w:val="0087269B"/>
    <w:rsid w:val="00872BFF"/>
    <w:rsid w:val="00872EB3"/>
    <w:rsid w:val="00872EF0"/>
    <w:rsid w:val="00872FBA"/>
    <w:rsid w:val="00873296"/>
    <w:rsid w:val="008743BC"/>
    <w:rsid w:val="00875E57"/>
    <w:rsid w:val="008769F9"/>
    <w:rsid w:val="00876A67"/>
    <w:rsid w:val="00876C8F"/>
    <w:rsid w:val="008770CD"/>
    <w:rsid w:val="0087783F"/>
    <w:rsid w:val="00877B0B"/>
    <w:rsid w:val="008815C0"/>
    <w:rsid w:val="00881B20"/>
    <w:rsid w:val="00881F9B"/>
    <w:rsid w:val="00881FD7"/>
    <w:rsid w:val="0088237D"/>
    <w:rsid w:val="00882B2D"/>
    <w:rsid w:val="00882FEB"/>
    <w:rsid w:val="0088573C"/>
    <w:rsid w:val="00885E7B"/>
    <w:rsid w:val="0088686A"/>
    <w:rsid w:val="0088688E"/>
    <w:rsid w:val="00887C7E"/>
    <w:rsid w:val="008902EE"/>
    <w:rsid w:val="00891155"/>
    <w:rsid w:val="0089278A"/>
    <w:rsid w:val="008937E3"/>
    <w:rsid w:val="00893C32"/>
    <w:rsid w:val="0089681D"/>
    <w:rsid w:val="00896AE5"/>
    <w:rsid w:val="00896E73"/>
    <w:rsid w:val="008A0D26"/>
    <w:rsid w:val="008A183E"/>
    <w:rsid w:val="008A192C"/>
    <w:rsid w:val="008A35BF"/>
    <w:rsid w:val="008A52A0"/>
    <w:rsid w:val="008A5607"/>
    <w:rsid w:val="008A5DA6"/>
    <w:rsid w:val="008A5FD1"/>
    <w:rsid w:val="008A7A3E"/>
    <w:rsid w:val="008A7A4A"/>
    <w:rsid w:val="008A7CB4"/>
    <w:rsid w:val="008B0968"/>
    <w:rsid w:val="008B37DF"/>
    <w:rsid w:val="008B622C"/>
    <w:rsid w:val="008B6B22"/>
    <w:rsid w:val="008B722D"/>
    <w:rsid w:val="008B77DE"/>
    <w:rsid w:val="008B7FB1"/>
    <w:rsid w:val="008C0F57"/>
    <w:rsid w:val="008C1212"/>
    <w:rsid w:val="008C14FA"/>
    <w:rsid w:val="008C17BE"/>
    <w:rsid w:val="008C2074"/>
    <w:rsid w:val="008C2F34"/>
    <w:rsid w:val="008C352C"/>
    <w:rsid w:val="008C4815"/>
    <w:rsid w:val="008D0869"/>
    <w:rsid w:val="008D104E"/>
    <w:rsid w:val="008D2300"/>
    <w:rsid w:val="008D2558"/>
    <w:rsid w:val="008D2E6E"/>
    <w:rsid w:val="008D35D5"/>
    <w:rsid w:val="008D55BA"/>
    <w:rsid w:val="008D6173"/>
    <w:rsid w:val="008D64C8"/>
    <w:rsid w:val="008D6550"/>
    <w:rsid w:val="008E11A8"/>
    <w:rsid w:val="008E126A"/>
    <w:rsid w:val="008E188C"/>
    <w:rsid w:val="008E2469"/>
    <w:rsid w:val="008E408D"/>
    <w:rsid w:val="008E4AD9"/>
    <w:rsid w:val="008E507C"/>
    <w:rsid w:val="008E5BF1"/>
    <w:rsid w:val="008E61AB"/>
    <w:rsid w:val="008E718F"/>
    <w:rsid w:val="008E742A"/>
    <w:rsid w:val="008F07F2"/>
    <w:rsid w:val="008F07F5"/>
    <w:rsid w:val="008F1507"/>
    <w:rsid w:val="008F1614"/>
    <w:rsid w:val="008F18B2"/>
    <w:rsid w:val="008F1BA5"/>
    <w:rsid w:val="008F28D6"/>
    <w:rsid w:val="008F2DEE"/>
    <w:rsid w:val="008F32F5"/>
    <w:rsid w:val="008F56D4"/>
    <w:rsid w:val="008F63E0"/>
    <w:rsid w:val="0090075B"/>
    <w:rsid w:val="00900852"/>
    <w:rsid w:val="009021D7"/>
    <w:rsid w:val="00902755"/>
    <w:rsid w:val="009032EF"/>
    <w:rsid w:val="009033A3"/>
    <w:rsid w:val="00904335"/>
    <w:rsid w:val="00904B5E"/>
    <w:rsid w:val="00904C2D"/>
    <w:rsid w:val="00905E8F"/>
    <w:rsid w:val="00905EFE"/>
    <w:rsid w:val="00906669"/>
    <w:rsid w:val="00910F06"/>
    <w:rsid w:val="009119B0"/>
    <w:rsid w:val="00911D57"/>
    <w:rsid w:val="00912A6B"/>
    <w:rsid w:val="00914649"/>
    <w:rsid w:val="00914EC0"/>
    <w:rsid w:val="00915463"/>
    <w:rsid w:val="00915996"/>
    <w:rsid w:val="009162E5"/>
    <w:rsid w:val="009169F1"/>
    <w:rsid w:val="009177AB"/>
    <w:rsid w:val="00917BDD"/>
    <w:rsid w:val="00917E03"/>
    <w:rsid w:val="00920DE4"/>
    <w:rsid w:val="0092245C"/>
    <w:rsid w:val="009227AF"/>
    <w:rsid w:val="00923741"/>
    <w:rsid w:val="0092436E"/>
    <w:rsid w:val="00924891"/>
    <w:rsid w:val="009258CF"/>
    <w:rsid w:val="009267AA"/>
    <w:rsid w:val="00926C4C"/>
    <w:rsid w:val="00927DF0"/>
    <w:rsid w:val="00931B51"/>
    <w:rsid w:val="00931C8F"/>
    <w:rsid w:val="009322DA"/>
    <w:rsid w:val="00932F63"/>
    <w:rsid w:val="009331DE"/>
    <w:rsid w:val="00933C0E"/>
    <w:rsid w:val="00933F4D"/>
    <w:rsid w:val="009348B2"/>
    <w:rsid w:val="00934A87"/>
    <w:rsid w:val="00935036"/>
    <w:rsid w:val="00935255"/>
    <w:rsid w:val="00935C61"/>
    <w:rsid w:val="00937276"/>
    <w:rsid w:val="00937911"/>
    <w:rsid w:val="00941B2E"/>
    <w:rsid w:val="00941E0D"/>
    <w:rsid w:val="00941E4E"/>
    <w:rsid w:val="0094227E"/>
    <w:rsid w:val="009439C0"/>
    <w:rsid w:val="0094441F"/>
    <w:rsid w:val="009445B4"/>
    <w:rsid w:val="00944AC6"/>
    <w:rsid w:val="00946490"/>
    <w:rsid w:val="00946512"/>
    <w:rsid w:val="00946E7C"/>
    <w:rsid w:val="0094742A"/>
    <w:rsid w:val="009476D4"/>
    <w:rsid w:val="00947809"/>
    <w:rsid w:val="00947FEA"/>
    <w:rsid w:val="0095023D"/>
    <w:rsid w:val="0095052E"/>
    <w:rsid w:val="00950537"/>
    <w:rsid w:val="00950658"/>
    <w:rsid w:val="009507B2"/>
    <w:rsid w:val="009513AD"/>
    <w:rsid w:val="00951529"/>
    <w:rsid w:val="00951563"/>
    <w:rsid w:val="00951792"/>
    <w:rsid w:val="00952432"/>
    <w:rsid w:val="00953270"/>
    <w:rsid w:val="00953780"/>
    <w:rsid w:val="00955DD0"/>
    <w:rsid w:val="00956593"/>
    <w:rsid w:val="00956B78"/>
    <w:rsid w:val="00957A19"/>
    <w:rsid w:val="00960F7D"/>
    <w:rsid w:val="00961492"/>
    <w:rsid w:val="00961519"/>
    <w:rsid w:val="00962440"/>
    <w:rsid w:val="00963641"/>
    <w:rsid w:val="00964B35"/>
    <w:rsid w:val="00964B3E"/>
    <w:rsid w:val="00965167"/>
    <w:rsid w:val="00966269"/>
    <w:rsid w:val="00966340"/>
    <w:rsid w:val="009679B0"/>
    <w:rsid w:val="00967C63"/>
    <w:rsid w:val="00970FF9"/>
    <w:rsid w:val="0097120D"/>
    <w:rsid w:val="00971AB3"/>
    <w:rsid w:val="00971E39"/>
    <w:rsid w:val="00972B79"/>
    <w:rsid w:val="00972CCE"/>
    <w:rsid w:val="00973AC5"/>
    <w:rsid w:val="009743C1"/>
    <w:rsid w:val="009745AB"/>
    <w:rsid w:val="009762BA"/>
    <w:rsid w:val="009771D5"/>
    <w:rsid w:val="00977DDF"/>
    <w:rsid w:val="00980C2B"/>
    <w:rsid w:val="0098134C"/>
    <w:rsid w:val="00983796"/>
    <w:rsid w:val="00983A7C"/>
    <w:rsid w:val="009840BF"/>
    <w:rsid w:val="009852C4"/>
    <w:rsid w:val="00985D4C"/>
    <w:rsid w:val="0098602B"/>
    <w:rsid w:val="00986557"/>
    <w:rsid w:val="00987E90"/>
    <w:rsid w:val="009900A9"/>
    <w:rsid w:val="00990FD4"/>
    <w:rsid w:val="00991638"/>
    <w:rsid w:val="00991A12"/>
    <w:rsid w:val="00992076"/>
    <w:rsid w:val="0099240B"/>
    <w:rsid w:val="00992519"/>
    <w:rsid w:val="009928FB"/>
    <w:rsid w:val="00993294"/>
    <w:rsid w:val="009933B1"/>
    <w:rsid w:val="009960F5"/>
    <w:rsid w:val="00997CDD"/>
    <w:rsid w:val="009A0BF5"/>
    <w:rsid w:val="009A102C"/>
    <w:rsid w:val="009A127E"/>
    <w:rsid w:val="009A142E"/>
    <w:rsid w:val="009A1ECD"/>
    <w:rsid w:val="009A3206"/>
    <w:rsid w:val="009A3AAB"/>
    <w:rsid w:val="009A3D0A"/>
    <w:rsid w:val="009A516E"/>
    <w:rsid w:val="009A57C4"/>
    <w:rsid w:val="009A6FD2"/>
    <w:rsid w:val="009A7116"/>
    <w:rsid w:val="009B1401"/>
    <w:rsid w:val="009B1420"/>
    <w:rsid w:val="009B33A3"/>
    <w:rsid w:val="009B366A"/>
    <w:rsid w:val="009B3F00"/>
    <w:rsid w:val="009B54F2"/>
    <w:rsid w:val="009B5957"/>
    <w:rsid w:val="009B6ED6"/>
    <w:rsid w:val="009B7868"/>
    <w:rsid w:val="009C00F0"/>
    <w:rsid w:val="009C0CC0"/>
    <w:rsid w:val="009C15A1"/>
    <w:rsid w:val="009C2B70"/>
    <w:rsid w:val="009C2E05"/>
    <w:rsid w:val="009C439F"/>
    <w:rsid w:val="009C4586"/>
    <w:rsid w:val="009C48EE"/>
    <w:rsid w:val="009C6669"/>
    <w:rsid w:val="009C72F9"/>
    <w:rsid w:val="009D1015"/>
    <w:rsid w:val="009D14FA"/>
    <w:rsid w:val="009D2503"/>
    <w:rsid w:val="009D2828"/>
    <w:rsid w:val="009D32E1"/>
    <w:rsid w:val="009D39B4"/>
    <w:rsid w:val="009D3E8E"/>
    <w:rsid w:val="009D45F5"/>
    <w:rsid w:val="009D4771"/>
    <w:rsid w:val="009D48E8"/>
    <w:rsid w:val="009D5C10"/>
    <w:rsid w:val="009D61CE"/>
    <w:rsid w:val="009D6852"/>
    <w:rsid w:val="009D7011"/>
    <w:rsid w:val="009D7E54"/>
    <w:rsid w:val="009E0071"/>
    <w:rsid w:val="009E01BF"/>
    <w:rsid w:val="009E0993"/>
    <w:rsid w:val="009E1219"/>
    <w:rsid w:val="009E1EEF"/>
    <w:rsid w:val="009E1FA6"/>
    <w:rsid w:val="009E2082"/>
    <w:rsid w:val="009E22E3"/>
    <w:rsid w:val="009E3059"/>
    <w:rsid w:val="009E3CED"/>
    <w:rsid w:val="009E3E01"/>
    <w:rsid w:val="009E401D"/>
    <w:rsid w:val="009E429B"/>
    <w:rsid w:val="009E5EFA"/>
    <w:rsid w:val="009E69D0"/>
    <w:rsid w:val="009E7738"/>
    <w:rsid w:val="009F023D"/>
    <w:rsid w:val="009F0520"/>
    <w:rsid w:val="009F13C9"/>
    <w:rsid w:val="009F1B58"/>
    <w:rsid w:val="009F1C92"/>
    <w:rsid w:val="009F238A"/>
    <w:rsid w:val="009F280B"/>
    <w:rsid w:val="009F35C4"/>
    <w:rsid w:val="009F3D6F"/>
    <w:rsid w:val="009F4341"/>
    <w:rsid w:val="009F442D"/>
    <w:rsid w:val="009F4F27"/>
    <w:rsid w:val="009F5CA6"/>
    <w:rsid w:val="009F6A8E"/>
    <w:rsid w:val="009F70D9"/>
    <w:rsid w:val="009F716B"/>
    <w:rsid w:val="00A04225"/>
    <w:rsid w:val="00A04833"/>
    <w:rsid w:val="00A04D57"/>
    <w:rsid w:val="00A05C07"/>
    <w:rsid w:val="00A1055E"/>
    <w:rsid w:val="00A10866"/>
    <w:rsid w:val="00A11104"/>
    <w:rsid w:val="00A12E0A"/>
    <w:rsid w:val="00A133FE"/>
    <w:rsid w:val="00A14B4F"/>
    <w:rsid w:val="00A14D4B"/>
    <w:rsid w:val="00A1569E"/>
    <w:rsid w:val="00A158F9"/>
    <w:rsid w:val="00A16458"/>
    <w:rsid w:val="00A16684"/>
    <w:rsid w:val="00A2065C"/>
    <w:rsid w:val="00A211CC"/>
    <w:rsid w:val="00A21410"/>
    <w:rsid w:val="00A21D24"/>
    <w:rsid w:val="00A233A1"/>
    <w:rsid w:val="00A23E7D"/>
    <w:rsid w:val="00A23FA8"/>
    <w:rsid w:val="00A247B9"/>
    <w:rsid w:val="00A2524F"/>
    <w:rsid w:val="00A25821"/>
    <w:rsid w:val="00A268CA"/>
    <w:rsid w:val="00A26B74"/>
    <w:rsid w:val="00A2769D"/>
    <w:rsid w:val="00A30CBF"/>
    <w:rsid w:val="00A30F42"/>
    <w:rsid w:val="00A310C0"/>
    <w:rsid w:val="00A317E3"/>
    <w:rsid w:val="00A31915"/>
    <w:rsid w:val="00A31EE3"/>
    <w:rsid w:val="00A3219B"/>
    <w:rsid w:val="00A321AC"/>
    <w:rsid w:val="00A3293C"/>
    <w:rsid w:val="00A340A4"/>
    <w:rsid w:val="00A34F51"/>
    <w:rsid w:val="00A35FD8"/>
    <w:rsid w:val="00A368A6"/>
    <w:rsid w:val="00A368EC"/>
    <w:rsid w:val="00A36B36"/>
    <w:rsid w:val="00A36B3B"/>
    <w:rsid w:val="00A3794A"/>
    <w:rsid w:val="00A40105"/>
    <w:rsid w:val="00A40576"/>
    <w:rsid w:val="00A42A4B"/>
    <w:rsid w:val="00A42D29"/>
    <w:rsid w:val="00A42E1D"/>
    <w:rsid w:val="00A431A3"/>
    <w:rsid w:val="00A435BC"/>
    <w:rsid w:val="00A44273"/>
    <w:rsid w:val="00A454EA"/>
    <w:rsid w:val="00A47173"/>
    <w:rsid w:val="00A47C9D"/>
    <w:rsid w:val="00A51968"/>
    <w:rsid w:val="00A51FE3"/>
    <w:rsid w:val="00A5238F"/>
    <w:rsid w:val="00A528D7"/>
    <w:rsid w:val="00A52EB4"/>
    <w:rsid w:val="00A53A3A"/>
    <w:rsid w:val="00A53F89"/>
    <w:rsid w:val="00A5474F"/>
    <w:rsid w:val="00A54B1F"/>
    <w:rsid w:val="00A54E73"/>
    <w:rsid w:val="00A558D9"/>
    <w:rsid w:val="00A5627F"/>
    <w:rsid w:val="00A60701"/>
    <w:rsid w:val="00A60C37"/>
    <w:rsid w:val="00A60C95"/>
    <w:rsid w:val="00A61605"/>
    <w:rsid w:val="00A623B3"/>
    <w:rsid w:val="00A628E8"/>
    <w:rsid w:val="00A641E6"/>
    <w:rsid w:val="00A646EC"/>
    <w:rsid w:val="00A67924"/>
    <w:rsid w:val="00A70335"/>
    <w:rsid w:val="00A711AF"/>
    <w:rsid w:val="00A71874"/>
    <w:rsid w:val="00A71987"/>
    <w:rsid w:val="00A71AB5"/>
    <w:rsid w:val="00A726D0"/>
    <w:rsid w:val="00A72AE0"/>
    <w:rsid w:val="00A73842"/>
    <w:rsid w:val="00A73CF7"/>
    <w:rsid w:val="00A756BD"/>
    <w:rsid w:val="00A75706"/>
    <w:rsid w:val="00A76244"/>
    <w:rsid w:val="00A77EF2"/>
    <w:rsid w:val="00A77F3D"/>
    <w:rsid w:val="00A80133"/>
    <w:rsid w:val="00A80215"/>
    <w:rsid w:val="00A80BC9"/>
    <w:rsid w:val="00A81A0F"/>
    <w:rsid w:val="00A81AF5"/>
    <w:rsid w:val="00A81EF7"/>
    <w:rsid w:val="00A81F32"/>
    <w:rsid w:val="00A82132"/>
    <w:rsid w:val="00A82BBB"/>
    <w:rsid w:val="00A83D57"/>
    <w:rsid w:val="00A8402F"/>
    <w:rsid w:val="00A84BD2"/>
    <w:rsid w:val="00A853BA"/>
    <w:rsid w:val="00A85D2C"/>
    <w:rsid w:val="00A8675C"/>
    <w:rsid w:val="00A868D2"/>
    <w:rsid w:val="00A86AA8"/>
    <w:rsid w:val="00A86C4F"/>
    <w:rsid w:val="00A87167"/>
    <w:rsid w:val="00A90EB8"/>
    <w:rsid w:val="00A91993"/>
    <w:rsid w:val="00A91CD4"/>
    <w:rsid w:val="00A91D14"/>
    <w:rsid w:val="00A92E68"/>
    <w:rsid w:val="00A92EF8"/>
    <w:rsid w:val="00A937C9"/>
    <w:rsid w:val="00A93FA3"/>
    <w:rsid w:val="00A96EA3"/>
    <w:rsid w:val="00A97924"/>
    <w:rsid w:val="00A97A99"/>
    <w:rsid w:val="00AA08A0"/>
    <w:rsid w:val="00AA0B15"/>
    <w:rsid w:val="00AA0E1C"/>
    <w:rsid w:val="00AA12B2"/>
    <w:rsid w:val="00AA14D0"/>
    <w:rsid w:val="00AA1686"/>
    <w:rsid w:val="00AA21EC"/>
    <w:rsid w:val="00AA23DF"/>
    <w:rsid w:val="00AA3102"/>
    <w:rsid w:val="00AA362E"/>
    <w:rsid w:val="00AA3899"/>
    <w:rsid w:val="00AA3996"/>
    <w:rsid w:val="00AA42C3"/>
    <w:rsid w:val="00AA4505"/>
    <w:rsid w:val="00AA53D1"/>
    <w:rsid w:val="00AA5426"/>
    <w:rsid w:val="00AA55BA"/>
    <w:rsid w:val="00AA5C60"/>
    <w:rsid w:val="00AA6A84"/>
    <w:rsid w:val="00AB0607"/>
    <w:rsid w:val="00AB1E95"/>
    <w:rsid w:val="00AB315C"/>
    <w:rsid w:val="00AB5374"/>
    <w:rsid w:val="00AB5CE5"/>
    <w:rsid w:val="00AB63D2"/>
    <w:rsid w:val="00AB6614"/>
    <w:rsid w:val="00AB689C"/>
    <w:rsid w:val="00AB6F0E"/>
    <w:rsid w:val="00AB738A"/>
    <w:rsid w:val="00AB7707"/>
    <w:rsid w:val="00AC11F0"/>
    <w:rsid w:val="00AC182C"/>
    <w:rsid w:val="00AC1E01"/>
    <w:rsid w:val="00AC2049"/>
    <w:rsid w:val="00AC2B69"/>
    <w:rsid w:val="00AC4525"/>
    <w:rsid w:val="00AC50D3"/>
    <w:rsid w:val="00AC63F9"/>
    <w:rsid w:val="00AC72CA"/>
    <w:rsid w:val="00AC7389"/>
    <w:rsid w:val="00AC74C2"/>
    <w:rsid w:val="00AC7C01"/>
    <w:rsid w:val="00AC7DEC"/>
    <w:rsid w:val="00AD0AA2"/>
    <w:rsid w:val="00AD0E48"/>
    <w:rsid w:val="00AD152B"/>
    <w:rsid w:val="00AD1874"/>
    <w:rsid w:val="00AD2405"/>
    <w:rsid w:val="00AD24DF"/>
    <w:rsid w:val="00AD2A5E"/>
    <w:rsid w:val="00AD2CEF"/>
    <w:rsid w:val="00AD2D14"/>
    <w:rsid w:val="00AD4448"/>
    <w:rsid w:val="00AD49BB"/>
    <w:rsid w:val="00AD4ACA"/>
    <w:rsid w:val="00AD4B5D"/>
    <w:rsid w:val="00AD555A"/>
    <w:rsid w:val="00AD55FC"/>
    <w:rsid w:val="00AD5F07"/>
    <w:rsid w:val="00AD6230"/>
    <w:rsid w:val="00AD65A3"/>
    <w:rsid w:val="00AD668C"/>
    <w:rsid w:val="00AD6DCA"/>
    <w:rsid w:val="00AD6ED4"/>
    <w:rsid w:val="00AD7ACA"/>
    <w:rsid w:val="00AE003F"/>
    <w:rsid w:val="00AE0C7D"/>
    <w:rsid w:val="00AE27CD"/>
    <w:rsid w:val="00AE2A29"/>
    <w:rsid w:val="00AE307D"/>
    <w:rsid w:val="00AE30B7"/>
    <w:rsid w:val="00AE3355"/>
    <w:rsid w:val="00AE36AD"/>
    <w:rsid w:val="00AE4739"/>
    <w:rsid w:val="00AE4CC6"/>
    <w:rsid w:val="00AE5F61"/>
    <w:rsid w:val="00AE6D89"/>
    <w:rsid w:val="00AE720D"/>
    <w:rsid w:val="00AF02C7"/>
    <w:rsid w:val="00AF0805"/>
    <w:rsid w:val="00AF1739"/>
    <w:rsid w:val="00AF192B"/>
    <w:rsid w:val="00AF1FFE"/>
    <w:rsid w:val="00AF2682"/>
    <w:rsid w:val="00AF28D0"/>
    <w:rsid w:val="00AF2FBE"/>
    <w:rsid w:val="00AF307A"/>
    <w:rsid w:val="00AF46E6"/>
    <w:rsid w:val="00AF46F4"/>
    <w:rsid w:val="00AF4FF6"/>
    <w:rsid w:val="00AF5E53"/>
    <w:rsid w:val="00AF64D8"/>
    <w:rsid w:val="00AF6BF6"/>
    <w:rsid w:val="00AF6F4E"/>
    <w:rsid w:val="00AF7DBC"/>
    <w:rsid w:val="00AF7F40"/>
    <w:rsid w:val="00B00EC3"/>
    <w:rsid w:val="00B00F21"/>
    <w:rsid w:val="00B02785"/>
    <w:rsid w:val="00B02EC8"/>
    <w:rsid w:val="00B03A29"/>
    <w:rsid w:val="00B045C4"/>
    <w:rsid w:val="00B05440"/>
    <w:rsid w:val="00B05E44"/>
    <w:rsid w:val="00B06813"/>
    <w:rsid w:val="00B06E1C"/>
    <w:rsid w:val="00B078D0"/>
    <w:rsid w:val="00B07B5F"/>
    <w:rsid w:val="00B10183"/>
    <w:rsid w:val="00B11C5B"/>
    <w:rsid w:val="00B124C2"/>
    <w:rsid w:val="00B1257C"/>
    <w:rsid w:val="00B1295B"/>
    <w:rsid w:val="00B12F77"/>
    <w:rsid w:val="00B134C4"/>
    <w:rsid w:val="00B13EAC"/>
    <w:rsid w:val="00B14DF5"/>
    <w:rsid w:val="00B154CA"/>
    <w:rsid w:val="00B1611A"/>
    <w:rsid w:val="00B215CD"/>
    <w:rsid w:val="00B21C23"/>
    <w:rsid w:val="00B22BEE"/>
    <w:rsid w:val="00B23F31"/>
    <w:rsid w:val="00B2487C"/>
    <w:rsid w:val="00B267E2"/>
    <w:rsid w:val="00B27AE9"/>
    <w:rsid w:val="00B30217"/>
    <w:rsid w:val="00B30841"/>
    <w:rsid w:val="00B326E5"/>
    <w:rsid w:val="00B33250"/>
    <w:rsid w:val="00B33914"/>
    <w:rsid w:val="00B33AA0"/>
    <w:rsid w:val="00B356B1"/>
    <w:rsid w:val="00B35FAC"/>
    <w:rsid w:val="00B3634F"/>
    <w:rsid w:val="00B37145"/>
    <w:rsid w:val="00B414BA"/>
    <w:rsid w:val="00B43617"/>
    <w:rsid w:val="00B4374D"/>
    <w:rsid w:val="00B43B39"/>
    <w:rsid w:val="00B454F1"/>
    <w:rsid w:val="00B45DD7"/>
    <w:rsid w:val="00B45E34"/>
    <w:rsid w:val="00B46750"/>
    <w:rsid w:val="00B46815"/>
    <w:rsid w:val="00B46A3B"/>
    <w:rsid w:val="00B47E35"/>
    <w:rsid w:val="00B5047F"/>
    <w:rsid w:val="00B537C9"/>
    <w:rsid w:val="00B5573E"/>
    <w:rsid w:val="00B55947"/>
    <w:rsid w:val="00B5692B"/>
    <w:rsid w:val="00B5698E"/>
    <w:rsid w:val="00B56E29"/>
    <w:rsid w:val="00B62726"/>
    <w:rsid w:val="00B6282D"/>
    <w:rsid w:val="00B6301C"/>
    <w:rsid w:val="00B63182"/>
    <w:rsid w:val="00B632F8"/>
    <w:rsid w:val="00B6331F"/>
    <w:rsid w:val="00B63C4C"/>
    <w:rsid w:val="00B654DD"/>
    <w:rsid w:val="00B65DB2"/>
    <w:rsid w:val="00B660D5"/>
    <w:rsid w:val="00B660F9"/>
    <w:rsid w:val="00B6688F"/>
    <w:rsid w:val="00B66B87"/>
    <w:rsid w:val="00B672E6"/>
    <w:rsid w:val="00B67B1D"/>
    <w:rsid w:val="00B70975"/>
    <w:rsid w:val="00B71551"/>
    <w:rsid w:val="00B71778"/>
    <w:rsid w:val="00B7359D"/>
    <w:rsid w:val="00B73CF8"/>
    <w:rsid w:val="00B76054"/>
    <w:rsid w:val="00B76C98"/>
    <w:rsid w:val="00B76EAF"/>
    <w:rsid w:val="00B8056B"/>
    <w:rsid w:val="00B8085C"/>
    <w:rsid w:val="00B81229"/>
    <w:rsid w:val="00B8136D"/>
    <w:rsid w:val="00B81445"/>
    <w:rsid w:val="00B81712"/>
    <w:rsid w:val="00B81D2C"/>
    <w:rsid w:val="00B82779"/>
    <w:rsid w:val="00B85D62"/>
    <w:rsid w:val="00B864B5"/>
    <w:rsid w:val="00B869B3"/>
    <w:rsid w:val="00B876CA"/>
    <w:rsid w:val="00B8773B"/>
    <w:rsid w:val="00B90009"/>
    <w:rsid w:val="00B91CFB"/>
    <w:rsid w:val="00B9249F"/>
    <w:rsid w:val="00B929ED"/>
    <w:rsid w:val="00B93898"/>
    <w:rsid w:val="00B9537C"/>
    <w:rsid w:val="00B95C7D"/>
    <w:rsid w:val="00B9699B"/>
    <w:rsid w:val="00B96AED"/>
    <w:rsid w:val="00B9751F"/>
    <w:rsid w:val="00BA2506"/>
    <w:rsid w:val="00BA3664"/>
    <w:rsid w:val="00BA410F"/>
    <w:rsid w:val="00BA518F"/>
    <w:rsid w:val="00BA5956"/>
    <w:rsid w:val="00BA66C0"/>
    <w:rsid w:val="00BA69BB"/>
    <w:rsid w:val="00BA7539"/>
    <w:rsid w:val="00BA7800"/>
    <w:rsid w:val="00BB0199"/>
    <w:rsid w:val="00BB1050"/>
    <w:rsid w:val="00BB1612"/>
    <w:rsid w:val="00BB1749"/>
    <w:rsid w:val="00BB174C"/>
    <w:rsid w:val="00BB1A6F"/>
    <w:rsid w:val="00BB2B7F"/>
    <w:rsid w:val="00BB3254"/>
    <w:rsid w:val="00BB34CB"/>
    <w:rsid w:val="00BB35EA"/>
    <w:rsid w:val="00BB3754"/>
    <w:rsid w:val="00BB5D72"/>
    <w:rsid w:val="00BB69CB"/>
    <w:rsid w:val="00BC10CD"/>
    <w:rsid w:val="00BC2CCA"/>
    <w:rsid w:val="00BC2F9A"/>
    <w:rsid w:val="00BC3243"/>
    <w:rsid w:val="00BC5646"/>
    <w:rsid w:val="00BC59D9"/>
    <w:rsid w:val="00BC65AC"/>
    <w:rsid w:val="00BC6A38"/>
    <w:rsid w:val="00BC7DDF"/>
    <w:rsid w:val="00BD15EB"/>
    <w:rsid w:val="00BD1A11"/>
    <w:rsid w:val="00BD1D1C"/>
    <w:rsid w:val="00BD1EBC"/>
    <w:rsid w:val="00BD2A14"/>
    <w:rsid w:val="00BD2D2F"/>
    <w:rsid w:val="00BD3BCC"/>
    <w:rsid w:val="00BD496D"/>
    <w:rsid w:val="00BD4E4F"/>
    <w:rsid w:val="00BD5437"/>
    <w:rsid w:val="00BD5CF6"/>
    <w:rsid w:val="00BD6C06"/>
    <w:rsid w:val="00BD7341"/>
    <w:rsid w:val="00BE1103"/>
    <w:rsid w:val="00BE13A1"/>
    <w:rsid w:val="00BE2538"/>
    <w:rsid w:val="00BE2711"/>
    <w:rsid w:val="00BE288E"/>
    <w:rsid w:val="00BE2934"/>
    <w:rsid w:val="00BE2A7A"/>
    <w:rsid w:val="00BE3DAC"/>
    <w:rsid w:val="00BE436E"/>
    <w:rsid w:val="00BE4ABC"/>
    <w:rsid w:val="00BE4B98"/>
    <w:rsid w:val="00BE4BA3"/>
    <w:rsid w:val="00BE4C67"/>
    <w:rsid w:val="00BE5022"/>
    <w:rsid w:val="00BE5880"/>
    <w:rsid w:val="00BE5EF6"/>
    <w:rsid w:val="00BE69F5"/>
    <w:rsid w:val="00BE7152"/>
    <w:rsid w:val="00BE737F"/>
    <w:rsid w:val="00BE79E5"/>
    <w:rsid w:val="00BF0FAD"/>
    <w:rsid w:val="00BF18FC"/>
    <w:rsid w:val="00BF1DE3"/>
    <w:rsid w:val="00BF274E"/>
    <w:rsid w:val="00BF2955"/>
    <w:rsid w:val="00BF4520"/>
    <w:rsid w:val="00BF4B16"/>
    <w:rsid w:val="00BF596F"/>
    <w:rsid w:val="00BF7681"/>
    <w:rsid w:val="00BF7E2A"/>
    <w:rsid w:val="00C00C03"/>
    <w:rsid w:val="00C0180A"/>
    <w:rsid w:val="00C02375"/>
    <w:rsid w:val="00C0254F"/>
    <w:rsid w:val="00C0263E"/>
    <w:rsid w:val="00C027A4"/>
    <w:rsid w:val="00C03042"/>
    <w:rsid w:val="00C03BE7"/>
    <w:rsid w:val="00C03CEB"/>
    <w:rsid w:val="00C04112"/>
    <w:rsid w:val="00C051B8"/>
    <w:rsid w:val="00C05FA5"/>
    <w:rsid w:val="00C062A4"/>
    <w:rsid w:val="00C079F2"/>
    <w:rsid w:val="00C1077E"/>
    <w:rsid w:val="00C10875"/>
    <w:rsid w:val="00C1242F"/>
    <w:rsid w:val="00C125FE"/>
    <w:rsid w:val="00C129BA"/>
    <w:rsid w:val="00C12B6C"/>
    <w:rsid w:val="00C13029"/>
    <w:rsid w:val="00C137AD"/>
    <w:rsid w:val="00C14A21"/>
    <w:rsid w:val="00C1555A"/>
    <w:rsid w:val="00C15CB2"/>
    <w:rsid w:val="00C15D9F"/>
    <w:rsid w:val="00C15E24"/>
    <w:rsid w:val="00C177BF"/>
    <w:rsid w:val="00C17F5C"/>
    <w:rsid w:val="00C20AE5"/>
    <w:rsid w:val="00C216B2"/>
    <w:rsid w:val="00C2173B"/>
    <w:rsid w:val="00C22A78"/>
    <w:rsid w:val="00C233D8"/>
    <w:rsid w:val="00C23F14"/>
    <w:rsid w:val="00C25A8D"/>
    <w:rsid w:val="00C25D8B"/>
    <w:rsid w:val="00C267F1"/>
    <w:rsid w:val="00C27828"/>
    <w:rsid w:val="00C27D18"/>
    <w:rsid w:val="00C30D75"/>
    <w:rsid w:val="00C310D3"/>
    <w:rsid w:val="00C3112E"/>
    <w:rsid w:val="00C3167D"/>
    <w:rsid w:val="00C32640"/>
    <w:rsid w:val="00C326AE"/>
    <w:rsid w:val="00C329D1"/>
    <w:rsid w:val="00C3356C"/>
    <w:rsid w:val="00C33F97"/>
    <w:rsid w:val="00C345FE"/>
    <w:rsid w:val="00C36049"/>
    <w:rsid w:val="00C36084"/>
    <w:rsid w:val="00C375A4"/>
    <w:rsid w:val="00C378B4"/>
    <w:rsid w:val="00C37DD5"/>
    <w:rsid w:val="00C40998"/>
    <w:rsid w:val="00C40D78"/>
    <w:rsid w:val="00C42555"/>
    <w:rsid w:val="00C43AAE"/>
    <w:rsid w:val="00C43E0B"/>
    <w:rsid w:val="00C44002"/>
    <w:rsid w:val="00C4400B"/>
    <w:rsid w:val="00C45082"/>
    <w:rsid w:val="00C45F47"/>
    <w:rsid w:val="00C46196"/>
    <w:rsid w:val="00C4637E"/>
    <w:rsid w:val="00C472E6"/>
    <w:rsid w:val="00C4762F"/>
    <w:rsid w:val="00C47878"/>
    <w:rsid w:val="00C47B60"/>
    <w:rsid w:val="00C50517"/>
    <w:rsid w:val="00C506F7"/>
    <w:rsid w:val="00C50B79"/>
    <w:rsid w:val="00C518E4"/>
    <w:rsid w:val="00C51C0B"/>
    <w:rsid w:val="00C53836"/>
    <w:rsid w:val="00C5396A"/>
    <w:rsid w:val="00C54793"/>
    <w:rsid w:val="00C54E15"/>
    <w:rsid w:val="00C554B3"/>
    <w:rsid w:val="00C5553F"/>
    <w:rsid w:val="00C5554A"/>
    <w:rsid w:val="00C556D2"/>
    <w:rsid w:val="00C55743"/>
    <w:rsid w:val="00C55D81"/>
    <w:rsid w:val="00C55DBC"/>
    <w:rsid w:val="00C56315"/>
    <w:rsid w:val="00C61AF4"/>
    <w:rsid w:val="00C62655"/>
    <w:rsid w:val="00C6374D"/>
    <w:rsid w:val="00C6434A"/>
    <w:rsid w:val="00C65F3F"/>
    <w:rsid w:val="00C66A6F"/>
    <w:rsid w:val="00C7066F"/>
    <w:rsid w:val="00C70927"/>
    <w:rsid w:val="00C70BE7"/>
    <w:rsid w:val="00C71EF7"/>
    <w:rsid w:val="00C7354D"/>
    <w:rsid w:val="00C75285"/>
    <w:rsid w:val="00C753F4"/>
    <w:rsid w:val="00C75C5E"/>
    <w:rsid w:val="00C75DAB"/>
    <w:rsid w:val="00C767A8"/>
    <w:rsid w:val="00C768AB"/>
    <w:rsid w:val="00C76A0B"/>
    <w:rsid w:val="00C815A9"/>
    <w:rsid w:val="00C81B61"/>
    <w:rsid w:val="00C81B94"/>
    <w:rsid w:val="00C82F10"/>
    <w:rsid w:val="00C831AB"/>
    <w:rsid w:val="00C83A77"/>
    <w:rsid w:val="00C8446C"/>
    <w:rsid w:val="00C84FB9"/>
    <w:rsid w:val="00C857E4"/>
    <w:rsid w:val="00C85DD2"/>
    <w:rsid w:val="00C85E2F"/>
    <w:rsid w:val="00C869CF"/>
    <w:rsid w:val="00C87060"/>
    <w:rsid w:val="00C87CF3"/>
    <w:rsid w:val="00C91850"/>
    <w:rsid w:val="00C91EEA"/>
    <w:rsid w:val="00C92B62"/>
    <w:rsid w:val="00C92C58"/>
    <w:rsid w:val="00C93B65"/>
    <w:rsid w:val="00C950DE"/>
    <w:rsid w:val="00C9567C"/>
    <w:rsid w:val="00C97511"/>
    <w:rsid w:val="00C97920"/>
    <w:rsid w:val="00C97BC4"/>
    <w:rsid w:val="00CA024C"/>
    <w:rsid w:val="00CA04D8"/>
    <w:rsid w:val="00CA06DD"/>
    <w:rsid w:val="00CA145C"/>
    <w:rsid w:val="00CA178E"/>
    <w:rsid w:val="00CA17AD"/>
    <w:rsid w:val="00CA18EA"/>
    <w:rsid w:val="00CA2194"/>
    <w:rsid w:val="00CA21CE"/>
    <w:rsid w:val="00CA3FCA"/>
    <w:rsid w:val="00CA5064"/>
    <w:rsid w:val="00CA5574"/>
    <w:rsid w:val="00CA5AE7"/>
    <w:rsid w:val="00CA5C00"/>
    <w:rsid w:val="00CA6500"/>
    <w:rsid w:val="00CA6A1B"/>
    <w:rsid w:val="00CB0473"/>
    <w:rsid w:val="00CB0DA5"/>
    <w:rsid w:val="00CB11CD"/>
    <w:rsid w:val="00CB2970"/>
    <w:rsid w:val="00CB2AA9"/>
    <w:rsid w:val="00CB2E2A"/>
    <w:rsid w:val="00CB40FB"/>
    <w:rsid w:val="00CB5EEC"/>
    <w:rsid w:val="00CB62ED"/>
    <w:rsid w:val="00CB6395"/>
    <w:rsid w:val="00CB6F67"/>
    <w:rsid w:val="00CB734B"/>
    <w:rsid w:val="00CC0E16"/>
    <w:rsid w:val="00CC22B6"/>
    <w:rsid w:val="00CC2DF0"/>
    <w:rsid w:val="00CC37E0"/>
    <w:rsid w:val="00CC38A8"/>
    <w:rsid w:val="00CC49E8"/>
    <w:rsid w:val="00CC5631"/>
    <w:rsid w:val="00CC5AC5"/>
    <w:rsid w:val="00CC6EDF"/>
    <w:rsid w:val="00CC7180"/>
    <w:rsid w:val="00CC78BA"/>
    <w:rsid w:val="00CD157C"/>
    <w:rsid w:val="00CD18B1"/>
    <w:rsid w:val="00CD1AD3"/>
    <w:rsid w:val="00CD2CA2"/>
    <w:rsid w:val="00CD337E"/>
    <w:rsid w:val="00CD3810"/>
    <w:rsid w:val="00CD39E8"/>
    <w:rsid w:val="00CD5EC4"/>
    <w:rsid w:val="00CD68A0"/>
    <w:rsid w:val="00CD6CD7"/>
    <w:rsid w:val="00CD78F3"/>
    <w:rsid w:val="00CE00BA"/>
    <w:rsid w:val="00CE010A"/>
    <w:rsid w:val="00CE04C0"/>
    <w:rsid w:val="00CE067E"/>
    <w:rsid w:val="00CE0FEC"/>
    <w:rsid w:val="00CE12D4"/>
    <w:rsid w:val="00CE13C6"/>
    <w:rsid w:val="00CE2FF4"/>
    <w:rsid w:val="00CE4294"/>
    <w:rsid w:val="00CE517D"/>
    <w:rsid w:val="00CE5DC3"/>
    <w:rsid w:val="00CE5F7C"/>
    <w:rsid w:val="00CE69DE"/>
    <w:rsid w:val="00CE7E22"/>
    <w:rsid w:val="00CF02EA"/>
    <w:rsid w:val="00CF1027"/>
    <w:rsid w:val="00CF1780"/>
    <w:rsid w:val="00CF185C"/>
    <w:rsid w:val="00CF19C1"/>
    <w:rsid w:val="00CF19E5"/>
    <w:rsid w:val="00CF1C05"/>
    <w:rsid w:val="00CF2191"/>
    <w:rsid w:val="00CF2343"/>
    <w:rsid w:val="00CF3541"/>
    <w:rsid w:val="00CF409F"/>
    <w:rsid w:val="00CF4153"/>
    <w:rsid w:val="00CF6348"/>
    <w:rsid w:val="00CF6AC8"/>
    <w:rsid w:val="00CF6DB7"/>
    <w:rsid w:val="00CF7C53"/>
    <w:rsid w:val="00D01421"/>
    <w:rsid w:val="00D017DD"/>
    <w:rsid w:val="00D027BA"/>
    <w:rsid w:val="00D03DDC"/>
    <w:rsid w:val="00D042F6"/>
    <w:rsid w:val="00D047B7"/>
    <w:rsid w:val="00D05233"/>
    <w:rsid w:val="00D05D6A"/>
    <w:rsid w:val="00D07A39"/>
    <w:rsid w:val="00D07AA7"/>
    <w:rsid w:val="00D10877"/>
    <w:rsid w:val="00D10D1D"/>
    <w:rsid w:val="00D111C9"/>
    <w:rsid w:val="00D11CD0"/>
    <w:rsid w:val="00D13B9E"/>
    <w:rsid w:val="00D1438D"/>
    <w:rsid w:val="00D1519A"/>
    <w:rsid w:val="00D15A62"/>
    <w:rsid w:val="00D161FF"/>
    <w:rsid w:val="00D16300"/>
    <w:rsid w:val="00D1651D"/>
    <w:rsid w:val="00D1745F"/>
    <w:rsid w:val="00D175D7"/>
    <w:rsid w:val="00D20235"/>
    <w:rsid w:val="00D220AE"/>
    <w:rsid w:val="00D234F8"/>
    <w:rsid w:val="00D26258"/>
    <w:rsid w:val="00D26C20"/>
    <w:rsid w:val="00D26D8C"/>
    <w:rsid w:val="00D26E58"/>
    <w:rsid w:val="00D26FF4"/>
    <w:rsid w:val="00D27371"/>
    <w:rsid w:val="00D27462"/>
    <w:rsid w:val="00D27617"/>
    <w:rsid w:val="00D303B0"/>
    <w:rsid w:val="00D326E9"/>
    <w:rsid w:val="00D330B8"/>
    <w:rsid w:val="00D336B5"/>
    <w:rsid w:val="00D33FA2"/>
    <w:rsid w:val="00D3403B"/>
    <w:rsid w:val="00D351E7"/>
    <w:rsid w:val="00D357A3"/>
    <w:rsid w:val="00D36476"/>
    <w:rsid w:val="00D36A5E"/>
    <w:rsid w:val="00D3704D"/>
    <w:rsid w:val="00D3723A"/>
    <w:rsid w:val="00D37507"/>
    <w:rsid w:val="00D376A7"/>
    <w:rsid w:val="00D37B27"/>
    <w:rsid w:val="00D40B4D"/>
    <w:rsid w:val="00D4159E"/>
    <w:rsid w:val="00D419C0"/>
    <w:rsid w:val="00D41D8D"/>
    <w:rsid w:val="00D42345"/>
    <w:rsid w:val="00D429AE"/>
    <w:rsid w:val="00D43BB9"/>
    <w:rsid w:val="00D44127"/>
    <w:rsid w:val="00D44201"/>
    <w:rsid w:val="00D45AE4"/>
    <w:rsid w:val="00D46211"/>
    <w:rsid w:val="00D47717"/>
    <w:rsid w:val="00D47F31"/>
    <w:rsid w:val="00D500FA"/>
    <w:rsid w:val="00D51364"/>
    <w:rsid w:val="00D5388F"/>
    <w:rsid w:val="00D53AF0"/>
    <w:rsid w:val="00D54338"/>
    <w:rsid w:val="00D5536D"/>
    <w:rsid w:val="00D553A7"/>
    <w:rsid w:val="00D55581"/>
    <w:rsid w:val="00D560F5"/>
    <w:rsid w:val="00D56C82"/>
    <w:rsid w:val="00D57D40"/>
    <w:rsid w:val="00D61528"/>
    <w:rsid w:val="00D62094"/>
    <w:rsid w:val="00D62CEC"/>
    <w:rsid w:val="00D63BE0"/>
    <w:rsid w:val="00D64135"/>
    <w:rsid w:val="00D6446D"/>
    <w:rsid w:val="00D645D2"/>
    <w:rsid w:val="00D65AC6"/>
    <w:rsid w:val="00D663AD"/>
    <w:rsid w:val="00D66BB8"/>
    <w:rsid w:val="00D66E56"/>
    <w:rsid w:val="00D70435"/>
    <w:rsid w:val="00D708CA"/>
    <w:rsid w:val="00D71AD9"/>
    <w:rsid w:val="00D71FD1"/>
    <w:rsid w:val="00D7325D"/>
    <w:rsid w:val="00D7357A"/>
    <w:rsid w:val="00D736D5"/>
    <w:rsid w:val="00D73A1A"/>
    <w:rsid w:val="00D769E0"/>
    <w:rsid w:val="00D76B8D"/>
    <w:rsid w:val="00D807E0"/>
    <w:rsid w:val="00D815A5"/>
    <w:rsid w:val="00D84D5F"/>
    <w:rsid w:val="00D8558E"/>
    <w:rsid w:val="00D8611F"/>
    <w:rsid w:val="00D87563"/>
    <w:rsid w:val="00D920EF"/>
    <w:rsid w:val="00D92AB3"/>
    <w:rsid w:val="00D92E7B"/>
    <w:rsid w:val="00D93F83"/>
    <w:rsid w:val="00D95252"/>
    <w:rsid w:val="00D9666D"/>
    <w:rsid w:val="00DA0EA8"/>
    <w:rsid w:val="00DA1D7B"/>
    <w:rsid w:val="00DA3151"/>
    <w:rsid w:val="00DA4DC2"/>
    <w:rsid w:val="00DA4F67"/>
    <w:rsid w:val="00DA5439"/>
    <w:rsid w:val="00DA5F60"/>
    <w:rsid w:val="00DA6640"/>
    <w:rsid w:val="00DA6DA6"/>
    <w:rsid w:val="00DA795F"/>
    <w:rsid w:val="00DA7975"/>
    <w:rsid w:val="00DB04C0"/>
    <w:rsid w:val="00DB1B1C"/>
    <w:rsid w:val="00DB1DDE"/>
    <w:rsid w:val="00DB1F03"/>
    <w:rsid w:val="00DB3B6E"/>
    <w:rsid w:val="00DB3C78"/>
    <w:rsid w:val="00DB3CA1"/>
    <w:rsid w:val="00DB3DB6"/>
    <w:rsid w:val="00DB4027"/>
    <w:rsid w:val="00DB438E"/>
    <w:rsid w:val="00DB4A02"/>
    <w:rsid w:val="00DB7B82"/>
    <w:rsid w:val="00DB7D5D"/>
    <w:rsid w:val="00DC0754"/>
    <w:rsid w:val="00DC07D5"/>
    <w:rsid w:val="00DC0982"/>
    <w:rsid w:val="00DC166F"/>
    <w:rsid w:val="00DC3E53"/>
    <w:rsid w:val="00DC459A"/>
    <w:rsid w:val="00DC46BF"/>
    <w:rsid w:val="00DC522D"/>
    <w:rsid w:val="00DD01CA"/>
    <w:rsid w:val="00DD3522"/>
    <w:rsid w:val="00DD46E3"/>
    <w:rsid w:val="00DD50B1"/>
    <w:rsid w:val="00DD5F19"/>
    <w:rsid w:val="00DD7172"/>
    <w:rsid w:val="00DD7380"/>
    <w:rsid w:val="00DD75F3"/>
    <w:rsid w:val="00DE1B3F"/>
    <w:rsid w:val="00DE2345"/>
    <w:rsid w:val="00DE38A6"/>
    <w:rsid w:val="00DE3C24"/>
    <w:rsid w:val="00DE4242"/>
    <w:rsid w:val="00DE51A2"/>
    <w:rsid w:val="00DE5FDB"/>
    <w:rsid w:val="00DE71A6"/>
    <w:rsid w:val="00DF1C55"/>
    <w:rsid w:val="00DF2175"/>
    <w:rsid w:val="00DF21C1"/>
    <w:rsid w:val="00DF28CB"/>
    <w:rsid w:val="00DF3094"/>
    <w:rsid w:val="00DF420D"/>
    <w:rsid w:val="00DF5A83"/>
    <w:rsid w:val="00DF690F"/>
    <w:rsid w:val="00DF6C57"/>
    <w:rsid w:val="00E00B5B"/>
    <w:rsid w:val="00E00F3D"/>
    <w:rsid w:val="00E01389"/>
    <w:rsid w:val="00E0254E"/>
    <w:rsid w:val="00E02A1C"/>
    <w:rsid w:val="00E02B9D"/>
    <w:rsid w:val="00E03F40"/>
    <w:rsid w:val="00E04302"/>
    <w:rsid w:val="00E045F6"/>
    <w:rsid w:val="00E04CA5"/>
    <w:rsid w:val="00E04F54"/>
    <w:rsid w:val="00E0618C"/>
    <w:rsid w:val="00E06741"/>
    <w:rsid w:val="00E07206"/>
    <w:rsid w:val="00E07366"/>
    <w:rsid w:val="00E101B6"/>
    <w:rsid w:val="00E10566"/>
    <w:rsid w:val="00E107B1"/>
    <w:rsid w:val="00E10EC9"/>
    <w:rsid w:val="00E111C1"/>
    <w:rsid w:val="00E11A64"/>
    <w:rsid w:val="00E11C54"/>
    <w:rsid w:val="00E11E60"/>
    <w:rsid w:val="00E12067"/>
    <w:rsid w:val="00E12698"/>
    <w:rsid w:val="00E14B1A"/>
    <w:rsid w:val="00E14D9F"/>
    <w:rsid w:val="00E16720"/>
    <w:rsid w:val="00E16DD8"/>
    <w:rsid w:val="00E200CC"/>
    <w:rsid w:val="00E202B8"/>
    <w:rsid w:val="00E20A62"/>
    <w:rsid w:val="00E2102B"/>
    <w:rsid w:val="00E21655"/>
    <w:rsid w:val="00E2173C"/>
    <w:rsid w:val="00E21907"/>
    <w:rsid w:val="00E23087"/>
    <w:rsid w:val="00E2362D"/>
    <w:rsid w:val="00E2365B"/>
    <w:rsid w:val="00E243E1"/>
    <w:rsid w:val="00E24559"/>
    <w:rsid w:val="00E255F6"/>
    <w:rsid w:val="00E2574A"/>
    <w:rsid w:val="00E25C3D"/>
    <w:rsid w:val="00E268C3"/>
    <w:rsid w:val="00E27673"/>
    <w:rsid w:val="00E309D0"/>
    <w:rsid w:val="00E30AA3"/>
    <w:rsid w:val="00E30DE7"/>
    <w:rsid w:val="00E322C9"/>
    <w:rsid w:val="00E330F4"/>
    <w:rsid w:val="00E332A6"/>
    <w:rsid w:val="00E338A5"/>
    <w:rsid w:val="00E34218"/>
    <w:rsid w:val="00E35BA2"/>
    <w:rsid w:val="00E37625"/>
    <w:rsid w:val="00E37AC5"/>
    <w:rsid w:val="00E40F2A"/>
    <w:rsid w:val="00E41099"/>
    <w:rsid w:val="00E41D69"/>
    <w:rsid w:val="00E41EAF"/>
    <w:rsid w:val="00E41EB1"/>
    <w:rsid w:val="00E42ADB"/>
    <w:rsid w:val="00E4301F"/>
    <w:rsid w:val="00E43504"/>
    <w:rsid w:val="00E44248"/>
    <w:rsid w:val="00E465CC"/>
    <w:rsid w:val="00E46A3B"/>
    <w:rsid w:val="00E46D5D"/>
    <w:rsid w:val="00E51421"/>
    <w:rsid w:val="00E51A02"/>
    <w:rsid w:val="00E51FEC"/>
    <w:rsid w:val="00E54245"/>
    <w:rsid w:val="00E558E5"/>
    <w:rsid w:val="00E56975"/>
    <w:rsid w:val="00E571AE"/>
    <w:rsid w:val="00E601CA"/>
    <w:rsid w:val="00E6141C"/>
    <w:rsid w:val="00E6215A"/>
    <w:rsid w:val="00E62215"/>
    <w:rsid w:val="00E63E44"/>
    <w:rsid w:val="00E641BB"/>
    <w:rsid w:val="00E6626F"/>
    <w:rsid w:val="00E66DC1"/>
    <w:rsid w:val="00E67560"/>
    <w:rsid w:val="00E67AC2"/>
    <w:rsid w:val="00E67B6A"/>
    <w:rsid w:val="00E67D8F"/>
    <w:rsid w:val="00E67EA8"/>
    <w:rsid w:val="00E700B3"/>
    <w:rsid w:val="00E701D1"/>
    <w:rsid w:val="00E71347"/>
    <w:rsid w:val="00E717DF"/>
    <w:rsid w:val="00E71BC6"/>
    <w:rsid w:val="00E72468"/>
    <w:rsid w:val="00E72852"/>
    <w:rsid w:val="00E73F66"/>
    <w:rsid w:val="00E743C6"/>
    <w:rsid w:val="00E74664"/>
    <w:rsid w:val="00E74B77"/>
    <w:rsid w:val="00E75C29"/>
    <w:rsid w:val="00E75D3E"/>
    <w:rsid w:val="00E765A6"/>
    <w:rsid w:val="00E76665"/>
    <w:rsid w:val="00E76B49"/>
    <w:rsid w:val="00E76E20"/>
    <w:rsid w:val="00E77178"/>
    <w:rsid w:val="00E807F1"/>
    <w:rsid w:val="00E82AF6"/>
    <w:rsid w:val="00E82BFB"/>
    <w:rsid w:val="00E83330"/>
    <w:rsid w:val="00E83AEF"/>
    <w:rsid w:val="00E83DA5"/>
    <w:rsid w:val="00E8459E"/>
    <w:rsid w:val="00E84D92"/>
    <w:rsid w:val="00E87073"/>
    <w:rsid w:val="00E90C9C"/>
    <w:rsid w:val="00E90FB3"/>
    <w:rsid w:val="00E91CFE"/>
    <w:rsid w:val="00E93F31"/>
    <w:rsid w:val="00E9506C"/>
    <w:rsid w:val="00E9550E"/>
    <w:rsid w:val="00E96E39"/>
    <w:rsid w:val="00E973B9"/>
    <w:rsid w:val="00E97706"/>
    <w:rsid w:val="00EA0468"/>
    <w:rsid w:val="00EA0DCA"/>
    <w:rsid w:val="00EA1A08"/>
    <w:rsid w:val="00EA2C87"/>
    <w:rsid w:val="00EA2FD0"/>
    <w:rsid w:val="00EA3CC0"/>
    <w:rsid w:val="00EA4490"/>
    <w:rsid w:val="00EA4670"/>
    <w:rsid w:val="00EA4936"/>
    <w:rsid w:val="00EA4BF3"/>
    <w:rsid w:val="00EA522B"/>
    <w:rsid w:val="00EA76E3"/>
    <w:rsid w:val="00EA7773"/>
    <w:rsid w:val="00EB0AC2"/>
    <w:rsid w:val="00EB0B2B"/>
    <w:rsid w:val="00EB16E3"/>
    <w:rsid w:val="00EB1D1E"/>
    <w:rsid w:val="00EB2826"/>
    <w:rsid w:val="00EB317B"/>
    <w:rsid w:val="00EB47D7"/>
    <w:rsid w:val="00EB4E8E"/>
    <w:rsid w:val="00EB53E8"/>
    <w:rsid w:val="00EB6AE4"/>
    <w:rsid w:val="00EC138D"/>
    <w:rsid w:val="00EC1AFA"/>
    <w:rsid w:val="00EC2548"/>
    <w:rsid w:val="00EC2F57"/>
    <w:rsid w:val="00EC3CFE"/>
    <w:rsid w:val="00EC46AE"/>
    <w:rsid w:val="00EC48E0"/>
    <w:rsid w:val="00EC4CB0"/>
    <w:rsid w:val="00EC50D8"/>
    <w:rsid w:val="00EC6127"/>
    <w:rsid w:val="00EC7BFB"/>
    <w:rsid w:val="00ED195A"/>
    <w:rsid w:val="00ED1ECD"/>
    <w:rsid w:val="00ED2257"/>
    <w:rsid w:val="00ED27F0"/>
    <w:rsid w:val="00ED40F0"/>
    <w:rsid w:val="00ED4405"/>
    <w:rsid w:val="00ED4BB6"/>
    <w:rsid w:val="00ED4D04"/>
    <w:rsid w:val="00ED541E"/>
    <w:rsid w:val="00ED55A4"/>
    <w:rsid w:val="00ED5A5D"/>
    <w:rsid w:val="00ED6D02"/>
    <w:rsid w:val="00ED75BA"/>
    <w:rsid w:val="00EE19D0"/>
    <w:rsid w:val="00EE26F2"/>
    <w:rsid w:val="00EE2DDA"/>
    <w:rsid w:val="00EE3AF7"/>
    <w:rsid w:val="00EE6163"/>
    <w:rsid w:val="00EE6E3D"/>
    <w:rsid w:val="00EF0F5C"/>
    <w:rsid w:val="00EF15A8"/>
    <w:rsid w:val="00EF1BB4"/>
    <w:rsid w:val="00EF2775"/>
    <w:rsid w:val="00EF3154"/>
    <w:rsid w:val="00EF3475"/>
    <w:rsid w:val="00EF541E"/>
    <w:rsid w:val="00EF57DA"/>
    <w:rsid w:val="00EF64B2"/>
    <w:rsid w:val="00EF6A16"/>
    <w:rsid w:val="00EF7F25"/>
    <w:rsid w:val="00F00C13"/>
    <w:rsid w:val="00F018A6"/>
    <w:rsid w:val="00F01ADB"/>
    <w:rsid w:val="00F03D46"/>
    <w:rsid w:val="00F040F4"/>
    <w:rsid w:val="00F0438E"/>
    <w:rsid w:val="00F04E17"/>
    <w:rsid w:val="00F05CDE"/>
    <w:rsid w:val="00F06263"/>
    <w:rsid w:val="00F067FD"/>
    <w:rsid w:val="00F06A7B"/>
    <w:rsid w:val="00F07411"/>
    <w:rsid w:val="00F07B3A"/>
    <w:rsid w:val="00F1393B"/>
    <w:rsid w:val="00F14BC0"/>
    <w:rsid w:val="00F14C48"/>
    <w:rsid w:val="00F14CE7"/>
    <w:rsid w:val="00F153C1"/>
    <w:rsid w:val="00F16794"/>
    <w:rsid w:val="00F16A7E"/>
    <w:rsid w:val="00F1707F"/>
    <w:rsid w:val="00F17D16"/>
    <w:rsid w:val="00F2030F"/>
    <w:rsid w:val="00F216F9"/>
    <w:rsid w:val="00F21CF6"/>
    <w:rsid w:val="00F22C89"/>
    <w:rsid w:val="00F23E2C"/>
    <w:rsid w:val="00F23F4A"/>
    <w:rsid w:val="00F246CC"/>
    <w:rsid w:val="00F25734"/>
    <w:rsid w:val="00F27627"/>
    <w:rsid w:val="00F30495"/>
    <w:rsid w:val="00F30760"/>
    <w:rsid w:val="00F31146"/>
    <w:rsid w:val="00F32508"/>
    <w:rsid w:val="00F32AEE"/>
    <w:rsid w:val="00F33131"/>
    <w:rsid w:val="00F34982"/>
    <w:rsid w:val="00F35595"/>
    <w:rsid w:val="00F361BB"/>
    <w:rsid w:val="00F3629D"/>
    <w:rsid w:val="00F362EA"/>
    <w:rsid w:val="00F36A38"/>
    <w:rsid w:val="00F36EEE"/>
    <w:rsid w:val="00F372AB"/>
    <w:rsid w:val="00F37876"/>
    <w:rsid w:val="00F37AE9"/>
    <w:rsid w:val="00F401E6"/>
    <w:rsid w:val="00F4080A"/>
    <w:rsid w:val="00F413D4"/>
    <w:rsid w:val="00F414DA"/>
    <w:rsid w:val="00F41750"/>
    <w:rsid w:val="00F41B99"/>
    <w:rsid w:val="00F42161"/>
    <w:rsid w:val="00F427F5"/>
    <w:rsid w:val="00F42D30"/>
    <w:rsid w:val="00F42DA2"/>
    <w:rsid w:val="00F43070"/>
    <w:rsid w:val="00F437B0"/>
    <w:rsid w:val="00F46313"/>
    <w:rsid w:val="00F46A97"/>
    <w:rsid w:val="00F47F1C"/>
    <w:rsid w:val="00F533C1"/>
    <w:rsid w:val="00F55C03"/>
    <w:rsid w:val="00F5641A"/>
    <w:rsid w:val="00F567EC"/>
    <w:rsid w:val="00F574C4"/>
    <w:rsid w:val="00F575DD"/>
    <w:rsid w:val="00F60E8F"/>
    <w:rsid w:val="00F613F4"/>
    <w:rsid w:val="00F61699"/>
    <w:rsid w:val="00F63EBA"/>
    <w:rsid w:val="00F64C29"/>
    <w:rsid w:val="00F65D5D"/>
    <w:rsid w:val="00F65EE2"/>
    <w:rsid w:val="00F670E4"/>
    <w:rsid w:val="00F6791F"/>
    <w:rsid w:val="00F67AB2"/>
    <w:rsid w:val="00F67FB5"/>
    <w:rsid w:val="00F70848"/>
    <w:rsid w:val="00F70D5C"/>
    <w:rsid w:val="00F715B6"/>
    <w:rsid w:val="00F71D82"/>
    <w:rsid w:val="00F7252E"/>
    <w:rsid w:val="00F72627"/>
    <w:rsid w:val="00F7333A"/>
    <w:rsid w:val="00F734C4"/>
    <w:rsid w:val="00F73812"/>
    <w:rsid w:val="00F73872"/>
    <w:rsid w:val="00F73965"/>
    <w:rsid w:val="00F74141"/>
    <w:rsid w:val="00F754EC"/>
    <w:rsid w:val="00F755DC"/>
    <w:rsid w:val="00F75952"/>
    <w:rsid w:val="00F76706"/>
    <w:rsid w:val="00F771BF"/>
    <w:rsid w:val="00F77724"/>
    <w:rsid w:val="00F8061E"/>
    <w:rsid w:val="00F80CA1"/>
    <w:rsid w:val="00F81042"/>
    <w:rsid w:val="00F81A1D"/>
    <w:rsid w:val="00F84DF3"/>
    <w:rsid w:val="00F85273"/>
    <w:rsid w:val="00F85650"/>
    <w:rsid w:val="00F86447"/>
    <w:rsid w:val="00F87950"/>
    <w:rsid w:val="00F904CD"/>
    <w:rsid w:val="00F90A80"/>
    <w:rsid w:val="00F90AB0"/>
    <w:rsid w:val="00F90F45"/>
    <w:rsid w:val="00F9114A"/>
    <w:rsid w:val="00F91348"/>
    <w:rsid w:val="00F913BC"/>
    <w:rsid w:val="00F9229E"/>
    <w:rsid w:val="00F9355B"/>
    <w:rsid w:val="00F93A71"/>
    <w:rsid w:val="00F941FD"/>
    <w:rsid w:val="00F94736"/>
    <w:rsid w:val="00F95FFB"/>
    <w:rsid w:val="00F962E9"/>
    <w:rsid w:val="00F974B0"/>
    <w:rsid w:val="00FA0BE2"/>
    <w:rsid w:val="00FA11EF"/>
    <w:rsid w:val="00FA153E"/>
    <w:rsid w:val="00FA168A"/>
    <w:rsid w:val="00FA213A"/>
    <w:rsid w:val="00FA3474"/>
    <w:rsid w:val="00FA3765"/>
    <w:rsid w:val="00FA39E9"/>
    <w:rsid w:val="00FA3B21"/>
    <w:rsid w:val="00FA4902"/>
    <w:rsid w:val="00FA4D78"/>
    <w:rsid w:val="00FA5F64"/>
    <w:rsid w:val="00FA69CC"/>
    <w:rsid w:val="00FA7D13"/>
    <w:rsid w:val="00FA7DAE"/>
    <w:rsid w:val="00FB1DB1"/>
    <w:rsid w:val="00FB285C"/>
    <w:rsid w:val="00FB45B7"/>
    <w:rsid w:val="00FB45BE"/>
    <w:rsid w:val="00FB53E2"/>
    <w:rsid w:val="00FB59D0"/>
    <w:rsid w:val="00FB5F10"/>
    <w:rsid w:val="00FB63A3"/>
    <w:rsid w:val="00FB6EE0"/>
    <w:rsid w:val="00FB75E6"/>
    <w:rsid w:val="00FC0B9F"/>
    <w:rsid w:val="00FC38C3"/>
    <w:rsid w:val="00FC3EAD"/>
    <w:rsid w:val="00FC541A"/>
    <w:rsid w:val="00FC75FE"/>
    <w:rsid w:val="00FC7B93"/>
    <w:rsid w:val="00FD0687"/>
    <w:rsid w:val="00FD170C"/>
    <w:rsid w:val="00FD1D4B"/>
    <w:rsid w:val="00FD4244"/>
    <w:rsid w:val="00FD4390"/>
    <w:rsid w:val="00FD5266"/>
    <w:rsid w:val="00FD54D1"/>
    <w:rsid w:val="00FD5AEE"/>
    <w:rsid w:val="00FD62A1"/>
    <w:rsid w:val="00FD65E6"/>
    <w:rsid w:val="00FD6D35"/>
    <w:rsid w:val="00FD6FD9"/>
    <w:rsid w:val="00FD782F"/>
    <w:rsid w:val="00FE030A"/>
    <w:rsid w:val="00FE075D"/>
    <w:rsid w:val="00FE08A9"/>
    <w:rsid w:val="00FE15FC"/>
    <w:rsid w:val="00FE1A88"/>
    <w:rsid w:val="00FE1FC9"/>
    <w:rsid w:val="00FE2314"/>
    <w:rsid w:val="00FE2788"/>
    <w:rsid w:val="00FE5507"/>
    <w:rsid w:val="00FE5790"/>
    <w:rsid w:val="00FE783C"/>
    <w:rsid w:val="00FF0110"/>
    <w:rsid w:val="00FF220E"/>
    <w:rsid w:val="00FF310C"/>
    <w:rsid w:val="00FF4B36"/>
    <w:rsid w:val="00FF4E13"/>
    <w:rsid w:val="00FF5B2B"/>
    <w:rsid w:val="00FF611E"/>
    <w:rsid w:val="00FF66AC"/>
    <w:rsid w:val="00FF775F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4C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9F052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520"/>
    <w:rPr>
      <w:rFonts w:ascii="Arial" w:hAnsi="Arial" w:cs="Arial"/>
      <w:b/>
      <w:bCs/>
      <w:sz w:val="32"/>
      <w:szCs w:val="32"/>
      <w:lang w:val="ru-RU" w:eastAsia="ru-RU"/>
    </w:rPr>
  </w:style>
  <w:style w:type="character" w:styleId="a3">
    <w:name w:val="Hyperlink"/>
    <w:basedOn w:val="a0"/>
    <w:uiPriority w:val="99"/>
    <w:rsid w:val="00A83D57"/>
    <w:rPr>
      <w:color w:val="0000FF"/>
      <w:u w:val="single"/>
    </w:rPr>
  </w:style>
  <w:style w:type="paragraph" w:customStyle="1" w:styleId="ConsPlusDocList">
    <w:name w:val="ConsPlusDocList"/>
    <w:next w:val="a"/>
    <w:uiPriority w:val="99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99"/>
    <w:qFormat/>
    <w:rsid w:val="00373BF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6D6BB9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5">
    <w:name w:val="header"/>
    <w:basedOn w:val="a"/>
    <w:link w:val="a6"/>
    <w:uiPriority w:val="99"/>
    <w:rsid w:val="00242F29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2F29"/>
    <w:rPr>
      <w:sz w:val="22"/>
      <w:szCs w:val="22"/>
      <w:lang w:eastAsia="ar-SA" w:bidi="ar-SA"/>
    </w:rPr>
  </w:style>
  <w:style w:type="paragraph" w:styleId="a7">
    <w:name w:val="footer"/>
    <w:basedOn w:val="a"/>
    <w:link w:val="a8"/>
    <w:uiPriority w:val="99"/>
    <w:rsid w:val="00242F29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42F29"/>
    <w:rPr>
      <w:sz w:val="22"/>
      <w:szCs w:val="22"/>
      <w:lang w:eastAsia="ar-SA" w:bidi="ar-SA"/>
    </w:rPr>
  </w:style>
  <w:style w:type="character" w:customStyle="1" w:styleId="a9">
    <w:name w:val="Знак"/>
    <w:basedOn w:val="a0"/>
    <w:uiPriority w:val="99"/>
    <w:rsid w:val="005E6281"/>
    <w:rPr>
      <w:sz w:val="16"/>
      <w:szCs w:val="16"/>
      <w:lang w:val="ru-RU"/>
    </w:rPr>
  </w:style>
  <w:style w:type="table" w:styleId="aa">
    <w:name w:val="Table Grid"/>
    <w:basedOn w:val="a1"/>
    <w:uiPriority w:val="99"/>
    <w:locked/>
    <w:rsid w:val="005256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45298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5298B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F9134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Document Map"/>
    <w:basedOn w:val="a"/>
    <w:link w:val="ae"/>
    <w:uiPriority w:val="99"/>
    <w:semiHidden/>
    <w:rsid w:val="005B6FC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5140BA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ConsNonformat">
    <w:name w:val="ConsNonformat"/>
    <w:uiPriority w:val="99"/>
    <w:rsid w:val="009928FB"/>
    <w:pPr>
      <w:widowControl w:val="0"/>
    </w:pPr>
    <w:rPr>
      <w:rFonts w:ascii="Courier New" w:hAnsi="Courier New" w:cs="Courier New"/>
    </w:rPr>
  </w:style>
  <w:style w:type="paragraph" w:styleId="af">
    <w:name w:val="caption"/>
    <w:basedOn w:val="a"/>
    <w:uiPriority w:val="99"/>
    <w:qFormat/>
    <w:locked/>
    <w:rsid w:val="009928FB"/>
    <w:pPr>
      <w:widowControl w:val="0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3">
    <w:name w:val="Знак Знак3"/>
    <w:basedOn w:val="a"/>
    <w:uiPriority w:val="99"/>
    <w:rsid w:val="00C66A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0">
    <w:name w:val="page number"/>
    <w:basedOn w:val="a0"/>
    <w:uiPriority w:val="99"/>
    <w:rsid w:val="00CF2343"/>
    <w:rPr>
      <w:rFonts w:cs="Times New Roman"/>
    </w:rPr>
  </w:style>
  <w:style w:type="character" w:styleId="af1">
    <w:name w:val="FollowedHyperlink"/>
    <w:basedOn w:val="a0"/>
    <w:uiPriority w:val="99"/>
    <w:rsid w:val="0016234A"/>
    <w:rPr>
      <w:rFonts w:cs="Times New Roman"/>
      <w:color w:val="800080"/>
      <w:u w:val="single"/>
    </w:rPr>
  </w:style>
  <w:style w:type="paragraph" w:styleId="af2">
    <w:name w:val="Body Text Indent"/>
    <w:basedOn w:val="a"/>
    <w:link w:val="af3"/>
    <w:uiPriority w:val="99"/>
    <w:rsid w:val="0042604C"/>
    <w:pPr>
      <w:ind w:left="-142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BE3DAC"/>
    <w:rPr>
      <w:rFonts w:cs="Times New Roman"/>
      <w:lang w:eastAsia="ar-SA" w:bidi="ar-SA"/>
    </w:rPr>
  </w:style>
  <w:style w:type="paragraph" w:styleId="30">
    <w:name w:val="Body Text Indent 3"/>
    <w:basedOn w:val="a"/>
    <w:link w:val="31"/>
    <w:uiPriority w:val="99"/>
    <w:rsid w:val="0042604C"/>
    <w:pPr>
      <w:tabs>
        <w:tab w:val="left" w:pos="3676"/>
      </w:tabs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E3DAC"/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rsid w:val="0042604C"/>
    <w:pPr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E3DAC"/>
    <w:rPr>
      <w:rFonts w:ascii="Arial" w:hAnsi="Arial" w:cs="Arial"/>
      <w:sz w:val="18"/>
      <w:szCs w:val="18"/>
    </w:rPr>
  </w:style>
  <w:style w:type="paragraph" w:customStyle="1" w:styleId="af4">
    <w:name w:val="Содержимое таблицы"/>
    <w:basedOn w:val="a"/>
    <w:uiPriority w:val="99"/>
    <w:rsid w:val="00EF7F25"/>
    <w:pPr>
      <w:widowControl w:val="0"/>
      <w:suppressLineNumbers/>
      <w:suppressAutoHyphens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5">
    <w:name w:val="Body Text"/>
    <w:basedOn w:val="a"/>
    <w:link w:val="af6"/>
    <w:uiPriority w:val="99"/>
    <w:rsid w:val="00D419C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C97BC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vava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Пользователь Windows</cp:lastModifiedBy>
  <cp:revision>2</cp:revision>
  <cp:lastPrinted>2023-04-20T08:05:00Z</cp:lastPrinted>
  <dcterms:created xsi:type="dcterms:W3CDTF">2023-04-21T05:53:00Z</dcterms:created>
  <dcterms:modified xsi:type="dcterms:W3CDTF">2023-04-21T05:53:00Z</dcterms:modified>
</cp:coreProperties>
</file>