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66158B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6158B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66158B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6158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6158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66158B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6158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422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66158B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29.04.202</w:t>
            </w:r>
            <w:r w:rsidR="003D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66158B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2291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66158B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городского округа</w:t>
      </w:r>
      <w:r w:rsidR="006615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66158B" w:rsidRPr="0066158B" w:rsidRDefault="0066158B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66158B" w:rsidRDefault="00320EE4" w:rsidP="00661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58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 w:rsidRPr="006615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158B"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 w:rsidRPr="0066158B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66158B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66158B">
        <w:rPr>
          <w:rFonts w:ascii="Times New Roman" w:hAnsi="Times New Roman" w:cs="Times New Roman"/>
          <w:sz w:val="28"/>
          <w:szCs w:val="28"/>
        </w:rPr>
        <w:t xml:space="preserve"> </w:t>
      </w:r>
      <w:r w:rsidRPr="0066158B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 w:rsidRPr="0066158B">
        <w:rPr>
          <w:rFonts w:ascii="Times New Roman" w:hAnsi="Times New Roman" w:cs="Times New Roman"/>
          <w:sz w:val="28"/>
          <w:szCs w:val="28"/>
        </w:rPr>
        <w:t xml:space="preserve"> </w:t>
      </w:r>
      <w:r w:rsidRPr="0066158B">
        <w:rPr>
          <w:rFonts w:ascii="Times New Roman" w:hAnsi="Times New Roman" w:cs="Times New Roman"/>
          <w:sz w:val="28"/>
          <w:szCs w:val="28"/>
        </w:rPr>
        <w:t xml:space="preserve">Бор       </w:t>
      </w:r>
      <w:proofErr w:type="spellStart"/>
      <w:r w:rsidRPr="0066158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661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6158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66158B">
        <w:rPr>
          <w:rFonts w:ascii="Times New Roman" w:hAnsi="Times New Roman" w:cs="Times New Roman"/>
          <w:b/>
          <w:bCs/>
          <w:sz w:val="28"/>
          <w:szCs w:val="28"/>
        </w:rPr>
        <w:t xml:space="preserve"> с т а </w:t>
      </w:r>
      <w:proofErr w:type="spellStart"/>
      <w:r w:rsidRPr="0066158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66158B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66158B">
        <w:rPr>
          <w:rFonts w:ascii="Times New Roman" w:hAnsi="Times New Roman" w:cs="Times New Roman"/>
          <w:sz w:val="28"/>
          <w:szCs w:val="28"/>
        </w:rPr>
        <w:t>:</w:t>
      </w:r>
    </w:p>
    <w:p w:rsidR="00320EE4" w:rsidRPr="0066158B" w:rsidRDefault="00320EE4" w:rsidP="00661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58B">
        <w:rPr>
          <w:rFonts w:ascii="Times New Roman" w:hAnsi="Times New Roman" w:cs="Times New Roman"/>
          <w:sz w:val="28"/>
          <w:szCs w:val="28"/>
        </w:rPr>
        <w:t>1.Внести изменения в муниципальную программу «Развитие сферы жилищно-коммунального хозяйства городско</w:t>
      </w:r>
      <w:r w:rsidR="00D05F31" w:rsidRPr="0066158B">
        <w:rPr>
          <w:rFonts w:ascii="Times New Roman" w:hAnsi="Times New Roman" w:cs="Times New Roman"/>
          <w:sz w:val="28"/>
          <w:szCs w:val="28"/>
        </w:rPr>
        <w:t>го округа г. Бор</w:t>
      </w:r>
      <w:r w:rsidRPr="0066158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66158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66158B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66158B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66158B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66158B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66158B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66158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66158B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66158B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 w:rsidRPr="0066158B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 w:rsidRPr="0066158B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66158B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proofErr w:type="gramEnd"/>
      <w:r w:rsidR="00195993" w:rsidRPr="0066158B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 w:rsidRPr="0066158B">
        <w:rPr>
          <w:rFonts w:ascii="Times New Roman" w:hAnsi="Times New Roman" w:cs="Times New Roman"/>
          <w:sz w:val="28"/>
          <w:szCs w:val="28"/>
        </w:rPr>
        <w:t>, от 25.12.17 №7768</w:t>
      </w:r>
      <w:r w:rsidR="00C3128F" w:rsidRPr="0066158B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66158B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66158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66158B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66158B">
        <w:rPr>
          <w:rFonts w:ascii="Times New Roman" w:hAnsi="Times New Roman" w:cs="Times New Roman"/>
          <w:sz w:val="28"/>
          <w:szCs w:val="28"/>
        </w:rPr>
        <w:t>,  от 04.06.2018 № 3169</w:t>
      </w:r>
      <w:r w:rsidR="00F969DC" w:rsidRPr="0066158B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66158B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 w:rsidRPr="0066158B">
        <w:rPr>
          <w:rFonts w:ascii="Times New Roman" w:hAnsi="Times New Roman" w:cs="Times New Roman"/>
          <w:sz w:val="28"/>
          <w:szCs w:val="28"/>
        </w:rPr>
        <w:t xml:space="preserve">, от 04.09.2018 № </w:t>
      </w:r>
      <w:proofErr w:type="gramStart"/>
      <w:r w:rsidR="000C01B2" w:rsidRPr="0066158B">
        <w:rPr>
          <w:rFonts w:ascii="Times New Roman" w:hAnsi="Times New Roman" w:cs="Times New Roman"/>
          <w:sz w:val="28"/>
          <w:szCs w:val="28"/>
        </w:rPr>
        <w:t>5164</w:t>
      </w:r>
      <w:r w:rsidR="00ED119F" w:rsidRPr="0066158B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66158B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66158B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 w:rsidRPr="0066158B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66158B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66158B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66158B">
        <w:rPr>
          <w:rFonts w:ascii="Times New Roman" w:hAnsi="Times New Roman" w:cs="Times New Roman"/>
          <w:sz w:val="28"/>
          <w:szCs w:val="28"/>
        </w:rPr>
        <w:t>,</w:t>
      </w:r>
      <w:r w:rsidR="00F66981" w:rsidRPr="0066158B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66158B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66158B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66158B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66158B">
        <w:rPr>
          <w:rFonts w:ascii="Times New Roman" w:hAnsi="Times New Roman" w:cs="Times New Roman"/>
          <w:sz w:val="28"/>
          <w:szCs w:val="28"/>
        </w:rPr>
        <w:lastRenderedPageBreak/>
        <w:t>01.08.2019 № 4184</w:t>
      </w:r>
      <w:r w:rsidR="003D34D8" w:rsidRPr="0066158B">
        <w:rPr>
          <w:rFonts w:ascii="Times New Roman" w:hAnsi="Times New Roman" w:cs="Times New Roman"/>
          <w:sz w:val="28"/>
          <w:szCs w:val="28"/>
        </w:rPr>
        <w:t>, от 29.08.2019  № 4687</w:t>
      </w:r>
      <w:r w:rsidR="00435931" w:rsidRPr="0066158B">
        <w:rPr>
          <w:rFonts w:ascii="Times New Roman" w:hAnsi="Times New Roman" w:cs="Times New Roman"/>
          <w:sz w:val="28"/>
          <w:szCs w:val="28"/>
        </w:rPr>
        <w:t>, от 26.09.2019 №5220</w:t>
      </w:r>
      <w:r w:rsidR="00C816F9" w:rsidRPr="0066158B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66158B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66158B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66158B">
        <w:rPr>
          <w:rFonts w:ascii="Times New Roman" w:hAnsi="Times New Roman" w:cs="Times New Roman"/>
          <w:sz w:val="28"/>
          <w:szCs w:val="28"/>
        </w:rPr>
        <w:t>от 28.11.2019 №6404</w:t>
      </w:r>
      <w:r w:rsidR="00011D6B" w:rsidRPr="0066158B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66158B">
        <w:rPr>
          <w:rFonts w:ascii="Times New Roman" w:hAnsi="Times New Roman" w:cs="Times New Roman"/>
          <w:sz w:val="28"/>
          <w:szCs w:val="28"/>
        </w:rPr>
        <w:t>, от 31.01.2020  №  458</w:t>
      </w:r>
      <w:r w:rsidR="001812EE" w:rsidRPr="0066158B">
        <w:rPr>
          <w:rFonts w:ascii="Times New Roman" w:hAnsi="Times New Roman" w:cs="Times New Roman"/>
          <w:sz w:val="28"/>
          <w:szCs w:val="28"/>
        </w:rPr>
        <w:t>, от 28.02.2020  №  954</w:t>
      </w:r>
      <w:r w:rsidR="00C338FF" w:rsidRPr="0066158B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66158B">
        <w:rPr>
          <w:rFonts w:ascii="Times New Roman" w:hAnsi="Times New Roman" w:cs="Times New Roman"/>
          <w:sz w:val="28"/>
          <w:szCs w:val="28"/>
        </w:rPr>
        <w:t>, от 29.05.2020</w:t>
      </w:r>
      <w:proofErr w:type="gramEnd"/>
      <w:r w:rsidR="00AD0E9E" w:rsidRPr="0066158B">
        <w:rPr>
          <w:rFonts w:ascii="Times New Roman" w:hAnsi="Times New Roman" w:cs="Times New Roman"/>
          <w:sz w:val="28"/>
          <w:szCs w:val="28"/>
        </w:rPr>
        <w:t xml:space="preserve"> №  </w:t>
      </w:r>
      <w:proofErr w:type="gramStart"/>
      <w:r w:rsidR="00AD0E9E" w:rsidRPr="0066158B">
        <w:rPr>
          <w:rFonts w:ascii="Times New Roman" w:hAnsi="Times New Roman" w:cs="Times New Roman"/>
          <w:sz w:val="28"/>
          <w:szCs w:val="28"/>
        </w:rPr>
        <w:t>2257</w:t>
      </w:r>
      <w:r w:rsidR="007F0D01" w:rsidRPr="0066158B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66158B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66158B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66158B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66158B">
        <w:rPr>
          <w:rFonts w:ascii="Times New Roman" w:hAnsi="Times New Roman" w:cs="Times New Roman"/>
          <w:sz w:val="28"/>
          <w:szCs w:val="28"/>
        </w:rPr>
        <w:t>, от 30.09.2020  №4395</w:t>
      </w:r>
      <w:r w:rsidR="00174AE6" w:rsidRPr="0066158B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66158B">
        <w:rPr>
          <w:rFonts w:ascii="Times New Roman" w:hAnsi="Times New Roman" w:cs="Times New Roman"/>
          <w:sz w:val="28"/>
          <w:szCs w:val="28"/>
        </w:rPr>
        <w:t xml:space="preserve"> №№ 5076, от 27.11.2020</w:t>
      </w:r>
      <w:r w:rsidR="000262C9" w:rsidRPr="0066158B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66158B">
        <w:rPr>
          <w:rFonts w:ascii="Times New Roman" w:hAnsi="Times New Roman" w:cs="Times New Roman"/>
          <w:sz w:val="28"/>
          <w:szCs w:val="28"/>
        </w:rPr>
        <w:t>№ 5544</w:t>
      </w:r>
      <w:r w:rsidR="00294D1E" w:rsidRPr="0066158B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66158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66158B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 w:rsidRPr="0066158B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66158B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66158B">
        <w:rPr>
          <w:rFonts w:ascii="Times New Roman" w:hAnsi="Times New Roman" w:cs="Times New Roman"/>
          <w:sz w:val="28"/>
          <w:szCs w:val="28"/>
        </w:rPr>
        <w:t>, от 26.05.2021 № 2688</w:t>
      </w:r>
      <w:r w:rsidR="00BC68A3" w:rsidRPr="0066158B">
        <w:rPr>
          <w:rFonts w:ascii="Times New Roman" w:hAnsi="Times New Roman" w:cs="Times New Roman"/>
          <w:sz w:val="28"/>
          <w:szCs w:val="28"/>
        </w:rPr>
        <w:t>, от 02.07.2021 № 3342, от 29.07.2021 № 3805, от 06.09.2021 № 4489, от 01.10.2021 № 4917, от 02.11.2021</w:t>
      </w:r>
      <w:r w:rsidR="00BC68A3" w:rsidRPr="006615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66158B">
        <w:rPr>
          <w:rFonts w:ascii="Times New Roman" w:hAnsi="Times New Roman" w:cs="Times New Roman"/>
          <w:sz w:val="28"/>
          <w:szCs w:val="28"/>
        </w:rPr>
        <w:t>№ 5543</w:t>
      </w:r>
      <w:r w:rsidR="00134640" w:rsidRPr="0066158B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 w:rsidRPr="0066158B">
        <w:rPr>
          <w:rFonts w:ascii="Times New Roman" w:hAnsi="Times New Roman" w:cs="Times New Roman"/>
          <w:sz w:val="28"/>
          <w:szCs w:val="28"/>
        </w:rPr>
        <w:t>, от 29.12.2021</w:t>
      </w:r>
      <w:proofErr w:type="gramEnd"/>
      <w:r w:rsidR="00763947" w:rsidRPr="0066158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63947" w:rsidRPr="0066158B">
        <w:rPr>
          <w:rFonts w:ascii="Times New Roman" w:hAnsi="Times New Roman" w:cs="Times New Roman"/>
          <w:sz w:val="28"/>
          <w:szCs w:val="28"/>
        </w:rPr>
        <w:t>6800</w:t>
      </w:r>
      <w:r w:rsidR="00171729" w:rsidRPr="0066158B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 w:rsidRPr="0066158B">
        <w:rPr>
          <w:rFonts w:ascii="Times New Roman" w:hAnsi="Times New Roman" w:cs="Times New Roman"/>
          <w:sz w:val="28"/>
          <w:szCs w:val="28"/>
        </w:rPr>
        <w:t>, от 01.03.2022 № 945</w:t>
      </w:r>
      <w:r w:rsidR="00822922" w:rsidRPr="0066158B">
        <w:rPr>
          <w:rFonts w:ascii="Times New Roman" w:hAnsi="Times New Roman" w:cs="Times New Roman"/>
          <w:sz w:val="28"/>
          <w:szCs w:val="28"/>
        </w:rPr>
        <w:t>, от 04.04.2022 № 1674</w:t>
      </w:r>
      <w:r w:rsidR="00765738" w:rsidRPr="0066158B">
        <w:rPr>
          <w:rFonts w:ascii="Times New Roman" w:hAnsi="Times New Roman" w:cs="Times New Roman"/>
          <w:sz w:val="28"/>
          <w:szCs w:val="28"/>
        </w:rPr>
        <w:t>)</w:t>
      </w:r>
      <w:r w:rsidR="00EE70DD" w:rsidRPr="0066158B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661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66158B" w:rsidRDefault="0066158B" w:rsidP="00661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EE4" w:rsidRPr="0066158B">
        <w:rPr>
          <w:rFonts w:ascii="Times New Roman" w:hAnsi="Times New Roman" w:cs="Times New Roman"/>
          <w:bCs/>
          <w:sz w:val="28"/>
          <w:szCs w:val="28"/>
        </w:rPr>
        <w:t>2.Общему отделу администрации</w:t>
      </w:r>
      <w:r w:rsidR="00320EE4" w:rsidRPr="0066158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="00320EE4" w:rsidRPr="0066158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320EE4" w:rsidRPr="006615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661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EE4" w:rsidRPr="0066158B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66158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="00320EE4" w:rsidRPr="0066158B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="00320EE4" w:rsidRPr="0066158B">
        <w:rPr>
          <w:rFonts w:ascii="Times New Roman" w:hAnsi="Times New Roman" w:cs="Times New Roman"/>
          <w:sz w:val="28"/>
          <w:szCs w:val="28"/>
        </w:rPr>
        <w:t>размещение</w:t>
      </w:r>
      <w:r w:rsidR="00320EE4" w:rsidRPr="0066158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="00320EE4" w:rsidRPr="00661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0EE4" w:rsidRPr="006615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20EE4" w:rsidRPr="006615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0EE4" w:rsidRPr="006615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0EE4" w:rsidRPr="0066158B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320EE4" w:rsidRPr="006615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0EE4" w:rsidRPr="006615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0EE4" w:rsidRPr="0066158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tbl>
      <w:tblPr>
        <w:tblW w:w="10173" w:type="dxa"/>
        <w:tblLayout w:type="fixed"/>
        <w:tblLook w:val="0000"/>
      </w:tblPr>
      <w:tblGrid>
        <w:gridCol w:w="2518"/>
        <w:gridCol w:w="2410"/>
        <w:gridCol w:w="5245"/>
      </w:tblGrid>
      <w:tr w:rsidR="00606DA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66158B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главы</w:t>
            </w:r>
            <w:r w:rsidR="0017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66158B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А.Г. Ворошилов</w:t>
            </w:r>
          </w:p>
        </w:tc>
      </w:tr>
      <w:tr w:rsidR="00606DA1">
        <w:trPr>
          <w:gridAfter w:val="2"/>
          <w:wAfter w:w="765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66158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8B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66158B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158B" w:rsidRDefault="00320EE4" w:rsidP="0066158B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61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>. Бор</w:t>
      </w:r>
    </w:p>
    <w:p w:rsidR="00320EE4" w:rsidRDefault="0066158B" w:rsidP="0066158B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29.04.2022 № 2291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822922">
        <w:rPr>
          <w:rFonts w:ascii="Times New Roman" w:hAnsi="Times New Roman" w:cs="Times New Roman"/>
          <w:sz w:val="28"/>
          <w:szCs w:val="28"/>
        </w:rPr>
        <w:t>,</w:t>
      </w:r>
      <w:r w:rsidR="00822922" w:rsidRPr="00822922">
        <w:t xml:space="preserve"> </w:t>
      </w:r>
      <w:r w:rsidR="00822922" w:rsidRPr="00822922">
        <w:rPr>
          <w:rFonts w:ascii="Times New Roman" w:hAnsi="Times New Roman" w:cs="Times New Roman"/>
          <w:sz w:val="28"/>
          <w:szCs w:val="28"/>
        </w:rPr>
        <w:t>от 04.04.2022 № 1674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822922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822922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822922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822922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822922">
        <w:trPr>
          <w:trHeight w:val="197"/>
        </w:trPr>
        <w:tc>
          <w:tcPr>
            <w:tcW w:w="8795" w:type="dxa"/>
            <w:vMerge/>
          </w:tcPr>
          <w:p w:rsidR="00BC68A3" w:rsidRPr="00822922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822922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822922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82" w:type="dxa"/>
          </w:tcPr>
          <w:p w:rsidR="00BC68A3" w:rsidRPr="00822922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</w:tc>
        <w:tc>
          <w:tcPr>
            <w:tcW w:w="1139" w:type="dxa"/>
          </w:tcPr>
          <w:p w:rsidR="00BC68A3" w:rsidRPr="00822922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9" w:type="dxa"/>
          </w:tcPr>
          <w:p w:rsidR="00BC68A3" w:rsidRPr="00822922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822922" w:rsidRPr="00822922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822922" w:rsidRPr="00822922" w:rsidRDefault="00822922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822922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822922" w:rsidRPr="00822922" w:rsidRDefault="00822922" w:rsidP="00822922">
            <w:pPr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1221691,9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822922" w:rsidRPr="00822922" w:rsidRDefault="00822922" w:rsidP="00822922">
            <w:pPr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319763,8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319910,4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2922">
              <w:rPr>
                <w:rFonts w:ascii="Times New Roman" w:hAnsi="Times New Roman"/>
                <w:bCs/>
                <w:sz w:val="22"/>
                <w:szCs w:val="22"/>
              </w:rPr>
              <w:t>294414,2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2922">
              <w:rPr>
                <w:rFonts w:ascii="Times New Roman" w:hAnsi="Times New Roman"/>
                <w:bCs/>
                <w:sz w:val="22"/>
                <w:szCs w:val="22"/>
              </w:rPr>
              <w:t>285279,7</w:t>
            </w:r>
          </w:p>
        </w:tc>
      </w:tr>
      <w:tr w:rsidR="00822922" w:rsidRPr="0082292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22922" w:rsidRPr="00822922" w:rsidRDefault="00822922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922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82292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22922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22922" w:rsidRPr="00822922" w:rsidRDefault="00822922" w:rsidP="00822922">
            <w:pPr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1056976,5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22922" w:rsidRPr="00822922" w:rsidRDefault="00822922" w:rsidP="00822922">
            <w:pPr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283188,7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267056,1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250506,1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256225,6</w:t>
            </w:r>
          </w:p>
        </w:tc>
      </w:tr>
      <w:tr w:rsidR="00822922" w:rsidRPr="0082292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22922" w:rsidRPr="00822922" w:rsidRDefault="00822922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922">
              <w:rPr>
                <w:rFonts w:ascii="Times New Roman" w:hAnsi="Times New Roman"/>
                <w:sz w:val="20"/>
                <w:szCs w:val="20"/>
              </w:rPr>
              <w:lastRenderedPageBreak/>
              <w:t>(4) прочие источники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61503,4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17322,0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22922" w:rsidRPr="00822922" w:rsidRDefault="00373861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22922" w:rsidRPr="00822922" w:rsidRDefault="00373861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  <w:tr w:rsidR="00822922" w:rsidRPr="0082292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22922" w:rsidRPr="00822922" w:rsidRDefault="00822922" w:rsidP="00CC0439">
            <w:pPr>
              <w:rPr>
                <w:rFonts w:ascii="Times New Roman" w:hAnsi="Times New Roman"/>
                <w:sz w:val="20"/>
                <w:szCs w:val="20"/>
              </w:rPr>
            </w:pPr>
            <w:r w:rsidRPr="00822922">
              <w:rPr>
                <w:rFonts w:ascii="Times New Roman" w:hAnsi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2922">
              <w:rPr>
                <w:rFonts w:ascii="Times New Roman" w:hAnsi="Times New Roman"/>
                <w:bCs/>
                <w:sz w:val="22"/>
                <w:szCs w:val="22"/>
              </w:rPr>
              <w:t>52300,1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2922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2922">
              <w:rPr>
                <w:rFonts w:ascii="Times New Roman" w:hAnsi="Times New Roman"/>
                <w:bCs/>
                <w:sz w:val="22"/>
                <w:szCs w:val="22"/>
              </w:rPr>
              <w:t>12995,4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2922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2922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822922" w:rsidRPr="0082292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22922" w:rsidRPr="00822922" w:rsidRDefault="004A20B3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0B3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4A20B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20B3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46849,3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9147,3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12787,7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12410,0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12504,3</w:t>
            </w:r>
          </w:p>
        </w:tc>
      </w:tr>
      <w:tr w:rsidR="00822922" w:rsidRPr="00822922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822922" w:rsidRPr="00822922" w:rsidRDefault="00822922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822922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2922">
              <w:rPr>
                <w:rFonts w:ascii="Times New Roman" w:hAnsi="Times New Roman"/>
                <w:bCs/>
                <w:sz w:val="22"/>
                <w:szCs w:val="22"/>
              </w:rPr>
              <w:t>865746,6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2922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2922">
              <w:rPr>
                <w:rFonts w:ascii="Times New Roman" w:hAnsi="Times New Roman"/>
                <w:bCs/>
                <w:sz w:val="22"/>
                <w:szCs w:val="22"/>
              </w:rPr>
              <w:t>229756,1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822922" w:rsidRPr="00822922" w:rsidRDefault="00373861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211815,4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822922" w:rsidRPr="00822922" w:rsidRDefault="00373861" w:rsidP="008229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202045,4</w:t>
            </w:r>
          </w:p>
        </w:tc>
      </w:tr>
      <w:tr w:rsidR="00822922" w:rsidRPr="0082292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22922" w:rsidRPr="00822922" w:rsidRDefault="00822922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922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82292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22922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706575,8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177132,9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166895,8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171979,8</w:t>
            </w:r>
          </w:p>
        </w:tc>
      </w:tr>
      <w:tr w:rsidR="00822922" w:rsidRPr="0082292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22922" w:rsidRPr="00822922" w:rsidRDefault="00822922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922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61503,4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22" w:rsidRPr="00822922" w:rsidRDefault="00822922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922">
              <w:rPr>
                <w:rFonts w:ascii="Times New Roman" w:hAnsi="Times New Roman"/>
                <w:sz w:val="22"/>
                <w:szCs w:val="22"/>
              </w:rPr>
              <w:t>17322,0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22" w:rsidRPr="00822922" w:rsidRDefault="00373861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22" w:rsidRPr="00822922" w:rsidRDefault="00373861" w:rsidP="00822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</w:tbl>
    <w:p w:rsidR="00EA2F12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F12" w:rsidRPr="00652627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2. В разделе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560"/>
        <w:gridCol w:w="1216"/>
        <w:gridCol w:w="992"/>
      </w:tblGrid>
      <w:tr w:rsidR="00822922" w:rsidRPr="00822922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922" w:rsidRPr="00822922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22922" w:rsidRPr="00822922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22922" w:rsidRPr="00822922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822922" w:rsidRPr="00822922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822922" w:rsidRPr="00822922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2292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1221691,9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88923,3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1056976,5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61503,4</w:t>
            </w:r>
          </w:p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22922" w:rsidRPr="00822922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22922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906152,4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22922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80379,4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22922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764269,6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22922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61503,4</w:t>
            </w:r>
          </w:p>
        </w:tc>
      </w:tr>
      <w:tr w:rsidR="00822922" w:rsidRPr="00822922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315539,5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8543,9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292706,9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22922" w:rsidRPr="00822922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32530,9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22922" w:rsidRPr="0082292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27566,1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2126,3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22922" w:rsidRPr="00822922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2292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52300,1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373861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5450,8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46849,3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22922" w:rsidRPr="00822922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922" w:rsidRPr="00822922" w:rsidRDefault="00822922" w:rsidP="00822922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17096,0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4581,2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12514,8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2922" w:rsidRPr="00822922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922" w:rsidRPr="00822922" w:rsidRDefault="00822922" w:rsidP="00822922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17096,0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4581,2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12514,8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2922" w:rsidRPr="00822922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22922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865746,6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83378,7</w:t>
            </w:r>
          </w:p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706575,8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61503,4</w:t>
            </w:r>
          </w:p>
        </w:tc>
      </w:tr>
      <w:tr w:rsidR="00822922" w:rsidRPr="00822922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816185,0</w:t>
            </w:r>
          </w:p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77779,8</w:t>
            </w:r>
          </w:p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677295,0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61110,2</w:t>
            </w:r>
          </w:p>
        </w:tc>
      </w:tr>
      <w:tr w:rsidR="00822922" w:rsidRPr="0082292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532423,4</w:t>
            </w:r>
          </w:p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74834,8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396478,4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61110,2</w:t>
            </w:r>
          </w:p>
        </w:tc>
      </w:tr>
      <w:tr w:rsidR="00822922" w:rsidRPr="0082292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283761,6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2945,0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922" w:rsidRPr="00822922" w:rsidRDefault="00822922" w:rsidP="0082292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280816,6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2922" w:rsidRPr="0082292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22235,1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922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2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822922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2922" w:rsidRPr="0082292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40411,2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1178,9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24943,6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22922" w:rsidRPr="00822922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1032,7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583,5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2922">
              <w:rPr>
                <w:rFonts w:ascii="Times New Roman CYR" w:hAnsi="Times New Roman CYR" w:cs="Times New Roman CYR"/>
                <w:sz w:val="22"/>
                <w:szCs w:val="22"/>
              </w:rPr>
              <w:t>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822922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4A20B3" w:rsidRDefault="004A20B3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0B3" w:rsidRDefault="004A20B3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A2F12">
        <w:rPr>
          <w:rFonts w:ascii="Times New Roman" w:hAnsi="Times New Roman" w:cs="Times New Roman"/>
          <w:sz w:val="28"/>
          <w:szCs w:val="28"/>
        </w:rPr>
        <w:t>.   В таблице 1.2.  некоторые строки изложить в новой редакции:</w:t>
      </w:r>
    </w:p>
    <w:p w:rsidR="00B83086" w:rsidRDefault="00B83086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274"/>
        <w:gridCol w:w="992"/>
      </w:tblGrid>
      <w:tr w:rsidR="004A20B3" w:rsidRPr="004A20B3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0B3" w:rsidRPr="004A20B3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20B3" w:rsidRPr="004A20B3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20B3" w:rsidRPr="004A20B3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4A20B3" w:rsidRPr="004A20B3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4A20B3" w:rsidRPr="004A20B3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22922" w:rsidRPr="004A20B3" w:rsidRDefault="00822922" w:rsidP="00822922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22922" w:rsidRPr="004A20B3" w:rsidRDefault="00822922" w:rsidP="00822922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319910,4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bCs/>
                <w:sz w:val="22"/>
                <w:szCs w:val="22"/>
              </w:rPr>
              <w:t>2896,7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32635,6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267056,1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bCs/>
                <w:sz w:val="22"/>
                <w:szCs w:val="22"/>
              </w:rPr>
              <w:t>17322,0</w:t>
            </w:r>
          </w:p>
        </w:tc>
      </w:tr>
      <w:tr w:rsidR="004A20B3" w:rsidRPr="004A20B3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229856,3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26154,6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186379,7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17322,0</w:t>
            </w:r>
          </w:p>
        </w:tc>
      </w:tr>
      <w:tr w:rsidR="004A20B3" w:rsidRPr="004A20B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90054,1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2896,7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6481,0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80676,4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20B3" w:rsidRPr="004A20B3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9355,8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583,5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20B3" w:rsidRPr="004A20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2922" w:rsidRPr="004A20B3" w:rsidRDefault="00822922" w:rsidP="0082292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2065,4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20B3" w:rsidRPr="004A20B3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bCs/>
                <w:sz w:val="22"/>
                <w:szCs w:val="22"/>
              </w:rPr>
              <w:t>12995,4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12787,7</w:t>
            </w:r>
          </w:p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4A20B3" w:rsidRPr="004A20B3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922" w:rsidRPr="004A20B3" w:rsidRDefault="00822922" w:rsidP="00822922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3 481,1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3 481,1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20B3" w:rsidRPr="004A20B3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922" w:rsidRPr="004A20B3" w:rsidRDefault="00822922" w:rsidP="00822922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3 481,1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3 481,1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20B3" w:rsidRPr="004A20B3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229756,1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2896,7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bCs/>
                <w:sz w:val="22"/>
                <w:szCs w:val="22"/>
              </w:rPr>
              <w:t>32404,5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bCs/>
                <w:sz w:val="22"/>
                <w:szCs w:val="22"/>
              </w:rPr>
              <w:t>177132,9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17322,0</w:t>
            </w:r>
          </w:p>
        </w:tc>
      </w:tr>
      <w:tr w:rsidR="004A20B3" w:rsidRPr="004A20B3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219164,2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28868,5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bCs/>
                <w:sz w:val="22"/>
                <w:szCs w:val="22"/>
              </w:rPr>
              <w:t>173117,0</w:t>
            </w:r>
          </w:p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17118,7</w:t>
            </w:r>
          </w:p>
        </w:tc>
      </w:tr>
      <w:tr w:rsidR="004A20B3" w:rsidRPr="004A20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4A20B3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139594,2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25923,5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96552,0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17118,7</w:t>
            </w:r>
          </w:p>
        </w:tc>
      </w:tr>
      <w:tr w:rsidR="004A20B3" w:rsidRPr="004A20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79570,0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2945,0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20B3" w:rsidRPr="004A20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20B3" w:rsidRPr="004A20B3" w:rsidRDefault="004A20B3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22922" w:rsidRPr="004A20B3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20B3" w:rsidRPr="004A20B3" w:rsidRDefault="004A20B3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22922" w:rsidRPr="004A20B3" w:rsidRDefault="00822922" w:rsidP="0082292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A20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20B3" w:rsidRPr="004A20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5650,9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2896,7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704,2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2050,0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20B3" w:rsidRPr="004A20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20B3" w:rsidRPr="004A20B3" w:rsidRDefault="004A20B3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1032,7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583,5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0B3">
              <w:rPr>
                <w:rFonts w:ascii="Times New Roman CYR" w:hAnsi="Times New Roman CYR" w:cs="Times New Roman CYR"/>
                <w:sz w:val="22"/>
                <w:szCs w:val="22"/>
              </w:rPr>
              <w:t>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922" w:rsidRPr="004A20B3" w:rsidRDefault="00822922" w:rsidP="0082292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B83086" w:rsidRDefault="00B83086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39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0439">
        <w:rPr>
          <w:rFonts w:ascii="Times New Roman" w:hAnsi="Times New Roman" w:cs="Times New Roman"/>
          <w:sz w:val="28"/>
          <w:szCs w:val="28"/>
        </w:rPr>
        <w:t>В подпрограмме  1</w:t>
      </w:r>
      <w:r w:rsidR="00CC0439" w:rsidRPr="00CC0439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CC0439" w:rsidRPr="00CC0439">
        <w:trPr>
          <w:trHeight w:val="46"/>
        </w:trPr>
        <w:tc>
          <w:tcPr>
            <w:tcW w:w="7338" w:type="dxa"/>
            <w:vMerge w:val="restart"/>
            <w:tcBorders>
              <w:top w:val="single" w:sz="6" w:space="0" w:color="auto"/>
            </w:tcBorders>
          </w:tcPr>
          <w:p w:rsidR="00CC0439" w:rsidRPr="00CC0439" w:rsidRDefault="00CC0439" w:rsidP="00CC043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</w:tcBorders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C0439" w:rsidRPr="00CC0439">
        <w:trPr>
          <w:trHeight w:val="46"/>
        </w:trPr>
        <w:tc>
          <w:tcPr>
            <w:tcW w:w="7338" w:type="dxa"/>
            <w:vMerge/>
          </w:tcPr>
          <w:p w:rsidR="00CC0439" w:rsidRPr="00CC0439" w:rsidRDefault="00CC0439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4A20B3" w:rsidRPr="00CC0439">
        <w:trPr>
          <w:trHeight w:val="46"/>
        </w:trPr>
        <w:tc>
          <w:tcPr>
            <w:tcW w:w="7338" w:type="dxa"/>
          </w:tcPr>
          <w:p w:rsidR="004A20B3" w:rsidRPr="00CC0439" w:rsidRDefault="004A20B3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52300,1</w:t>
            </w:r>
          </w:p>
        </w:tc>
        <w:tc>
          <w:tcPr>
            <w:tcW w:w="1417" w:type="dxa"/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418" w:type="dxa"/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12995,4</w:t>
            </w:r>
          </w:p>
        </w:tc>
        <w:tc>
          <w:tcPr>
            <w:tcW w:w="1701" w:type="dxa"/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701" w:type="dxa"/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4A20B3" w:rsidRPr="00CC0439">
        <w:trPr>
          <w:trHeight w:val="46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4A20B3" w:rsidRPr="00CC0439" w:rsidRDefault="004A20B3" w:rsidP="00CC0439">
            <w:pPr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</w:t>
            </w:r>
            <w:proofErr w:type="gramStart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color w:val="FF0000"/>
                <w:sz w:val="22"/>
                <w:szCs w:val="22"/>
              </w:rPr>
              <w:t>46849,3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9147,3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color w:val="FF0000"/>
                <w:sz w:val="22"/>
                <w:szCs w:val="22"/>
              </w:rPr>
              <w:t>12787,7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12410,0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12504,3</w:t>
            </w:r>
          </w:p>
        </w:tc>
      </w:tr>
    </w:tbl>
    <w:p w:rsidR="00CC0439" w:rsidRDefault="00CC0439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Default="00CC0439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1B11">
        <w:rPr>
          <w:rFonts w:ascii="Times New Roman" w:hAnsi="Times New Roman" w:cs="Times New Roman"/>
          <w:sz w:val="28"/>
          <w:szCs w:val="28"/>
        </w:rPr>
        <w:t xml:space="preserve">В подпрограмме  4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A31B11">
        <w:rPr>
          <w:rFonts w:ascii="Times New Roman" w:hAnsi="Times New Roman" w:cs="Times New Roman"/>
          <w:sz w:val="28"/>
          <w:szCs w:val="28"/>
        </w:rPr>
        <w:t xml:space="preserve">6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A31B11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B11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4A20B3">
        <w:trPr>
          <w:trHeight w:val="46"/>
        </w:trPr>
        <w:tc>
          <w:tcPr>
            <w:tcW w:w="7338" w:type="dxa"/>
            <w:vMerge w:val="restart"/>
          </w:tcPr>
          <w:p w:rsidR="00A31B11" w:rsidRPr="004A20B3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A31B11" w:rsidRPr="004A20B3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A31B11" w:rsidRPr="004A20B3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A20B3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A31B11" w:rsidRPr="004A20B3">
        <w:trPr>
          <w:trHeight w:val="46"/>
        </w:trPr>
        <w:tc>
          <w:tcPr>
            <w:tcW w:w="7338" w:type="dxa"/>
            <w:vMerge/>
          </w:tcPr>
          <w:p w:rsidR="00A31B11" w:rsidRPr="004A20B3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31B11" w:rsidRPr="004A20B3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1B11" w:rsidRPr="004A20B3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A31B11" w:rsidRPr="004A20B3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A31B11" w:rsidRPr="004A20B3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A31B11" w:rsidRPr="004A20B3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4A20B3" w:rsidRPr="004A20B3">
        <w:trPr>
          <w:trHeight w:val="46"/>
        </w:trPr>
        <w:tc>
          <w:tcPr>
            <w:tcW w:w="7338" w:type="dxa"/>
          </w:tcPr>
          <w:p w:rsidR="004A20B3" w:rsidRPr="004A20B3" w:rsidRDefault="004A20B3" w:rsidP="00CC0439">
            <w:pPr>
              <w:rPr>
                <w:rFonts w:ascii="Times New Roman" w:hAnsi="Times New Roman"/>
                <w:sz w:val="20"/>
                <w:szCs w:val="20"/>
              </w:rPr>
            </w:pPr>
            <w:r w:rsidRPr="004A20B3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B3" w:rsidRPr="004A20B3" w:rsidRDefault="004A20B3" w:rsidP="004A20B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/>
                <w:bCs/>
                <w:sz w:val="22"/>
                <w:szCs w:val="22"/>
              </w:rPr>
              <w:t>865746,6</w:t>
            </w:r>
          </w:p>
        </w:tc>
        <w:tc>
          <w:tcPr>
            <w:tcW w:w="1417" w:type="dxa"/>
            <w:vAlign w:val="center"/>
          </w:tcPr>
          <w:p w:rsidR="004A20B3" w:rsidRPr="004A20B3" w:rsidRDefault="004A20B3" w:rsidP="004A20B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418" w:type="dxa"/>
            <w:vAlign w:val="center"/>
          </w:tcPr>
          <w:p w:rsidR="004A20B3" w:rsidRPr="004A20B3" w:rsidRDefault="004A20B3" w:rsidP="004A20B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0B3">
              <w:rPr>
                <w:rFonts w:ascii="Times New Roman" w:hAnsi="Times New Roman"/>
                <w:bCs/>
                <w:sz w:val="22"/>
                <w:szCs w:val="22"/>
              </w:rPr>
              <w:t>229756,1</w:t>
            </w:r>
          </w:p>
        </w:tc>
        <w:tc>
          <w:tcPr>
            <w:tcW w:w="1701" w:type="dxa"/>
            <w:vAlign w:val="center"/>
          </w:tcPr>
          <w:p w:rsidR="004A20B3" w:rsidRPr="004A20B3" w:rsidRDefault="00373861" w:rsidP="001C7A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211815,4</w:t>
            </w:r>
          </w:p>
        </w:tc>
        <w:tc>
          <w:tcPr>
            <w:tcW w:w="1701" w:type="dxa"/>
            <w:vAlign w:val="center"/>
          </w:tcPr>
          <w:p w:rsidR="004A20B3" w:rsidRPr="004A20B3" w:rsidRDefault="00373861" w:rsidP="001C7A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202045,4</w:t>
            </w:r>
          </w:p>
        </w:tc>
      </w:tr>
      <w:tr w:rsidR="004A20B3" w:rsidRPr="004A20B3">
        <w:trPr>
          <w:trHeight w:val="46"/>
        </w:trPr>
        <w:tc>
          <w:tcPr>
            <w:tcW w:w="7338" w:type="dxa"/>
          </w:tcPr>
          <w:p w:rsidR="004A20B3" w:rsidRPr="004A20B3" w:rsidRDefault="004A20B3" w:rsidP="00CC0439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0B3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4A20B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20B3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B3" w:rsidRPr="004A20B3" w:rsidRDefault="004A20B3" w:rsidP="004A20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706575,8</w:t>
            </w:r>
          </w:p>
        </w:tc>
        <w:tc>
          <w:tcPr>
            <w:tcW w:w="1417" w:type="dxa"/>
            <w:vAlign w:val="center"/>
          </w:tcPr>
          <w:p w:rsidR="004A20B3" w:rsidRPr="004A20B3" w:rsidRDefault="004A20B3" w:rsidP="004A20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418" w:type="dxa"/>
            <w:vAlign w:val="center"/>
          </w:tcPr>
          <w:p w:rsidR="004A20B3" w:rsidRPr="004A20B3" w:rsidRDefault="004A20B3" w:rsidP="004A20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177132,9</w:t>
            </w:r>
          </w:p>
        </w:tc>
        <w:tc>
          <w:tcPr>
            <w:tcW w:w="1701" w:type="dxa"/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166895,8</w:t>
            </w:r>
          </w:p>
        </w:tc>
        <w:tc>
          <w:tcPr>
            <w:tcW w:w="1701" w:type="dxa"/>
            <w:vAlign w:val="center"/>
          </w:tcPr>
          <w:p w:rsidR="004A20B3" w:rsidRPr="004A20B3" w:rsidRDefault="004A20B3" w:rsidP="001C7A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171979,8</w:t>
            </w:r>
          </w:p>
        </w:tc>
      </w:tr>
      <w:tr w:rsidR="004A20B3" w:rsidRPr="004A20B3">
        <w:trPr>
          <w:trHeight w:val="46"/>
        </w:trPr>
        <w:tc>
          <w:tcPr>
            <w:tcW w:w="7338" w:type="dxa"/>
          </w:tcPr>
          <w:p w:rsidR="004A20B3" w:rsidRPr="004A20B3" w:rsidRDefault="004A20B3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0B3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B3" w:rsidRPr="004A20B3" w:rsidRDefault="004A20B3" w:rsidP="004A20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61503,4</w:t>
            </w:r>
          </w:p>
        </w:tc>
        <w:tc>
          <w:tcPr>
            <w:tcW w:w="1417" w:type="dxa"/>
            <w:vAlign w:val="center"/>
          </w:tcPr>
          <w:p w:rsidR="004A20B3" w:rsidRPr="004A20B3" w:rsidRDefault="004A20B3" w:rsidP="004A20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418" w:type="dxa"/>
            <w:vAlign w:val="center"/>
          </w:tcPr>
          <w:p w:rsidR="004A20B3" w:rsidRPr="004A20B3" w:rsidRDefault="004A20B3" w:rsidP="004A20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0B3">
              <w:rPr>
                <w:rFonts w:ascii="Times New Roman" w:hAnsi="Times New Roman"/>
                <w:sz w:val="22"/>
                <w:szCs w:val="22"/>
              </w:rPr>
              <w:t>17322,0</w:t>
            </w:r>
          </w:p>
        </w:tc>
        <w:tc>
          <w:tcPr>
            <w:tcW w:w="1701" w:type="dxa"/>
            <w:vAlign w:val="center"/>
          </w:tcPr>
          <w:p w:rsidR="004A20B3" w:rsidRPr="004A20B3" w:rsidRDefault="00373861" w:rsidP="001C7A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701" w:type="dxa"/>
            <w:vAlign w:val="center"/>
          </w:tcPr>
          <w:p w:rsidR="004A20B3" w:rsidRPr="004A20B3" w:rsidRDefault="00373861" w:rsidP="001C7A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</w:tbl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197A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470EF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C7A22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3150"/>
    <w:rsid w:val="0036437D"/>
    <w:rsid w:val="00364F56"/>
    <w:rsid w:val="00373499"/>
    <w:rsid w:val="00373861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6052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0B3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AA5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5DC2"/>
    <w:rsid w:val="006515AE"/>
    <w:rsid w:val="00652627"/>
    <w:rsid w:val="00652CF6"/>
    <w:rsid w:val="00654F10"/>
    <w:rsid w:val="00660606"/>
    <w:rsid w:val="0066158B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C1150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5EF0"/>
    <w:rsid w:val="008163F9"/>
    <w:rsid w:val="00820581"/>
    <w:rsid w:val="00820F94"/>
    <w:rsid w:val="00822922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706C"/>
    <w:rsid w:val="00952345"/>
    <w:rsid w:val="00955B85"/>
    <w:rsid w:val="00962E9C"/>
    <w:rsid w:val="00967507"/>
    <w:rsid w:val="00972050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60C3E"/>
    <w:rsid w:val="00A64F19"/>
    <w:rsid w:val="00A65653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5390"/>
    <w:rsid w:val="00C569AC"/>
    <w:rsid w:val="00C6081F"/>
    <w:rsid w:val="00C60ADD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cp:lastPrinted>2022-05-05T08:45:00Z</cp:lastPrinted>
  <dcterms:created xsi:type="dcterms:W3CDTF">2022-05-05T08:53:00Z</dcterms:created>
  <dcterms:modified xsi:type="dcterms:W3CDTF">2022-05-05T08:54:00Z</dcterms:modified>
</cp:coreProperties>
</file>