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A1" w:rsidRDefault="00606DA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643"/>
        <w:gridCol w:w="4854"/>
      </w:tblGrid>
      <w:tr w:rsidR="0039244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92440" w:rsidP="001D061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01D">
              <w:rPr>
                <w:rFonts w:ascii="Times New Roman" w:hAnsi="Times New Roman" w:cs="Times New Roman"/>
                <w:sz w:val="28"/>
                <w:szCs w:val="28"/>
              </w:rPr>
              <w:t>29.03.2023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857A8A" w:rsidP="001D0618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0101D">
              <w:rPr>
                <w:rFonts w:ascii="Times New Roman" w:hAnsi="Times New Roman" w:cs="Times New Roman"/>
                <w:sz w:val="28"/>
                <w:szCs w:val="28"/>
              </w:rPr>
              <w:t xml:space="preserve"> 1890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2440" w:rsidRDefault="0039244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296A68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011D6B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042A6B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Pr="00042A6B" w:rsidRDefault="00320EE4" w:rsidP="00DA71E5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«Развитие сферы жилищно-коммунального хозяйства городского округа</w:t>
      </w:r>
    </w:p>
    <w:p w:rsidR="00320EE4" w:rsidRDefault="00320EE4" w:rsidP="00011D6B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г.</w:t>
      </w:r>
      <w:r w:rsidR="00D05F31" w:rsidRPr="00042A6B">
        <w:rPr>
          <w:rFonts w:ascii="Times New Roman" w:hAnsi="Times New Roman"/>
          <w:b/>
          <w:sz w:val="28"/>
          <w:szCs w:val="28"/>
        </w:rPr>
        <w:t xml:space="preserve"> Бор</w:t>
      </w:r>
      <w:r w:rsidRPr="00042A6B">
        <w:rPr>
          <w:rFonts w:ascii="Times New Roman" w:hAnsi="Times New Roman"/>
          <w:b/>
          <w:sz w:val="28"/>
          <w:szCs w:val="28"/>
        </w:rPr>
        <w:t xml:space="preserve">», </w:t>
      </w:r>
      <w:proofErr w:type="gramStart"/>
      <w:r w:rsidRPr="00042A6B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 w:rsidRPr="00042A6B">
        <w:rPr>
          <w:rFonts w:ascii="Times New Roman" w:hAnsi="Times New Roman"/>
          <w:b/>
          <w:sz w:val="28"/>
          <w:szCs w:val="28"/>
        </w:rPr>
        <w:t xml:space="preserve"> постановлением администрации городского округа </w:t>
      </w:r>
      <w:r w:rsidR="00FF5009" w:rsidRPr="00042A6B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42A6B">
        <w:rPr>
          <w:rFonts w:ascii="Times New Roman" w:hAnsi="Times New Roman"/>
          <w:b/>
          <w:sz w:val="28"/>
          <w:szCs w:val="28"/>
        </w:rPr>
        <w:t xml:space="preserve">г. Бор от  </w:t>
      </w:r>
      <w:r w:rsidR="00D05F31" w:rsidRPr="00042A6B">
        <w:rPr>
          <w:rFonts w:ascii="Times New Roman" w:hAnsi="Times New Roman"/>
          <w:b/>
          <w:sz w:val="28"/>
          <w:szCs w:val="28"/>
        </w:rPr>
        <w:t>08.11.2016</w:t>
      </w:r>
      <w:r w:rsidRPr="00042A6B">
        <w:rPr>
          <w:rFonts w:ascii="Times New Roman" w:hAnsi="Times New Roman"/>
          <w:b/>
          <w:sz w:val="28"/>
          <w:szCs w:val="28"/>
        </w:rPr>
        <w:t xml:space="preserve"> № </w:t>
      </w:r>
      <w:r w:rsidR="00D05F31" w:rsidRPr="00042A6B">
        <w:rPr>
          <w:rFonts w:ascii="Times New Roman" w:hAnsi="Times New Roman"/>
          <w:b/>
          <w:sz w:val="28"/>
          <w:szCs w:val="28"/>
        </w:rPr>
        <w:t>5214</w:t>
      </w:r>
    </w:p>
    <w:p w:rsidR="00E0101D" w:rsidRPr="00011D6B" w:rsidRDefault="00E0101D" w:rsidP="00011D6B">
      <w:pPr>
        <w:pStyle w:val="21"/>
        <w:rPr>
          <w:rFonts w:ascii="Times New Roman" w:hAnsi="Times New Roman"/>
          <w:b/>
          <w:sz w:val="28"/>
          <w:szCs w:val="28"/>
        </w:rPr>
      </w:pPr>
    </w:p>
    <w:p w:rsidR="00320EE4" w:rsidRDefault="00320EE4" w:rsidP="005636E8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</w:t>
      </w:r>
      <w:r w:rsidR="008B1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 городского округа г. Бор»</w:t>
      </w:r>
      <w:r w:rsidR="00C31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округа  г.</w:t>
      </w:r>
      <w:r w:rsidR="00E36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0EE4" w:rsidRDefault="00320EE4" w:rsidP="005636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1.Внести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>униципальную программу «Развитие сферы жилищно-коммунального хозяйства городско</w:t>
      </w:r>
      <w:r w:rsidR="00D05F31">
        <w:rPr>
          <w:rFonts w:ascii="Times New Roman" w:hAnsi="Times New Roman" w:cs="Times New Roman"/>
          <w:sz w:val="28"/>
          <w:szCs w:val="28"/>
        </w:rPr>
        <w:t>го округа г. Бор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05F31">
        <w:rPr>
          <w:rFonts w:ascii="Times New Roman" w:hAnsi="Times New Roman" w:cs="Times New Roman"/>
          <w:sz w:val="28"/>
          <w:szCs w:val="28"/>
        </w:rPr>
        <w:t>08.11.2016 № 5214</w:t>
      </w:r>
      <w:r w:rsidR="00204A59">
        <w:rPr>
          <w:rFonts w:ascii="Times New Roman" w:hAnsi="Times New Roman" w:cs="Times New Roman"/>
          <w:sz w:val="28"/>
          <w:szCs w:val="28"/>
        </w:rPr>
        <w:t xml:space="preserve"> (</w:t>
      </w:r>
      <w:r w:rsidR="00765738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857B7F">
        <w:rPr>
          <w:rFonts w:ascii="Times New Roman" w:hAnsi="Times New Roman" w:cs="Times New Roman"/>
          <w:sz w:val="28"/>
          <w:szCs w:val="28"/>
        </w:rPr>
        <w:t>, от 07.03.2017 № 1082</w:t>
      </w:r>
      <w:r w:rsidR="00204A59">
        <w:rPr>
          <w:rFonts w:ascii="Times New Roman" w:hAnsi="Times New Roman" w:cs="Times New Roman"/>
          <w:sz w:val="28"/>
          <w:szCs w:val="28"/>
        </w:rPr>
        <w:t>, от 31.03.2017 № 1565</w:t>
      </w:r>
      <w:r w:rsidR="00B5409B">
        <w:rPr>
          <w:rFonts w:ascii="Times New Roman" w:hAnsi="Times New Roman" w:cs="Times New Roman"/>
          <w:sz w:val="28"/>
          <w:szCs w:val="28"/>
        </w:rPr>
        <w:t>, от 28.04.2014 № 2164</w:t>
      </w:r>
      <w:r w:rsidR="00927F34">
        <w:rPr>
          <w:rFonts w:ascii="Times New Roman" w:hAnsi="Times New Roman" w:cs="Times New Roman"/>
          <w:sz w:val="28"/>
          <w:szCs w:val="28"/>
        </w:rPr>
        <w:t>, от 31.05.2017 № 2916</w:t>
      </w:r>
      <w:r w:rsidR="001E2123">
        <w:rPr>
          <w:rFonts w:ascii="Times New Roman" w:hAnsi="Times New Roman" w:cs="Times New Roman"/>
          <w:sz w:val="28"/>
          <w:szCs w:val="28"/>
        </w:rPr>
        <w:t>,от 30.06.2017 № 3624, от 28.07.2017 № 4196</w:t>
      </w:r>
      <w:r w:rsidR="00A572EF">
        <w:rPr>
          <w:rFonts w:ascii="Times New Roman" w:hAnsi="Times New Roman" w:cs="Times New Roman"/>
          <w:sz w:val="28"/>
          <w:szCs w:val="28"/>
        </w:rPr>
        <w:t>, от 05.09.2017 №5044</w:t>
      </w:r>
      <w:r w:rsidR="00E64686">
        <w:rPr>
          <w:rFonts w:ascii="Times New Roman" w:hAnsi="Times New Roman" w:cs="Times New Roman"/>
          <w:sz w:val="28"/>
          <w:szCs w:val="28"/>
        </w:rPr>
        <w:t>, от 02.10.2017 № 5662</w:t>
      </w:r>
      <w:r w:rsidR="00C32115">
        <w:rPr>
          <w:rFonts w:ascii="Times New Roman" w:hAnsi="Times New Roman" w:cs="Times New Roman"/>
          <w:sz w:val="28"/>
          <w:szCs w:val="28"/>
        </w:rPr>
        <w:t>, от 31.10.2017 № 6350, от 07.11.2017 № 6513</w:t>
      </w:r>
      <w:proofErr w:type="gramEnd"/>
      <w:r w:rsidR="0019599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95993">
        <w:rPr>
          <w:rFonts w:ascii="Times New Roman" w:hAnsi="Times New Roman" w:cs="Times New Roman"/>
          <w:sz w:val="28"/>
          <w:szCs w:val="28"/>
        </w:rPr>
        <w:t>от 30.11.2017 №7093</w:t>
      </w:r>
      <w:r w:rsidR="005D3808">
        <w:rPr>
          <w:rFonts w:ascii="Times New Roman" w:hAnsi="Times New Roman" w:cs="Times New Roman"/>
          <w:sz w:val="28"/>
          <w:szCs w:val="28"/>
        </w:rPr>
        <w:t xml:space="preserve">, </w:t>
      </w:r>
      <w:r w:rsidR="005D3808" w:rsidRPr="005D3808">
        <w:rPr>
          <w:rFonts w:ascii="Times New Roman" w:hAnsi="Times New Roman" w:cs="Times New Roman"/>
          <w:sz w:val="28"/>
          <w:szCs w:val="28"/>
        </w:rPr>
        <w:t>от 25.12.17 №7768</w:t>
      </w:r>
      <w:r w:rsidR="00C3128F">
        <w:rPr>
          <w:rFonts w:ascii="Times New Roman" w:hAnsi="Times New Roman" w:cs="Times New Roman"/>
          <w:sz w:val="28"/>
          <w:szCs w:val="28"/>
        </w:rPr>
        <w:t>, от 06.02.2018 № 607</w:t>
      </w:r>
      <w:r w:rsidR="00FF5009">
        <w:rPr>
          <w:rFonts w:ascii="Times New Roman" w:hAnsi="Times New Roman" w:cs="Times New Roman"/>
          <w:sz w:val="28"/>
          <w:szCs w:val="28"/>
        </w:rPr>
        <w:t>, от 06.03.2018 № 1247</w:t>
      </w:r>
      <w:r w:rsidR="000172DB">
        <w:rPr>
          <w:rFonts w:ascii="Times New Roman" w:hAnsi="Times New Roman" w:cs="Times New Roman"/>
          <w:sz w:val="28"/>
          <w:szCs w:val="28"/>
        </w:rPr>
        <w:t>, от 02.04.2018 № 1773</w:t>
      </w:r>
      <w:r w:rsidR="00C84DF2">
        <w:rPr>
          <w:rFonts w:ascii="Times New Roman" w:hAnsi="Times New Roman" w:cs="Times New Roman"/>
          <w:sz w:val="28"/>
          <w:szCs w:val="28"/>
        </w:rPr>
        <w:t>, от 28.04.2018 № 2459</w:t>
      </w:r>
      <w:r w:rsidR="00A72016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A72016">
        <w:t xml:space="preserve"> </w:t>
      </w:r>
      <w:r w:rsidR="00A72016" w:rsidRPr="00A72016">
        <w:rPr>
          <w:rFonts w:ascii="Times New Roman" w:hAnsi="Times New Roman" w:cs="Times New Roman"/>
          <w:sz w:val="28"/>
          <w:szCs w:val="28"/>
        </w:rPr>
        <w:t>от 04.06.2018 № 3169</w:t>
      </w:r>
      <w:r w:rsidR="00F969DC">
        <w:rPr>
          <w:rFonts w:ascii="Times New Roman" w:hAnsi="Times New Roman" w:cs="Times New Roman"/>
          <w:sz w:val="28"/>
          <w:szCs w:val="28"/>
        </w:rPr>
        <w:t>, от 03.07.2018 № 3776</w:t>
      </w:r>
      <w:r w:rsidR="00D44D02">
        <w:rPr>
          <w:rFonts w:ascii="Times New Roman" w:hAnsi="Times New Roman" w:cs="Times New Roman"/>
          <w:sz w:val="28"/>
          <w:szCs w:val="28"/>
        </w:rPr>
        <w:t>, от 31.07.2018 №4444</w:t>
      </w:r>
      <w:r w:rsidR="000C01B2">
        <w:rPr>
          <w:rFonts w:ascii="Times New Roman" w:hAnsi="Times New Roman" w:cs="Times New Roman"/>
          <w:sz w:val="28"/>
          <w:szCs w:val="28"/>
        </w:rPr>
        <w:t xml:space="preserve">, </w:t>
      </w:r>
      <w:r w:rsidR="000C01B2"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>
        <w:rPr>
          <w:rFonts w:ascii="Times New Roman" w:hAnsi="Times New Roman" w:cs="Times New Roman"/>
          <w:sz w:val="28"/>
          <w:szCs w:val="28"/>
        </w:rPr>
        <w:t>, от 02.10.2018 № 5727</w:t>
      </w:r>
      <w:r w:rsidR="00D32BF3">
        <w:rPr>
          <w:rFonts w:ascii="Times New Roman" w:hAnsi="Times New Roman" w:cs="Times New Roman"/>
          <w:sz w:val="28"/>
          <w:szCs w:val="28"/>
        </w:rPr>
        <w:t>,</w:t>
      </w:r>
      <w:r w:rsidR="00D32BF3" w:rsidRPr="00D32BF3">
        <w:t xml:space="preserve"> </w:t>
      </w:r>
      <w:r w:rsidR="00D32BF3" w:rsidRPr="00D32BF3">
        <w:rPr>
          <w:rFonts w:ascii="Times New Roman" w:hAnsi="Times New Roman" w:cs="Times New Roman"/>
          <w:sz w:val="28"/>
          <w:szCs w:val="28"/>
        </w:rPr>
        <w:t>от 01.11.2018 № 6286, от 09.11.2018 № 6445</w:t>
      </w:r>
      <w:r w:rsidR="00F650D0">
        <w:rPr>
          <w:rFonts w:ascii="Times New Roman" w:hAnsi="Times New Roman" w:cs="Times New Roman"/>
          <w:sz w:val="28"/>
          <w:szCs w:val="28"/>
        </w:rPr>
        <w:t>, от 05.12.2018 №6922</w:t>
      </w:r>
      <w:r w:rsidR="00C9411D">
        <w:rPr>
          <w:rFonts w:ascii="Times New Roman" w:hAnsi="Times New Roman" w:cs="Times New Roman"/>
          <w:sz w:val="28"/>
          <w:szCs w:val="28"/>
        </w:rPr>
        <w:t>, от 26.12.2018 № 7602</w:t>
      </w:r>
      <w:r w:rsidR="003311E4">
        <w:rPr>
          <w:rFonts w:ascii="Times New Roman" w:hAnsi="Times New Roman" w:cs="Times New Roman"/>
          <w:sz w:val="28"/>
          <w:szCs w:val="28"/>
        </w:rPr>
        <w:t xml:space="preserve">, </w:t>
      </w:r>
      <w:r w:rsidR="003311E4" w:rsidRPr="003311E4">
        <w:rPr>
          <w:rFonts w:ascii="Times New Roman" w:hAnsi="Times New Roman" w:cs="Times New Roman"/>
          <w:sz w:val="28"/>
          <w:szCs w:val="28"/>
        </w:rPr>
        <w:t>от 04.02.2019 № 526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7F13A0">
        <w:rPr>
          <w:rFonts w:ascii="Times New Roman" w:hAnsi="Times New Roman" w:cs="Times New Roman"/>
          <w:sz w:val="28"/>
          <w:szCs w:val="28"/>
        </w:rPr>
        <w:t>от 29.03.2019 № 1723</w:t>
      </w:r>
      <w:r w:rsidR="00FB1BAF">
        <w:rPr>
          <w:rFonts w:ascii="Times New Roman" w:hAnsi="Times New Roman" w:cs="Times New Roman"/>
          <w:sz w:val="28"/>
          <w:szCs w:val="28"/>
        </w:rPr>
        <w:t>,</w:t>
      </w:r>
      <w:r w:rsidR="00F66981" w:rsidRPr="00F66981">
        <w:t xml:space="preserve"> </w:t>
      </w:r>
      <w:r w:rsidR="00F66981" w:rsidRPr="00F66981">
        <w:rPr>
          <w:rFonts w:ascii="Times New Roman" w:hAnsi="Times New Roman" w:cs="Times New Roman"/>
          <w:sz w:val="28"/>
          <w:szCs w:val="28"/>
        </w:rPr>
        <w:t>от 06.05.2019 № 2475</w:t>
      </w:r>
      <w:r w:rsidR="000E19B6">
        <w:rPr>
          <w:rFonts w:ascii="Times New Roman" w:hAnsi="Times New Roman" w:cs="Times New Roman"/>
          <w:sz w:val="28"/>
          <w:szCs w:val="28"/>
        </w:rPr>
        <w:t xml:space="preserve">, от 03.06.2019 № </w:t>
      </w:r>
      <w:r w:rsidR="000E19B6" w:rsidRPr="000E19B6">
        <w:rPr>
          <w:rFonts w:ascii="Times New Roman" w:hAnsi="Times New Roman" w:cs="Times New Roman"/>
          <w:sz w:val="28"/>
          <w:szCs w:val="28"/>
        </w:rPr>
        <w:t>2984</w:t>
      </w:r>
      <w:r w:rsidR="00E3380B">
        <w:rPr>
          <w:rFonts w:ascii="Times New Roman" w:hAnsi="Times New Roman" w:cs="Times New Roman"/>
          <w:sz w:val="28"/>
          <w:szCs w:val="28"/>
        </w:rPr>
        <w:t xml:space="preserve">, </w:t>
      </w:r>
      <w:r w:rsidR="00E3380B" w:rsidRPr="00E3380B">
        <w:rPr>
          <w:rFonts w:ascii="Times New Roman" w:hAnsi="Times New Roman" w:cs="Times New Roman"/>
          <w:sz w:val="28"/>
          <w:szCs w:val="28"/>
        </w:rPr>
        <w:t>от 01.07.2019 № 3511</w:t>
      </w:r>
      <w:proofErr w:type="gramEnd"/>
      <w:r w:rsidR="00EA17CE">
        <w:rPr>
          <w:rFonts w:ascii="Times New Roman" w:hAnsi="Times New Roman" w:cs="Times New Roman"/>
          <w:sz w:val="28"/>
          <w:szCs w:val="28"/>
        </w:rPr>
        <w:t xml:space="preserve">, от </w:t>
      </w:r>
      <w:r w:rsidR="00EA17CE" w:rsidRPr="00EA17CE">
        <w:rPr>
          <w:rFonts w:ascii="Times New Roman" w:hAnsi="Times New Roman" w:cs="Times New Roman"/>
          <w:sz w:val="28"/>
          <w:szCs w:val="28"/>
        </w:rPr>
        <w:t>01.08.2019 № 4184</w:t>
      </w:r>
      <w:r w:rsidR="003D34D8">
        <w:rPr>
          <w:rFonts w:ascii="Times New Roman" w:hAnsi="Times New Roman" w:cs="Times New Roman"/>
          <w:sz w:val="28"/>
          <w:szCs w:val="28"/>
        </w:rPr>
        <w:t xml:space="preserve">, </w:t>
      </w:r>
      <w:r w:rsidR="003D34D8" w:rsidRPr="003D34D8">
        <w:rPr>
          <w:rFonts w:ascii="Times New Roman" w:hAnsi="Times New Roman" w:cs="Times New Roman"/>
          <w:sz w:val="28"/>
          <w:szCs w:val="28"/>
        </w:rPr>
        <w:t>от 29.08.2019  № 4687</w:t>
      </w:r>
      <w:r w:rsidR="00435931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435931">
        <w:rPr>
          <w:rFonts w:ascii="Times New Roman" w:hAnsi="Times New Roman" w:cs="Times New Roman"/>
          <w:sz w:val="28"/>
          <w:szCs w:val="28"/>
        </w:rPr>
        <w:t>от 26.09.2019 №5220</w:t>
      </w:r>
      <w:r w:rsidR="00C816F9">
        <w:rPr>
          <w:rFonts w:ascii="Times New Roman" w:hAnsi="Times New Roman" w:cs="Times New Roman"/>
          <w:sz w:val="28"/>
          <w:szCs w:val="28"/>
        </w:rPr>
        <w:t xml:space="preserve">, </w:t>
      </w:r>
      <w:r w:rsidR="00C816F9" w:rsidRPr="00A00673">
        <w:rPr>
          <w:rFonts w:ascii="Times New Roman" w:hAnsi="Times New Roman" w:cs="Times New Roman"/>
          <w:sz w:val="28"/>
          <w:szCs w:val="28"/>
        </w:rPr>
        <w:t xml:space="preserve">от </w:t>
      </w:r>
      <w:r w:rsidR="00A00673">
        <w:rPr>
          <w:rFonts w:ascii="Times New Roman" w:hAnsi="Times New Roman" w:cs="Times New Roman"/>
          <w:sz w:val="28"/>
          <w:szCs w:val="28"/>
        </w:rPr>
        <w:t>07.11.2019 № 6028</w:t>
      </w:r>
      <w:r w:rsidR="00042A6B">
        <w:rPr>
          <w:rFonts w:ascii="Times New Roman" w:hAnsi="Times New Roman" w:cs="Times New Roman"/>
          <w:sz w:val="28"/>
          <w:szCs w:val="28"/>
        </w:rPr>
        <w:t xml:space="preserve">, </w:t>
      </w:r>
      <w:r w:rsidR="008636F2">
        <w:rPr>
          <w:rFonts w:ascii="Times New Roman" w:hAnsi="Times New Roman" w:cs="Times New Roman"/>
          <w:sz w:val="28"/>
          <w:szCs w:val="28"/>
        </w:rPr>
        <w:t>от 28.11.2019 №6404</w:t>
      </w:r>
      <w:r w:rsidR="00011D6B">
        <w:rPr>
          <w:rFonts w:ascii="Times New Roman" w:hAnsi="Times New Roman" w:cs="Times New Roman"/>
          <w:sz w:val="28"/>
          <w:szCs w:val="28"/>
        </w:rPr>
        <w:t xml:space="preserve">, </w:t>
      </w:r>
      <w:r w:rsidR="00011D6B"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="00F23C6A">
        <w:rPr>
          <w:rFonts w:ascii="Times New Roman" w:hAnsi="Times New Roman" w:cs="Times New Roman"/>
          <w:sz w:val="28"/>
          <w:szCs w:val="28"/>
        </w:rPr>
        <w:t xml:space="preserve">, от </w:t>
      </w:r>
      <w:r w:rsidR="00F23C6A" w:rsidRPr="00F23C6A">
        <w:rPr>
          <w:rFonts w:ascii="Times New Roman" w:hAnsi="Times New Roman" w:cs="Times New Roman"/>
          <w:sz w:val="28"/>
          <w:szCs w:val="28"/>
        </w:rPr>
        <w:t>31.01.2020  №  458</w:t>
      </w:r>
      <w:r w:rsidR="001812EE">
        <w:rPr>
          <w:rFonts w:ascii="Times New Roman" w:hAnsi="Times New Roman" w:cs="Times New Roman"/>
          <w:sz w:val="28"/>
          <w:szCs w:val="28"/>
        </w:rPr>
        <w:t xml:space="preserve">, от </w:t>
      </w:r>
      <w:r w:rsidR="001812EE">
        <w:rPr>
          <w:rFonts w:ascii="Times New Roman" w:hAnsi="Times New Roman"/>
          <w:sz w:val="28"/>
          <w:szCs w:val="28"/>
        </w:rPr>
        <w:t xml:space="preserve">28.02.2020  №  </w:t>
      </w:r>
      <w:proofErr w:type="gramStart"/>
      <w:r w:rsidR="001812EE">
        <w:rPr>
          <w:rFonts w:ascii="Times New Roman" w:hAnsi="Times New Roman"/>
          <w:sz w:val="28"/>
          <w:szCs w:val="28"/>
        </w:rPr>
        <w:t>954</w:t>
      </w:r>
      <w:r w:rsidR="00C338FF">
        <w:rPr>
          <w:rFonts w:ascii="Times New Roman" w:hAnsi="Times New Roman"/>
          <w:sz w:val="28"/>
          <w:szCs w:val="28"/>
        </w:rPr>
        <w:t>, от 02.04.2020 № 1633</w:t>
      </w:r>
      <w:r w:rsidR="00AD0E9E">
        <w:rPr>
          <w:rFonts w:ascii="Times New Roman" w:hAnsi="Times New Roman"/>
          <w:sz w:val="28"/>
          <w:szCs w:val="28"/>
        </w:rPr>
        <w:t>, о</w:t>
      </w:r>
      <w:r w:rsidR="00AD0E9E" w:rsidRPr="005D5172">
        <w:rPr>
          <w:rFonts w:ascii="Times New Roman" w:hAnsi="Times New Roman"/>
          <w:sz w:val="28"/>
          <w:szCs w:val="28"/>
        </w:rPr>
        <w:t xml:space="preserve">т </w:t>
      </w:r>
      <w:r w:rsidR="00AD0E9E">
        <w:rPr>
          <w:rFonts w:ascii="Times New Roman" w:hAnsi="Times New Roman"/>
          <w:sz w:val="28"/>
          <w:szCs w:val="28"/>
        </w:rPr>
        <w:t xml:space="preserve">29.05.2020 </w:t>
      </w:r>
      <w:r w:rsidR="00AD0E9E" w:rsidRPr="005D5172">
        <w:rPr>
          <w:rFonts w:ascii="Times New Roman" w:hAnsi="Times New Roman"/>
          <w:sz w:val="28"/>
          <w:szCs w:val="28"/>
        </w:rPr>
        <w:t xml:space="preserve">№  </w:t>
      </w:r>
      <w:r w:rsidR="00AD0E9E">
        <w:rPr>
          <w:rFonts w:ascii="Times New Roman" w:hAnsi="Times New Roman"/>
          <w:sz w:val="28"/>
          <w:szCs w:val="28"/>
        </w:rPr>
        <w:t>2257</w:t>
      </w:r>
      <w:r w:rsidR="007F0D01">
        <w:rPr>
          <w:rFonts w:ascii="Times New Roman" w:hAnsi="Times New Roman"/>
          <w:sz w:val="28"/>
          <w:szCs w:val="28"/>
        </w:rPr>
        <w:t>, от 06.07.2020 № 2746</w:t>
      </w:r>
      <w:r w:rsidR="00972050">
        <w:rPr>
          <w:rFonts w:ascii="Times New Roman" w:hAnsi="Times New Roman"/>
          <w:sz w:val="28"/>
          <w:szCs w:val="28"/>
        </w:rPr>
        <w:t>,</w:t>
      </w:r>
      <w:r w:rsidR="00972050" w:rsidRPr="00972050">
        <w:t xml:space="preserve"> </w:t>
      </w:r>
      <w:r w:rsidR="00251FCD" w:rsidRPr="00251FCD">
        <w:rPr>
          <w:rFonts w:ascii="Times New Roman" w:hAnsi="Times New Roman" w:cs="Times New Roman"/>
          <w:sz w:val="28"/>
          <w:szCs w:val="28"/>
        </w:rPr>
        <w:t xml:space="preserve">от </w:t>
      </w:r>
      <w:r w:rsidR="00251FCD" w:rsidRPr="00251FCD">
        <w:rPr>
          <w:rFonts w:ascii="Times New Roman" w:hAnsi="Times New Roman" w:cs="Times New Roman"/>
          <w:sz w:val="28"/>
          <w:szCs w:val="28"/>
        </w:rPr>
        <w:lastRenderedPageBreak/>
        <w:t>31.07.2020 № 3198,</w:t>
      </w:r>
      <w:r w:rsidR="00251FCD">
        <w:rPr>
          <w:rFonts w:ascii="Times New Roman" w:hAnsi="Times New Roman" w:cs="Times New Roman"/>
          <w:sz w:val="28"/>
          <w:szCs w:val="28"/>
        </w:rPr>
        <w:t xml:space="preserve"> от</w:t>
      </w:r>
      <w:r w:rsidR="00972050" w:rsidRPr="00251FCD">
        <w:rPr>
          <w:rFonts w:ascii="Times New Roman" w:hAnsi="Times New Roman" w:cs="Times New Roman"/>
          <w:sz w:val="28"/>
          <w:szCs w:val="28"/>
        </w:rPr>
        <w:t xml:space="preserve"> 31.08.2020 № 3741</w:t>
      </w:r>
      <w:r w:rsidR="00143C1C">
        <w:rPr>
          <w:rFonts w:ascii="Times New Roman" w:hAnsi="Times New Roman" w:cs="Times New Roman"/>
          <w:sz w:val="28"/>
          <w:szCs w:val="28"/>
        </w:rPr>
        <w:t xml:space="preserve">, </w:t>
      </w:r>
      <w:r w:rsidR="00143C1C" w:rsidRPr="00143C1C">
        <w:rPr>
          <w:rFonts w:ascii="Times New Roman" w:hAnsi="Times New Roman" w:cs="Times New Roman"/>
          <w:sz w:val="28"/>
          <w:szCs w:val="28"/>
        </w:rPr>
        <w:t>от 30.09.2020  №4395</w:t>
      </w:r>
      <w:r w:rsidR="00174AE6">
        <w:rPr>
          <w:rFonts w:ascii="Times New Roman" w:hAnsi="Times New Roman" w:cs="Times New Roman"/>
          <w:sz w:val="28"/>
          <w:szCs w:val="28"/>
        </w:rPr>
        <w:t>, от 02.11.2020 № 5012, от 06.11.2020</w:t>
      </w:r>
      <w:r w:rsidR="002119F6">
        <w:rPr>
          <w:rFonts w:ascii="Times New Roman" w:hAnsi="Times New Roman" w:cs="Times New Roman"/>
          <w:sz w:val="28"/>
          <w:szCs w:val="28"/>
        </w:rPr>
        <w:t xml:space="preserve"> №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5076</w:t>
      </w:r>
      <w:r w:rsidR="002119F6">
        <w:t xml:space="preserve">, </w:t>
      </w:r>
      <w:r w:rsidR="002119F6">
        <w:rPr>
          <w:rFonts w:ascii="Times New Roman" w:hAnsi="Times New Roman" w:cs="Times New Roman"/>
          <w:sz w:val="28"/>
          <w:szCs w:val="28"/>
        </w:rPr>
        <w:t>о</w:t>
      </w:r>
      <w:r w:rsidR="002119F6" w:rsidRPr="002119F6">
        <w:rPr>
          <w:rFonts w:ascii="Times New Roman" w:hAnsi="Times New Roman" w:cs="Times New Roman"/>
          <w:sz w:val="28"/>
          <w:szCs w:val="28"/>
        </w:rPr>
        <w:t>т 27.11.</w:t>
      </w:r>
      <w:r w:rsidR="002119F6">
        <w:rPr>
          <w:rFonts w:ascii="Times New Roman" w:hAnsi="Times New Roman" w:cs="Times New Roman"/>
          <w:sz w:val="28"/>
          <w:szCs w:val="28"/>
        </w:rPr>
        <w:t>2020</w:t>
      </w:r>
      <w:r w:rsidR="000262C9">
        <w:rPr>
          <w:rFonts w:ascii="Times New Roman" w:hAnsi="Times New Roman" w:cs="Times New Roman"/>
          <w:sz w:val="28"/>
          <w:szCs w:val="28"/>
        </w:rPr>
        <w:t xml:space="preserve"> </w:t>
      </w:r>
      <w:r w:rsidR="002119F6">
        <w:rPr>
          <w:rFonts w:ascii="Times New Roman" w:hAnsi="Times New Roman" w:cs="Times New Roman"/>
          <w:sz w:val="28"/>
          <w:szCs w:val="28"/>
        </w:rPr>
        <w:t>№ 5544</w:t>
      </w:r>
      <w:r w:rsidR="00294D1E">
        <w:rPr>
          <w:rFonts w:ascii="Times New Roman" w:hAnsi="Times New Roman" w:cs="Times New Roman"/>
          <w:sz w:val="28"/>
          <w:szCs w:val="28"/>
        </w:rPr>
        <w:t>, от 30.12.2020 № 6246</w:t>
      </w:r>
      <w:r w:rsidR="003D704B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>
        <w:rPr>
          <w:rFonts w:ascii="Times New Roman" w:hAnsi="Times New Roman" w:cs="Times New Roman"/>
          <w:sz w:val="28"/>
          <w:szCs w:val="28"/>
        </w:rPr>
        <w:t>, от 01.03.2021 №1000</w:t>
      </w:r>
      <w:r w:rsidR="00CC7AC6">
        <w:rPr>
          <w:rFonts w:ascii="Times New Roman" w:hAnsi="Times New Roman" w:cs="Times New Roman"/>
          <w:sz w:val="28"/>
          <w:szCs w:val="28"/>
        </w:rPr>
        <w:t>, от 02.04.2021 № 1683</w:t>
      </w:r>
      <w:r w:rsidR="00986BB9">
        <w:rPr>
          <w:rFonts w:ascii="Times New Roman" w:hAnsi="Times New Roman" w:cs="Times New Roman"/>
          <w:sz w:val="28"/>
          <w:szCs w:val="28"/>
        </w:rPr>
        <w:t>, от 30.04.2021 № 2321</w:t>
      </w:r>
      <w:r w:rsidR="009F1910">
        <w:rPr>
          <w:rFonts w:ascii="Times New Roman" w:hAnsi="Times New Roman" w:cs="Times New Roman"/>
          <w:sz w:val="28"/>
          <w:szCs w:val="28"/>
        </w:rPr>
        <w:t xml:space="preserve">, </w:t>
      </w:r>
      <w:r w:rsidR="009F1910" w:rsidRPr="009F1910">
        <w:rPr>
          <w:rFonts w:ascii="Times New Roman" w:hAnsi="Times New Roman" w:cs="Times New Roman"/>
          <w:sz w:val="28"/>
          <w:szCs w:val="28"/>
        </w:rPr>
        <w:t>от 26.05.2021 № 2688</w:t>
      </w:r>
      <w:r w:rsidR="00BC68A3">
        <w:rPr>
          <w:rFonts w:ascii="Times New Roman" w:hAnsi="Times New Roman" w:cs="Times New Roman"/>
          <w:sz w:val="28"/>
          <w:szCs w:val="28"/>
        </w:rPr>
        <w:t>,</w:t>
      </w:r>
      <w:r w:rsidR="00BC68A3" w:rsidRPr="00BC68A3"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от 02.07.2021 № 3342, от 29.07.2021 № 3805, от 06.09.2021 № 4489, от 01.10.2021 № 4917</w:t>
      </w:r>
      <w:r w:rsidR="00BC68A3">
        <w:rPr>
          <w:rFonts w:ascii="Times New Roman" w:hAnsi="Times New Roman" w:cs="Times New Roman"/>
          <w:sz w:val="28"/>
          <w:szCs w:val="28"/>
        </w:rPr>
        <w:t>, о</w:t>
      </w:r>
      <w:r w:rsidR="00BC68A3" w:rsidRPr="00BC68A3">
        <w:rPr>
          <w:rFonts w:ascii="Times New Roman" w:hAnsi="Times New Roman" w:cs="Times New Roman"/>
          <w:sz w:val="28"/>
          <w:szCs w:val="28"/>
        </w:rPr>
        <w:t>т</w:t>
      </w:r>
      <w:r w:rsidR="00BC68A3">
        <w:rPr>
          <w:rFonts w:ascii="Times New Roman" w:hAnsi="Times New Roman" w:cs="Times New Roman"/>
          <w:sz w:val="28"/>
          <w:szCs w:val="28"/>
        </w:rPr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02.11.2021</w:t>
      </w:r>
      <w:proofErr w:type="gramEnd"/>
      <w:r w:rsidR="00BC68A3" w:rsidRPr="00BC68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BC68A3" w:rsidRPr="00BC68A3">
        <w:rPr>
          <w:rFonts w:ascii="Times New Roman" w:hAnsi="Times New Roman" w:cs="Times New Roman"/>
          <w:sz w:val="28"/>
          <w:szCs w:val="28"/>
        </w:rPr>
        <w:t>5543</w:t>
      </w:r>
      <w:r w:rsidR="00134640">
        <w:rPr>
          <w:rFonts w:ascii="Times New Roman" w:hAnsi="Times New Roman" w:cs="Times New Roman"/>
          <w:sz w:val="28"/>
          <w:szCs w:val="28"/>
        </w:rPr>
        <w:t>,от 02.12.2021 № 6090</w:t>
      </w:r>
      <w:r w:rsidR="00763947">
        <w:rPr>
          <w:rFonts w:ascii="Times New Roman" w:hAnsi="Times New Roman" w:cs="Times New Roman"/>
          <w:sz w:val="28"/>
          <w:szCs w:val="28"/>
        </w:rPr>
        <w:t>, от 29.12.2021 № 6800</w:t>
      </w:r>
      <w:r w:rsidR="00171729">
        <w:rPr>
          <w:rFonts w:ascii="Times New Roman" w:hAnsi="Times New Roman" w:cs="Times New Roman"/>
          <w:sz w:val="28"/>
          <w:szCs w:val="28"/>
        </w:rPr>
        <w:t>, от 28.01.2022 № 359</w:t>
      </w:r>
      <w:r w:rsidR="00990552">
        <w:rPr>
          <w:rFonts w:ascii="Times New Roman" w:hAnsi="Times New Roman" w:cs="Times New Roman"/>
          <w:sz w:val="28"/>
          <w:szCs w:val="28"/>
        </w:rPr>
        <w:t>, от 01.03.2022 № 945</w:t>
      </w:r>
      <w:r w:rsidR="00F17D47">
        <w:rPr>
          <w:rFonts w:ascii="Times New Roman" w:hAnsi="Times New Roman" w:cs="Times New Roman"/>
          <w:sz w:val="28"/>
          <w:szCs w:val="28"/>
        </w:rPr>
        <w:t>, от 04.04.2022 № 1674, от 29.04.2022 № 2291</w:t>
      </w:r>
      <w:r w:rsidR="001A3189">
        <w:rPr>
          <w:rFonts w:ascii="Times New Roman" w:hAnsi="Times New Roman" w:cs="Times New Roman"/>
          <w:sz w:val="28"/>
          <w:szCs w:val="28"/>
        </w:rPr>
        <w:t>, от 24.06.2022 № 3271</w:t>
      </w:r>
      <w:r w:rsidR="001207EF">
        <w:rPr>
          <w:rFonts w:ascii="Times New Roman" w:hAnsi="Times New Roman" w:cs="Times New Roman"/>
          <w:sz w:val="28"/>
          <w:szCs w:val="28"/>
        </w:rPr>
        <w:t>, от 28.07.2022 № 3873</w:t>
      </w:r>
      <w:r w:rsidR="007E11D2">
        <w:rPr>
          <w:rFonts w:ascii="Times New Roman" w:hAnsi="Times New Roman" w:cs="Times New Roman"/>
          <w:sz w:val="28"/>
          <w:szCs w:val="28"/>
        </w:rPr>
        <w:t>, от 31.08.2022 № 4398</w:t>
      </w:r>
      <w:r w:rsidR="00945679">
        <w:rPr>
          <w:rFonts w:ascii="Times New Roman" w:hAnsi="Times New Roman" w:cs="Times New Roman"/>
          <w:sz w:val="28"/>
          <w:szCs w:val="28"/>
        </w:rPr>
        <w:t>, от 03.10.2022 № 5070</w:t>
      </w:r>
      <w:r w:rsidR="00F57598">
        <w:rPr>
          <w:rFonts w:ascii="Times New Roman" w:hAnsi="Times New Roman" w:cs="Times New Roman"/>
          <w:sz w:val="28"/>
          <w:szCs w:val="28"/>
        </w:rPr>
        <w:t xml:space="preserve">, от 01.11.2022 </w:t>
      </w:r>
      <w:r w:rsidR="00F57598" w:rsidRPr="00F57598">
        <w:rPr>
          <w:rFonts w:ascii="Times New Roman" w:hAnsi="Times New Roman" w:cs="Times New Roman"/>
          <w:sz w:val="28"/>
          <w:szCs w:val="28"/>
        </w:rPr>
        <w:t>№ 5645</w:t>
      </w:r>
      <w:r w:rsidR="009A6FFC">
        <w:rPr>
          <w:rFonts w:ascii="Times New Roman" w:hAnsi="Times New Roman" w:cs="Times New Roman"/>
          <w:sz w:val="28"/>
          <w:szCs w:val="28"/>
        </w:rPr>
        <w:t>, от</w:t>
      </w:r>
      <w:r w:rsidR="009A6FFC" w:rsidRPr="009A6FFC">
        <w:rPr>
          <w:rFonts w:ascii="Times New Roman" w:hAnsi="Times New Roman" w:cs="Times New Roman"/>
          <w:sz w:val="28"/>
          <w:szCs w:val="28"/>
        </w:rPr>
        <w:t xml:space="preserve"> 02</w:t>
      </w:r>
      <w:r w:rsidR="009A6FFC">
        <w:rPr>
          <w:rFonts w:ascii="Times New Roman" w:hAnsi="Times New Roman" w:cs="Times New Roman"/>
          <w:sz w:val="28"/>
          <w:szCs w:val="28"/>
        </w:rPr>
        <w:t>.12.2022 №</w:t>
      </w:r>
      <w:r w:rsidR="002E7391">
        <w:rPr>
          <w:rFonts w:ascii="Times New Roman" w:hAnsi="Times New Roman" w:cs="Times New Roman"/>
          <w:sz w:val="28"/>
          <w:szCs w:val="28"/>
        </w:rPr>
        <w:t xml:space="preserve"> </w:t>
      </w:r>
      <w:r w:rsidR="009A6FFC" w:rsidRPr="009A6FFC">
        <w:rPr>
          <w:rFonts w:ascii="Times New Roman" w:hAnsi="Times New Roman" w:cs="Times New Roman"/>
          <w:sz w:val="28"/>
          <w:szCs w:val="28"/>
        </w:rPr>
        <w:t>6267</w:t>
      </w:r>
      <w:r w:rsidR="0080039F">
        <w:rPr>
          <w:rFonts w:ascii="Times New Roman" w:hAnsi="Times New Roman" w:cs="Times New Roman"/>
          <w:sz w:val="28"/>
          <w:szCs w:val="28"/>
        </w:rPr>
        <w:t>, от 29.12.2022 № 7035</w:t>
      </w:r>
      <w:r w:rsidR="00620FD5">
        <w:rPr>
          <w:rFonts w:ascii="Times New Roman" w:hAnsi="Times New Roman" w:cs="Times New Roman"/>
          <w:sz w:val="28"/>
          <w:szCs w:val="28"/>
        </w:rPr>
        <w:t>, от 31.01.2023 № 547</w:t>
      </w:r>
      <w:r w:rsidR="00A05EE4">
        <w:rPr>
          <w:rFonts w:ascii="Times New Roman" w:hAnsi="Times New Roman" w:cs="Times New Roman"/>
          <w:sz w:val="28"/>
          <w:szCs w:val="28"/>
        </w:rPr>
        <w:t>, от 01.03.2023 № 1220</w:t>
      </w:r>
      <w:r w:rsidR="00765738" w:rsidRPr="00A00673">
        <w:rPr>
          <w:rFonts w:ascii="Times New Roman" w:hAnsi="Times New Roman" w:cs="Times New Roman"/>
          <w:sz w:val="28"/>
          <w:szCs w:val="28"/>
        </w:rPr>
        <w:t>)</w:t>
      </w:r>
      <w:r w:rsidR="00EE70DD" w:rsidRPr="00A00673">
        <w:rPr>
          <w:rFonts w:ascii="Times New Roman" w:hAnsi="Times New Roman" w:cs="Times New Roman"/>
          <w:sz w:val="28"/>
          <w:szCs w:val="28"/>
        </w:rPr>
        <w:t>,</w:t>
      </w:r>
      <w:r w:rsidR="00EE70DD" w:rsidRPr="00EE70D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0EE4" w:rsidRDefault="00320EE4" w:rsidP="005636E8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 xml:space="preserve">      2.Общему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кого 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6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Бор  (</w:t>
      </w:r>
      <w:proofErr w:type="spellStart"/>
      <w:r w:rsidR="00042A6B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2B5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E3380B">
      <w:pPr>
        <w:pStyle w:val="21"/>
        <w:jc w:val="left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606DA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174AE6" w:rsidP="00101C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C712EF" w:rsidP="00101C6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571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20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1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D97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174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4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74015" w:rsidRDefault="0017401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1D" w:rsidRDefault="00E0101D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1D" w:rsidRDefault="00E0101D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1D" w:rsidRDefault="00E0101D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1D" w:rsidRDefault="00E0101D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1D" w:rsidRDefault="00E0101D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1D" w:rsidRDefault="00E0101D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1D" w:rsidRDefault="00E0101D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1D" w:rsidRDefault="00E0101D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1D" w:rsidRDefault="00E0101D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1D" w:rsidRDefault="00E0101D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1D" w:rsidRDefault="00E0101D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1D" w:rsidRDefault="00E0101D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1D" w:rsidRDefault="00E0101D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1D" w:rsidRDefault="00E0101D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1D" w:rsidRDefault="00E0101D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1D" w:rsidRDefault="00E0101D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1D" w:rsidRDefault="00E0101D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1D" w:rsidRDefault="00E0101D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1D" w:rsidRDefault="00E0101D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1D" w:rsidRDefault="00E0101D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1D" w:rsidRDefault="00E0101D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1D" w:rsidRDefault="00E0101D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1D" w:rsidRDefault="00E0101D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1D" w:rsidRDefault="00E0101D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01D" w:rsidRDefault="00E0101D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EE4" w:rsidRPr="00174015" w:rsidRDefault="00C25C6A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015">
              <w:rPr>
                <w:rFonts w:ascii="Times New Roman" w:hAnsi="Times New Roman" w:cs="Times New Roman"/>
                <w:sz w:val="20"/>
                <w:szCs w:val="20"/>
              </w:rPr>
              <w:t>И.Н. Рыбакова</w:t>
            </w:r>
            <w:r w:rsidR="00331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015">
              <w:rPr>
                <w:rFonts w:ascii="Times New Roman" w:hAnsi="Times New Roman" w:cs="Times New Roman"/>
                <w:sz w:val="20"/>
                <w:szCs w:val="20"/>
              </w:rPr>
              <w:t>2-18-63</w:t>
            </w:r>
          </w:p>
          <w:p w:rsidR="00035875" w:rsidRDefault="000358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4E97" w:rsidRPr="00500ACE" w:rsidRDefault="00264E97" w:rsidP="00C84DF2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435931">
          <w:pgSz w:w="12240" w:h="15840"/>
          <w:pgMar w:top="284" w:right="616" w:bottom="567" w:left="1418" w:header="709" w:footer="709" w:gutter="0"/>
          <w:cols w:space="709"/>
          <w:noEndnote/>
          <w:docGrid w:linePitch="245"/>
        </w:sectPr>
      </w:pPr>
    </w:p>
    <w:tbl>
      <w:tblPr>
        <w:tblW w:w="0" w:type="auto"/>
        <w:tblLayout w:type="fixed"/>
        <w:tblLook w:val="0000"/>
      </w:tblPr>
      <w:tblGrid>
        <w:gridCol w:w="2518"/>
      </w:tblGrid>
      <w:tr w:rsidR="00606DA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06DA1" w:rsidRDefault="00606DA1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457B" w:rsidRDefault="005C457B" w:rsidP="00264E97">
      <w:pPr>
        <w:rPr>
          <w:rFonts w:ascii="Times New Roman" w:hAnsi="Times New Roman" w:cs="Times New Roman"/>
          <w:sz w:val="28"/>
          <w:szCs w:val="28"/>
        </w:rPr>
      </w:pPr>
    </w:p>
    <w:p w:rsidR="00320EE4" w:rsidRPr="00E0101D" w:rsidRDefault="00320EE4" w:rsidP="00320EE4">
      <w:pPr>
        <w:ind w:firstLine="459"/>
        <w:jc w:val="right"/>
        <w:rPr>
          <w:rFonts w:ascii="Times New Roman" w:hAnsi="Times New Roman" w:cs="Times New Roman"/>
          <w:sz w:val="24"/>
          <w:szCs w:val="24"/>
        </w:rPr>
      </w:pPr>
      <w:r w:rsidRPr="00E0101D">
        <w:rPr>
          <w:rFonts w:ascii="Times New Roman" w:hAnsi="Times New Roman" w:cs="Times New Roman"/>
          <w:sz w:val="24"/>
          <w:szCs w:val="24"/>
        </w:rPr>
        <w:t>Приложение</w:t>
      </w:r>
    </w:p>
    <w:p w:rsidR="00320EE4" w:rsidRPr="00E0101D" w:rsidRDefault="00320EE4" w:rsidP="00320EE4">
      <w:pPr>
        <w:ind w:firstLine="459"/>
        <w:jc w:val="right"/>
        <w:rPr>
          <w:rFonts w:ascii="Times New Roman" w:hAnsi="Times New Roman" w:cs="Times New Roman"/>
          <w:sz w:val="24"/>
          <w:szCs w:val="24"/>
        </w:rPr>
      </w:pPr>
      <w:r w:rsidRPr="00E0101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20EE4" w:rsidRPr="00E0101D" w:rsidRDefault="00320EE4" w:rsidP="00320EE4">
      <w:pPr>
        <w:ind w:firstLine="459"/>
        <w:jc w:val="right"/>
        <w:rPr>
          <w:rFonts w:ascii="Times New Roman" w:hAnsi="Times New Roman" w:cs="Times New Roman"/>
          <w:sz w:val="24"/>
          <w:szCs w:val="24"/>
        </w:rPr>
      </w:pPr>
      <w:r w:rsidRPr="00E0101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320EE4" w:rsidRPr="00E0101D" w:rsidRDefault="00320EE4" w:rsidP="00320EE4">
      <w:pPr>
        <w:ind w:firstLine="459"/>
        <w:jc w:val="right"/>
        <w:rPr>
          <w:rFonts w:ascii="Times New Roman" w:hAnsi="Times New Roman" w:cs="Times New Roman"/>
          <w:sz w:val="24"/>
          <w:szCs w:val="24"/>
        </w:rPr>
      </w:pPr>
      <w:r w:rsidRPr="00E0101D">
        <w:rPr>
          <w:rFonts w:ascii="Times New Roman" w:hAnsi="Times New Roman" w:cs="Times New Roman"/>
          <w:sz w:val="24"/>
          <w:szCs w:val="24"/>
        </w:rPr>
        <w:t xml:space="preserve">г. Бор  от </w:t>
      </w:r>
      <w:r w:rsidR="00E0101D" w:rsidRPr="00E0101D">
        <w:rPr>
          <w:rFonts w:ascii="Times New Roman" w:hAnsi="Times New Roman" w:cs="Times New Roman"/>
          <w:sz w:val="24"/>
          <w:szCs w:val="24"/>
        </w:rPr>
        <w:t xml:space="preserve">29.03.2023 </w:t>
      </w:r>
      <w:r w:rsidR="00587A5E" w:rsidRPr="00E0101D">
        <w:rPr>
          <w:rFonts w:ascii="Times New Roman" w:hAnsi="Times New Roman" w:cs="Times New Roman"/>
          <w:sz w:val="24"/>
          <w:szCs w:val="24"/>
        </w:rPr>
        <w:t>№</w:t>
      </w:r>
      <w:r w:rsidR="00E0101D" w:rsidRPr="00E0101D">
        <w:rPr>
          <w:rFonts w:ascii="Times New Roman" w:hAnsi="Times New Roman" w:cs="Times New Roman"/>
          <w:sz w:val="24"/>
          <w:szCs w:val="24"/>
        </w:rPr>
        <w:t xml:space="preserve"> 1890</w:t>
      </w:r>
      <w:r w:rsidRPr="00E01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61D" w:rsidRPr="00E0101D" w:rsidRDefault="001F061D" w:rsidP="00C312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6D8" w:rsidRPr="00E0101D" w:rsidRDefault="00F936D8" w:rsidP="00C312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FE5" w:rsidRPr="00E0101D" w:rsidRDefault="00320EE4" w:rsidP="00E0101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01D">
        <w:rPr>
          <w:rFonts w:ascii="Times New Roman" w:hAnsi="Times New Roman" w:cs="Times New Roman"/>
          <w:sz w:val="24"/>
          <w:szCs w:val="24"/>
        </w:rPr>
        <w:t>Изменения, которые вносятся в муниципал</w:t>
      </w:r>
      <w:r w:rsidR="00264E97" w:rsidRPr="00E0101D">
        <w:rPr>
          <w:rFonts w:ascii="Times New Roman" w:hAnsi="Times New Roman" w:cs="Times New Roman"/>
          <w:sz w:val="24"/>
          <w:szCs w:val="24"/>
        </w:rPr>
        <w:t xml:space="preserve">ьную программу </w:t>
      </w:r>
      <w:r w:rsidRPr="00E0101D">
        <w:rPr>
          <w:rFonts w:ascii="Times New Roman" w:hAnsi="Times New Roman" w:cs="Times New Roman"/>
          <w:sz w:val="24"/>
          <w:szCs w:val="24"/>
        </w:rPr>
        <w:t>«Развитие сферы жилищно-коммунального хозяйства городско</w:t>
      </w:r>
      <w:r w:rsidR="00264E97" w:rsidRPr="00E0101D">
        <w:rPr>
          <w:rFonts w:ascii="Times New Roman" w:hAnsi="Times New Roman" w:cs="Times New Roman"/>
          <w:sz w:val="24"/>
          <w:szCs w:val="24"/>
        </w:rPr>
        <w:t>го округа</w:t>
      </w:r>
      <w:r w:rsidR="00D05F31" w:rsidRPr="00E0101D">
        <w:rPr>
          <w:rFonts w:ascii="Times New Roman" w:hAnsi="Times New Roman" w:cs="Times New Roman"/>
          <w:sz w:val="24"/>
          <w:szCs w:val="24"/>
        </w:rPr>
        <w:t xml:space="preserve"> г. Бор</w:t>
      </w:r>
      <w:r w:rsidRPr="00E0101D">
        <w:rPr>
          <w:rFonts w:ascii="Times New Roman" w:hAnsi="Times New Roman" w:cs="Times New Roman"/>
          <w:sz w:val="24"/>
          <w:szCs w:val="24"/>
        </w:rPr>
        <w:t>», утвержденную постановлением администраци</w:t>
      </w:r>
      <w:r w:rsidR="00E3662B" w:rsidRPr="00E0101D">
        <w:rPr>
          <w:rFonts w:ascii="Times New Roman" w:hAnsi="Times New Roman" w:cs="Times New Roman"/>
          <w:sz w:val="24"/>
          <w:szCs w:val="24"/>
        </w:rPr>
        <w:t xml:space="preserve">и городского округа г. Бор от </w:t>
      </w:r>
      <w:r w:rsidR="00D05F31" w:rsidRPr="00E0101D">
        <w:rPr>
          <w:rFonts w:ascii="Times New Roman" w:hAnsi="Times New Roman" w:cs="Times New Roman"/>
          <w:sz w:val="24"/>
          <w:szCs w:val="24"/>
        </w:rPr>
        <w:t xml:space="preserve">08.11.2016 № 5214 </w:t>
      </w:r>
      <w:r w:rsidR="00927F34" w:rsidRPr="00E0101D">
        <w:rPr>
          <w:rFonts w:ascii="Times New Roman" w:hAnsi="Times New Roman" w:cs="Times New Roman"/>
          <w:sz w:val="24"/>
          <w:szCs w:val="24"/>
        </w:rPr>
        <w:t>(</w:t>
      </w:r>
      <w:r w:rsidR="00765738" w:rsidRPr="00E0101D">
        <w:rPr>
          <w:rFonts w:ascii="Times New Roman" w:hAnsi="Times New Roman" w:cs="Times New Roman"/>
          <w:sz w:val="24"/>
          <w:szCs w:val="24"/>
        </w:rPr>
        <w:t>в редакции постановлений от 06.02.2017 № 526</w:t>
      </w:r>
      <w:r w:rsidR="002827E4" w:rsidRPr="00E0101D">
        <w:rPr>
          <w:rFonts w:ascii="Times New Roman" w:hAnsi="Times New Roman" w:cs="Times New Roman"/>
          <w:sz w:val="24"/>
          <w:szCs w:val="24"/>
        </w:rPr>
        <w:t>,</w:t>
      </w:r>
      <w:r w:rsidR="002827E4" w:rsidRPr="00E0101D">
        <w:rPr>
          <w:sz w:val="24"/>
          <w:szCs w:val="24"/>
        </w:rPr>
        <w:t xml:space="preserve"> </w:t>
      </w:r>
      <w:r w:rsidR="002827E4" w:rsidRPr="00E0101D">
        <w:rPr>
          <w:rFonts w:ascii="Times New Roman" w:hAnsi="Times New Roman" w:cs="Times New Roman"/>
          <w:sz w:val="24"/>
          <w:szCs w:val="24"/>
        </w:rPr>
        <w:t>от 07.03.2017 № 1082</w:t>
      </w:r>
      <w:r w:rsidR="00204A59" w:rsidRPr="00E0101D">
        <w:rPr>
          <w:rFonts w:ascii="Times New Roman" w:hAnsi="Times New Roman" w:cs="Times New Roman"/>
          <w:sz w:val="24"/>
          <w:szCs w:val="24"/>
        </w:rPr>
        <w:t>,</w:t>
      </w:r>
      <w:r w:rsidR="00204A59" w:rsidRPr="00E0101D">
        <w:rPr>
          <w:sz w:val="24"/>
          <w:szCs w:val="24"/>
        </w:rPr>
        <w:t xml:space="preserve"> </w:t>
      </w:r>
      <w:r w:rsidR="00204A59" w:rsidRPr="00E0101D">
        <w:rPr>
          <w:rFonts w:ascii="Times New Roman" w:hAnsi="Times New Roman" w:cs="Times New Roman"/>
          <w:sz w:val="24"/>
          <w:szCs w:val="24"/>
        </w:rPr>
        <w:t>от 31.03.2017 № 1565</w:t>
      </w:r>
      <w:r w:rsidR="00B5409B" w:rsidRPr="00E0101D">
        <w:rPr>
          <w:rFonts w:ascii="Times New Roman" w:hAnsi="Times New Roman" w:cs="Times New Roman"/>
          <w:sz w:val="24"/>
          <w:szCs w:val="24"/>
        </w:rPr>
        <w:t>,</w:t>
      </w:r>
      <w:r w:rsidR="00B5409B" w:rsidRPr="00E0101D">
        <w:rPr>
          <w:sz w:val="24"/>
          <w:szCs w:val="24"/>
        </w:rPr>
        <w:t xml:space="preserve"> </w:t>
      </w:r>
      <w:r w:rsidR="00B5409B" w:rsidRPr="00E0101D">
        <w:rPr>
          <w:rFonts w:ascii="Times New Roman" w:hAnsi="Times New Roman" w:cs="Times New Roman"/>
          <w:sz w:val="24"/>
          <w:szCs w:val="24"/>
        </w:rPr>
        <w:t>от 28.04.2014 № 2164</w:t>
      </w:r>
      <w:r w:rsidR="00927F34" w:rsidRPr="00E0101D">
        <w:rPr>
          <w:rFonts w:ascii="Times New Roman" w:hAnsi="Times New Roman" w:cs="Times New Roman"/>
          <w:sz w:val="24"/>
          <w:szCs w:val="24"/>
        </w:rPr>
        <w:t>, от 31.05.2017 № 2916</w:t>
      </w:r>
      <w:r w:rsidR="001E2123" w:rsidRPr="00E0101D">
        <w:rPr>
          <w:rFonts w:ascii="Times New Roman" w:hAnsi="Times New Roman" w:cs="Times New Roman"/>
          <w:sz w:val="24"/>
          <w:szCs w:val="24"/>
        </w:rPr>
        <w:t xml:space="preserve">, </w:t>
      </w:r>
      <w:r w:rsidR="001E2123" w:rsidRPr="00E0101D">
        <w:rPr>
          <w:sz w:val="24"/>
          <w:szCs w:val="24"/>
        </w:rPr>
        <w:t xml:space="preserve"> </w:t>
      </w:r>
      <w:r w:rsidR="001E2123" w:rsidRPr="00E0101D">
        <w:rPr>
          <w:rFonts w:ascii="Times New Roman" w:hAnsi="Times New Roman" w:cs="Times New Roman"/>
          <w:sz w:val="24"/>
          <w:szCs w:val="24"/>
        </w:rPr>
        <w:t>от 30.06.2017 № 3624, от 28.07.2017 № 4196</w:t>
      </w:r>
      <w:r w:rsidR="00A572EF" w:rsidRPr="00E0101D">
        <w:rPr>
          <w:rFonts w:ascii="Times New Roman" w:hAnsi="Times New Roman" w:cs="Times New Roman"/>
          <w:sz w:val="24"/>
          <w:szCs w:val="24"/>
        </w:rPr>
        <w:t>, от 05.09.2017 №5044</w:t>
      </w:r>
      <w:r w:rsidR="00E64686" w:rsidRPr="00E0101D">
        <w:rPr>
          <w:rFonts w:ascii="Times New Roman" w:hAnsi="Times New Roman" w:cs="Times New Roman"/>
          <w:sz w:val="24"/>
          <w:szCs w:val="24"/>
        </w:rPr>
        <w:t>,</w:t>
      </w:r>
      <w:r w:rsidR="00E64686" w:rsidRPr="00E0101D">
        <w:rPr>
          <w:sz w:val="24"/>
          <w:szCs w:val="24"/>
        </w:rPr>
        <w:t xml:space="preserve"> </w:t>
      </w:r>
      <w:r w:rsidR="00E64686" w:rsidRPr="00E0101D">
        <w:rPr>
          <w:rFonts w:ascii="Times New Roman" w:hAnsi="Times New Roman" w:cs="Times New Roman"/>
          <w:sz w:val="24"/>
          <w:szCs w:val="24"/>
        </w:rPr>
        <w:t>от 02.10.2017 № 5662</w:t>
      </w:r>
      <w:r w:rsidR="000E1B2A" w:rsidRPr="00E0101D">
        <w:rPr>
          <w:rFonts w:ascii="Times New Roman" w:hAnsi="Times New Roman" w:cs="Times New Roman"/>
          <w:sz w:val="24"/>
          <w:szCs w:val="24"/>
        </w:rPr>
        <w:t>,</w:t>
      </w:r>
      <w:r w:rsidR="000E1B2A" w:rsidRPr="00E0101D">
        <w:rPr>
          <w:sz w:val="24"/>
          <w:szCs w:val="24"/>
        </w:rPr>
        <w:t xml:space="preserve"> </w:t>
      </w:r>
      <w:r w:rsidR="00BD39CB" w:rsidRPr="00E0101D">
        <w:rPr>
          <w:rFonts w:ascii="Times New Roman" w:hAnsi="Times New Roman" w:cs="Times New Roman"/>
          <w:sz w:val="24"/>
          <w:szCs w:val="24"/>
        </w:rPr>
        <w:t xml:space="preserve">от 31.10.2017 </w:t>
      </w:r>
      <w:r w:rsidR="000E1B2A" w:rsidRPr="00E0101D">
        <w:rPr>
          <w:rFonts w:ascii="Times New Roman" w:hAnsi="Times New Roman" w:cs="Times New Roman"/>
          <w:sz w:val="24"/>
          <w:szCs w:val="24"/>
        </w:rPr>
        <w:t xml:space="preserve"> № 6350, от 07.11.2017 № 6513</w:t>
      </w:r>
      <w:proofErr w:type="gramEnd"/>
      <w:r w:rsidR="00195993" w:rsidRPr="00E0101D">
        <w:rPr>
          <w:rFonts w:ascii="Times New Roman" w:hAnsi="Times New Roman" w:cs="Times New Roman"/>
          <w:sz w:val="24"/>
          <w:szCs w:val="24"/>
        </w:rPr>
        <w:t xml:space="preserve">, </w:t>
      </w:r>
      <w:r w:rsidR="00195993" w:rsidRPr="00E0101D">
        <w:rPr>
          <w:sz w:val="24"/>
          <w:szCs w:val="24"/>
        </w:rPr>
        <w:t xml:space="preserve"> </w:t>
      </w:r>
      <w:proofErr w:type="gramStart"/>
      <w:r w:rsidR="00195993" w:rsidRPr="00E0101D">
        <w:rPr>
          <w:rFonts w:ascii="Times New Roman" w:hAnsi="Times New Roman" w:cs="Times New Roman"/>
          <w:sz w:val="24"/>
          <w:szCs w:val="24"/>
        </w:rPr>
        <w:t>от 30.11.2017 №7093</w:t>
      </w:r>
      <w:r w:rsidR="005D3808" w:rsidRPr="00E0101D">
        <w:rPr>
          <w:rFonts w:ascii="Times New Roman" w:hAnsi="Times New Roman" w:cs="Times New Roman"/>
          <w:sz w:val="24"/>
          <w:szCs w:val="24"/>
        </w:rPr>
        <w:t>, от 25.12.17 №7768</w:t>
      </w:r>
      <w:r w:rsidR="00C3128F" w:rsidRPr="00E0101D">
        <w:rPr>
          <w:rFonts w:ascii="Times New Roman" w:hAnsi="Times New Roman" w:cs="Times New Roman"/>
          <w:sz w:val="24"/>
          <w:szCs w:val="24"/>
        </w:rPr>
        <w:t>,</w:t>
      </w:r>
      <w:r w:rsidR="00C3128F" w:rsidRPr="00E0101D">
        <w:rPr>
          <w:sz w:val="24"/>
          <w:szCs w:val="24"/>
        </w:rPr>
        <w:t xml:space="preserve"> </w:t>
      </w:r>
      <w:r w:rsidR="00C3128F" w:rsidRPr="00E0101D">
        <w:rPr>
          <w:rFonts w:ascii="Times New Roman" w:hAnsi="Times New Roman" w:cs="Times New Roman"/>
          <w:sz w:val="24"/>
          <w:szCs w:val="24"/>
        </w:rPr>
        <w:t>от 06.02.2018 № 607</w:t>
      </w:r>
      <w:r w:rsidR="00FF5009" w:rsidRPr="00E0101D">
        <w:rPr>
          <w:rFonts w:ascii="Times New Roman" w:hAnsi="Times New Roman" w:cs="Times New Roman"/>
          <w:sz w:val="24"/>
          <w:szCs w:val="24"/>
        </w:rPr>
        <w:t>,</w:t>
      </w:r>
      <w:r w:rsidR="00FF5009" w:rsidRPr="00E0101D">
        <w:rPr>
          <w:sz w:val="24"/>
          <w:szCs w:val="24"/>
        </w:rPr>
        <w:t xml:space="preserve"> </w:t>
      </w:r>
      <w:r w:rsidR="00FF5009" w:rsidRPr="00E0101D">
        <w:rPr>
          <w:rFonts w:ascii="Times New Roman" w:hAnsi="Times New Roman" w:cs="Times New Roman"/>
          <w:sz w:val="24"/>
          <w:szCs w:val="24"/>
        </w:rPr>
        <w:t>от 06.03.2018 № 1247</w:t>
      </w:r>
      <w:r w:rsidR="000172DB" w:rsidRPr="00E0101D">
        <w:rPr>
          <w:rFonts w:ascii="Times New Roman" w:hAnsi="Times New Roman" w:cs="Times New Roman"/>
          <w:sz w:val="24"/>
          <w:szCs w:val="24"/>
        </w:rPr>
        <w:t>,</w:t>
      </w:r>
      <w:r w:rsidR="000172DB" w:rsidRPr="00E0101D">
        <w:rPr>
          <w:sz w:val="24"/>
          <w:szCs w:val="24"/>
        </w:rPr>
        <w:t xml:space="preserve"> </w:t>
      </w:r>
      <w:r w:rsidR="000172DB" w:rsidRPr="00E0101D">
        <w:rPr>
          <w:rFonts w:ascii="Times New Roman" w:hAnsi="Times New Roman" w:cs="Times New Roman"/>
          <w:sz w:val="24"/>
          <w:szCs w:val="24"/>
        </w:rPr>
        <w:t>от 02.04.2018 № 1773</w:t>
      </w:r>
      <w:r w:rsidR="00C84DF2" w:rsidRPr="00E0101D">
        <w:rPr>
          <w:rFonts w:ascii="Times New Roman" w:hAnsi="Times New Roman" w:cs="Times New Roman"/>
          <w:sz w:val="24"/>
          <w:szCs w:val="24"/>
        </w:rPr>
        <w:t>,</w:t>
      </w:r>
      <w:r w:rsidR="00C84DF2" w:rsidRPr="00E0101D">
        <w:rPr>
          <w:sz w:val="24"/>
          <w:szCs w:val="24"/>
        </w:rPr>
        <w:t xml:space="preserve"> </w:t>
      </w:r>
      <w:r w:rsidR="00C84DF2" w:rsidRPr="00E0101D">
        <w:rPr>
          <w:rFonts w:ascii="Times New Roman" w:hAnsi="Times New Roman" w:cs="Times New Roman"/>
          <w:sz w:val="24"/>
          <w:szCs w:val="24"/>
        </w:rPr>
        <w:t>от 28.04.2018 № 2459</w:t>
      </w:r>
      <w:r w:rsidR="00A72016" w:rsidRPr="00E0101D">
        <w:rPr>
          <w:rFonts w:ascii="Times New Roman" w:hAnsi="Times New Roman" w:cs="Times New Roman"/>
          <w:sz w:val="24"/>
          <w:szCs w:val="24"/>
        </w:rPr>
        <w:t xml:space="preserve">, </w:t>
      </w:r>
      <w:r w:rsidR="00A72016" w:rsidRPr="00E0101D">
        <w:rPr>
          <w:sz w:val="24"/>
          <w:szCs w:val="24"/>
        </w:rPr>
        <w:t xml:space="preserve"> </w:t>
      </w:r>
      <w:r w:rsidR="00A72016" w:rsidRPr="00E0101D">
        <w:rPr>
          <w:rFonts w:ascii="Times New Roman" w:hAnsi="Times New Roman" w:cs="Times New Roman"/>
          <w:sz w:val="24"/>
          <w:szCs w:val="24"/>
        </w:rPr>
        <w:t>от 04.06.2018 № 3169</w:t>
      </w:r>
      <w:r w:rsidR="00F969DC" w:rsidRPr="00E0101D">
        <w:rPr>
          <w:rFonts w:ascii="Times New Roman" w:hAnsi="Times New Roman" w:cs="Times New Roman"/>
          <w:sz w:val="24"/>
          <w:szCs w:val="24"/>
        </w:rPr>
        <w:t>, от 03.07.2018 № 3776</w:t>
      </w:r>
      <w:r w:rsidR="00D44D02" w:rsidRPr="00E0101D">
        <w:rPr>
          <w:rFonts w:ascii="Times New Roman" w:hAnsi="Times New Roman" w:cs="Times New Roman"/>
          <w:sz w:val="24"/>
          <w:szCs w:val="24"/>
        </w:rPr>
        <w:t>,</w:t>
      </w:r>
      <w:r w:rsidR="00D44D02" w:rsidRPr="00E0101D">
        <w:rPr>
          <w:sz w:val="24"/>
          <w:szCs w:val="24"/>
        </w:rPr>
        <w:t xml:space="preserve"> </w:t>
      </w:r>
      <w:r w:rsidR="00D44D02" w:rsidRPr="00E0101D">
        <w:rPr>
          <w:rFonts w:ascii="Times New Roman" w:hAnsi="Times New Roman" w:cs="Times New Roman"/>
          <w:sz w:val="24"/>
          <w:szCs w:val="24"/>
        </w:rPr>
        <w:t>от 31.07.2018 №4444</w:t>
      </w:r>
      <w:r w:rsidR="000C01B2" w:rsidRPr="00E0101D">
        <w:rPr>
          <w:rFonts w:ascii="Times New Roman" w:hAnsi="Times New Roman" w:cs="Times New Roman"/>
          <w:sz w:val="24"/>
          <w:szCs w:val="24"/>
        </w:rPr>
        <w:t>,</w:t>
      </w:r>
      <w:r w:rsidR="000C01B2" w:rsidRPr="00E0101D">
        <w:rPr>
          <w:sz w:val="24"/>
          <w:szCs w:val="24"/>
        </w:rPr>
        <w:t xml:space="preserve"> </w:t>
      </w:r>
      <w:r w:rsidR="000C01B2" w:rsidRPr="00E0101D">
        <w:rPr>
          <w:rFonts w:ascii="Times New Roman" w:hAnsi="Times New Roman" w:cs="Times New Roman"/>
          <w:sz w:val="24"/>
          <w:szCs w:val="24"/>
        </w:rPr>
        <w:t>от 04.09.2018 № 5164</w:t>
      </w:r>
      <w:r w:rsidR="00ED119F" w:rsidRPr="00E0101D">
        <w:rPr>
          <w:rFonts w:ascii="Times New Roman" w:hAnsi="Times New Roman" w:cs="Times New Roman"/>
          <w:sz w:val="24"/>
          <w:szCs w:val="24"/>
        </w:rPr>
        <w:t>,</w:t>
      </w:r>
      <w:r w:rsidR="00ED119F" w:rsidRPr="00E0101D">
        <w:rPr>
          <w:sz w:val="24"/>
          <w:szCs w:val="24"/>
        </w:rPr>
        <w:t xml:space="preserve"> </w:t>
      </w:r>
      <w:r w:rsidR="00ED119F" w:rsidRPr="00E0101D">
        <w:rPr>
          <w:rFonts w:ascii="Times New Roman" w:hAnsi="Times New Roman" w:cs="Times New Roman"/>
          <w:sz w:val="24"/>
          <w:szCs w:val="24"/>
        </w:rPr>
        <w:t>от 02.10.2018 № 5727</w:t>
      </w:r>
      <w:r w:rsidR="00511552" w:rsidRPr="00E0101D">
        <w:rPr>
          <w:rFonts w:ascii="Times New Roman" w:hAnsi="Times New Roman" w:cs="Times New Roman"/>
          <w:sz w:val="24"/>
          <w:szCs w:val="24"/>
        </w:rPr>
        <w:t>,</w:t>
      </w:r>
      <w:r w:rsidR="00511552" w:rsidRPr="00E0101D">
        <w:rPr>
          <w:sz w:val="24"/>
          <w:szCs w:val="24"/>
        </w:rPr>
        <w:t xml:space="preserve"> </w:t>
      </w:r>
      <w:r w:rsidR="00511552" w:rsidRPr="00E0101D">
        <w:rPr>
          <w:rFonts w:ascii="Times New Roman" w:hAnsi="Times New Roman" w:cs="Times New Roman"/>
          <w:sz w:val="24"/>
          <w:szCs w:val="24"/>
        </w:rPr>
        <w:t>от 01.11.2018 № 6286, от 09.11.2018 № 6445</w:t>
      </w:r>
      <w:r w:rsidR="00F650D0" w:rsidRPr="00E0101D">
        <w:rPr>
          <w:rFonts w:ascii="Times New Roman" w:hAnsi="Times New Roman" w:cs="Times New Roman"/>
          <w:sz w:val="24"/>
          <w:szCs w:val="24"/>
        </w:rPr>
        <w:t>,</w:t>
      </w:r>
      <w:r w:rsidR="00F650D0" w:rsidRPr="00E0101D">
        <w:rPr>
          <w:sz w:val="24"/>
          <w:szCs w:val="24"/>
        </w:rPr>
        <w:t xml:space="preserve"> </w:t>
      </w:r>
      <w:r w:rsidR="00F650D0" w:rsidRPr="00E0101D">
        <w:rPr>
          <w:rFonts w:ascii="Times New Roman" w:hAnsi="Times New Roman" w:cs="Times New Roman"/>
          <w:sz w:val="24"/>
          <w:szCs w:val="24"/>
        </w:rPr>
        <w:t>от 05.12.2018 №6922</w:t>
      </w:r>
      <w:r w:rsidR="007F13A0" w:rsidRPr="00E0101D">
        <w:rPr>
          <w:rFonts w:ascii="Times New Roman" w:hAnsi="Times New Roman" w:cs="Times New Roman"/>
          <w:sz w:val="24"/>
          <w:szCs w:val="24"/>
        </w:rPr>
        <w:t xml:space="preserve">, </w:t>
      </w:r>
      <w:r w:rsidR="00C9411D" w:rsidRPr="00E0101D">
        <w:rPr>
          <w:rFonts w:ascii="Times New Roman" w:hAnsi="Times New Roman" w:cs="Times New Roman"/>
          <w:sz w:val="24"/>
          <w:szCs w:val="24"/>
        </w:rPr>
        <w:t>от 26.12.2018 № 7602</w:t>
      </w:r>
      <w:r w:rsidR="003311E4" w:rsidRPr="00E0101D">
        <w:rPr>
          <w:rFonts w:ascii="Times New Roman" w:hAnsi="Times New Roman" w:cs="Times New Roman"/>
          <w:sz w:val="24"/>
          <w:szCs w:val="24"/>
        </w:rPr>
        <w:t>,</w:t>
      </w:r>
      <w:r w:rsidR="003311E4" w:rsidRPr="00E0101D">
        <w:rPr>
          <w:sz w:val="24"/>
          <w:szCs w:val="24"/>
        </w:rPr>
        <w:t xml:space="preserve"> </w:t>
      </w:r>
      <w:r w:rsidR="003311E4" w:rsidRPr="00E0101D">
        <w:rPr>
          <w:rFonts w:ascii="Times New Roman" w:hAnsi="Times New Roman" w:cs="Times New Roman"/>
          <w:sz w:val="24"/>
          <w:szCs w:val="24"/>
        </w:rPr>
        <w:t>от 04.02.2019 № 526</w:t>
      </w:r>
      <w:r w:rsidR="007F13A0" w:rsidRPr="00E0101D">
        <w:rPr>
          <w:rFonts w:ascii="Times New Roman" w:hAnsi="Times New Roman" w:cs="Times New Roman"/>
          <w:sz w:val="24"/>
          <w:szCs w:val="24"/>
        </w:rPr>
        <w:t xml:space="preserve">, </w:t>
      </w:r>
      <w:r w:rsidR="007F13A0" w:rsidRPr="00E0101D">
        <w:rPr>
          <w:sz w:val="24"/>
          <w:szCs w:val="24"/>
        </w:rPr>
        <w:t xml:space="preserve"> </w:t>
      </w:r>
      <w:r w:rsidR="007F13A0" w:rsidRPr="00E0101D">
        <w:rPr>
          <w:rFonts w:ascii="Times New Roman" w:hAnsi="Times New Roman" w:cs="Times New Roman"/>
          <w:sz w:val="24"/>
          <w:szCs w:val="24"/>
        </w:rPr>
        <w:t>от 29.03.2019 № 1723</w:t>
      </w:r>
      <w:r w:rsidR="00877CEE" w:rsidRPr="00E0101D">
        <w:rPr>
          <w:rFonts w:ascii="Times New Roman" w:hAnsi="Times New Roman" w:cs="Times New Roman"/>
          <w:sz w:val="24"/>
          <w:szCs w:val="24"/>
        </w:rPr>
        <w:t xml:space="preserve">, </w:t>
      </w:r>
      <w:r w:rsidR="00877CEE" w:rsidRPr="00E0101D">
        <w:rPr>
          <w:sz w:val="24"/>
          <w:szCs w:val="24"/>
        </w:rPr>
        <w:t xml:space="preserve"> </w:t>
      </w:r>
      <w:r w:rsidR="00877CEE" w:rsidRPr="00E0101D">
        <w:rPr>
          <w:rFonts w:ascii="Times New Roman" w:hAnsi="Times New Roman" w:cs="Times New Roman"/>
          <w:sz w:val="24"/>
          <w:szCs w:val="24"/>
        </w:rPr>
        <w:t>от 06.05.2019 № 2475</w:t>
      </w:r>
      <w:r w:rsidR="000E19B6" w:rsidRPr="00E0101D">
        <w:rPr>
          <w:rFonts w:ascii="Times New Roman" w:hAnsi="Times New Roman" w:cs="Times New Roman"/>
          <w:sz w:val="24"/>
          <w:szCs w:val="24"/>
        </w:rPr>
        <w:t xml:space="preserve">, </w:t>
      </w:r>
      <w:r w:rsidR="000E19B6" w:rsidRPr="00E0101D">
        <w:rPr>
          <w:sz w:val="24"/>
          <w:szCs w:val="24"/>
        </w:rPr>
        <w:t xml:space="preserve"> </w:t>
      </w:r>
      <w:r w:rsidR="000E19B6" w:rsidRPr="00E0101D">
        <w:rPr>
          <w:rFonts w:ascii="Times New Roman" w:hAnsi="Times New Roman" w:cs="Times New Roman"/>
          <w:sz w:val="24"/>
          <w:szCs w:val="24"/>
        </w:rPr>
        <w:t>от 03.06.2019 № 2984</w:t>
      </w:r>
      <w:r w:rsidR="00E3380B" w:rsidRPr="00E0101D">
        <w:rPr>
          <w:rFonts w:ascii="Times New Roman" w:hAnsi="Times New Roman" w:cs="Times New Roman"/>
          <w:sz w:val="24"/>
          <w:szCs w:val="24"/>
        </w:rPr>
        <w:t>,</w:t>
      </w:r>
      <w:r w:rsidR="000E19B6" w:rsidRPr="00E0101D">
        <w:rPr>
          <w:rFonts w:ascii="Times New Roman" w:hAnsi="Times New Roman" w:cs="Times New Roman"/>
          <w:sz w:val="24"/>
          <w:szCs w:val="24"/>
        </w:rPr>
        <w:t xml:space="preserve"> </w:t>
      </w:r>
      <w:r w:rsidR="00E3380B" w:rsidRPr="00E0101D">
        <w:rPr>
          <w:rFonts w:ascii="Times New Roman" w:hAnsi="Times New Roman" w:cs="Times New Roman"/>
          <w:sz w:val="24"/>
          <w:szCs w:val="24"/>
        </w:rPr>
        <w:t>от 01.07.2019 № 3511</w:t>
      </w:r>
      <w:proofErr w:type="gramEnd"/>
      <w:r w:rsidR="00EA17CE" w:rsidRPr="00E0101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A17CE" w:rsidRPr="00E0101D">
        <w:rPr>
          <w:rFonts w:ascii="Times New Roman" w:hAnsi="Times New Roman" w:cs="Times New Roman"/>
          <w:sz w:val="24"/>
          <w:szCs w:val="24"/>
        </w:rPr>
        <w:t>от 01.08.2019 № 4184</w:t>
      </w:r>
      <w:r w:rsidR="003D34D8" w:rsidRPr="00E0101D">
        <w:rPr>
          <w:rFonts w:ascii="Times New Roman" w:hAnsi="Times New Roman" w:cs="Times New Roman"/>
          <w:sz w:val="24"/>
          <w:szCs w:val="24"/>
        </w:rPr>
        <w:t>,</w:t>
      </w:r>
      <w:r w:rsidR="003D34D8" w:rsidRPr="00E0101D">
        <w:rPr>
          <w:sz w:val="24"/>
          <w:szCs w:val="24"/>
        </w:rPr>
        <w:t xml:space="preserve"> </w:t>
      </w:r>
      <w:r w:rsidR="003D34D8" w:rsidRPr="00E0101D">
        <w:rPr>
          <w:rFonts w:ascii="Times New Roman" w:hAnsi="Times New Roman" w:cs="Times New Roman"/>
          <w:sz w:val="24"/>
          <w:szCs w:val="24"/>
        </w:rPr>
        <w:t>от 29.08.2019  № 4687</w:t>
      </w:r>
      <w:r w:rsidR="00435931" w:rsidRPr="00E0101D">
        <w:rPr>
          <w:rFonts w:ascii="Times New Roman" w:hAnsi="Times New Roman" w:cs="Times New Roman"/>
          <w:sz w:val="24"/>
          <w:szCs w:val="24"/>
        </w:rPr>
        <w:t xml:space="preserve">, </w:t>
      </w:r>
      <w:r w:rsidR="00435931" w:rsidRPr="00E0101D">
        <w:rPr>
          <w:sz w:val="24"/>
          <w:szCs w:val="24"/>
        </w:rPr>
        <w:t xml:space="preserve"> </w:t>
      </w:r>
      <w:r w:rsidR="00435931" w:rsidRPr="00E0101D">
        <w:rPr>
          <w:rFonts w:ascii="Times New Roman" w:hAnsi="Times New Roman" w:cs="Times New Roman"/>
          <w:sz w:val="24"/>
          <w:szCs w:val="24"/>
        </w:rPr>
        <w:t>от 26.09.2019 №5220</w:t>
      </w:r>
      <w:r w:rsidR="00C816F9" w:rsidRPr="00E0101D">
        <w:rPr>
          <w:rFonts w:ascii="Times New Roman" w:hAnsi="Times New Roman" w:cs="Times New Roman"/>
          <w:sz w:val="24"/>
          <w:szCs w:val="24"/>
        </w:rPr>
        <w:t xml:space="preserve">, </w:t>
      </w:r>
      <w:r w:rsidR="00A00673" w:rsidRPr="00E0101D">
        <w:rPr>
          <w:rFonts w:ascii="Times New Roman" w:hAnsi="Times New Roman" w:cs="Times New Roman"/>
          <w:sz w:val="24"/>
          <w:szCs w:val="24"/>
        </w:rPr>
        <w:t>от 07.11.2019 № 6028</w:t>
      </w:r>
      <w:r w:rsidR="00042A6B" w:rsidRPr="00E0101D">
        <w:rPr>
          <w:rFonts w:ascii="Times New Roman" w:hAnsi="Times New Roman" w:cs="Times New Roman"/>
          <w:sz w:val="24"/>
          <w:szCs w:val="24"/>
        </w:rPr>
        <w:t>, от</w:t>
      </w:r>
      <w:r w:rsidR="00207022" w:rsidRPr="00E0101D">
        <w:rPr>
          <w:rFonts w:ascii="Times New Roman" w:hAnsi="Times New Roman" w:cs="Times New Roman"/>
          <w:sz w:val="24"/>
          <w:szCs w:val="24"/>
        </w:rPr>
        <w:t xml:space="preserve"> 28</w:t>
      </w:r>
      <w:r w:rsidR="008636F2" w:rsidRPr="00E0101D">
        <w:rPr>
          <w:rFonts w:ascii="Times New Roman" w:hAnsi="Times New Roman" w:cs="Times New Roman"/>
          <w:sz w:val="24"/>
          <w:szCs w:val="24"/>
        </w:rPr>
        <w:t>.11.2019 №6404</w:t>
      </w:r>
      <w:r w:rsidR="00011D6B" w:rsidRPr="00E0101D">
        <w:rPr>
          <w:rFonts w:ascii="Times New Roman" w:hAnsi="Times New Roman" w:cs="Times New Roman"/>
          <w:sz w:val="24"/>
          <w:szCs w:val="24"/>
        </w:rPr>
        <w:t>,</w:t>
      </w:r>
      <w:r w:rsidR="00011D6B" w:rsidRPr="00E0101D">
        <w:rPr>
          <w:sz w:val="24"/>
          <w:szCs w:val="24"/>
        </w:rPr>
        <w:t xml:space="preserve"> </w:t>
      </w:r>
      <w:r w:rsidR="00011D6B" w:rsidRPr="00E0101D">
        <w:rPr>
          <w:rFonts w:ascii="Times New Roman" w:hAnsi="Times New Roman" w:cs="Times New Roman"/>
          <w:sz w:val="24"/>
          <w:szCs w:val="24"/>
        </w:rPr>
        <w:t>от 27.12.2019 № 7081</w:t>
      </w:r>
      <w:r w:rsidR="00F23C6A" w:rsidRPr="00E0101D">
        <w:rPr>
          <w:sz w:val="24"/>
          <w:szCs w:val="24"/>
        </w:rPr>
        <w:t xml:space="preserve"> </w:t>
      </w:r>
      <w:r w:rsidR="00F23C6A" w:rsidRPr="00E0101D">
        <w:rPr>
          <w:rFonts w:ascii="Times New Roman" w:hAnsi="Times New Roman" w:cs="Times New Roman"/>
          <w:sz w:val="24"/>
          <w:szCs w:val="24"/>
        </w:rPr>
        <w:t>от 31.01.2020  №  458</w:t>
      </w:r>
      <w:r w:rsidR="001812EE" w:rsidRPr="00E0101D">
        <w:rPr>
          <w:rFonts w:ascii="Times New Roman" w:hAnsi="Times New Roman" w:cs="Times New Roman"/>
          <w:sz w:val="24"/>
          <w:szCs w:val="24"/>
        </w:rPr>
        <w:t xml:space="preserve">, от </w:t>
      </w:r>
      <w:r w:rsidR="001812EE" w:rsidRPr="00E0101D">
        <w:rPr>
          <w:rFonts w:ascii="Times New Roman" w:hAnsi="Times New Roman"/>
          <w:sz w:val="24"/>
          <w:szCs w:val="24"/>
        </w:rPr>
        <w:t>28.02.2020  №  954</w:t>
      </w:r>
      <w:r w:rsidR="00C338FF" w:rsidRPr="00E0101D">
        <w:rPr>
          <w:rFonts w:ascii="Times New Roman" w:hAnsi="Times New Roman"/>
          <w:sz w:val="24"/>
          <w:szCs w:val="24"/>
        </w:rPr>
        <w:t>,</w:t>
      </w:r>
      <w:r w:rsidR="00C338FF" w:rsidRPr="00E0101D">
        <w:rPr>
          <w:sz w:val="24"/>
          <w:szCs w:val="24"/>
        </w:rPr>
        <w:t xml:space="preserve"> </w:t>
      </w:r>
      <w:r w:rsidR="00C338FF" w:rsidRPr="00E0101D">
        <w:rPr>
          <w:rFonts w:ascii="Times New Roman" w:hAnsi="Times New Roman"/>
          <w:sz w:val="24"/>
          <w:szCs w:val="24"/>
        </w:rPr>
        <w:t>от 02.04.2020 № 1633</w:t>
      </w:r>
      <w:r w:rsidR="00AD0E9E" w:rsidRPr="00E0101D">
        <w:rPr>
          <w:rFonts w:ascii="Times New Roman" w:hAnsi="Times New Roman"/>
          <w:sz w:val="24"/>
          <w:szCs w:val="24"/>
        </w:rPr>
        <w:t>,</w:t>
      </w:r>
      <w:r w:rsidR="00AD0E9E" w:rsidRPr="00E0101D">
        <w:rPr>
          <w:sz w:val="24"/>
          <w:szCs w:val="24"/>
        </w:rPr>
        <w:t xml:space="preserve"> </w:t>
      </w:r>
      <w:r w:rsidR="00AD0E9E" w:rsidRPr="00E0101D">
        <w:rPr>
          <w:rFonts w:ascii="Times New Roman" w:hAnsi="Times New Roman"/>
          <w:sz w:val="24"/>
          <w:szCs w:val="24"/>
        </w:rPr>
        <w:t>от 29.05.2020 №  2257</w:t>
      </w:r>
      <w:r w:rsidR="007F0D01" w:rsidRPr="00E0101D">
        <w:rPr>
          <w:rFonts w:ascii="Times New Roman" w:hAnsi="Times New Roman"/>
          <w:sz w:val="24"/>
          <w:szCs w:val="24"/>
        </w:rPr>
        <w:t>,</w:t>
      </w:r>
      <w:r w:rsidR="007F0D01" w:rsidRPr="00E0101D">
        <w:rPr>
          <w:sz w:val="24"/>
          <w:szCs w:val="24"/>
        </w:rPr>
        <w:t xml:space="preserve"> </w:t>
      </w:r>
      <w:r w:rsidR="007F0D01" w:rsidRPr="00E0101D">
        <w:rPr>
          <w:rFonts w:ascii="Times New Roman" w:hAnsi="Times New Roman"/>
          <w:sz w:val="24"/>
          <w:szCs w:val="24"/>
        </w:rPr>
        <w:t>от 06.07.2020 № 2746</w:t>
      </w:r>
      <w:r w:rsidR="00972050" w:rsidRPr="00E0101D">
        <w:rPr>
          <w:sz w:val="24"/>
          <w:szCs w:val="24"/>
        </w:rPr>
        <w:t xml:space="preserve">, </w:t>
      </w:r>
      <w:r w:rsidR="00251FCD" w:rsidRPr="00E0101D">
        <w:rPr>
          <w:rFonts w:ascii="Times New Roman" w:hAnsi="Times New Roman" w:cs="Times New Roman"/>
          <w:sz w:val="24"/>
          <w:szCs w:val="24"/>
        </w:rPr>
        <w:t xml:space="preserve">от 31.07.2020 № 3198, от </w:t>
      </w:r>
      <w:r w:rsidR="00972050" w:rsidRPr="00E0101D">
        <w:rPr>
          <w:rFonts w:ascii="Times New Roman" w:hAnsi="Times New Roman" w:cs="Times New Roman"/>
          <w:sz w:val="24"/>
          <w:szCs w:val="24"/>
        </w:rPr>
        <w:t xml:space="preserve">  31.08.2020 № 3741</w:t>
      </w:r>
      <w:r w:rsidR="00143C1C" w:rsidRPr="00E0101D">
        <w:rPr>
          <w:rFonts w:ascii="Times New Roman" w:hAnsi="Times New Roman" w:cs="Times New Roman"/>
          <w:sz w:val="24"/>
          <w:szCs w:val="24"/>
        </w:rPr>
        <w:t>,</w:t>
      </w:r>
      <w:r w:rsidR="00143C1C" w:rsidRPr="00E0101D">
        <w:rPr>
          <w:sz w:val="24"/>
          <w:szCs w:val="24"/>
        </w:rPr>
        <w:t xml:space="preserve"> </w:t>
      </w:r>
      <w:r w:rsidR="00143C1C" w:rsidRPr="00E0101D">
        <w:rPr>
          <w:rFonts w:ascii="Times New Roman" w:hAnsi="Times New Roman" w:cs="Times New Roman"/>
          <w:sz w:val="24"/>
          <w:szCs w:val="24"/>
        </w:rPr>
        <w:t>от 30.09.2020  №4395</w:t>
      </w:r>
      <w:r w:rsidR="00174AE6" w:rsidRPr="00E0101D">
        <w:rPr>
          <w:rFonts w:ascii="Times New Roman" w:hAnsi="Times New Roman" w:cs="Times New Roman"/>
          <w:sz w:val="24"/>
          <w:szCs w:val="24"/>
        </w:rPr>
        <w:t>,</w:t>
      </w:r>
      <w:r w:rsidR="00174AE6" w:rsidRPr="00E0101D">
        <w:rPr>
          <w:sz w:val="24"/>
          <w:szCs w:val="24"/>
        </w:rPr>
        <w:t xml:space="preserve"> </w:t>
      </w:r>
      <w:r w:rsidR="00174AE6" w:rsidRPr="00E0101D">
        <w:rPr>
          <w:rFonts w:ascii="Times New Roman" w:hAnsi="Times New Roman" w:cs="Times New Roman"/>
          <w:sz w:val="24"/>
          <w:szCs w:val="24"/>
        </w:rPr>
        <w:t xml:space="preserve">от 02.11.2020 № 5012, </w:t>
      </w:r>
      <w:r w:rsidR="002119F6" w:rsidRPr="00E0101D">
        <w:rPr>
          <w:rFonts w:ascii="Times New Roman" w:hAnsi="Times New Roman" w:cs="Times New Roman"/>
          <w:sz w:val="24"/>
          <w:szCs w:val="24"/>
        </w:rPr>
        <w:t>от 06.11.2020 №№ 5076, от 27.11.2020</w:t>
      </w:r>
      <w:r w:rsidR="000262C9" w:rsidRPr="00E0101D">
        <w:rPr>
          <w:rFonts w:ascii="Times New Roman" w:hAnsi="Times New Roman" w:cs="Times New Roman"/>
          <w:sz w:val="24"/>
          <w:szCs w:val="24"/>
        </w:rPr>
        <w:t xml:space="preserve"> </w:t>
      </w:r>
      <w:r w:rsidR="002119F6" w:rsidRPr="00E0101D">
        <w:rPr>
          <w:rFonts w:ascii="Times New Roman" w:hAnsi="Times New Roman" w:cs="Times New Roman"/>
          <w:sz w:val="24"/>
          <w:szCs w:val="24"/>
        </w:rPr>
        <w:t>№ 5544</w:t>
      </w:r>
      <w:r w:rsidR="00294D1E" w:rsidRPr="00E0101D">
        <w:rPr>
          <w:rFonts w:ascii="Times New Roman" w:hAnsi="Times New Roman" w:cs="Times New Roman"/>
          <w:sz w:val="24"/>
          <w:szCs w:val="24"/>
        </w:rPr>
        <w:t>, от 30.12.2020 № 6246</w:t>
      </w:r>
      <w:r w:rsidR="003D704B" w:rsidRPr="00E0101D">
        <w:rPr>
          <w:rFonts w:ascii="Times New Roman" w:hAnsi="Times New Roman" w:cs="Times New Roman"/>
          <w:sz w:val="24"/>
          <w:szCs w:val="24"/>
        </w:rPr>
        <w:t>, от 29.01.2021 № 404</w:t>
      </w:r>
      <w:r w:rsidR="004B2080" w:rsidRPr="00E0101D">
        <w:rPr>
          <w:rFonts w:ascii="Times New Roman" w:hAnsi="Times New Roman" w:cs="Times New Roman"/>
          <w:sz w:val="24"/>
          <w:szCs w:val="24"/>
        </w:rPr>
        <w:t>, от 01.03.2021 №1000</w:t>
      </w:r>
      <w:proofErr w:type="gramEnd"/>
      <w:r w:rsidR="00CC7AC6" w:rsidRPr="00E0101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C7AC6" w:rsidRPr="00E0101D">
        <w:rPr>
          <w:rFonts w:ascii="Times New Roman" w:hAnsi="Times New Roman" w:cs="Times New Roman"/>
          <w:sz w:val="24"/>
          <w:szCs w:val="24"/>
        </w:rPr>
        <w:t>от 02.04.2021 № 1683</w:t>
      </w:r>
      <w:r w:rsidR="00986BB9" w:rsidRPr="00E0101D">
        <w:rPr>
          <w:rFonts w:ascii="Times New Roman" w:hAnsi="Times New Roman" w:cs="Times New Roman"/>
          <w:sz w:val="24"/>
          <w:szCs w:val="24"/>
        </w:rPr>
        <w:t>, от 30.04.2021 № 2321</w:t>
      </w:r>
      <w:r w:rsidR="009F1910" w:rsidRPr="00E0101D">
        <w:rPr>
          <w:rFonts w:ascii="Times New Roman" w:hAnsi="Times New Roman" w:cs="Times New Roman"/>
          <w:sz w:val="24"/>
          <w:szCs w:val="24"/>
        </w:rPr>
        <w:t>,</w:t>
      </w:r>
      <w:r w:rsidR="009F1910" w:rsidRPr="00E0101D">
        <w:rPr>
          <w:sz w:val="24"/>
          <w:szCs w:val="24"/>
        </w:rPr>
        <w:t xml:space="preserve"> </w:t>
      </w:r>
      <w:r w:rsidR="009F1910" w:rsidRPr="00E0101D">
        <w:rPr>
          <w:rFonts w:ascii="Times New Roman" w:hAnsi="Times New Roman" w:cs="Times New Roman"/>
          <w:sz w:val="24"/>
          <w:szCs w:val="24"/>
        </w:rPr>
        <w:t>от 26.05.2021 № 2688</w:t>
      </w:r>
      <w:r w:rsidR="00BC68A3" w:rsidRPr="00E0101D">
        <w:rPr>
          <w:rFonts w:ascii="Times New Roman" w:hAnsi="Times New Roman" w:cs="Times New Roman"/>
          <w:sz w:val="24"/>
          <w:szCs w:val="24"/>
        </w:rPr>
        <w:t>,</w:t>
      </w:r>
      <w:r w:rsidR="00BC68A3" w:rsidRPr="00E0101D">
        <w:rPr>
          <w:sz w:val="24"/>
          <w:szCs w:val="24"/>
        </w:rPr>
        <w:t xml:space="preserve"> </w:t>
      </w:r>
      <w:r w:rsidR="00BC68A3" w:rsidRPr="00E0101D">
        <w:rPr>
          <w:rFonts w:ascii="Times New Roman" w:hAnsi="Times New Roman" w:cs="Times New Roman"/>
          <w:sz w:val="24"/>
          <w:szCs w:val="24"/>
        </w:rPr>
        <w:t>от 02.07.2021 № 3342, от 29.07.2021 № 3805, от 06.09.2021 № 4489, от 01.10.2021 № 4917, от 02.11.2021 № 5543</w:t>
      </w:r>
      <w:r w:rsidR="00134640" w:rsidRPr="00E0101D">
        <w:rPr>
          <w:rFonts w:ascii="Times New Roman" w:hAnsi="Times New Roman" w:cs="Times New Roman"/>
          <w:sz w:val="24"/>
          <w:szCs w:val="24"/>
        </w:rPr>
        <w:t>,</w:t>
      </w:r>
      <w:r w:rsidR="00134640" w:rsidRPr="00E0101D">
        <w:rPr>
          <w:sz w:val="24"/>
          <w:szCs w:val="24"/>
        </w:rPr>
        <w:t xml:space="preserve"> </w:t>
      </w:r>
      <w:r w:rsidR="00134640" w:rsidRPr="00E0101D">
        <w:rPr>
          <w:rFonts w:ascii="Times New Roman" w:hAnsi="Times New Roman" w:cs="Times New Roman"/>
          <w:sz w:val="24"/>
          <w:szCs w:val="24"/>
        </w:rPr>
        <w:t>от 02.12.2021 № 6090</w:t>
      </w:r>
      <w:r w:rsidR="00763947" w:rsidRPr="00E0101D">
        <w:rPr>
          <w:rFonts w:ascii="Times New Roman" w:hAnsi="Times New Roman" w:cs="Times New Roman"/>
          <w:sz w:val="24"/>
          <w:szCs w:val="24"/>
        </w:rPr>
        <w:t>,</w:t>
      </w:r>
      <w:r w:rsidR="00763947" w:rsidRPr="00E0101D">
        <w:rPr>
          <w:sz w:val="24"/>
          <w:szCs w:val="24"/>
        </w:rPr>
        <w:t xml:space="preserve"> </w:t>
      </w:r>
      <w:r w:rsidR="00763947" w:rsidRPr="00E0101D">
        <w:rPr>
          <w:rFonts w:ascii="Times New Roman" w:hAnsi="Times New Roman" w:cs="Times New Roman"/>
          <w:sz w:val="24"/>
          <w:szCs w:val="24"/>
        </w:rPr>
        <w:t>от 29.12.2021 № 6800</w:t>
      </w:r>
      <w:r w:rsidR="00171729" w:rsidRPr="00E0101D">
        <w:rPr>
          <w:rFonts w:ascii="Times New Roman" w:hAnsi="Times New Roman" w:cs="Times New Roman"/>
          <w:sz w:val="24"/>
          <w:szCs w:val="24"/>
        </w:rPr>
        <w:t>,</w:t>
      </w:r>
      <w:r w:rsidR="00171729" w:rsidRPr="00E0101D">
        <w:rPr>
          <w:sz w:val="24"/>
          <w:szCs w:val="24"/>
        </w:rPr>
        <w:t xml:space="preserve"> </w:t>
      </w:r>
      <w:r w:rsidR="00171729" w:rsidRPr="00E0101D">
        <w:rPr>
          <w:rFonts w:ascii="Times New Roman" w:hAnsi="Times New Roman" w:cs="Times New Roman"/>
          <w:sz w:val="24"/>
          <w:szCs w:val="24"/>
        </w:rPr>
        <w:t>от 28.01.2022 № 359</w:t>
      </w:r>
      <w:r w:rsidR="00990552" w:rsidRPr="00E0101D">
        <w:rPr>
          <w:rFonts w:ascii="Times New Roman" w:hAnsi="Times New Roman" w:cs="Times New Roman"/>
          <w:sz w:val="24"/>
          <w:szCs w:val="24"/>
        </w:rPr>
        <w:t>,</w:t>
      </w:r>
      <w:r w:rsidR="00990552" w:rsidRPr="00E0101D">
        <w:rPr>
          <w:sz w:val="24"/>
          <w:szCs w:val="24"/>
        </w:rPr>
        <w:t xml:space="preserve"> </w:t>
      </w:r>
      <w:r w:rsidR="00990552" w:rsidRPr="00E0101D">
        <w:rPr>
          <w:rFonts w:ascii="Times New Roman" w:hAnsi="Times New Roman" w:cs="Times New Roman"/>
          <w:sz w:val="24"/>
          <w:szCs w:val="24"/>
        </w:rPr>
        <w:t>от 01.03.2022 № 945</w:t>
      </w:r>
      <w:r w:rsidR="00F17D47" w:rsidRPr="00E0101D">
        <w:rPr>
          <w:rFonts w:ascii="Times New Roman" w:hAnsi="Times New Roman" w:cs="Times New Roman"/>
          <w:sz w:val="24"/>
          <w:szCs w:val="24"/>
        </w:rPr>
        <w:t>,</w:t>
      </w:r>
      <w:r w:rsidR="00F17D47" w:rsidRPr="00E0101D">
        <w:rPr>
          <w:sz w:val="24"/>
          <w:szCs w:val="24"/>
        </w:rPr>
        <w:t xml:space="preserve"> </w:t>
      </w:r>
      <w:r w:rsidR="00F17D47" w:rsidRPr="00E0101D">
        <w:rPr>
          <w:rFonts w:ascii="Times New Roman" w:hAnsi="Times New Roman" w:cs="Times New Roman"/>
          <w:sz w:val="24"/>
          <w:szCs w:val="24"/>
        </w:rPr>
        <w:t>от 04.04.2022 № 1674, от 29.04.2022 № 2291</w:t>
      </w:r>
      <w:r w:rsidR="008A6677" w:rsidRPr="00E0101D">
        <w:rPr>
          <w:rFonts w:ascii="Times New Roman" w:hAnsi="Times New Roman" w:cs="Times New Roman"/>
          <w:sz w:val="24"/>
          <w:szCs w:val="24"/>
        </w:rPr>
        <w:t>,</w:t>
      </w:r>
      <w:r w:rsidR="008A6677" w:rsidRPr="00E0101D">
        <w:rPr>
          <w:sz w:val="24"/>
          <w:szCs w:val="24"/>
        </w:rPr>
        <w:t xml:space="preserve"> </w:t>
      </w:r>
      <w:r w:rsidR="008A6677" w:rsidRPr="00E0101D">
        <w:rPr>
          <w:rFonts w:ascii="Times New Roman" w:hAnsi="Times New Roman" w:cs="Times New Roman"/>
          <w:sz w:val="24"/>
          <w:szCs w:val="24"/>
        </w:rPr>
        <w:t>от 24.06.2022 № 3271</w:t>
      </w:r>
      <w:r w:rsidR="001207EF" w:rsidRPr="00E0101D">
        <w:rPr>
          <w:rFonts w:ascii="Times New Roman" w:hAnsi="Times New Roman" w:cs="Times New Roman"/>
          <w:sz w:val="24"/>
          <w:szCs w:val="24"/>
        </w:rPr>
        <w:t>,</w:t>
      </w:r>
      <w:r w:rsidR="001207EF" w:rsidRPr="00E0101D">
        <w:rPr>
          <w:sz w:val="24"/>
          <w:szCs w:val="24"/>
        </w:rPr>
        <w:t xml:space="preserve"> </w:t>
      </w:r>
      <w:r w:rsidR="001207EF" w:rsidRPr="00E0101D">
        <w:rPr>
          <w:rFonts w:ascii="Times New Roman" w:hAnsi="Times New Roman" w:cs="Times New Roman"/>
          <w:sz w:val="24"/>
          <w:szCs w:val="24"/>
        </w:rPr>
        <w:t>от 28.07.2022 № 3873</w:t>
      </w:r>
      <w:r w:rsidR="007E11D2" w:rsidRPr="00E0101D">
        <w:rPr>
          <w:rFonts w:ascii="Times New Roman" w:hAnsi="Times New Roman" w:cs="Times New Roman"/>
          <w:sz w:val="24"/>
          <w:szCs w:val="24"/>
        </w:rPr>
        <w:t>,</w:t>
      </w:r>
      <w:r w:rsidR="007E11D2" w:rsidRPr="00E0101D">
        <w:rPr>
          <w:sz w:val="24"/>
          <w:szCs w:val="24"/>
        </w:rPr>
        <w:t xml:space="preserve"> </w:t>
      </w:r>
      <w:r w:rsidR="007E11D2" w:rsidRPr="00E0101D">
        <w:rPr>
          <w:rFonts w:ascii="Times New Roman" w:hAnsi="Times New Roman" w:cs="Times New Roman"/>
          <w:sz w:val="24"/>
          <w:szCs w:val="24"/>
        </w:rPr>
        <w:t>от 31.08.2022 № 4398</w:t>
      </w:r>
      <w:r w:rsidR="006F49BB" w:rsidRPr="00E0101D">
        <w:rPr>
          <w:rFonts w:ascii="Times New Roman" w:hAnsi="Times New Roman" w:cs="Times New Roman"/>
          <w:sz w:val="24"/>
          <w:szCs w:val="24"/>
        </w:rPr>
        <w:t>, от 03.10.2022 № 5070</w:t>
      </w:r>
      <w:r w:rsidR="00F57598" w:rsidRPr="00E0101D">
        <w:rPr>
          <w:rFonts w:ascii="Times New Roman" w:hAnsi="Times New Roman" w:cs="Times New Roman"/>
          <w:sz w:val="24"/>
          <w:szCs w:val="24"/>
        </w:rPr>
        <w:t>, от 01.11.2022 № 5645</w:t>
      </w:r>
      <w:r w:rsidR="009A6FFC" w:rsidRPr="00E0101D">
        <w:rPr>
          <w:rFonts w:ascii="Times New Roman" w:hAnsi="Times New Roman" w:cs="Times New Roman"/>
          <w:sz w:val="24"/>
          <w:szCs w:val="24"/>
        </w:rPr>
        <w:t>,</w:t>
      </w:r>
      <w:r w:rsidR="009A6FFC" w:rsidRPr="00E0101D">
        <w:rPr>
          <w:sz w:val="24"/>
          <w:szCs w:val="24"/>
        </w:rPr>
        <w:t xml:space="preserve"> </w:t>
      </w:r>
      <w:r w:rsidR="009A6FFC" w:rsidRPr="00E0101D">
        <w:rPr>
          <w:rFonts w:ascii="Times New Roman" w:hAnsi="Times New Roman" w:cs="Times New Roman"/>
          <w:sz w:val="24"/>
          <w:szCs w:val="24"/>
        </w:rPr>
        <w:t>от 02.12.2022 №6267</w:t>
      </w:r>
      <w:proofErr w:type="gramEnd"/>
      <w:r w:rsidR="0080039F" w:rsidRPr="00E0101D">
        <w:rPr>
          <w:rFonts w:ascii="Times New Roman" w:hAnsi="Times New Roman" w:cs="Times New Roman"/>
          <w:sz w:val="24"/>
          <w:szCs w:val="24"/>
        </w:rPr>
        <w:t>,</w:t>
      </w:r>
      <w:r w:rsidR="0080039F" w:rsidRPr="00E0101D">
        <w:rPr>
          <w:sz w:val="24"/>
          <w:szCs w:val="24"/>
        </w:rPr>
        <w:t xml:space="preserve"> </w:t>
      </w:r>
      <w:r w:rsidR="0080039F" w:rsidRPr="00E0101D">
        <w:rPr>
          <w:rFonts w:ascii="Times New Roman" w:hAnsi="Times New Roman" w:cs="Times New Roman"/>
          <w:sz w:val="24"/>
          <w:szCs w:val="24"/>
        </w:rPr>
        <w:t>от 29.12.2022 № 7035</w:t>
      </w:r>
      <w:r w:rsidR="00620FD5" w:rsidRPr="00E0101D">
        <w:rPr>
          <w:rFonts w:ascii="Times New Roman" w:hAnsi="Times New Roman" w:cs="Times New Roman"/>
          <w:sz w:val="24"/>
          <w:szCs w:val="24"/>
        </w:rPr>
        <w:t>, от 31.01.2023 № 547</w:t>
      </w:r>
      <w:r w:rsidR="00A05EE4" w:rsidRPr="00E0101D">
        <w:rPr>
          <w:rFonts w:ascii="Times New Roman" w:hAnsi="Times New Roman" w:cs="Times New Roman"/>
          <w:sz w:val="24"/>
          <w:szCs w:val="24"/>
        </w:rPr>
        <w:t>,</w:t>
      </w:r>
      <w:r w:rsidR="00A05EE4" w:rsidRPr="00E0101D">
        <w:rPr>
          <w:sz w:val="24"/>
          <w:szCs w:val="24"/>
        </w:rPr>
        <w:t xml:space="preserve"> </w:t>
      </w:r>
      <w:r w:rsidR="00A05EE4" w:rsidRPr="00E0101D">
        <w:rPr>
          <w:rFonts w:ascii="Times New Roman" w:hAnsi="Times New Roman" w:cs="Times New Roman"/>
          <w:sz w:val="24"/>
          <w:szCs w:val="24"/>
        </w:rPr>
        <w:t>от 01.03.2023 № 1220</w:t>
      </w:r>
      <w:r w:rsidR="00765738" w:rsidRPr="00E0101D">
        <w:rPr>
          <w:rFonts w:ascii="Times New Roman" w:hAnsi="Times New Roman" w:cs="Times New Roman"/>
          <w:sz w:val="24"/>
          <w:szCs w:val="24"/>
        </w:rPr>
        <w:t>).</w:t>
      </w:r>
    </w:p>
    <w:p w:rsidR="002B69D5" w:rsidRPr="00E0101D" w:rsidRDefault="002B69D5" w:rsidP="00E0101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01D">
        <w:rPr>
          <w:rFonts w:ascii="Times New Roman" w:hAnsi="Times New Roman" w:cs="Times New Roman"/>
          <w:sz w:val="24"/>
          <w:szCs w:val="24"/>
        </w:rPr>
        <w:t>1. В разделе 1 « Паспорт программы»:</w:t>
      </w:r>
    </w:p>
    <w:p w:rsidR="00C816F9" w:rsidRPr="00E0101D" w:rsidRDefault="002B69D5" w:rsidP="00E010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1D">
        <w:rPr>
          <w:rFonts w:ascii="Times New Roman" w:hAnsi="Times New Roman" w:cs="Times New Roman"/>
          <w:sz w:val="24"/>
          <w:szCs w:val="24"/>
        </w:rPr>
        <w:t>1.1. В  позиции 7 некоторые строки изложить в следующей редакции:</w:t>
      </w:r>
      <w:r w:rsidR="00DD4F38" w:rsidRPr="00E0101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0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95"/>
        <w:gridCol w:w="1378"/>
        <w:gridCol w:w="1327"/>
        <w:gridCol w:w="1282"/>
        <w:gridCol w:w="1139"/>
        <w:gridCol w:w="1139"/>
      </w:tblGrid>
      <w:tr w:rsidR="00BC68A3" w:rsidRPr="00E0101D">
        <w:trPr>
          <w:trHeight w:val="45"/>
        </w:trPr>
        <w:tc>
          <w:tcPr>
            <w:tcW w:w="8795" w:type="dxa"/>
            <w:vMerge w:val="restart"/>
            <w:tcBorders>
              <w:top w:val="single" w:sz="6" w:space="0" w:color="auto"/>
            </w:tcBorders>
          </w:tcPr>
          <w:p w:rsidR="00BC68A3" w:rsidRPr="00E0101D" w:rsidRDefault="00BC68A3" w:rsidP="00BC6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</w:tcBorders>
          </w:tcPr>
          <w:p w:rsidR="00BC68A3" w:rsidRPr="00E0101D" w:rsidRDefault="00BC68A3" w:rsidP="00BC68A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Всего, тыс. руб.</w:t>
            </w:r>
          </w:p>
        </w:tc>
        <w:tc>
          <w:tcPr>
            <w:tcW w:w="4887" w:type="dxa"/>
            <w:gridSpan w:val="4"/>
            <w:tcBorders>
              <w:top w:val="single" w:sz="6" w:space="0" w:color="auto"/>
            </w:tcBorders>
          </w:tcPr>
          <w:p w:rsidR="00BC68A3" w:rsidRPr="00E0101D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BC68A3" w:rsidRPr="00E0101D">
        <w:trPr>
          <w:trHeight w:val="197"/>
        </w:trPr>
        <w:tc>
          <w:tcPr>
            <w:tcW w:w="8795" w:type="dxa"/>
            <w:vMerge/>
          </w:tcPr>
          <w:p w:rsidR="00BC68A3" w:rsidRPr="00E0101D" w:rsidRDefault="00BC68A3" w:rsidP="00C816F9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BC68A3" w:rsidRPr="00E0101D" w:rsidRDefault="00BC68A3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BC68A3" w:rsidRPr="00E0101D" w:rsidRDefault="00BC68A3" w:rsidP="00672112">
            <w:pPr>
              <w:widowControl w:val="0"/>
              <w:adjustRightInd w:val="0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202</w:t>
            </w:r>
            <w:r w:rsidR="00672112" w:rsidRPr="00E0101D">
              <w:rPr>
                <w:rFonts w:ascii="Times New Roman" w:hAnsi="Times New Roman"/>
                <w:sz w:val="24"/>
                <w:szCs w:val="24"/>
              </w:rPr>
              <w:t>2</w:t>
            </w:r>
            <w:r w:rsidRPr="00E0101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2" w:type="dxa"/>
          </w:tcPr>
          <w:p w:rsidR="00BC68A3" w:rsidRPr="00E0101D" w:rsidRDefault="00BC68A3" w:rsidP="00672112">
            <w:pPr>
              <w:widowControl w:val="0"/>
              <w:adjustRightInd w:val="0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202</w:t>
            </w:r>
            <w:r w:rsidR="00672112" w:rsidRPr="00E0101D">
              <w:rPr>
                <w:rFonts w:ascii="Times New Roman" w:hAnsi="Times New Roman"/>
                <w:sz w:val="24"/>
                <w:szCs w:val="24"/>
              </w:rPr>
              <w:t>3</w:t>
            </w:r>
            <w:r w:rsidRPr="00E0101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9" w:type="dxa"/>
          </w:tcPr>
          <w:p w:rsidR="00BC68A3" w:rsidRPr="00E0101D" w:rsidRDefault="00BC68A3" w:rsidP="00672112">
            <w:pPr>
              <w:widowControl w:val="0"/>
              <w:adjustRightInd w:val="0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202</w:t>
            </w:r>
            <w:r w:rsidR="00672112" w:rsidRPr="00E0101D">
              <w:rPr>
                <w:rFonts w:ascii="Times New Roman" w:hAnsi="Times New Roman"/>
                <w:sz w:val="24"/>
                <w:szCs w:val="24"/>
              </w:rPr>
              <w:t>4</w:t>
            </w:r>
            <w:r w:rsidRPr="00E0101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9" w:type="dxa"/>
          </w:tcPr>
          <w:p w:rsidR="00BC68A3" w:rsidRPr="00E0101D" w:rsidRDefault="00BC68A3" w:rsidP="00672112">
            <w:pPr>
              <w:widowControl w:val="0"/>
              <w:adjustRightInd w:val="0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202</w:t>
            </w:r>
            <w:r w:rsidR="00672112" w:rsidRPr="00E0101D">
              <w:rPr>
                <w:rFonts w:ascii="Times New Roman" w:hAnsi="Times New Roman"/>
                <w:sz w:val="24"/>
                <w:szCs w:val="24"/>
              </w:rPr>
              <w:t>5</w:t>
            </w:r>
            <w:r w:rsidRPr="00E0101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E6632" w:rsidRPr="00E0101D">
        <w:trPr>
          <w:trHeight w:val="215"/>
        </w:trPr>
        <w:tc>
          <w:tcPr>
            <w:tcW w:w="8795" w:type="dxa"/>
            <w:tcBorders>
              <w:bottom w:val="single" w:sz="4" w:space="0" w:color="auto"/>
            </w:tcBorders>
          </w:tcPr>
          <w:p w:rsidR="00DE6632" w:rsidRPr="00E0101D" w:rsidRDefault="00DE6632" w:rsidP="0080039F">
            <w:pPr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Всего  по муниципальной программе (1) + (2) + (3) + (4)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1568479,0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360695,2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462606,8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01D">
              <w:rPr>
                <w:rFonts w:ascii="Times New Roman" w:hAnsi="Times New Roman"/>
                <w:bCs/>
                <w:sz w:val="24"/>
                <w:szCs w:val="24"/>
              </w:rPr>
              <w:t>354196,5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01D">
              <w:rPr>
                <w:rFonts w:ascii="Times New Roman" w:hAnsi="Times New Roman"/>
                <w:bCs/>
                <w:sz w:val="24"/>
                <w:szCs w:val="24"/>
              </w:rPr>
              <w:t>390980,5</w:t>
            </w:r>
          </w:p>
        </w:tc>
      </w:tr>
      <w:tr w:rsidR="00DE6632" w:rsidRPr="00E0101D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DE6632" w:rsidRPr="00E0101D" w:rsidRDefault="00DE6632" w:rsidP="0080039F">
            <w:pPr>
              <w:widowControl w:val="0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(1)расходы бюджета ГО г</w:t>
            </w:r>
            <w:proofErr w:type="gramStart"/>
            <w:r w:rsidRPr="00E0101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0101D">
              <w:rPr>
                <w:rFonts w:ascii="Times New Roman" w:hAnsi="Times New Roman"/>
                <w:sz w:val="24"/>
                <w:szCs w:val="24"/>
              </w:rPr>
              <w:t xml:space="preserve">ор (без учета передаваемых в бюджет ГО средств из </w:t>
            </w:r>
            <w:r w:rsidRPr="00E0101D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и федерального бюджетов)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lastRenderedPageBreak/>
              <w:t>1305863,8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296812,0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332047,8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321803,4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355200,6</w:t>
            </w:r>
          </w:p>
        </w:tc>
      </w:tr>
      <w:tr w:rsidR="00DE6632" w:rsidRPr="00E0101D">
        <w:trPr>
          <w:trHeight w:val="45"/>
        </w:trPr>
        <w:tc>
          <w:tcPr>
            <w:tcW w:w="8795" w:type="dxa"/>
          </w:tcPr>
          <w:p w:rsidR="00DE6632" w:rsidRPr="00E0101D" w:rsidRDefault="00DE6632" w:rsidP="00A05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lastRenderedPageBreak/>
              <w:t>(2)расходы за счет средств областного бюджета, передаваемых в бюджет ГО г</w:t>
            </w:r>
            <w:proofErr w:type="gramStart"/>
            <w:r w:rsidRPr="00E0101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0101D">
              <w:rPr>
                <w:rFonts w:ascii="Times New Roman" w:hAnsi="Times New Roman"/>
                <w:sz w:val="24"/>
                <w:szCs w:val="24"/>
              </w:rPr>
              <w:t>ор</w:t>
            </w:r>
          </w:p>
        </w:tc>
        <w:tc>
          <w:tcPr>
            <w:tcW w:w="1378" w:type="dxa"/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197133,2</w:t>
            </w:r>
          </w:p>
        </w:tc>
        <w:tc>
          <w:tcPr>
            <w:tcW w:w="1327" w:type="dxa"/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38911,9</w:t>
            </w:r>
          </w:p>
        </w:tc>
        <w:tc>
          <w:tcPr>
            <w:tcW w:w="1282" w:type="dxa"/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114879,7</w:t>
            </w:r>
          </w:p>
        </w:tc>
        <w:tc>
          <w:tcPr>
            <w:tcW w:w="1139" w:type="dxa"/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19977,4</w:t>
            </w:r>
          </w:p>
        </w:tc>
        <w:tc>
          <w:tcPr>
            <w:tcW w:w="1139" w:type="dxa"/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23364,2</w:t>
            </w:r>
          </w:p>
        </w:tc>
      </w:tr>
      <w:tr w:rsidR="00DE6632" w:rsidRPr="00E0101D">
        <w:trPr>
          <w:trHeight w:val="45"/>
        </w:trPr>
        <w:tc>
          <w:tcPr>
            <w:tcW w:w="8795" w:type="dxa"/>
          </w:tcPr>
          <w:p w:rsidR="00DE6632" w:rsidRPr="00E0101D" w:rsidRDefault="00DE6632" w:rsidP="00A05EE4">
            <w:pPr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1 подпрограмма (1)+(2)+(3)+(4)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01D">
              <w:rPr>
                <w:rFonts w:ascii="Times New Roman" w:hAnsi="Times New Roman"/>
                <w:bCs/>
                <w:sz w:val="24"/>
                <w:szCs w:val="24"/>
              </w:rPr>
              <w:t>66487,8</w:t>
            </w:r>
          </w:p>
        </w:tc>
        <w:tc>
          <w:tcPr>
            <w:tcW w:w="1327" w:type="dxa"/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01D">
              <w:rPr>
                <w:rFonts w:ascii="Times New Roman" w:hAnsi="Times New Roman"/>
                <w:bCs/>
                <w:sz w:val="24"/>
                <w:szCs w:val="24"/>
              </w:rPr>
              <w:t>11647,5</w:t>
            </w:r>
          </w:p>
        </w:tc>
        <w:tc>
          <w:tcPr>
            <w:tcW w:w="1282" w:type="dxa"/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01D">
              <w:rPr>
                <w:rFonts w:ascii="Times New Roman" w:hAnsi="Times New Roman"/>
                <w:bCs/>
                <w:sz w:val="24"/>
                <w:szCs w:val="24"/>
              </w:rPr>
              <w:t>16007,3</w:t>
            </w:r>
          </w:p>
        </w:tc>
        <w:tc>
          <w:tcPr>
            <w:tcW w:w="1139" w:type="dxa"/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01D">
              <w:rPr>
                <w:rFonts w:ascii="Times New Roman" w:hAnsi="Times New Roman"/>
                <w:bCs/>
                <w:sz w:val="24"/>
                <w:szCs w:val="24"/>
              </w:rPr>
              <w:t>18509,3</w:t>
            </w:r>
          </w:p>
        </w:tc>
        <w:tc>
          <w:tcPr>
            <w:tcW w:w="1139" w:type="dxa"/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01D">
              <w:rPr>
                <w:rFonts w:ascii="Times New Roman" w:hAnsi="Times New Roman"/>
                <w:bCs/>
                <w:sz w:val="24"/>
                <w:szCs w:val="24"/>
              </w:rPr>
              <w:t>20323,7</w:t>
            </w:r>
          </w:p>
        </w:tc>
      </w:tr>
      <w:tr w:rsidR="00DE6632" w:rsidRPr="00E0101D">
        <w:trPr>
          <w:trHeight w:val="45"/>
        </w:trPr>
        <w:tc>
          <w:tcPr>
            <w:tcW w:w="8795" w:type="dxa"/>
          </w:tcPr>
          <w:p w:rsidR="00DE6632" w:rsidRPr="00E0101D" w:rsidRDefault="00DE6632" w:rsidP="00A05EE4">
            <w:pPr>
              <w:widowControl w:val="0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(1)расходы бюджета ГО г</w:t>
            </w:r>
            <w:proofErr w:type="gramStart"/>
            <w:r w:rsidRPr="00E0101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0101D">
              <w:rPr>
                <w:rFonts w:ascii="Times New Roman" w:hAnsi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64138,8</w:t>
            </w:r>
          </w:p>
        </w:tc>
        <w:tc>
          <w:tcPr>
            <w:tcW w:w="1327" w:type="dxa"/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9624,4</w:t>
            </w:r>
          </w:p>
        </w:tc>
        <w:tc>
          <w:tcPr>
            <w:tcW w:w="1282" w:type="dxa"/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15964,3</w:t>
            </w:r>
          </w:p>
        </w:tc>
        <w:tc>
          <w:tcPr>
            <w:tcW w:w="1139" w:type="dxa"/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18365,4</w:t>
            </w:r>
          </w:p>
        </w:tc>
        <w:tc>
          <w:tcPr>
            <w:tcW w:w="1139" w:type="dxa"/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20184,7</w:t>
            </w:r>
          </w:p>
        </w:tc>
      </w:tr>
      <w:tr w:rsidR="00DE6632" w:rsidRPr="00E0101D">
        <w:trPr>
          <w:trHeight w:val="45"/>
        </w:trPr>
        <w:tc>
          <w:tcPr>
            <w:tcW w:w="8795" w:type="dxa"/>
          </w:tcPr>
          <w:p w:rsidR="00DE6632" w:rsidRPr="00E0101D" w:rsidRDefault="00DE6632" w:rsidP="00A05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(2)расходы за счет средств областного бюджета, передаваемых в бюджет ГО г</w:t>
            </w:r>
            <w:proofErr w:type="gramStart"/>
            <w:r w:rsidRPr="00E0101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0101D">
              <w:rPr>
                <w:rFonts w:ascii="Times New Roman" w:hAnsi="Times New Roman"/>
                <w:sz w:val="24"/>
                <w:szCs w:val="24"/>
              </w:rPr>
              <w:t>ор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2349,0</w:t>
            </w:r>
          </w:p>
        </w:tc>
        <w:tc>
          <w:tcPr>
            <w:tcW w:w="1327" w:type="dxa"/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2023,1</w:t>
            </w:r>
          </w:p>
        </w:tc>
        <w:tc>
          <w:tcPr>
            <w:tcW w:w="1282" w:type="dxa"/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139" w:type="dxa"/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143,9</w:t>
            </w:r>
          </w:p>
        </w:tc>
        <w:tc>
          <w:tcPr>
            <w:tcW w:w="1139" w:type="dxa"/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</w:tr>
      <w:tr w:rsidR="00DE6632" w:rsidRPr="00E0101D">
        <w:trPr>
          <w:trHeight w:val="45"/>
        </w:trPr>
        <w:tc>
          <w:tcPr>
            <w:tcW w:w="8795" w:type="dxa"/>
            <w:tcBorders>
              <w:bottom w:val="single" w:sz="6" w:space="0" w:color="auto"/>
            </w:tcBorders>
          </w:tcPr>
          <w:p w:rsidR="00DE6632" w:rsidRPr="00E0101D" w:rsidRDefault="00DE6632" w:rsidP="0080039F">
            <w:pPr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4 подпрограмма (1)+(2)+(3)+(4)</w:t>
            </w:r>
          </w:p>
        </w:tc>
        <w:tc>
          <w:tcPr>
            <w:tcW w:w="13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01D">
              <w:rPr>
                <w:rFonts w:ascii="Times New Roman" w:hAnsi="Times New Roman"/>
                <w:bCs/>
                <w:sz w:val="24"/>
                <w:szCs w:val="24"/>
              </w:rPr>
              <w:t>1083346,3</w:t>
            </w:r>
          </w:p>
        </w:tc>
        <w:tc>
          <w:tcPr>
            <w:tcW w:w="1327" w:type="dxa"/>
            <w:tcBorders>
              <w:bottom w:val="single" w:sz="6" w:space="0" w:color="auto"/>
            </w:tcBorders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01D">
              <w:rPr>
                <w:rFonts w:ascii="Times New Roman" w:hAnsi="Times New Roman"/>
                <w:bCs/>
                <w:sz w:val="24"/>
                <w:szCs w:val="24"/>
              </w:rPr>
              <w:t>260483,1</w:t>
            </w:r>
          </w:p>
        </w:tc>
        <w:tc>
          <w:tcPr>
            <w:tcW w:w="1282" w:type="dxa"/>
            <w:tcBorders>
              <w:bottom w:val="single" w:sz="6" w:space="0" w:color="auto"/>
            </w:tcBorders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01D">
              <w:rPr>
                <w:rFonts w:ascii="Times New Roman" w:hAnsi="Times New Roman"/>
                <w:bCs/>
                <w:sz w:val="24"/>
                <w:szCs w:val="24"/>
              </w:rPr>
              <w:t>342812,4</w:t>
            </w:r>
          </w:p>
        </w:tc>
        <w:tc>
          <w:tcPr>
            <w:tcW w:w="1139" w:type="dxa"/>
            <w:tcBorders>
              <w:bottom w:val="single" w:sz="6" w:space="0" w:color="auto"/>
            </w:tcBorders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01D">
              <w:rPr>
                <w:rFonts w:ascii="Times New Roman" w:hAnsi="Times New Roman"/>
                <w:bCs/>
                <w:sz w:val="24"/>
                <w:szCs w:val="24"/>
              </w:rPr>
              <w:t>228061,6</w:t>
            </w:r>
          </w:p>
        </w:tc>
        <w:tc>
          <w:tcPr>
            <w:tcW w:w="1139" w:type="dxa"/>
            <w:tcBorders>
              <w:bottom w:val="single" w:sz="6" w:space="0" w:color="auto"/>
            </w:tcBorders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01D">
              <w:rPr>
                <w:rFonts w:ascii="Times New Roman" w:hAnsi="Times New Roman"/>
                <w:bCs/>
                <w:sz w:val="24"/>
                <w:szCs w:val="24"/>
              </w:rPr>
              <w:t>251989,2</w:t>
            </w:r>
          </w:p>
        </w:tc>
      </w:tr>
      <w:tr w:rsidR="00DE6632" w:rsidRPr="00E0101D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DE6632" w:rsidRPr="00E0101D" w:rsidRDefault="00DE6632" w:rsidP="0080039F">
            <w:pPr>
              <w:widowControl w:val="0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(1)расходы бюджета ГО г</w:t>
            </w:r>
            <w:proofErr w:type="gramStart"/>
            <w:r w:rsidRPr="00E0101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0101D">
              <w:rPr>
                <w:rFonts w:ascii="Times New Roman" w:hAnsi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823173,4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198646,4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212319,7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195835,7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216371,6</w:t>
            </w:r>
          </w:p>
        </w:tc>
      </w:tr>
      <w:tr w:rsidR="00DE6632" w:rsidRPr="00E0101D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4" w:space="0" w:color="auto"/>
            </w:tcBorders>
          </w:tcPr>
          <w:p w:rsidR="00DE6632" w:rsidRPr="00E0101D" w:rsidRDefault="00DE6632" w:rsidP="00A05E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(2)расходы за счет средств областного бюджета, передаваемых в бюджет ГО г</w:t>
            </w:r>
            <w:proofErr w:type="gramStart"/>
            <w:r w:rsidRPr="00E0101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0101D">
              <w:rPr>
                <w:rFonts w:ascii="Times New Roman" w:hAnsi="Times New Roman"/>
                <w:sz w:val="24"/>
                <w:szCs w:val="24"/>
              </w:rPr>
              <w:t>ор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194690,9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36865,4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114813,4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19810,2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E6632" w:rsidRPr="00E0101D" w:rsidRDefault="00DE6632" w:rsidP="00DE6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23201,9</w:t>
            </w:r>
          </w:p>
        </w:tc>
      </w:tr>
    </w:tbl>
    <w:p w:rsidR="002B69D5" w:rsidRPr="00E0101D" w:rsidRDefault="002B69D5" w:rsidP="002B69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1D">
        <w:rPr>
          <w:rFonts w:ascii="Times New Roman" w:hAnsi="Times New Roman" w:cs="Times New Roman"/>
          <w:sz w:val="24"/>
          <w:szCs w:val="24"/>
        </w:rPr>
        <w:t>1.2. В позиции  8 «Показатели непосредственных результатов»:</w:t>
      </w:r>
    </w:p>
    <w:p w:rsidR="002B69D5" w:rsidRPr="00E0101D" w:rsidRDefault="002B69D5" w:rsidP="002B69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1D">
        <w:rPr>
          <w:rFonts w:ascii="Times New Roman" w:hAnsi="Times New Roman" w:cs="Times New Roman"/>
          <w:sz w:val="24"/>
          <w:szCs w:val="24"/>
        </w:rPr>
        <w:t>1.2.1. В пункте 19 цифры «350» заменить цифрами «554»;</w:t>
      </w:r>
    </w:p>
    <w:p w:rsidR="002B69D5" w:rsidRPr="00E0101D" w:rsidRDefault="002B69D5" w:rsidP="002B69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1D">
        <w:rPr>
          <w:rFonts w:ascii="Times New Roman" w:hAnsi="Times New Roman" w:cs="Times New Roman"/>
          <w:sz w:val="24"/>
          <w:szCs w:val="24"/>
        </w:rPr>
        <w:t>1.2.2. В пункте 20 цифры «408» заменить цифрами «976».</w:t>
      </w:r>
    </w:p>
    <w:p w:rsidR="005A1648" w:rsidRPr="00E0101D" w:rsidRDefault="00EA2F12" w:rsidP="00E0101D">
      <w:pPr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0101D">
        <w:rPr>
          <w:rFonts w:ascii="Times New Roman" w:hAnsi="Times New Roman" w:cs="Times New Roman"/>
          <w:sz w:val="24"/>
          <w:szCs w:val="24"/>
        </w:rPr>
        <w:t>2. В разделе 2.4. «Перечень основных мероприятий программы»:</w:t>
      </w:r>
    </w:p>
    <w:p w:rsidR="008E5930" w:rsidRPr="00E0101D" w:rsidRDefault="00EA2F12" w:rsidP="0031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1D">
        <w:rPr>
          <w:rFonts w:ascii="Times New Roman" w:hAnsi="Times New Roman" w:cs="Times New Roman"/>
          <w:sz w:val="24"/>
          <w:szCs w:val="24"/>
        </w:rPr>
        <w:t xml:space="preserve"> 2.1.   В таблице 1  некоторые строки изложить в новой редакции:</w:t>
      </w:r>
    </w:p>
    <w:tbl>
      <w:tblPr>
        <w:tblW w:w="15046" w:type="dxa"/>
        <w:tblInd w:w="108" w:type="dxa"/>
        <w:tblLayout w:type="fixed"/>
        <w:tblLook w:val="0000"/>
      </w:tblPr>
      <w:tblGrid>
        <w:gridCol w:w="975"/>
        <w:gridCol w:w="2647"/>
        <w:gridCol w:w="975"/>
        <w:gridCol w:w="1114"/>
        <w:gridCol w:w="2508"/>
        <w:gridCol w:w="1393"/>
        <w:gridCol w:w="1394"/>
        <w:gridCol w:w="1393"/>
        <w:gridCol w:w="1209"/>
        <w:gridCol w:w="323"/>
        <w:gridCol w:w="837"/>
        <w:gridCol w:w="278"/>
      </w:tblGrid>
      <w:tr w:rsidR="00F86C4C" w:rsidRPr="00E0101D">
        <w:trPr>
          <w:trHeight w:val="322"/>
        </w:trPr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86C4C" w:rsidRPr="00E0101D" w:rsidRDefault="00F86C4C" w:rsidP="00F86C4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  <w:p w:rsidR="00F86C4C" w:rsidRPr="00E0101D" w:rsidRDefault="00F86C4C" w:rsidP="00F86C4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  <w:p w:rsidR="00F86C4C" w:rsidRPr="00E0101D" w:rsidRDefault="00F86C4C" w:rsidP="00F86C4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  <w:p w:rsidR="00F86C4C" w:rsidRPr="00E0101D" w:rsidRDefault="00F86C4C" w:rsidP="00F86C4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 Наименование</w:t>
            </w:r>
          </w:p>
          <w:p w:rsidR="00F86C4C" w:rsidRPr="00E0101D" w:rsidRDefault="00F86C4C" w:rsidP="00F86C4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программе, тыс. </w:t>
            </w:r>
            <w:proofErr w:type="spellStart"/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F86C4C" w:rsidRPr="00E0101D" w:rsidRDefault="00F86C4C" w:rsidP="00F86C4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</w:t>
            </w:r>
          </w:p>
          <w:p w:rsidR="00F86C4C" w:rsidRPr="00E0101D" w:rsidRDefault="00F86C4C" w:rsidP="00F86C4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4C" w:rsidRPr="00E0101D">
        <w:trPr>
          <w:trHeight w:val="300"/>
        </w:trPr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34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86C4C" w:rsidRPr="00E0101D">
        <w:trPr>
          <w:trHeight w:val="276"/>
        </w:trPr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34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86C4C" w:rsidRPr="00E0101D">
        <w:trPr>
          <w:trHeight w:val="507"/>
        </w:trPr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областного бюджета (передаваемые в бюджет ГО г. Бор), тыс. </w:t>
            </w:r>
            <w:proofErr w:type="spellStart"/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источники, тыс. </w:t>
            </w:r>
            <w:proofErr w:type="spellStart"/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F86C4C" w:rsidRPr="00E0101D">
        <w:trPr>
          <w:trHeight w:val="339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</w:tr>
      <w:tr w:rsidR="00F86C4C" w:rsidRPr="00E0101D">
        <w:trPr>
          <w:trHeight w:val="2000"/>
        </w:trPr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 0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Муниципальная программа "Развитие сферы жилищно-коммунального хозяйства городского округа </w:t>
            </w:r>
            <w:proofErr w:type="gramStart"/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Бор"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05 0 00 00000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E0101D">
                <w:rPr>
                  <w:rFonts w:ascii="Times New Roman CYR" w:hAnsi="Times New Roman CYR" w:cs="Times New Roman CYR"/>
                  <w:bCs/>
                  <w:sz w:val="24"/>
                  <w:szCs w:val="24"/>
                </w:rPr>
                <w:t>2025 г</w:t>
              </w:r>
            </w:smartTag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C4C" w:rsidRPr="00E0101D" w:rsidRDefault="00F86C4C" w:rsidP="00F86C4C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1568479,0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5849,7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197133,2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1305863,8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59632,3</w:t>
            </w:r>
          </w:p>
        </w:tc>
      </w:tr>
      <w:tr w:rsidR="00F86C4C" w:rsidRPr="00E0101D">
        <w:trPr>
          <w:trHeight w:val="27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0.1.</w:t>
            </w:r>
          </w:p>
        </w:tc>
        <w:tc>
          <w:tcPr>
            <w:tcW w:w="2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E0101D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1172652,3</w:t>
            </w:r>
          </w:p>
        </w:tc>
        <w:tc>
          <w:tcPr>
            <w:tcW w:w="1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E0101D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306,4</w:t>
            </w:r>
          </w:p>
        </w:tc>
        <w:tc>
          <w:tcPr>
            <w:tcW w:w="1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E0101D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167195,1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E0101D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945518,5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E0101D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59632,3</w:t>
            </w:r>
          </w:p>
        </w:tc>
      </w:tr>
      <w:tr w:rsidR="00F86C4C" w:rsidRPr="00E0101D">
        <w:trPr>
          <w:trHeight w:val="315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0.2.</w:t>
            </w:r>
          </w:p>
        </w:tc>
        <w:tc>
          <w:tcPr>
            <w:tcW w:w="2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Соисполнители</w:t>
            </w:r>
          </w:p>
        </w:tc>
        <w:tc>
          <w:tcPr>
            <w:tcW w:w="1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E0101D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395826,7</w:t>
            </w:r>
          </w:p>
        </w:tc>
        <w:tc>
          <w:tcPr>
            <w:tcW w:w="1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E0101D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5543,3</w:t>
            </w:r>
          </w:p>
        </w:tc>
        <w:tc>
          <w:tcPr>
            <w:tcW w:w="1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E0101D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29938,1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E0101D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360345,3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F86C4C" w:rsidRPr="00E0101D">
        <w:trPr>
          <w:trHeight w:val="390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0.5.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Краснослободский</w:t>
            </w:r>
            <w:proofErr w:type="spellEnd"/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60973,9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3725,7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15046,7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42201,5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F86C4C" w:rsidRPr="00E0101D">
        <w:trPr>
          <w:trHeight w:val="315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0.8.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ТО  п. ППК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32514,6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2420,2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30094,4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F86C4C" w:rsidRPr="00E0101D">
        <w:trPr>
          <w:trHeight w:val="315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0.10.</w:t>
            </w:r>
          </w:p>
        </w:tc>
        <w:tc>
          <w:tcPr>
            <w:tcW w:w="2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Ситниковский</w:t>
            </w:r>
            <w:proofErr w:type="spellEnd"/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45164,0</w:t>
            </w:r>
          </w:p>
        </w:tc>
        <w:tc>
          <w:tcPr>
            <w:tcW w:w="1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4019,4</w:t>
            </w: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41144,6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F86C4C" w:rsidRPr="00E0101D">
        <w:trPr>
          <w:trHeight w:val="1425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Подпрограмма 1.  "Обеспечение комфортных условий проживания граждан в многоквартирных домах, расположенных на территории городского округа </w:t>
            </w:r>
            <w:proofErr w:type="gramStart"/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05 1 00 00000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E0101D">
                <w:rPr>
                  <w:rFonts w:ascii="Times New Roman CYR" w:hAnsi="Times New Roman CYR" w:cs="Times New Roman CYR"/>
                  <w:bCs/>
                  <w:sz w:val="24"/>
                  <w:szCs w:val="24"/>
                </w:rPr>
                <w:t>2025 г</w:t>
              </w:r>
            </w:smartTag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66487,8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2349,0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64138,8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86C4C" w:rsidRPr="00E0101D">
        <w:trPr>
          <w:trHeight w:val="1315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Обеспечение комфортных условий проживания граждан в многоквартирных домах, расположенных на территории городского округа </w:t>
            </w:r>
            <w:proofErr w:type="gramStart"/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05 1 01 00000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46724,3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598,8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46125,5</w:t>
            </w:r>
          </w:p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86C4C" w:rsidRPr="00E0101D">
        <w:trPr>
          <w:trHeight w:val="315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1.1.1.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44134,9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598,8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43536,1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6C4C" w:rsidRPr="00E0101D">
        <w:trPr>
          <w:trHeight w:val="435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6C4C" w:rsidRPr="00E0101D" w:rsidRDefault="00F86C4C" w:rsidP="00F86C4C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1.2.</w:t>
            </w:r>
          </w:p>
        </w:tc>
        <w:tc>
          <w:tcPr>
            <w:tcW w:w="26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Мероприятия по сносу аварийных многоквартирных жилых домов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05 1 02 00000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19763,5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1750,2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18013,3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6C4C" w:rsidRPr="00E0101D">
        <w:trPr>
          <w:trHeight w:val="433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6C4C" w:rsidRPr="00E0101D" w:rsidRDefault="00F86C4C" w:rsidP="00F86C4C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1.2.1.</w:t>
            </w:r>
          </w:p>
        </w:tc>
        <w:tc>
          <w:tcPr>
            <w:tcW w:w="26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19763,5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1750,2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18013,3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6C4C" w:rsidRPr="00E0101D">
        <w:trPr>
          <w:trHeight w:val="114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</w:t>
            </w:r>
          </w:p>
        </w:tc>
        <w:tc>
          <w:tcPr>
            <w:tcW w:w="2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Подпрограмма 2  "Поддержка предприятий жилищно-коммунального хозяйства городского округа </w:t>
            </w:r>
            <w:proofErr w:type="gramStart"/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Бор"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05 2 00 00000</w:t>
            </w:r>
          </w:p>
        </w:tc>
        <w:tc>
          <w:tcPr>
            <w:tcW w:w="11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E0101D">
                <w:rPr>
                  <w:rFonts w:ascii="Times New Roman CYR" w:hAnsi="Times New Roman CYR" w:cs="Times New Roman CYR"/>
                  <w:bCs/>
                  <w:sz w:val="24"/>
                  <w:szCs w:val="24"/>
                </w:rPr>
                <w:t>2025 г</w:t>
              </w:r>
            </w:smartTag>
          </w:p>
        </w:tc>
        <w:tc>
          <w:tcPr>
            <w:tcW w:w="25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296090,8</w:t>
            </w:r>
          </w:p>
        </w:tc>
        <w:tc>
          <w:tcPr>
            <w:tcW w:w="1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296090,8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</w:pPr>
          </w:p>
        </w:tc>
      </w:tr>
      <w:tr w:rsidR="00F86C4C" w:rsidRPr="00E0101D">
        <w:trPr>
          <w:trHeight w:val="870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2.1</w:t>
            </w:r>
          </w:p>
        </w:tc>
        <w:tc>
          <w:tcPr>
            <w:tcW w:w="2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Поддержка предприятий жилищно-коммунального хозяйства городского округа </w:t>
            </w:r>
            <w:proofErr w:type="gramStart"/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05 2 01 00000</w:t>
            </w:r>
          </w:p>
        </w:tc>
        <w:tc>
          <w:tcPr>
            <w:tcW w:w="11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296090,8</w:t>
            </w:r>
          </w:p>
        </w:tc>
        <w:tc>
          <w:tcPr>
            <w:tcW w:w="1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296090,8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</w:pPr>
          </w:p>
        </w:tc>
      </w:tr>
      <w:tr w:rsidR="00F86C4C" w:rsidRPr="00E0101D">
        <w:trPr>
          <w:trHeight w:val="1140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Подпрограмма  4 "Содержание и развитие объектов благоустройства городского округа </w:t>
            </w:r>
            <w:proofErr w:type="gramStart"/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Бор"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05 4 00 00000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E0101D">
                <w:rPr>
                  <w:rFonts w:ascii="Times New Roman CYR" w:hAnsi="Times New Roman CYR" w:cs="Times New Roman CYR"/>
                  <w:bCs/>
                  <w:sz w:val="24"/>
                  <w:szCs w:val="24"/>
                </w:rPr>
                <w:t>2025 г</w:t>
              </w:r>
            </w:smartTag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1083346,3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5849,7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194690,9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823173,4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59632,3</w:t>
            </w:r>
          </w:p>
        </w:tc>
      </w:tr>
      <w:tr w:rsidR="00F86C4C" w:rsidRPr="00E0101D">
        <w:trPr>
          <w:gridAfter w:val="1"/>
          <w:wAfter w:w="278" w:type="dxa"/>
          <w:trHeight w:val="855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05 4 01 00000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1001476,9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171106,1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771050,8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59320,0</w:t>
            </w:r>
          </w:p>
        </w:tc>
      </w:tr>
      <w:tr w:rsidR="00BA1798" w:rsidRPr="00E0101D">
        <w:trPr>
          <w:gridAfter w:val="1"/>
          <w:wAfter w:w="278" w:type="dxa"/>
          <w:trHeight w:val="315"/>
        </w:trPr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4.1.1.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1798" w:rsidRPr="00E0101D" w:rsidRDefault="00BA1798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648703,0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1798" w:rsidRPr="00E0101D" w:rsidRDefault="00BA1798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164672,8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1798" w:rsidRPr="00E0101D" w:rsidRDefault="00BA1798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424710,2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59320,0</w:t>
            </w:r>
          </w:p>
        </w:tc>
      </w:tr>
      <w:tr w:rsidR="00BA1798" w:rsidRPr="00E0101D">
        <w:trPr>
          <w:gridAfter w:val="1"/>
          <w:wAfter w:w="278" w:type="dxa"/>
          <w:trHeight w:val="315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4.1.2.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Соисполнители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1798" w:rsidRPr="00E0101D" w:rsidRDefault="00BA1798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352773,9</w:t>
            </w:r>
          </w:p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6433,3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1798" w:rsidRPr="00E0101D" w:rsidRDefault="00BA1798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346340,6</w:t>
            </w:r>
          </w:p>
          <w:p w:rsidR="00F86C4C" w:rsidRPr="00E0101D" w:rsidRDefault="00F86C4C" w:rsidP="00F86C4C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798" w:rsidRPr="00E0101D">
        <w:trPr>
          <w:gridAfter w:val="1"/>
          <w:wAfter w:w="278" w:type="dxa"/>
          <w:trHeight w:val="315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4.1.4.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Краснослободский</w:t>
            </w:r>
            <w:proofErr w:type="spellEnd"/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1798" w:rsidRPr="00E0101D" w:rsidRDefault="00BA1798" w:rsidP="00F86C4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38306,0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1798" w:rsidRPr="00E0101D" w:rsidRDefault="00BA1798" w:rsidP="00F86C4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38306,0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798" w:rsidRPr="00E0101D">
        <w:trPr>
          <w:gridAfter w:val="1"/>
          <w:wAfter w:w="278" w:type="dxa"/>
          <w:trHeight w:val="315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4.1.7.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ТО  п. ППК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1798" w:rsidRPr="00E0101D" w:rsidRDefault="00BA1798" w:rsidP="00F86C4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29894,1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1798" w:rsidRPr="00E0101D" w:rsidRDefault="00BA1798" w:rsidP="00F86C4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901,1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28993,0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798" w:rsidRPr="00E0101D">
        <w:trPr>
          <w:gridAfter w:val="1"/>
          <w:wAfter w:w="278" w:type="dxa"/>
          <w:trHeight w:val="315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4.1.9.</w:t>
            </w:r>
          </w:p>
        </w:tc>
        <w:tc>
          <w:tcPr>
            <w:tcW w:w="2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Ситниковский</w:t>
            </w:r>
            <w:proofErr w:type="spellEnd"/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1798" w:rsidRPr="00E0101D" w:rsidRDefault="00BA1798" w:rsidP="00F86C4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42435,8</w:t>
            </w:r>
          </w:p>
        </w:tc>
        <w:tc>
          <w:tcPr>
            <w:tcW w:w="1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1798" w:rsidRPr="00E0101D" w:rsidRDefault="00BA1798" w:rsidP="00F86C4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C4C" w:rsidRPr="00E0101D" w:rsidRDefault="00F86C4C" w:rsidP="00F86C4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2410,9</w:t>
            </w: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1798" w:rsidRPr="00E0101D" w:rsidRDefault="00BA1798" w:rsidP="00F86C4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6C4C" w:rsidRPr="00E0101D" w:rsidRDefault="00F86C4C" w:rsidP="00F86C4C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40024,9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C4C" w:rsidRPr="00E0101D" w:rsidRDefault="00F86C4C" w:rsidP="00F86C4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86C4C" w:rsidRPr="00E0101D" w:rsidRDefault="00F86C4C" w:rsidP="008003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39F" w:rsidRDefault="0080039F" w:rsidP="00E0101D">
      <w:pPr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1D">
        <w:rPr>
          <w:rFonts w:ascii="Times New Roman" w:hAnsi="Times New Roman" w:cs="Times New Roman"/>
          <w:sz w:val="24"/>
          <w:szCs w:val="24"/>
        </w:rPr>
        <w:t>В таблице 1.2.  некоторые строки изложить в новой редакции:</w:t>
      </w:r>
    </w:p>
    <w:p w:rsidR="00E0101D" w:rsidRPr="00E0101D" w:rsidRDefault="00E0101D" w:rsidP="00E010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276"/>
        <w:gridCol w:w="1277"/>
        <w:gridCol w:w="1274"/>
        <w:gridCol w:w="1418"/>
        <w:gridCol w:w="1134"/>
      </w:tblGrid>
      <w:tr w:rsidR="00783E80" w:rsidRPr="00E0101D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783E80" w:rsidRPr="00E0101D" w:rsidRDefault="00783E80" w:rsidP="00783E80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  <w:p w:rsidR="00783E80" w:rsidRPr="00E0101D" w:rsidRDefault="00783E80" w:rsidP="00783E80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  <w:p w:rsidR="00783E80" w:rsidRPr="00E0101D" w:rsidRDefault="00783E80" w:rsidP="00783E80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 Наименование</w:t>
            </w:r>
          </w:p>
          <w:p w:rsidR="00783E80" w:rsidRPr="00E0101D" w:rsidRDefault="00783E80" w:rsidP="00783E80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программе, тыс. </w:t>
            </w:r>
            <w:proofErr w:type="spellStart"/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783E80" w:rsidRPr="00E0101D" w:rsidRDefault="00783E80" w:rsidP="00783E80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</w:t>
            </w:r>
          </w:p>
          <w:p w:rsidR="00783E80" w:rsidRPr="00E0101D" w:rsidRDefault="00783E80" w:rsidP="00783E80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80" w:rsidRPr="00E0101D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83E80" w:rsidRPr="00E0101D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83E80" w:rsidRPr="00E0101D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федерального бюджета (передаваемые в бюджет ГО г. Бор), тыс. </w:t>
            </w:r>
            <w:proofErr w:type="spellStart"/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г. Бор)</w:t>
            </w:r>
            <w:proofErr w:type="gramStart"/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E0101D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proofErr w:type="spellStart"/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E0101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 г. Бор (без передаваемых в бюджет ГО г. Бор средств из областного и </w:t>
            </w:r>
            <w:r w:rsidRPr="00E01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бюджетов), тыс. </w:t>
            </w:r>
            <w:proofErr w:type="spellStart"/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источники, тыс. </w:t>
            </w:r>
            <w:proofErr w:type="spellStart"/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783E80" w:rsidRPr="00E0101D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</w:tr>
      <w:tr w:rsidR="00783E80" w:rsidRPr="00E0101D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Муниципальная программа «Развитие сферы жилищно-коммунального хозяйства городского округа </w:t>
            </w:r>
            <w:proofErr w:type="gramStart"/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autoSpaceDE/>
              <w:autoSpaceDN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83E80" w:rsidRPr="00E0101D" w:rsidRDefault="00783E80" w:rsidP="00783E80">
            <w:pPr>
              <w:autoSpaceDE/>
              <w:autoSpaceDN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83E80" w:rsidRPr="00E0101D" w:rsidRDefault="00783E80" w:rsidP="00783E80">
            <w:pPr>
              <w:autoSpaceDE/>
              <w:autoSpaceDN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83E80" w:rsidRPr="00E0101D" w:rsidRDefault="00783E80" w:rsidP="00783E80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462606,8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3263,6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114879,7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332047,8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12415,7</w:t>
            </w:r>
          </w:p>
        </w:tc>
      </w:tr>
      <w:tr w:rsidR="00783E80" w:rsidRPr="00E0101D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338265,8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90715,7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235134,4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12415,7</w:t>
            </w:r>
          </w:p>
        </w:tc>
      </w:tr>
      <w:tr w:rsidR="00783E80" w:rsidRPr="00E0101D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0.2.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Соисполнители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124341,0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3263,6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24164,0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96913,4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83E80" w:rsidRPr="00E0101D">
        <w:trPr>
          <w:trHeight w:val="39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0.5.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Краснослободский</w:t>
            </w:r>
            <w:proofErr w:type="spellEnd"/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31305,2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3263,6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15027,4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83E80" w:rsidRPr="00E0101D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0.8.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ТО  п. ППК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8047,3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711,9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83E80" w:rsidRPr="00E0101D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0.10.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Ситниковский</w:t>
            </w:r>
            <w:proofErr w:type="spellEnd"/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13564,2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2330,6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11233,6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83E80" w:rsidRPr="00E0101D">
        <w:trPr>
          <w:trHeight w:val="142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Подпрограмма 1.  «Обеспечение комфортных условий проживания граждан в многоквартирных домах, расположенных на территории городского округа </w:t>
            </w:r>
            <w:proofErr w:type="gramStart"/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2023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bCs/>
                <w:sz w:val="24"/>
                <w:szCs w:val="24"/>
              </w:rPr>
              <w:t>16007,3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bCs/>
                <w:sz w:val="24"/>
                <w:szCs w:val="24"/>
              </w:rPr>
              <w:t>15964,3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83E80" w:rsidRPr="00E0101D">
        <w:trPr>
          <w:trHeight w:val="1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Обеспечение комфортных условий проживания граждан в многоквартирных домах, расположенных на территории городского округа </w:t>
            </w:r>
            <w:proofErr w:type="gramStart"/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05 1 01 00000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12167,0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783E80" w:rsidRPr="00E0101D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 1.1.1.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83E80" w:rsidRPr="00E0101D" w:rsidRDefault="00783E80" w:rsidP="00783E80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11529,5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11486,5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83E80" w:rsidRPr="00E0101D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E80" w:rsidRPr="00E0101D" w:rsidRDefault="00783E80" w:rsidP="00783E80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1.2.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Мероприятия по сносу аварийных многоквартирных жилых домов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05 1 02 00000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3840,3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3840,3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83E80" w:rsidRPr="00E0101D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E80" w:rsidRPr="00E0101D" w:rsidRDefault="00783E80" w:rsidP="00783E80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1.2.1.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3840,3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3840,3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83E80" w:rsidRPr="00E0101D" w:rsidRDefault="00783E80" w:rsidP="00783E80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83E80" w:rsidRPr="00E0101D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Подпрограмма 4 «Содержание и развитие объектов благоустройства городского округа </w:t>
            </w:r>
            <w:proofErr w:type="gramStart"/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2023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</w:pPr>
            <w:r w:rsidRPr="00E0101D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  <w:t>342812,4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E0101D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3263,6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114813,4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212319,7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</w:pPr>
            <w:r w:rsidRPr="00E0101D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  <w:t>12415,7</w:t>
            </w:r>
          </w:p>
        </w:tc>
      </w:tr>
      <w:tr w:rsidR="00783E80" w:rsidRPr="00E0101D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</w:pPr>
            <w:r w:rsidRPr="00E0101D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  <w:t>303313,0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196242,3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</w:pPr>
            <w:r w:rsidRPr="00E0101D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en-US"/>
              </w:rPr>
              <w:t>12415,7</w:t>
            </w:r>
          </w:p>
        </w:tc>
      </w:tr>
      <w:tr w:rsidR="00783E80" w:rsidRPr="00E0101D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E0101D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210746,1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90627,0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107703,4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</w:pPr>
            <w:r w:rsidRPr="00E0101D">
              <w:rPr>
                <w:rFonts w:ascii="Times New Roman CYR" w:eastAsia="Calibri" w:hAnsi="Times New Roman CYR" w:cs="Times New Roman CYR"/>
                <w:sz w:val="24"/>
                <w:szCs w:val="24"/>
                <w:lang w:eastAsia="en-US"/>
              </w:rPr>
              <w:t>12415,7</w:t>
            </w:r>
          </w:p>
        </w:tc>
      </w:tr>
      <w:tr w:rsidR="00783E80" w:rsidRPr="00E0101D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4.1.2.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Соисполнители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92566,9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4028,0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88538,9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83E80" w:rsidRPr="00E0101D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4.1.4.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Краснослободский</w:t>
            </w:r>
            <w:proofErr w:type="spellEnd"/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9489,2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83E80" w:rsidRPr="00E0101D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4.1.7.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ТО  п. ППК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8047,3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711,9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83E80" w:rsidRPr="00E0101D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4.1.9.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>Ситниковский</w:t>
            </w:r>
            <w:proofErr w:type="spellEnd"/>
            <w:r w:rsidRPr="00E0101D">
              <w:rPr>
                <w:rFonts w:ascii="Times New Roman CYR" w:hAnsi="Times New Roman CYR" w:cs="Times New Roman CYR"/>
                <w:sz w:val="24"/>
                <w:szCs w:val="24"/>
              </w:rPr>
              <w:t xml:space="preserve"> ТО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13153,5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2043,1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11110,4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3E80" w:rsidRPr="00E0101D" w:rsidRDefault="00783E80" w:rsidP="00783E8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783E80" w:rsidRPr="00E0101D" w:rsidRDefault="00783E80" w:rsidP="008003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9D5" w:rsidRDefault="002B69D5" w:rsidP="00E0101D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1D">
        <w:rPr>
          <w:rFonts w:ascii="Times New Roman" w:hAnsi="Times New Roman" w:cs="Times New Roman"/>
          <w:sz w:val="24"/>
          <w:szCs w:val="24"/>
        </w:rPr>
        <w:t>В разделе 2.5. «Индикаторы достижения цели и непосредственные результаты реализации муниципальной  программы»  в  таблице 2  некоторые строки изложить в новой редакции:</w:t>
      </w:r>
    </w:p>
    <w:p w:rsidR="00E0101D" w:rsidRPr="00E0101D" w:rsidRDefault="00E0101D" w:rsidP="00E010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7218"/>
        <w:gridCol w:w="1418"/>
        <w:gridCol w:w="1417"/>
        <w:gridCol w:w="1418"/>
        <w:gridCol w:w="1559"/>
        <w:gridCol w:w="1276"/>
      </w:tblGrid>
      <w:tr w:rsidR="002B69D5" w:rsidRPr="00E0101D">
        <w:tc>
          <w:tcPr>
            <w:tcW w:w="828" w:type="dxa"/>
            <w:vMerge w:val="restart"/>
            <w:shd w:val="clear" w:color="auto" w:fill="auto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18" w:type="dxa"/>
            <w:vMerge w:val="restart"/>
            <w:shd w:val="clear" w:color="auto" w:fill="auto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индикатора/ непосредственного результата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/ непосредственного результата</w:t>
            </w:r>
          </w:p>
        </w:tc>
      </w:tr>
      <w:tr w:rsidR="002B69D5" w:rsidRPr="00E0101D">
        <w:tc>
          <w:tcPr>
            <w:tcW w:w="828" w:type="dxa"/>
            <w:vMerge/>
            <w:shd w:val="clear" w:color="auto" w:fill="auto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  <w:vMerge/>
            <w:shd w:val="clear" w:color="auto" w:fill="auto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shd w:val="clear" w:color="auto" w:fill="auto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shd w:val="clear" w:color="auto" w:fill="auto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2B69D5" w:rsidRPr="00E0101D">
        <w:tc>
          <w:tcPr>
            <w:tcW w:w="828" w:type="dxa"/>
            <w:shd w:val="clear" w:color="auto" w:fill="auto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8" w:type="dxa"/>
            <w:shd w:val="clear" w:color="auto" w:fill="auto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69D5" w:rsidRPr="00E0101D">
        <w:tc>
          <w:tcPr>
            <w:tcW w:w="15134" w:type="dxa"/>
            <w:gridSpan w:val="7"/>
            <w:shd w:val="clear" w:color="auto" w:fill="auto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Муниципальная программа «Развитие сферы жилищно-коммунального хозяйства городского округа </w:t>
            </w:r>
            <w:proofErr w:type="gramStart"/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E0101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 Бор»</w:t>
            </w:r>
          </w:p>
        </w:tc>
      </w:tr>
      <w:tr w:rsidR="002B69D5" w:rsidRPr="00E0101D">
        <w:tc>
          <w:tcPr>
            <w:tcW w:w="15134" w:type="dxa"/>
            <w:gridSpan w:val="7"/>
            <w:shd w:val="clear" w:color="auto" w:fill="auto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«Содержание и развитие объектов благоустройства городского округа </w:t>
            </w:r>
            <w:proofErr w:type="gramStart"/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. Бор»</w:t>
            </w:r>
          </w:p>
        </w:tc>
      </w:tr>
      <w:tr w:rsidR="002B69D5" w:rsidRPr="00E0101D">
        <w:tc>
          <w:tcPr>
            <w:tcW w:w="828" w:type="dxa"/>
            <w:shd w:val="clear" w:color="auto" w:fill="auto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  <w:shd w:val="clear" w:color="auto" w:fill="auto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Индикаторы:</w:t>
            </w:r>
          </w:p>
        </w:tc>
        <w:tc>
          <w:tcPr>
            <w:tcW w:w="1418" w:type="dxa"/>
            <w:shd w:val="clear" w:color="auto" w:fill="auto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9D5" w:rsidRPr="00E0101D">
        <w:tc>
          <w:tcPr>
            <w:tcW w:w="828" w:type="dxa"/>
            <w:shd w:val="clear" w:color="auto" w:fill="auto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218" w:type="dxa"/>
            <w:shd w:val="clear" w:color="auto" w:fill="auto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объектов благоустройства,  освещения, озеленения и кладбищ  в соответствии с требованиями муниципальных и технических заданий </w:t>
            </w:r>
          </w:p>
        </w:tc>
        <w:tc>
          <w:tcPr>
            <w:tcW w:w="1418" w:type="dxa"/>
            <w:shd w:val="clear" w:color="auto" w:fill="auto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B69D5" w:rsidRPr="00E0101D">
        <w:tc>
          <w:tcPr>
            <w:tcW w:w="828" w:type="dxa"/>
            <w:shd w:val="clear" w:color="auto" w:fill="auto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218" w:type="dxa"/>
            <w:shd w:val="clear" w:color="auto" w:fill="auto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</w:tc>
        <w:tc>
          <w:tcPr>
            <w:tcW w:w="1418" w:type="dxa"/>
            <w:shd w:val="clear" w:color="auto" w:fill="auto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9D5" w:rsidRPr="00E0101D">
        <w:tc>
          <w:tcPr>
            <w:tcW w:w="828" w:type="dxa"/>
            <w:shd w:val="clear" w:color="auto" w:fill="auto"/>
          </w:tcPr>
          <w:p w:rsidR="002B69D5" w:rsidRPr="00E0101D" w:rsidRDefault="002B69D5" w:rsidP="002B69D5">
            <w:pPr>
              <w:autoSpaceDE/>
              <w:autoSpaceDN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  <w:shd w:val="clear" w:color="auto" w:fill="auto"/>
          </w:tcPr>
          <w:p w:rsidR="002B69D5" w:rsidRPr="00E0101D" w:rsidRDefault="002B69D5" w:rsidP="002B69D5">
            <w:pPr>
              <w:autoSpaceDE/>
              <w:autoSpaceDN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1418" w:type="dxa"/>
            <w:shd w:val="clear" w:color="auto" w:fill="auto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9D5" w:rsidRPr="00E0101D">
        <w:tc>
          <w:tcPr>
            <w:tcW w:w="828" w:type="dxa"/>
            <w:shd w:val="clear" w:color="auto" w:fill="auto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7218" w:type="dxa"/>
            <w:shd w:val="clear" w:color="auto" w:fill="auto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благоустроенных контейнерных площадок </w:t>
            </w:r>
          </w:p>
        </w:tc>
        <w:tc>
          <w:tcPr>
            <w:tcW w:w="1418" w:type="dxa"/>
            <w:shd w:val="clear" w:color="auto" w:fill="auto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2B69D5" w:rsidRPr="00E0101D" w:rsidRDefault="002B69D5" w:rsidP="002B69D5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2B69D5" w:rsidRPr="00E0101D" w:rsidRDefault="002B69D5" w:rsidP="002B69D5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559" w:type="dxa"/>
            <w:shd w:val="clear" w:color="auto" w:fill="auto"/>
          </w:tcPr>
          <w:p w:rsidR="002B69D5" w:rsidRPr="00E0101D" w:rsidRDefault="002B69D5" w:rsidP="002B69D5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2B69D5" w:rsidRPr="00E0101D" w:rsidRDefault="002B69D5" w:rsidP="002B69D5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69D5" w:rsidRPr="00E0101D">
        <w:tc>
          <w:tcPr>
            <w:tcW w:w="828" w:type="dxa"/>
            <w:shd w:val="clear" w:color="auto" w:fill="auto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7218" w:type="dxa"/>
            <w:shd w:val="clear" w:color="auto" w:fill="auto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приобретенных  контейнеров </w:t>
            </w:r>
          </w:p>
        </w:tc>
        <w:tc>
          <w:tcPr>
            <w:tcW w:w="1418" w:type="dxa"/>
            <w:shd w:val="clear" w:color="auto" w:fill="auto"/>
          </w:tcPr>
          <w:p w:rsidR="002B69D5" w:rsidRPr="00E0101D" w:rsidRDefault="002B69D5" w:rsidP="002B69D5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2B69D5" w:rsidRPr="00E0101D" w:rsidRDefault="002B69D5" w:rsidP="002B69D5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shd w:val="clear" w:color="auto" w:fill="auto"/>
          </w:tcPr>
          <w:p w:rsidR="002B69D5" w:rsidRPr="00E0101D" w:rsidRDefault="002B69D5" w:rsidP="002B69D5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shd w:val="clear" w:color="auto" w:fill="auto"/>
          </w:tcPr>
          <w:p w:rsidR="002B69D5" w:rsidRPr="00E0101D" w:rsidRDefault="002B69D5" w:rsidP="002B69D5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2B69D5" w:rsidRPr="00E0101D" w:rsidRDefault="002B69D5" w:rsidP="002B69D5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B69D5" w:rsidRPr="00E0101D" w:rsidRDefault="002B69D5" w:rsidP="003870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046" w:rsidRDefault="002B69D5" w:rsidP="00E0101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01D">
        <w:rPr>
          <w:rFonts w:ascii="Times New Roman" w:hAnsi="Times New Roman" w:cs="Times New Roman"/>
          <w:sz w:val="24"/>
          <w:szCs w:val="24"/>
        </w:rPr>
        <w:t>4</w:t>
      </w:r>
      <w:r w:rsidR="002359D5" w:rsidRPr="00E0101D">
        <w:rPr>
          <w:rFonts w:ascii="Times New Roman" w:hAnsi="Times New Roman" w:cs="Times New Roman"/>
          <w:sz w:val="24"/>
          <w:szCs w:val="24"/>
        </w:rPr>
        <w:t>.</w:t>
      </w:r>
      <w:r w:rsidR="00FA77E7" w:rsidRPr="00E0101D">
        <w:rPr>
          <w:sz w:val="24"/>
          <w:szCs w:val="24"/>
        </w:rPr>
        <w:t xml:space="preserve"> </w:t>
      </w:r>
      <w:r w:rsidR="00FA77E7" w:rsidRPr="00E0101D">
        <w:rPr>
          <w:rFonts w:ascii="Times New Roman" w:hAnsi="Times New Roman" w:cs="Times New Roman"/>
          <w:sz w:val="24"/>
          <w:szCs w:val="24"/>
        </w:rPr>
        <w:t xml:space="preserve">В подпрограмме  1 в разделе  «Паспорт подпрограммы» в  позиции 6 «Объемы бюджетных ассигнований подпрограммы»  некоторые строки изложить в новой редакции:  </w:t>
      </w:r>
    </w:p>
    <w:p w:rsidR="00E0101D" w:rsidRPr="00E0101D" w:rsidRDefault="00E0101D" w:rsidP="00E0101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21"/>
        <w:gridCol w:w="1559"/>
        <w:gridCol w:w="1276"/>
        <w:gridCol w:w="1559"/>
        <w:gridCol w:w="1418"/>
        <w:gridCol w:w="1559"/>
      </w:tblGrid>
      <w:tr w:rsidR="00AD0046" w:rsidRPr="00E0101D">
        <w:trPr>
          <w:trHeight w:val="46"/>
        </w:trPr>
        <w:tc>
          <w:tcPr>
            <w:tcW w:w="7621" w:type="dxa"/>
            <w:vMerge w:val="restart"/>
            <w:tcBorders>
              <w:top w:val="single" w:sz="6" w:space="0" w:color="auto"/>
            </w:tcBorders>
          </w:tcPr>
          <w:p w:rsidR="00AD0046" w:rsidRPr="00E0101D" w:rsidRDefault="00AD0046" w:rsidP="00AD0046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</w:tcPr>
          <w:p w:rsidR="00AD0046" w:rsidRPr="00E0101D" w:rsidRDefault="00AD0046" w:rsidP="00AD004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</w:tcBorders>
          </w:tcPr>
          <w:p w:rsidR="00AD0046" w:rsidRPr="00E0101D" w:rsidRDefault="00AD0046" w:rsidP="00AD0046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AD0046" w:rsidRPr="00E0101D">
        <w:trPr>
          <w:trHeight w:val="46"/>
        </w:trPr>
        <w:tc>
          <w:tcPr>
            <w:tcW w:w="7621" w:type="dxa"/>
            <w:vMerge/>
          </w:tcPr>
          <w:p w:rsidR="00AD0046" w:rsidRPr="00E0101D" w:rsidRDefault="00AD0046" w:rsidP="00AD0046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0046" w:rsidRPr="00E0101D" w:rsidRDefault="00AD0046" w:rsidP="00AD0046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046" w:rsidRPr="00E0101D" w:rsidRDefault="00AD0046" w:rsidP="00AD0046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AD0046" w:rsidRPr="00E0101D" w:rsidRDefault="00AD0046" w:rsidP="00AD0046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418" w:type="dxa"/>
          </w:tcPr>
          <w:p w:rsidR="00AD0046" w:rsidRPr="00E0101D" w:rsidRDefault="00AD0046" w:rsidP="00AD0046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AD0046" w:rsidRPr="00E0101D" w:rsidRDefault="00AD0046" w:rsidP="00AD0046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AD0046" w:rsidRPr="00E0101D">
        <w:trPr>
          <w:trHeight w:val="46"/>
        </w:trPr>
        <w:tc>
          <w:tcPr>
            <w:tcW w:w="7621" w:type="dxa"/>
          </w:tcPr>
          <w:p w:rsidR="00AD0046" w:rsidRPr="00E0101D" w:rsidRDefault="00AD0046" w:rsidP="00AD0046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(1)+(2)+(3)+(4)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46" w:rsidRPr="00E0101D" w:rsidRDefault="00AD0046" w:rsidP="00AD004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66487,8</w:t>
            </w:r>
          </w:p>
        </w:tc>
        <w:tc>
          <w:tcPr>
            <w:tcW w:w="1276" w:type="dxa"/>
            <w:vAlign w:val="center"/>
          </w:tcPr>
          <w:p w:rsidR="00AD0046" w:rsidRPr="00E0101D" w:rsidRDefault="00AD0046" w:rsidP="00AD004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11647,5</w:t>
            </w:r>
          </w:p>
        </w:tc>
        <w:tc>
          <w:tcPr>
            <w:tcW w:w="1559" w:type="dxa"/>
            <w:vAlign w:val="center"/>
          </w:tcPr>
          <w:p w:rsidR="00AD0046" w:rsidRPr="00E0101D" w:rsidRDefault="00AD0046" w:rsidP="00AD004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16007,3</w:t>
            </w:r>
          </w:p>
        </w:tc>
        <w:tc>
          <w:tcPr>
            <w:tcW w:w="1418" w:type="dxa"/>
            <w:vAlign w:val="center"/>
          </w:tcPr>
          <w:p w:rsidR="00AD0046" w:rsidRPr="00E0101D" w:rsidRDefault="00AD0046" w:rsidP="00AD004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18509,3</w:t>
            </w:r>
          </w:p>
        </w:tc>
        <w:tc>
          <w:tcPr>
            <w:tcW w:w="1559" w:type="dxa"/>
            <w:vAlign w:val="center"/>
          </w:tcPr>
          <w:p w:rsidR="00AD0046" w:rsidRPr="00E0101D" w:rsidRDefault="00AD0046" w:rsidP="00AD004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20323,7</w:t>
            </w:r>
          </w:p>
        </w:tc>
      </w:tr>
      <w:tr w:rsidR="00AD0046" w:rsidRPr="00E0101D">
        <w:trPr>
          <w:trHeight w:val="46"/>
        </w:trPr>
        <w:tc>
          <w:tcPr>
            <w:tcW w:w="7621" w:type="dxa"/>
            <w:tcBorders>
              <w:bottom w:val="single" w:sz="6" w:space="0" w:color="auto"/>
            </w:tcBorders>
          </w:tcPr>
          <w:p w:rsidR="00AD0046" w:rsidRPr="00E0101D" w:rsidRDefault="00AD0046" w:rsidP="00AD0046">
            <w:pPr>
              <w:widowControl w:val="0"/>
              <w:autoSpaceDE/>
              <w:autoSpaceDN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D0046" w:rsidRPr="00E0101D" w:rsidRDefault="00AD0046" w:rsidP="00AD004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64138,8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AD0046" w:rsidRPr="00E0101D" w:rsidRDefault="00AD0046" w:rsidP="00AD004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9624,4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AD0046" w:rsidRPr="00E0101D" w:rsidRDefault="00AD0046" w:rsidP="00AD004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15964,3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AD0046" w:rsidRPr="00E0101D" w:rsidRDefault="00AD0046" w:rsidP="00AD004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18365,4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AD0046" w:rsidRPr="00E0101D" w:rsidRDefault="00AD0046" w:rsidP="00AD004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20184,7</w:t>
            </w:r>
          </w:p>
        </w:tc>
      </w:tr>
      <w:tr w:rsidR="00AD0046" w:rsidRPr="00E0101D">
        <w:trPr>
          <w:trHeight w:val="46"/>
        </w:trPr>
        <w:tc>
          <w:tcPr>
            <w:tcW w:w="7621" w:type="dxa"/>
            <w:tcBorders>
              <w:top w:val="single" w:sz="6" w:space="0" w:color="auto"/>
              <w:bottom w:val="single" w:sz="4" w:space="0" w:color="auto"/>
            </w:tcBorders>
          </w:tcPr>
          <w:p w:rsidR="00AD0046" w:rsidRPr="00E0101D" w:rsidRDefault="00AD0046" w:rsidP="00AD0046">
            <w:p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(2)расходы за счет средств областного бюджета, передаваемых в бюджет ГО г</w:t>
            </w:r>
            <w:proofErr w:type="gramStart"/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046" w:rsidRPr="00E0101D" w:rsidRDefault="00AD0046" w:rsidP="00AD004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2349,0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D0046" w:rsidRPr="00E0101D" w:rsidRDefault="00AD0046" w:rsidP="00AD004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2023,1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D0046" w:rsidRPr="00E0101D" w:rsidRDefault="00AD0046" w:rsidP="00AD004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D0046" w:rsidRPr="00E0101D" w:rsidRDefault="00AD0046" w:rsidP="00AD004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143,9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D0046" w:rsidRPr="00E0101D" w:rsidRDefault="00AD0046" w:rsidP="00AD0046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139,0</w:t>
            </w:r>
          </w:p>
        </w:tc>
      </w:tr>
    </w:tbl>
    <w:p w:rsidR="002359D5" w:rsidRPr="00E0101D" w:rsidRDefault="002359D5" w:rsidP="003870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9D5" w:rsidRPr="00E0101D" w:rsidRDefault="002B69D5" w:rsidP="00E0101D">
      <w:pPr>
        <w:spacing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0101D">
        <w:rPr>
          <w:rFonts w:ascii="Times New Roman" w:hAnsi="Times New Roman" w:cs="Times New Roman"/>
          <w:sz w:val="24"/>
          <w:szCs w:val="24"/>
        </w:rPr>
        <w:t>5. В подпрограмме  4 в разделе  «Паспорт подпрограммы»</w:t>
      </w:r>
      <w:proofErr w:type="gramStart"/>
      <w:r w:rsidRPr="00E0101D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387065" w:rsidRDefault="002B69D5" w:rsidP="002B69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1D">
        <w:rPr>
          <w:rFonts w:ascii="Times New Roman" w:hAnsi="Times New Roman" w:cs="Times New Roman"/>
          <w:sz w:val="24"/>
          <w:szCs w:val="24"/>
        </w:rPr>
        <w:t xml:space="preserve">5.1. В позиции 6 «Объемы бюджетных ассигнований подпрограммы»  некоторые строки изложить в новой редакции:  </w:t>
      </w:r>
    </w:p>
    <w:p w:rsidR="00E0101D" w:rsidRPr="00E0101D" w:rsidRDefault="00E0101D" w:rsidP="002B69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387065" w:rsidRPr="00E0101D">
        <w:trPr>
          <w:trHeight w:val="45"/>
        </w:trPr>
        <w:tc>
          <w:tcPr>
            <w:tcW w:w="7338" w:type="dxa"/>
            <w:vMerge w:val="restart"/>
          </w:tcPr>
          <w:p w:rsidR="00387065" w:rsidRPr="00E0101D" w:rsidRDefault="00387065" w:rsidP="00387065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387065" w:rsidRPr="00E0101D" w:rsidRDefault="00387065" w:rsidP="0038706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387065" w:rsidRPr="00E0101D" w:rsidRDefault="00387065" w:rsidP="0038706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7D0B53" w:rsidRPr="00E0101D">
        <w:trPr>
          <w:trHeight w:val="45"/>
        </w:trPr>
        <w:tc>
          <w:tcPr>
            <w:tcW w:w="7338" w:type="dxa"/>
            <w:vMerge/>
          </w:tcPr>
          <w:p w:rsidR="00387065" w:rsidRPr="00E0101D" w:rsidRDefault="00387065" w:rsidP="00387065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065" w:rsidRPr="00E0101D" w:rsidRDefault="00387065" w:rsidP="0038706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065" w:rsidRPr="00E0101D" w:rsidRDefault="00387065" w:rsidP="007D0B53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0B53" w:rsidRPr="00E01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387065" w:rsidRPr="00E0101D" w:rsidRDefault="00387065" w:rsidP="007D0B53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0B53" w:rsidRPr="00E01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387065" w:rsidRPr="00E0101D" w:rsidRDefault="00387065" w:rsidP="007D0B53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0B53" w:rsidRPr="00E010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387065" w:rsidRPr="00E0101D" w:rsidRDefault="00387065" w:rsidP="007D0B53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0B53" w:rsidRPr="00E010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10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A77E7" w:rsidRPr="00E0101D">
        <w:trPr>
          <w:trHeight w:val="45"/>
        </w:trPr>
        <w:tc>
          <w:tcPr>
            <w:tcW w:w="7338" w:type="dxa"/>
          </w:tcPr>
          <w:p w:rsidR="00FA77E7" w:rsidRPr="00E0101D" w:rsidRDefault="00FA77E7" w:rsidP="00FA77E7">
            <w:pPr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4 подпрограмма (1)+(2)+(3)+(4)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77E7" w:rsidRPr="00E0101D" w:rsidRDefault="00FA77E7" w:rsidP="00FA77E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01D">
              <w:rPr>
                <w:rFonts w:ascii="Times New Roman" w:hAnsi="Times New Roman"/>
                <w:bCs/>
                <w:sz w:val="24"/>
                <w:szCs w:val="24"/>
              </w:rPr>
              <w:t>1083346,3</w:t>
            </w:r>
          </w:p>
        </w:tc>
        <w:tc>
          <w:tcPr>
            <w:tcW w:w="1417" w:type="dxa"/>
            <w:vAlign w:val="center"/>
          </w:tcPr>
          <w:p w:rsidR="00FA77E7" w:rsidRPr="00E0101D" w:rsidRDefault="00FA77E7" w:rsidP="00FA77E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01D">
              <w:rPr>
                <w:rFonts w:ascii="Times New Roman" w:hAnsi="Times New Roman"/>
                <w:bCs/>
                <w:sz w:val="24"/>
                <w:szCs w:val="24"/>
              </w:rPr>
              <w:t>260483,1</w:t>
            </w:r>
          </w:p>
        </w:tc>
        <w:tc>
          <w:tcPr>
            <w:tcW w:w="1418" w:type="dxa"/>
            <w:vAlign w:val="center"/>
          </w:tcPr>
          <w:p w:rsidR="00FA77E7" w:rsidRPr="00E0101D" w:rsidRDefault="00FA77E7" w:rsidP="00FA77E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01D">
              <w:rPr>
                <w:rFonts w:ascii="Times New Roman" w:hAnsi="Times New Roman"/>
                <w:bCs/>
                <w:sz w:val="24"/>
                <w:szCs w:val="24"/>
              </w:rPr>
              <w:t>342812,4</w:t>
            </w:r>
          </w:p>
        </w:tc>
        <w:tc>
          <w:tcPr>
            <w:tcW w:w="1701" w:type="dxa"/>
            <w:vAlign w:val="center"/>
          </w:tcPr>
          <w:p w:rsidR="00FA77E7" w:rsidRPr="00E0101D" w:rsidRDefault="00FA77E7" w:rsidP="00FA77E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01D">
              <w:rPr>
                <w:rFonts w:ascii="Times New Roman" w:hAnsi="Times New Roman"/>
                <w:bCs/>
                <w:sz w:val="24"/>
                <w:szCs w:val="24"/>
              </w:rPr>
              <w:t>228061,6</w:t>
            </w:r>
          </w:p>
        </w:tc>
        <w:tc>
          <w:tcPr>
            <w:tcW w:w="1701" w:type="dxa"/>
            <w:vAlign w:val="center"/>
          </w:tcPr>
          <w:p w:rsidR="00FA77E7" w:rsidRPr="00E0101D" w:rsidRDefault="00FA77E7" w:rsidP="00FA77E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01D">
              <w:rPr>
                <w:rFonts w:ascii="Times New Roman" w:hAnsi="Times New Roman"/>
                <w:bCs/>
                <w:sz w:val="24"/>
                <w:szCs w:val="24"/>
              </w:rPr>
              <w:t>251989,2</w:t>
            </w:r>
          </w:p>
        </w:tc>
      </w:tr>
      <w:tr w:rsidR="00FA77E7" w:rsidRPr="00E0101D">
        <w:trPr>
          <w:trHeight w:val="45"/>
        </w:trPr>
        <w:tc>
          <w:tcPr>
            <w:tcW w:w="7338" w:type="dxa"/>
          </w:tcPr>
          <w:p w:rsidR="00FA77E7" w:rsidRPr="00E0101D" w:rsidRDefault="00FA77E7" w:rsidP="00FA77E7">
            <w:pPr>
              <w:widowControl w:val="0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(1)расходы бюджета ГО г</w:t>
            </w:r>
            <w:proofErr w:type="gramStart"/>
            <w:r w:rsidRPr="00E0101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0101D">
              <w:rPr>
                <w:rFonts w:ascii="Times New Roman" w:hAnsi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77E7" w:rsidRPr="00E0101D" w:rsidRDefault="00FA77E7" w:rsidP="00FA7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823173,4</w:t>
            </w:r>
          </w:p>
        </w:tc>
        <w:tc>
          <w:tcPr>
            <w:tcW w:w="1417" w:type="dxa"/>
            <w:vAlign w:val="center"/>
          </w:tcPr>
          <w:p w:rsidR="00FA77E7" w:rsidRPr="00E0101D" w:rsidRDefault="00FA77E7" w:rsidP="00FA7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198646,4</w:t>
            </w:r>
          </w:p>
        </w:tc>
        <w:tc>
          <w:tcPr>
            <w:tcW w:w="1418" w:type="dxa"/>
            <w:vAlign w:val="center"/>
          </w:tcPr>
          <w:p w:rsidR="00FA77E7" w:rsidRPr="00E0101D" w:rsidRDefault="00FA77E7" w:rsidP="00FA7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212319,7</w:t>
            </w:r>
          </w:p>
        </w:tc>
        <w:tc>
          <w:tcPr>
            <w:tcW w:w="1701" w:type="dxa"/>
            <w:vAlign w:val="center"/>
          </w:tcPr>
          <w:p w:rsidR="00FA77E7" w:rsidRPr="00E0101D" w:rsidRDefault="00FA77E7" w:rsidP="00FA7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195835,7</w:t>
            </w:r>
          </w:p>
        </w:tc>
        <w:tc>
          <w:tcPr>
            <w:tcW w:w="1701" w:type="dxa"/>
            <w:vAlign w:val="center"/>
          </w:tcPr>
          <w:p w:rsidR="00FA77E7" w:rsidRPr="00E0101D" w:rsidRDefault="00FA77E7" w:rsidP="00FA7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216371,6</w:t>
            </w:r>
          </w:p>
        </w:tc>
      </w:tr>
      <w:tr w:rsidR="00FA77E7" w:rsidRPr="00E0101D">
        <w:trPr>
          <w:trHeight w:val="45"/>
        </w:trPr>
        <w:tc>
          <w:tcPr>
            <w:tcW w:w="7338" w:type="dxa"/>
          </w:tcPr>
          <w:p w:rsidR="00FA77E7" w:rsidRPr="00E0101D" w:rsidRDefault="00FA77E7" w:rsidP="00FA77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(2)расходы за счет средств областного бюджета, передаваемых в бюджет ГО г</w:t>
            </w:r>
            <w:proofErr w:type="gramStart"/>
            <w:r w:rsidRPr="00E0101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0101D">
              <w:rPr>
                <w:rFonts w:ascii="Times New Roman" w:hAnsi="Times New Roman"/>
                <w:sz w:val="24"/>
                <w:szCs w:val="24"/>
              </w:rPr>
              <w:t>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77E7" w:rsidRPr="00E0101D" w:rsidRDefault="00FA77E7" w:rsidP="00FA7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194690,9</w:t>
            </w:r>
          </w:p>
        </w:tc>
        <w:tc>
          <w:tcPr>
            <w:tcW w:w="1417" w:type="dxa"/>
            <w:vAlign w:val="center"/>
          </w:tcPr>
          <w:p w:rsidR="00FA77E7" w:rsidRPr="00E0101D" w:rsidRDefault="00FA77E7" w:rsidP="00FA7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36865,4</w:t>
            </w:r>
          </w:p>
        </w:tc>
        <w:tc>
          <w:tcPr>
            <w:tcW w:w="1418" w:type="dxa"/>
            <w:vAlign w:val="center"/>
          </w:tcPr>
          <w:p w:rsidR="00FA77E7" w:rsidRPr="00E0101D" w:rsidRDefault="00FA77E7" w:rsidP="00FA7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114813,4</w:t>
            </w:r>
          </w:p>
        </w:tc>
        <w:tc>
          <w:tcPr>
            <w:tcW w:w="1701" w:type="dxa"/>
            <w:vAlign w:val="center"/>
          </w:tcPr>
          <w:p w:rsidR="00FA77E7" w:rsidRPr="00E0101D" w:rsidRDefault="00FA77E7" w:rsidP="00FA7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19810,2</w:t>
            </w:r>
          </w:p>
        </w:tc>
        <w:tc>
          <w:tcPr>
            <w:tcW w:w="1701" w:type="dxa"/>
            <w:vAlign w:val="center"/>
          </w:tcPr>
          <w:p w:rsidR="00FA77E7" w:rsidRPr="00E0101D" w:rsidRDefault="00FA77E7" w:rsidP="00FA7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1D">
              <w:rPr>
                <w:rFonts w:ascii="Times New Roman" w:hAnsi="Times New Roman"/>
                <w:sz w:val="24"/>
                <w:szCs w:val="24"/>
              </w:rPr>
              <w:t>23201,9</w:t>
            </w:r>
          </w:p>
        </w:tc>
      </w:tr>
    </w:tbl>
    <w:p w:rsidR="00E0101D" w:rsidRDefault="00E0101D" w:rsidP="002B69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9D5" w:rsidRPr="00E0101D" w:rsidRDefault="002B69D5" w:rsidP="002B69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1D">
        <w:rPr>
          <w:rFonts w:ascii="Times New Roman" w:hAnsi="Times New Roman" w:cs="Times New Roman"/>
          <w:sz w:val="24"/>
          <w:szCs w:val="24"/>
        </w:rPr>
        <w:t>5.2. В позиции 7 «Индикаторы достижения цели и непосредственные результаты Подпрограммы» «Показатели непосредственных результатов»:</w:t>
      </w:r>
    </w:p>
    <w:p w:rsidR="002B69D5" w:rsidRPr="00E0101D" w:rsidRDefault="002B69D5" w:rsidP="002B69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1D">
        <w:rPr>
          <w:rFonts w:ascii="Times New Roman" w:hAnsi="Times New Roman" w:cs="Times New Roman"/>
          <w:sz w:val="24"/>
          <w:szCs w:val="24"/>
        </w:rPr>
        <w:t>5.2.1. В пункте 2 цифры «350» заменить цифрами «554»;</w:t>
      </w:r>
    </w:p>
    <w:p w:rsidR="002B69D5" w:rsidRPr="00E0101D" w:rsidRDefault="002B69D5" w:rsidP="002B69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1D">
        <w:rPr>
          <w:rFonts w:ascii="Times New Roman" w:hAnsi="Times New Roman" w:cs="Times New Roman"/>
          <w:sz w:val="24"/>
          <w:szCs w:val="24"/>
        </w:rPr>
        <w:t>5.2.2. В пункте 3 цифры «408» заменить цифрами «976».</w:t>
      </w:r>
    </w:p>
    <w:p w:rsidR="00606DA1" w:rsidRPr="00E0101D" w:rsidRDefault="00FB295E" w:rsidP="00D62414">
      <w:pPr>
        <w:jc w:val="center"/>
        <w:rPr>
          <w:sz w:val="24"/>
          <w:szCs w:val="24"/>
        </w:rPr>
      </w:pPr>
      <w:r w:rsidRPr="00E0101D">
        <w:rPr>
          <w:color w:val="000000"/>
          <w:sz w:val="24"/>
          <w:szCs w:val="24"/>
        </w:rPr>
        <w:t>_</w:t>
      </w:r>
      <w:r w:rsidR="00D62414" w:rsidRPr="00E0101D">
        <w:rPr>
          <w:color w:val="000000"/>
          <w:sz w:val="24"/>
          <w:szCs w:val="24"/>
        </w:rPr>
        <w:t>_______________</w:t>
      </w:r>
    </w:p>
    <w:sectPr w:rsidR="00606DA1" w:rsidRPr="00E0101D" w:rsidSect="00B4142B">
      <w:pgSz w:w="15840" w:h="12240" w:orient="landscape"/>
      <w:pgMar w:top="993" w:right="672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6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7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C80C78"/>
    <w:multiLevelType w:val="hybridMultilevel"/>
    <w:tmpl w:val="7EDE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0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21">
    <w:nsid w:val="302955A0"/>
    <w:multiLevelType w:val="hybridMultilevel"/>
    <w:tmpl w:val="2AD6CD74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23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37CF4703"/>
    <w:multiLevelType w:val="multilevel"/>
    <w:tmpl w:val="9476155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5">
    <w:nsid w:val="40B63895"/>
    <w:multiLevelType w:val="hybridMultilevel"/>
    <w:tmpl w:val="B408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457B4247"/>
    <w:multiLevelType w:val="hybridMultilevel"/>
    <w:tmpl w:val="DC485E2A"/>
    <w:lvl w:ilvl="0" w:tplc="F904A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FC3B4E">
      <w:numFmt w:val="none"/>
      <w:lvlText w:val=""/>
      <w:lvlJc w:val="left"/>
      <w:pPr>
        <w:tabs>
          <w:tab w:val="num" w:pos="360"/>
        </w:tabs>
      </w:pPr>
    </w:lvl>
    <w:lvl w:ilvl="2" w:tplc="8AA422EC">
      <w:numFmt w:val="none"/>
      <w:lvlText w:val=""/>
      <w:lvlJc w:val="left"/>
      <w:pPr>
        <w:tabs>
          <w:tab w:val="num" w:pos="360"/>
        </w:tabs>
      </w:pPr>
    </w:lvl>
    <w:lvl w:ilvl="3" w:tplc="419C6110">
      <w:numFmt w:val="none"/>
      <w:lvlText w:val=""/>
      <w:lvlJc w:val="left"/>
      <w:pPr>
        <w:tabs>
          <w:tab w:val="num" w:pos="360"/>
        </w:tabs>
      </w:pPr>
    </w:lvl>
    <w:lvl w:ilvl="4" w:tplc="3884A22E">
      <w:numFmt w:val="none"/>
      <w:lvlText w:val=""/>
      <w:lvlJc w:val="left"/>
      <w:pPr>
        <w:tabs>
          <w:tab w:val="num" w:pos="360"/>
        </w:tabs>
      </w:pPr>
    </w:lvl>
    <w:lvl w:ilvl="5" w:tplc="4CB4EB1E">
      <w:numFmt w:val="none"/>
      <w:lvlText w:val=""/>
      <w:lvlJc w:val="left"/>
      <w:pPr>
        <w:tabs>
          <w:tab w:val="num" w:pos="360"/>
        </w:tabs>
      </w:pPr>
    </w:lvl>
    <w:lvl w:ilvl="6" w:tplc="838C0CF6">
      <w:numFmt w:val="none"/>
      <w:lvlText w:val=""/>
      <w:lvlJc w:val="left"/>
      <w:pPr>
        <w:tabs>
          <w:tab w:val="num" w:pos="360"/>
        </w:tabs>
      </w:pPr>
    </w:lvl>
    <w:lvl w:ilvl="7" w:tplc="C0004776">
      <w:numFmt w:val="none"/>
      <w:lvlText w:val=""/>
      <w:lvlJc w:val="left"/>
      <w:pPr>
        <w:tabs>
          <w:tab w:val="num" w:pos="360"/>
        </w:tabs>
      </w:pPr>
    </w:lvl>
    <w:lvl w:ilvl="8" w:tplc="043237D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4CCF559D"/>
    <w:multiLevelType w:val="multilevel"/>
    <w:tmpl w:val="5E241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782541D"/>
    <w:multiLevelType w:val="hybridMultilevel"/>
    <w:tmpl w:val="E086151E"/>
    <w:lvl w:ilvl="0" w:tplc="9BA810B2">
      <w:start w:val="2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2">
    <w:nsid w:val="635C1E07"/>
    <w:multiLevelType w:val="multilevel"/>
    <w:tmpl w:val="DC346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76823B17"/>
    <w:multiLevelType w:val="hybridMultilevel"/>
    <w:tmpl w:val="E69EDF48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31"/>
  </w:num>
  <w:num w:numId="14">
    <w:abstractNumId w:val="16"/>
  </w:num>
  <w:num w:numId="15">
    <w:abstractNumId w:val="23"/>
  </w:num>
  <w:num w:numId="16">
    <w:abstractNumId w:val="20"/>
  </w:num>
  <w:num w:numId="17">
    <w:abstractNumId w:val="34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19"/>
  </w:num>
  <w:num w:numId="22">
    <w:abstractNumId w:val="15"/>
    <w:lvlOverride w:ilvl="0">
      <w:startOverride w:val="1"/>
    </w:lvlOverride>
  </w:num>
  <w:num w:numId="23">
    <w:abstractNumId w:val="14"/>
  </w:num>
  <w:num w:numId="24">
    <w:abstractNumId w:val="13"/>
  </w:num>
  <w:num w:numId="25">
    <w:abstractNumId w:val="12"/>
  </w:num>
  <w:num w:numId="26">
    <w:abstractNumId w:val="25"/>
  </w:num>
  <w:num w:numId="27">
    <w:abstractNumId w:val="24"/>
  </w:num>
  <w:num w:numId="28">
    <w:abstractNumId w:val="27"/>
  </w:num>
  <w:num w:numId="29">
    <w:abstractNumId w:val="33"/>
  </w:num>
  <w:num w:numId="30">
    <w:abstractNumId w:val="21"/>
  </w:num>
  <w:num w:numId="31">
    <w:abstractNumId w:val="32"/>
  </w:num>
  <w:num w:numId="32">
    <w:abstractNumId w:val="26"/>
  </w:num>
  <w:num w:numId="33">
    <w:abstractNumId w:val="18"/>
  </w:num>
  <w:num w:numId="34">
    <w:abstractNumId w:val="30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D21"/>
    <w:rsid w:val="00011D6B"/>
    <w:rsid w:val="00014350"/>
    <w:rsid w:val="00015921"/>
    <w:rsid w:val="000172DB"/>
    <w:rsid w:val="00017D47"/>
    <w:rsid w:val="00017F8D"/>
    <w:rsid w:val="00020C88"/>
    <w:rsid w:val="000239B8"/>
    <w:rsid w:val="00024322"/>
    <w:rsid w:val="000256CC"/>
    <w:rsid w:val="000256E8"/>
    <w:rsid w:val="00025B3B"/>
    <w:rsid w:val="000262C9"/>
    <w:rsid w:val="00026A32"/>
    <w:rsid w:val="0002791F"/>
    <w:rsid w:val="000324B8"/>
    <w:rsid w:val="00034115"/>
    <w:rsid w:val="00035875"/>
    <w:rsid w:val="00041FD8"/>
    <w:rsid w:val="00042A6B"/>
    <w:rsid w:val="00043921"/>
    <w:rsid w:val="000462B3"/>
    <w:rsid w:val="00047F0E"/>
    <w:rsid w:val="00050612"/>
    <w:rsid w:val="00050EF7"/>
    <w:rsid w:val="00052675"/>
    <w:rsid w:val="00053777"/>
    <w:rsid w:val="00054E80"/>
    <w:rsid w:val="00055375"/>
    <w:rsid w:val="00060968"/>
    <w:rsid w:val="00060CAC"/>
    <w:rsid w:val="00061EAD"/>
    <w:rsid w:val="00067E71"/>
    <w:rsid w:val="00072BEB"/>
    <w:rsid w:val="00077C01"/>
    <w:rsid w:val="0008197A"/>
    <w:rsid w:val="00082C1C"/>
    <w:rsid w:val="000903A1"/>
    <w:rsid w:val="00092C7E"/>
    <w:rsid w:val="00094224"/>
    <w:rsid w:val="00094A5E"/>
    <w:rsid w:val="00095480"/>
    <w:rsid w:val="000A3124"/>
    <w:rsid w:val="000A6108"/>
    <w:rsid w:val="000B0EC5"/>
    <w:rsid w:val="000B1435"/>
    <w:rsid w:val="000B1E49"/>
    <w:rsid w:val="000B24B5"/>
    <w:rsid w:val="000B2619"/>
    <w:rsid w:val="000B266A"/>
    <w:rsid w:val="000B281C"/>
    <w:rsid w:val="000B7FF6"/>
    <w:rsid w:val="000C01B2"/>
    <w:rsid w:val="000D02B0"/>
    <w:rsid w:val="000D1072"/>
    <w:rsid w:val="000D2B5C"/>
    <w:rsid w:val="000D398F"/>
    <w:rsid w:val="000D4BD9"/>
    <w:rsid w:val="000D4EE7"/>
    <w:rsid w:val="000D6119"/>
    <w:rsid w:val="000D648A"/>
    <w:rsid w:val="000D65A9"/>
    <w:rsid w:val="000E19B6"/>
    <w:rsid w:val="000E1B2A"/>
    <w:rsid w:val="000E2BA7"/>
    <w:rsid w:val="000E2DCA"/>
    <w:rsid w:val="000E3625"/>
    <w:rsid w:val="000E559A"/>
    <w:rsid w:val="000E5B27"/>
    <w:rsid w:val="000E6DEA"/>
    <w:rsid w:val="000E7A72"/>
    <w:rsid w:val="000F0DEB"/>
    <w:rsid w:val="000F536F"/>
    <w:rsid w:val="000F53DF"/>
    <w:rsid w:val="000F7CE2"/>
    <w:rsid w:val="00100411"/>
    <w:rsid w:val="00101C62"/>
    <w:rsid w:val="0011253B"/>
    <w:rsid w:val="001148F4"/>
    <w:rsid w:val="00115508"/>
    <w:rsid w:val="00115940"/>
    <w:rsid w:val="0012009C"/>
    <w:rsid w:val="001207EF"/>
    <w:rsid w:val="00120DF7"/>
    <w:rsid w:val="00124DF7"/>
    <w:rsid w:val="00125E01"/>
    <w:rsid w:val="00126303"/>
    <w:rsid w:val="00134178"/>
    <w:rsid w:val="00134640"/>
    <w:rsid w:val="00134FB0"/>
    <w:rsid w:val="001354E4"/>
    <w:rsid w:val="00137D87"/>
    <w:rsid w:val="00140583"/>
    <w:rsid w:val="0014179F"/>
    <w:rsid w:val="00143C1C"/>
    <w:rsid w:val="001440C2"/>
    <w:rsid w:val="001459E6"/>
    <w:rsid w:val="00145F8F"/>
    <w:rsid w:val="001464D7"/>
    <w:rsid w:val="00146691"/>
    <w:rsid w:val="001470EF"/>
    <w:rsid w:val="0015495E"/>
    <w:rsid w:val="00156A61"/>
    <w:rsid w:val="00161E2F"/>
    <w:rsid w:val="00166FF8"/>
    <w:rsid w:val="00171729"/>
    <w:rsid w:val="00174015"/>
    <w:rsid w:val="00174AE6"/>
    <w:rsid w:val="001757F6"/>
    <w:rsid w:val="001812EE"/>
    <w:rsid w:val="0018408F"/>
    <w:rsid w:val="00184E16"/>
    <w:rsid w:val="0019358A"/>
    <w:rsid w:val="00195993"/>
    <w:rsid w:val="00195EE7"/>
    <w:rsid w:val="001A3189"/>
    <w:rsid w:val="001B16E2"/>
    <w:rsid w:val="001B4D8B"/>
    <w:rsid w:val="001B5D62"/>
    <w:rsid w:val="001B6077"/>
    <w:rsid w:val="001B7E3C"/>
    <w:rsid w:val="001C02A1"/>
    <w:rsid w:val="001C0CCA"/>
    <w:rsid w:val="001C22CC"/>
    <w:rsid w:val="001C3A39"/>
    <w:rsid w:val="001C5B00"/>
    <w:rsid w:val="001C7838"/>
    <w:rsid w:val="001D0618"/>
    <w:rsid w:val="001D1EEF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5F2F"/>
    <w:rsid w:val="001E7136"/>
    <w:rsid w:val="001E74E4"/>
    <w:rsid w:val="001F04CF"/>
    <w:rsid w:val="001F061D"/>
    <w:rsid w:val="001F108B"/>
    <w:rsid w:val="001F119C"/>
    <w:rsid w:val="001F1EE8"/>
    <w:rsid w:val="001F28AC"/>
    <w:rsid w:val="001F619A"/>
    <w:rsid w:val="001F665C"/>
    <w:rsid w:val="001F786C"/>
    <w:rsid w:val="00202040"/>
    <w:rsid w:val="00204A59"/>
    <w:rsid w:val="00207022"/>
    <w:rsid w:val="00207867"/>
    <w:rsid w:val="00207952"/>
    <w:rsid w:val="00207C38"/>
    <w:rsid w:val="002103A3"/>
    <w:rsid w:val="002119F6"/>
    <w:rsid w:val="00215438"/>
    <w:rsid w:val="00217BB0"/>
    <w:rsid w:val="00221577"/>
    <w:rsid w:val="00222F70"/>
    <w:rsid w:val="00223350"/>
    <w:rsid w:val="002234EA"/>
    <w:rsid w:val="002269EB"/>
    <w:rsid w:val="00231E57"/>
    <w:rsid w:val="00232089"/>
    <w:rsid w:val="002359D5"/>
    <w:rsid w:val="0024260B"/>
    <w:rsid w:val="00244E1F"/>
    <w:rsid w:val="00250C0D"/>
    <w:rsid w:val="00251D0F"/>
    <w:rsid w:val="00251FCD"/>
    <w:rsid w:val="0025705E"/>
    <w:rsid w:val="00263BFB"/>
    <w:rsid w:val="00264E97"/>
    <w:rsid w:val="00271B3E"/>
    <w:rsid w:val="00276EB2"/>
    <w:rsid w:val="002813C0"/>
    <w:rsid w:val="002820DD"/>
    <w:rsid w:val="002827E4"/>
    <w:rsid w:val="00282F1A"/>
    <w:rsid w:val="00286CAF"/>
    <w:rsid w:val="002908A9"/>
    <w:rsid w:val="00294D1E"/>
    <w:rsid w:val="002951D5"/>
    <w:rsid w:val="00296A68"/>
    <w:rsid w:val="00297E7A"/>
    <w:rsid w:val="002A1DCC"/>
    <w:rsid w:val="002A3A1C"/>
    <w:rsid w:val="002A6C27"/>
    <w:rsid w:val="002A7E77"/>
    <w:rsid w:val="002B227B"/>
    <w:rsid w:val="002B520A"/>
    <w:rsid w:val="002B69D5"/>
    <w:rsid w:val="002B7C88"/>
    <w:rsid w:val="002C0881"/>
    <w:rsid w:val="002C0C6D"/>
    <w:rsid w:val="002C174E"/>
    <w:rsid w:val="002C2E23"/>
    <w:rsid w:val="002C7211"/>
    <w:rsid w:val="002C7ADC"/>
    <w:rsid w:val="002D5523"/>
    <w:rsid w:val="002D644E"/>
    <w:rsid w:val="002E7391"/>
    <w:rsid w:val="002F0BDB"/>
    <w:rsid w:val="002F16A5"/>
    <w:rsid w:val="002F2581"/>
    <w:rsid w:val="002F77E9"/>
    <w:rsid w:val="002F7B79"/>
    <w:rsid w:val="002F7D4F"/>
    <w:rsid w:val="002F7DB3"/>
    <w:rsid w:val="00304822"/>
    <w:rsid w:val="00305125"/>
    <w:rsid w:val="00305B90"/>
    <w:rsid w:val="00305C6D"/>
    <w:rsid w:val="00305E57"/>
    <w:rsid w:val="00311796"/>
    <w:rsid w:val="00312A58"/>
    <w:rsid w:val="00314FC9"/>
    <w:rsid w:val="0031542B"/>
    <w:rsid w:val="00315B9F"/>
    <w:rsid w:val="00317DA5"/>
    <w:rsid w:val="003204A3"/>
    <w:rsid w:val="00320EE4"/>
    <w:rsid w:val="0032526D"/>
    <w:rsid w:val="003311E4"/>
    <w:rsid w:val="00331C08"/>
    <w:rsid w:val="00332AD8"/>
    <w:rsid w:val="003336BF"/>
    <w:rsid w:val="0033528C"/>
    <w:rsid w:val="0033664A"/>
    <w:rsid w:val="00344175"/>
    <w:rsid w:val="00347B4E"/>
    <w:rsid w:val="00350BB0"/>
    <w:rsid w:val="00353C07"/>
    <w:rsid w:val="00360403"/>
    <w:rsid w:val="00361E98"/>
    <w:rsid w:val="00363150"/>
    <w:rsid w:val="0036437D"/>
    <w:rsid w:val="00364BBB"/>
    <w:rsid w:val="00364F56"/>
    <w:rsid w:val="00373499"/>
    <w:rsid w:val="003753EF"/>
    <w:rsid w:val="00375844"/>
    <w:rsid w:val="00375C9F"/>
    <w:rsid w:val="00384AE3"/>
    <w:rsid w:val="00384CDD"/>
    <w:rsid w:val="00384D46"/>
    <w:rsid w:val="003868D1"/>
    <w:rsid w:val="00387065"/>
    <w:rsid w:val="00390A69"/>
    <w:rsid w:val="00392440"/>
    <w:rsid w:val="00394C48"/>
    <w:rsid w:val="003954ED"/>
    <w:rsid w:val="00396259"/>
    <w:rsid w:val="003A027C"/>
    <w:rsid w:val="003A08D4"/>
    <w:rsid w:val="003A1724"/>
    <w:rsid w:val="003A2719"/>
    <w:rsid w:val="003A4033"/>
    <w:rsid w:val="003A44CF"/>
    <w:rsid w:val="003A73F0"/>
    <w:rsid w:val="003B03E1"/>
    <w:rsid w:val="003B3834"/>
    <w:rsid w:val="003B50F2"/>
    <w:rsid w:val="003B565A"/>
    <w:rsid w:val="003B5E92"/>
    <w:rsid w:val="003C18BC"/>
    <w:rsid w:val="003C2D49"/>
    <w:rsid w:val="003C51B5"/>
    <w:rsid w:val="003D34D8"/>
    <w:rsid w:val="003D4311"/>
    <w:rsid w:val="003D5EB8"/>
    <w:rsid w:val="003D704B"/>
    <w:rsid w:val="003D7589"/>
    <w:rsid w:val="003E38A4"/>
    <w:rsid w:val="003E77FA"/>
    <w:rsid w:val="003E7840"/>
    <w:rsid w:val="003F0D2D"/>
    <w:rsid w:val="003F2FE1"/>
    <w:rsid w:val="003F32CA"/>
    <w:rsid w:val="003F6D1F"/>
    <w:rsid w:val="004012AC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49D0"/>
    <w:rsid w:val="00425BB4"/>
    <w:rsid w:val="0042646C"/>
    <w:rsid w:val="00435931"/>
    <w:rsid w:val="004363C8"/>
    <w:rsid w:val="00442A3F"/>
    <w:rsid w:val="00443C2A"/>
    <w:rsid w:val="00450081"/>
    <w:rsid w:val="00451176"/>
    <w:rsid w:val="0045454E"/>
    <w:rsid w:val="00456B19"/>
    <w:rsid w:val="00457909"/>
    <w:rsid w:val="00460C1B"/>
    <w:rsid w:val="0046163A"/>
    <w:rsid w:val="00461EE3"/>
    <w:rsid w:val="00467C93"/>
    <w:rsid w:val="00467E33"/>
    <w:rsid w:val="00471213"/>
    <w:rsid w:val="00485FAB"/>
    <w:rsid w:val="00487A87"/>
    <w:rsid w:val="0049247D"/>
    <w:rsid w:val="00493C7C"/>
    <w:rsid w:val="0049549D"/>
    <w:rsid w:val="0049621B"/>
    <w:rsid w:val="004A0073"/>
    <w:rsid w:val="004A04B7"/>
    <w:rsid w:val="004A06EA"/>
    <w:rsid w:val="004A10CB"/>
    <w:rsid w:val="004A283B"/>
    <w:rsid w:val="004A3221"/>
    <w:rsid w:val="004A4C89"/>
    <w:rsid w:val="004A5028"/>
    <w:rsid w:val="004A518A"/>
    <w:rsid w:val="004A69E0"/>
    <w:rsid w:val="004B2080"/>
    <w:rsid w:val="004B2CAD"/>
    <w:rsid w:val="004B7ED1"/>
    <w:rsid w:val="004C02E0"/>
    <w:rsid w:val="004C3D6A"/>
    <w:rsid w:val="004C6183"/>
    <w:rsid w:val="004D7748"/>
    <w:rsid w:val="004E57B8"/>
    <w:rsid w:val="004E7FA4"/>
    <w:rsid w:val="004F11C1"/>
    <w:rsid w:val="004F2328"/>
    <w:rsid w:val="00500ACE"/>
    <w:rsid w:val="00503841"/>
    <w:rsid w:val="00506679"/>
    <w:rsid w:val="00510288"/>
    <w:rsid w:val="00510564"/>
    <w:rsid w:val="00511146"/>
    <w:rsid w:val="00511552"/>
    <w:rsid w:val="005173E3"/>
    <w:rsid w:val="00517E6E"/>
    <w:rsid w:val="00520713"/>
    <w:rsid w:val="00520CC3"/>
    <w:rsid w:val="00520FD2"/>
    <w:rsid w:val="00523B3D"/>
    <w:rsid w:val="00525421"/>
    <w:rsid w:val="00525B47"/>
    <w:rsid w:val="005267A7"/>
    <w:rsid w:val="00534AAE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36E8"/>
    <w:rsid w:val="005652F5"/>
    <w:rsid w:val="0056611B"/>
    <w:rsid w:val="00571840"/>
    <w:rsid w:val="005738A1"/>
    <w:rsid w:val="0057449C"/>
    <w:rsid w:val="00577D2F"/>
    <w:rsid w:val="00580CCD"/>
    <w:rsid w:val="00581EB4"/>
    <w:rsid w:val="00586A9E"/>
    <w:rsid w:val="00587A5E"/>
    <w:rsid w:val="00587EE0"/>
    <w:rsid w:val="00590584"/>
    <w:rsid w:val="005A1648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2347"/>
    <w:rsid w:val="005C2C13"/>
    <w:rsid w:val="005C318F"/>
    <w:rsid w:val="005C427B"/>
    <w:rsid w:val="005C457B"/>
    <w:rsid w:val="005C736D"/>
    <w:rsid w:val="005D1B19"/>
    <w:rsid w:val="005D1EF8"/>
    <w:rsid w:val="005D3808"/>
    <w:rsid w:val="005D4042"/>
    <w:rsid w:val="005D5A40"/>
    <w:rsid w:val="005D779B"/>
    <w:rsid w:val="005D7A12"/>
    <w:rsid w:val="005E4154"/>
    <w:rsid w:val="005E67A1"/>
    <w:rsid w:val="005F3528"/>
    <w:rsid w:val="005F3F11"/>
    <w:rsid w:val="005F4120"/>
    <w:rsid w:val="005F61AE"/>
    <w:rsid w:val="005F6623"/>
    <w:rsid w:val="0060181F"/>
    <w:rsid w:val="00601D4F"/>
    <w:rsid w:val="006020CD"/>
    <w:rsid w:val="0060232C"/>
    <w:rsid w:val="0060433A"/>
    <w:rsid w:val="00604A0F"/>
    <w:rsid w:val="006053E0"/>
    <w:rsid w:val="00606DA1"/>
    <w:rsid w:val="00607881"/>
    <w:rsid w:val="00610A5A"/>
    <w:rsid w:val="006156F3"/>
    <w:rsid w:val="00620FD5"/>
    <w:rsid w:val="00624452"/>
    <w:rsid w:val="00632907"/>
    <w:rsid w:val="0063481E"/>
    <w:rsid w:val="00634C6A"/>
    <w:rsid w:val="00635996"/>
    <w:rsid w:val="00637533"/>
    <w:rsid w:val="0064087C"/>
    <w:rsid w:val="006421E6"/>
    <w:rsid w:val="00645DC2"/>
    <w:rsid w:val="006515AE"/>
    <w:rsid w:val="00652627"/>
    <w:rsid w:val="00652CF6"/>
    <w:rsid w:val="00654F10"/>
    <w:rsid w:val="00660606"/>
    <w:rsid w:val="00662DAD"/>
    <w:rsid w:val="00672112"/>
    <w:rsid w:val="00677AC9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94FFA"/>
    <w:rsid w:val="00695181"/>
    <w:rsid w:val="00696E73"/>
    <w:rsid w:val="006A0007"/>
    <w:rsid w:val="006A0DC8"/>
    <w:rsid w:val="006A1049"/>
    <w:rsid w:val="006A4F7F"/>
    <w:rsid w:val="006A570C"/>
    <w:rsid w:val="006A5F32"/>
    <w:rsid w:val="006B009A"/>
    <w:rsid w:val="006B1E47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6F49BB"/>
    <w:rsid w:val="0070022E"/>
    <w:rsid w:val="00703354"/>
    <w:rsid w:val="00717CD8"/>
    <w:rsid w:val="00720870"/>
    <w:rsid w:val="007216F3"/>
    <w:rsid w:val="00722F0B"/>
    <w:rsid w:val="00723E92"/>
    <w:rsid w:val="0072441E"/>
    <w:rsid w:val="007302E5"/>
    <w:rsid w:val="0073267A"/>
    <w:rsid w:val="0073291C"/>
    <w:rsid w:val="00745927"/>
    <w:rsid w:val="0074798E"/>
    <w:rsid w:val="00747C3C"/>
    <w:rsid w:val="00760CCF"/>
    <w:rsid w:val="00760CE9"/>
    <w:rsid w:val="00763947"/>
    <w:rsid w:val="00765738"/>
    <w:rsid w:val="00765B58"/>
    <w:rsid w:val="00766133"/>
    <w:rsid w:val="00772098"/>
    <w:rsid w:val="00772F98"/>
    <w:rsid w:val="00773E86"/>
    <w:rsid w:val="007740B7"/>
    <w:rsid w:val="00783E80"/>
    <w:rsid w:val="00784B2C"/>
    <w:rsid w:val="00787EFA"/>
    <w:rsid w:val="007900C2"/>
    <w:rsid w:val="00790BBD"/>
    <w:rsid w:val="00791240"/>
    <w:rsid w:val="007916EC"/>
    <w:rsid w:val="0079238F"/>
    <w:rsid w:val="007928BB"/>
    <w:rsid w:val="007948D8"/>
    <w:rsid w:val="00795E54"/>
    <w:rsid w:val="007A437C"/>
    <w:rsid w:val="007A6BA1"/>
    <w:rsid w:val="007A6DCA"/>
    <w:rsid w:val="007A6FDE"/>
    <w:rsid w:val="007A7A9E"/>
    <w:rsid w:val="007B163C"/>
    <w:rsid w:val="007B20D5"/>
    <w:rsid w:val="007B32F6"/>
    <w:rsid w:val="007B4169"/>
    <w:rsid w:val="007B4D7C"/>
    <w:rsid w:val="007B4F73"/>
    <w:rsid w:val="007B6D2D"/>
    <w:rsid w:val="007B7ED2"/>
    <w:rsid w:val="007C09E2"/>
    <w:rsid w:val="007C1150"/>
    <w:rsid w:val="007D0B53"/>
    <w:rsid w:val="007D2563"/>
    <w:rsid w:val="007D6DDF"/>
    <w:rsid w:val="007E11D2"/>
    <w:rsid w:val="007E373E"/>
    <w:rsid w:val="007E43F9"/>
    <w:rsid w:val="007E4F4C"/>
    <w:rsid w:val="007E7E32"/>
    <w:rsid w:val="007F0D01"/>
    <w:rsid w:val="007F139C"/>
    <w:rsid w:val="007F13A0"/>
    <w:rsid w:val="007F1729"/>
    <w:rsid w:val="007F41C4"/>
    <w:rsid w:val="007F46F6"/>
    <w:rsid w:val="007F77ED"/>
    <w:rsid w:val="0080039F"/>
    <w:rsid w:val="00801DC6"/>
    <w:rsid w:val="008135B5"/>
    <w:rsid w:val="00815EF0"/>
    <w:rsid w:val="008163F9"/>
    <w:rsid w:val="00820581"/>
    <w:rsid w:val="00820F94"/>
    <w:rsid w:val="0082454D"/>
    <w:rsid w:val="008317F0"/>
    <w:rsid w:val="00831834"/>
    <w:rsid w:val="0083373F"/>
    <w:rsid w:val="008337C0"/>
    <w:rsid w:val="0083397B"/>
    <w:rsid w:val="008343EC"/>
    <w:rsid w:val="008349A1"/>
    <w:rsid w:val="00835055"/>
    <w:rsid w:val="00837586"/>
    <w:rsid w:val="0084127A"/>
    <w:rsid w:val="0084139A"/>
    <w:rsid w:val="00841989"/>
    <w:rsid w:val="00841FB7"/>
    <w:rsid w:val="00843679"/>
    <w:rsid w:val="00843745"/>
    <w:rsid w:val="008468E9"/>
    <w:rsid w:val="008517CF"/>
    <w:rsid w:val="00852037"/>
    <w:rsid w:val="00853481"/>
    <w:rsid w:val="00853A9C"/>
    <w:rsid w:val="008548E8"/>
    <w:rsid w:val="00854D83"/>
    <w:rsid w:val="008555B4"/>
    <w:rsid w:val="00857A8A"/>
    <w:rsid w:val="00857B7F"/>
    <w:rsid w:val="008636F2"/>
    <w:rsid w:val="00863961"/>
    <w:rsid w:val="00864EA9"/>
    <w:rsid w:val="00865330"/>
    <w:rsid w:val="00870438"/>
    <w:rsid w:val="008712F7"/>
    <w:rsid w:val="00872525"/>
    <w:rsid w:val="00875FF0"/>
    <w:rsid w:val="00877CEE"/>
    <w:rsid w:val="0088458B"/>
    <w:rsid w:val="00892EA4"/>
    <w:rsid w:val="00893872"/>
    <w:rsid w:val="008A026B"/>
    <w:rsid w:val="008A1BCE"/>
    <w:rsid w:val="008A650F"/>
    <w:rsid w:val="008A6677"/>
    <w:rsid w:val="008B07D3"/>
    <w:rsid w:val="008B1B01"/>
    <w:rsid w:val="008B1E90"/>
    <w:rsid w:val="008B26E3"/>
    <w:rsid w:val="008B2D6D"/>
    <w:rsid w:val="008B2D88"/>
    <w:rsid w:val="008B314B"/>
    <w:rsid w:val="008B5A08"/>
    <w:rsid w:val="008C12CB"/>
    <w:rsid w:val="008C5323"/>
    <w:rsid w:val="008C608C"/>
    <w:rsid w:val="008C72E0"/>
    <w:rsid w:val="008C7BDB"/>
    <w:rsid w:val="008C7C19"/>
    <w:rsid w:val="008D049A"/>
    <w:rsid w:val="008D13CB"/>
    <w:rsid w:val="008D17E3"/>
    <w:rsid w:val="008D3FBF"/>
    <w:rsid w:val="008D5E02"/>
    <w:rsid w:val="008E16F0"/>
    <w:rsid w:val="008E4D89"/>
    <w:rsid w:val="008E5930"/>
    <w:rsid w:val="008E7F7A"/>
    <w:rsid w:val="008F0B54"/>
    <w:rsid w:val="008F18CC"/>
    <w:rsid w:val="008F6383"/>
    <w:rsid w:val="008F7B40"/>
    <w:rsid w:val="009009E6"/>
    <w:rsid w:val="00900A63"/>
    <w:rsid w:val="009013ED"/>
    <w:rsid w:val="00901465"/>
    <w:rsid w:val="00904244"/>
    <w:rsid w:val="00905D56"/>
    <w:rsid w:val="00910317"/>
    <w:rsid w:val="00916577"/>
    <w:rsid w:val="00917706"/>
    <w:rsid w:val="0091770B"/>
    <w:rsid w:val="00926FC3"/>
    <w:rsid w:val="00927F34"/>
    <w:rsid w:val="00934F62"/>
    <w:rsid w:val="00945679"/>
    <w:rsid w:val="0094706C"/>
    <w:rsid w:val="00952345"/>
    <w:rsid w:val="00955B85"/>
    <w:rsid w:val="00961417"/>
    <w:rsid w:val="00962E9C"/>
    <w:rsid w:val="00967507"/>
    <w:rsid w:val="00972050"/>
    <w:rsid w:val="00972134"/>
    <w:rsid w:val="00973631"/>
    <w:rsid w:val="00974AB1"/>
    <w:rsid w:val="0098038E"/>
    <w:rsid w:val="00981E4B"/>
    <w:rsid w:val="00984729"/>
    <w:rsid w:val="00986BB9"/>
    <w:rsid w:val="00990552"/>
    <w:rsid w:val="0099095F"/>
    <w:rsid w:val="0099111A"/>
    <w:rsid w:val="00991AD2"/>
    <w:rsid w:val="00991DB8"/>
    <w:rsid w:val="0099573B"/>
    <w:rsid w:val="00997C3D"/>
    <w:rsid w:val="009A2478"/>
    <w:rsid w:val="009A43A6"/>
    <w:rsid w:val="009A5F6B"/>
    <w:rsid w:val="009A6FFC"/>
    <w:rsid w:val="009A724C"/>
    <w:rsid w:val="009B1899"/>
    <w:rsid w:val="009B3365"/>
    <w:rsid w:val="009B3BB9"/>
    <w:rsid w:val="009B6C9E"/>
    <w:rsid w:val="009B6D9E"/>
    <w:rsid w:val="009B724A"/>
    <w:rsid w:val="009C268F"/>
    <w:rsid w:val="009C3CEF"/>
    <w:rsid w:val="009C503B"/>
    <w:rsid w:val="009C531C"/>
    <w:rsid w:val="009D06F2"/>
    <w:rsid w:val="009D5484"/>
    <w:rsid w:val="009D7826"/>
    <w:rsid w:val="009E0654"/>
    <w:rsid w:val="009E0A3F"/>
    <w:rsid w:val="009E3CE6"/>
    <w:rsid w:val="009E40E8"/>
    <w:rsid w:val="009E4114"/>
    <w:rsid w:val="009E573D"/>
    <w:rsid w:val="009E6420"/>
    <w:rsid w:val="009E6936"/>
    <w:rsid w:val="009F03A4"/>
    <w:rsid w:val="009F1910"/>
    <w:rsid w:val="009F398B"/>
    <w:rsid w:val="009F57EE"/>
    <w:rsid w:val="009F75A9"/>
    <w:rsid w:val="00A00673"/>
    <w:rsid w:val="00A00AED"/>
    <w:rsid w:val="00A01332"/>
    <w:rsid w:val="00A01F2C"/>
    <w:rsid w:val="00A05EE4"/>
    <w:rsid w:val="00A10F3D"/>
    <w:rsid w:val="00A12F3A"/>
    <w:rsid w:val="00A1377E"/>
    <w:rsid w:val="00A1511D"/>
    <w:rsid w:val="00A15A03"/>
    <w:rsid w:val="00A15E27"/>
    <w:rsid w:val="00A166DF"/>
    <w:rsid w:val="00A166E8"/>
    <w:rsid w:val="00A206A6"/>
    <w:rsid w:val="00A207CF"/>
    <w:rsid w:val="00A2162A"/>
    <w:rsid w:val="00A23A67"/>
    <w:rsid w:val="00A254F5"/>
    <w:rsid w:val="00A31696"/>
    <w:rsid w:val="00A31A3F"/>
    <w:rsid w:val="00A31B11"/>
    <w:rsid w:val="00A32BD7"/>
    <w:rsid w:val="00A36476"/>
    <w:rsid w:val="00A37EE1"/>
    <w:rsid w:val="00A42CDE"/>
    <w:rsid w:val="00A46D2E"/>
    <w:rsid w:val="00A5329F"/>
    <w:rsid w:val="00A53CE8"/>
    <w:rsid w:val="00A572EE"/>
    <w:rsid w:val="00A572EF"/>
    <w:rsid w:val="00A579FB"/>
    <w:rsid w:val="00A57F13"/>
    <w:rsid w:val="00A60C3E"/>
    <w:rsid w:val="00A62089"/>
    <w:rsid w:val="00A64F19"/>
    <w:rsid w:val="00A65653"/>
    <w:rsid w:val="00A66E70"/>
    <w:rsid w:val="00A70459"/>
    <w:rsid w:val="00A717AE"/>
    <w:rsid w:val="00A72016"/>
    <w:rsid w:val="00A7272A"/>
    <w:rsid w:val="00A7301D"/>
    <w:rsid w:val="00A7397E"/>
    <w:rsid w:val="00A744DA"/>
    <w:rsid w:val="00A74BA4"/>
    <w:rsid w:val="00A75B11"/>
    <w:rsid w:val="00A76D75"/>
    <w:rsid w:val="00A7782B"/>
    <w:rsid w:val="00A80A47"/>
    <w:rsid w:val="00A868B1"/>
    <w:rsid w:val="00A9755C"/>
    <w:rsid w:val="00AA0553"/>
    <w:rsid w:val="00AA0AB4"/>
    <w:rsid w:val="00AA4EEB"/>
    <w:rsid w:val="00AB4C47"/>
    <w:rsid w:val="00AB5E24"/>
    <w:rsid w:val="00AB78C4"/>
    <w:rsid w:val="00AC1300"/>
    <w:rsid w:val="00AC19D6"/>
    <w:rsid w:val="00AC40F3"/>
    <w:rsid w:val="00AC4F14"/>
    <w:rsid w:val="00AC5817"/>
    <w:rsid w:val="00AC5B1E"/>
    <w:rsid w:val="00AC696C"/>
    <w:rsid w:val="00AD0046"/>
    <w:rsid w:val="00AD0E9E"/>
    <w:rsid w:val="00AE12F8"/>
    <w:rsid w:val="00AE2147"/>
    <w:rsid w:val="00AE4BD7"/>
    <w:rsid w:val="00AE770A"/>
    <w:rsid w:val="00AF0AE5"/>
    <w:rsid w:val="00AF7986"/>
    <w:rsid w:val="00B000F8"/>
    <w:rsid w:val="00B02446"/>
    <w:rsid w:val="00B04ABF"/>
    <w:rsid w:val="00B1136A"/>
    <w:rsid w:val="00B13E49"/>
    <w:rsid w:val="00B14C57"/>
    <w:rsid w:val="00B14ECB"/>
    <w:rsid w:val="00B15437"/>
    <w:rsid w:val="00B20955"/>
    <w:rsid w:val="00B21CBF"/>
    <w:rsid w:val="00B22853"/>
    <w:rsid w:val="00B22997"/>
    <w:rsid w:val="00B240F8"/>
    <w:rsid w:val="00B24911"/>
    <w:rsid w:val="00B24A9E"/>
    <w:rsid w:val="00B27BB3"/>
    <w:rsid w:val="00B327E3"/>
    <w:rsid w:val="00B32804"/>
    <w:rsid w:val="00B3316A"/>
    <w:rsid w:val="00B37503"/>
    <w:rsid w:val="00B40FA2"/>
    <w:rsid w:val="00B4142B"/>
    <w:rsid w:val="00B43791"/>
    <w:rsid w:val="00B43B6F"/>
    <w:rsid w:val="00B43BF2"/>
    <w:rsid w:val="00B46A61"/>
    <w:rsid w:val="00B47474"/>
    <w:rsid w:val="00B47738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779B4"/>
    <w:rsid w:val="00B83086"/>
    <w:rsid w:val="00B833B8"/>
    <w:rsid w:val="00B85165"/>
    <w:rsid w:val="00B85C5A"/>
    <w:rsid w:val="00B9212C"/>
    <w:rsid w:val="00B972A6"/>
    <w:rsid w:val="00B9746D"/>
    <w:rsid w:val="00BA1798"/>
    <w:rsid w:val="00BA395D"/>
    <w:rsid w:val="00BA6401"/>
    <w:rsid w:val="00BB4C45"/>
    <w:rsid w:val="00BB6221"/>
    <w:rsid w:val="00BB7972"/>
    <w:rsid w:val="00BC5C94"/>
    <w:rsid w:val="00BC68A3"/>
    <w:rsid w:val="00BD396E"/>
    <w:rsid w:val="00BD39CB"/>
    <w:rsid w:val="00BD7BE9"/>
    <w:rsid w:val="00BE0C9E"/>
    <w:rsid w:val="00BE20E1"/>
    <w:rsid w:val="00BE65D2"/>
    <w:rsid w:val="00BF0BBB"/>
    <w:rsid w:val="00BF17D1"/>
    <w:rsid w:val="00BF669D"/>
    <w:rsid w:val="00BF7818"/>
    <w:rsid w:val="00C04AC9"/>
    <w:rsid w:val="00C051EB"/>
    <w:rsid w:val="00C06B0A"/>
    <w:rsid w:val="00C07E4B"/>
    <w:rsid w:val="00C12EF2"/>
    <w:rsid w:val="00C16187"/>
    <w:rsid w:val="00C16212"/>
    <w:rsid w:val="00C16DE9"/>
    <w:rsid w:val="00C177D3"/>
    <w:rsid w:val="00C22610"/>
    <w:rsid w:val="00C25C6A"/>
    <w:rsid w:val="00C26D6A"/>
    <w:rsid w:val="00C26F53"/>
    <w:rsid w:val="00C3128F"/>
    <w:rsid w:val="00C32115"/>
    <w:rsid w:val="00C3259D"/>
    <w:rsid w:val="00C32ABB"/>
    <w:rsid w:val="00C338FF"/>
    <w:rsid w:val="00C33F21"/>
    <w:rsid w:val="00C401DD"/>
    <w:rsid w:val="00C410DE"/>
    <w:rsid w:val="00C46B42"/>
    <w:rsid w:val="00C47C04"/>
    <w:rsid w:val="00C50EB4"/>
    <w:rsid w:val="00C514A5"/>
    <w:rsid w:val="00C51D7D"/>
    <w:rsid w:val="00C5406C"/>
    <w:rsid w:val="00C54B48"/>
    <w:rsid w:val="00C55390"/>
    <w:rsid w:val="00C569AC"/>
    <w:rsid w:val="00C6081F"/>
    <w:rsid w:val="00C61401"/>
    <w:rsid w:val="00C624BB"/>
    <w:rsid w:val="00C712EF"/>
    <w:rsid w:val="00C71EDE"/>
    <w:rsid w:val="00C73D51"/>
    <w:rsid w:val="00C747C0"/>
    <w:rsid w:val="00C747CF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95915"/>
    <w:rsid w:val="00CA14FD"/>
    <w:rsid w:val="00CA22F9"/>
    <w:rsid w:val="00CA2474"/>
    <w:rsid w:val="00CA329B"/>
    <w:rsid w:val="00CA45DA"/>
    <w:rsid w:val="00CB155B"/>
    <w:rsid w:val="00CB2BA9"/>
    <w:rsid w:val="00CB2EA4"/>
    <w:rsid w:val="00CB41F2"/>
    <w:rsid w:val="00CB7F25"/>
    <w:rsid w:val="00CC0439"/>
    <w:rsid w:val="00CC053A"/>
    <w:rsid w:val="00CC2FA6"/>
    <w:rsid w:val="00CC38A3"/>
    <w:rsid w:val="00CC3C42"/>
    <w:rsid w:val="00CC615C"/>
    <w:rsid w:val="00CC780F"/>
    <w:rsid w:val="00CC7AC6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CF29F5"/>
    <w:rsid w:val="00CF7A92"/>
    <w:rsid w:val="00CF7AEB"/>
    <w:rsid w:val="00D01FEA"/>
    <w:rsid w:val="00D02F63"/>
    <w:rsid w:val="00D05F31"/>
    <w:rsid w:val="00D07148"/>
    <w:rsid w:val="00D1341B"/>
    <w:rsid w:val="00D1554C"/>
    <w:rsid w:val="00D17148"/>
    <w:rsid w:val="00D2167B"/>
    <w:rsid w:val="00D21B21"/>
    <w:rsid w:val="00D25274"/>
    <w:rsid w:val="00D3279C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0675"/>
    <w:rsid w:val="00D71D9E"/>
    <w:rsid w:val="00D73D25"/>
    <w:rsid w:val="00D73F8C"/>
    <w:rsid w:val="00D754C0"/>
    <w:rsid w:val="00D7595F"/>
    <w:rsid w:val="00D77717"/>
    <w:rsid w:val="00D806A4"/>
    <w:rsid w:val="00D816EE"/>
    <w:rsid w:val="00D82132"/>
    <w:rsid w:val="00D83E6F"/>
    <w:rsid w:val="00D84BB8"/>
    <w:rsid w:val="00D85261"/>
    <w:rsid w:val="00D85647"/>
    <w:rsid w:val="00D85F8E"/>
    <w:rsid w:val="00D864C4"/>
    <w:rsid w:val="00D879D2"/>
    <w:rsid w:val="00D94150"/>
    <w:rsid w:val="00D974DD"/>
    <w:rsid w:val="00D97861"/>
    <w:rsid w:val="00DA09BB"/>
    <w:rsid w:val="00DA1BD7"/>
    <w:rsid w:val="00DA4E98"/>
    <w:rsid w:val="00DA6C4B"/>
    <w:rsid w:val="00DA71E5"/>
    <w:rsid w:val="00DB2F13"/>
    <w:rsid w:val="00DB3ED2"/>
    <w:rsid w:val="00DB4273"/>
    <w:rsid w:val="00DB7406"/>
    <w:rsid w:val="00DC2776"/>
    <w:rsid w:val="00DC2D1A"/>
    <w:rsid w:val="00DC2E1D"/>
    <w:rsid w:val="00DC3D00"/>
    <w:rsid w:val="00DC7E71"/>
    <w:rsid w:val="00DD0A07"/>
    <w:rsid w:val="00DD0DF0"/>
    <w:rsid w:val="00DD218D"/>
    <w:rsid w:val="00DD2E4E"/>
    <w:rsid w:val="00DD340F"/>
    <w:rsid w:val="00DD4F38"/>
    <w:rsid w:val="00DD5327"/>
    <w:rsid w:val="00DD75C4"/>
    <w:rsid w:val="00DE6632"/>
    <w:rsid w:val="00DF1674"/>
    <w:rsid w:val="00E0101D"/>
    <w:rsid w:val="00E01EA5"/>
    <w:rsid w:val="00E02379"/>
    <w:rsid w:val="00E034B6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37038"/>
    <w:rsid w:val="00E379AF"/>
    <w:rsid w:val="00E43B04"/>
    <w:rsid w:val="00E445E3"/>
    <w:rsid w:val="00E45C65"/>
    <w:rsid w:val="00E47D11"/>
    <w:rsid w:val="00E5224C"/>
    <w:rsid w:val="00E54C2E"/>
    <w:rsid w:val="00E558F6"/>
    <w:rsid w:val="00E577EC"/>
    <w:rsid w:val="00E61375"/>
    <w:rsid w:val="00E64686"/>
    <w:rsid w:val="00E64FEC"/>
    <w:rsid w:val="00E65835"/>
    <w:rsid w:val="00E65FE5"/>
    <w:rsid w:val="00E71C52"/>
    <w:rsid w:val="00E71F7D"/>
    <w:rsid w:val="00E72431"/>
    <w:rsid w:val="00E73A69"/>
    <w:rsid w:val="00E74DBA"/>
    <w:rsid w:val="00E759F1"/>
    <w:rsid w:val="00E76149"/>
    <w:rsid w:val="00E8215E"/>
    <w:rsid w:val="00E844FB"/>
    <w:rsid w:val="00E85BEF"/>
    <w:rsid w:val="00E87173"/>
    <w:rsid w:val="00E8743F"/>
    <w:rsid w:val="00E87D19"/>
    <w:rsid w:val="00E920B8"/>
    <w:rsid w:val="00E92751"/>
    <w:rsid w:val="00E9384A"/>
    <w:rsid w:val="00E94CB7"/>
    <w:rsid w:val="00E94EE3"/>
    <w:rsid w:val="00E97B70"/>
    <w:rsid w:val="00EA17A5"/>
    <w:rsid w:val="00EA17CE"/>
    <w:rsid w:val="00EA1EC8"/>
    <w:rsid w:val="00EA2F12"/>
    <w:rsid w:val="00EB0875"/>
    <w:rsid w:val="00EB24CA"/>
    <w:rsid w:val="00EC2B52"/>
    <w:rsid w:val="00EC315A"/>
    <w:rsid w:val="00EC7C88"/>
    <w:rsid w:val="00ED119F"/>
    <w:rsid w:val="00ED1E14"/>
    <w:rsid w:val="00ED4D6E"/>
    <w:rsid w:val="00ED58F1"/>
    <w:rsid w:val="00ED5BC1"/>
    <w:rsid w:val="00ED6E64"/>
    <w:rsid w:val="00EE2425"/>
    <w:rsid w:val="00EE3559"/>
    <w:rsid w:val="00EE3722"/>
    <w:rsid w:val="00EE70DD"/>
    <w:rsid w:val="00EF252E"/>
    <w:rsid w:val="00EF34C5"/>
    <w:rsid w:val="00EF3FEF"/>
    <w:rsid w:val="00EF4A17"/>
    <w:rsid w:val="00F00582"/>
    <w:rsid w:val="00F11CED"/>
    <w:rsid w:val="00F138B2"/>
    <w:rsid w:val="00F13A91"/>
    <w:rsid w:val="00F13B06"/>
    <w:rsid w:val="00F143A9"/>
    <w:rsid w:val="00F15809"/>
    <w:rsid w:val="00F1744B"/>
    <w:rsid w:val="00F17CB6"/>
    <w:rsid w:val="00F17D47"/>
    <w:rsid w:val="00F23C6A"/>
    <w:rsid w:val="00F24BDD"/>
    <w:rsid w:val="00F2720E"/>
    <w:rsid w:val="00F32B74"/>
    <w:rsid w:val="00F36214"/>
    <w:rsid w:val="00F454A2"/>
    <w:rsid w:val="00F5189B"/>
    <w:rsid w:val="00F52B80"/>
    <w:rsid w:val="00F56AA6"/>
    <w:rsid w:val="00F57598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6C4C"/>
    <w:rsid w:val="00F87820"/>
    <w:rsid w:val="00F936D8"/>
    <w:rsid w:val="00F969DC"/>
    <w:rsid w:val="00F9735A"/>
    <w:rsid w:val="00FA0E02"/>
    <w:rsid w:val="00FA23B1"/>
    <w:rsid w:val="00FA25EB"/>
    <w:rsid w:val="00FA6A91"/>
    <w:rsid w:val="00FA77E7"/>
    <w:rsid w:val="00FB0718"/>
    <w:rsid w:val="00FB0777"/>
    <w:rsid w:val="00FB0926"/>
    <w:rsid w:val="00FB0D39"/>
    <w:rsid w:val="00FB151B"/>
    <w:rsid w:val="00FB1609"/>
    <w:rsid w:val="00FB1BAF"/>
    <w:rsid w:val="00FB295E"/>
    <w:rsid w:val="00FB2A49"/>
    <w:rsid w:val="00FB4FA1"/>
    <w:rsid w:val="00FB714C"/>
    <w:rsid w:val="00FC48AA"/>
    <w:rsid w:val="00FC5AAF"/>
    <w:rsid w:val="00FC5DEE"/>
    <w:rsid w:val="00FC6AE4"/>
    <w:rsid w:val="00FD0118"/>
    <w:rsid w:val="00FD18F0"/>
    <w:rsid w:val="00FD193E"/>
    <w:rsid w:val="00FD2FAC"/>
    <w:rsid w:val="00FD37BA"/>
    <w:rsid w:val="00FD7247"/>
    <w:rsid w:val="00FE4E1A"/>
    <w:rsid w:val="00FE5416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D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D39CB"/>
    <w:pPr>
      <w:keepNext/>
      <w:autoSpaceDE/>
      <w:autoSpaceDN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BD39CB"/>
    <w:pPr>
      <w:keepNext/>
      <w:framePr w:hSpace="180" w:wrap="auto" w:vAnchor="text" w:hAnchor="margin" w:xAlign="center" w:y="183"/>
      <w:autoSpaceDE/>
      <w:autoSpaceDN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BD39CB"/>
    <w:pPr>
      <w:autoSpaceDE/>
      <w:autoSpaceDN/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4142B"/>
  </w:style>
  <w:style w:type="character" w:customStyle="1" w:styleId="10">
    <w:name w:val="Заголовок 1 Знак"/>
    <w:link w:val="1"/>
    <w:uiPriority w:val="99"/>
    <w:rsid w:val="00BD39CB"/>
    <w:rPr>
      <w:rFonts w:eastAsia="Calibri"/>
      <w:b/>
      <w:bCs/>
    </w:rPr>
  </w:style>
  <w:style w:type="character" w:customStyle="1" w:styleId="20">
    <w:name w:val="Заголовок 2 Знак"/>
    <w:link w:val="2"/>
    <w:uiPriority w:val="99"/>
    <w:rsid w:val="00BD39CB"/>
    <w:rPr>
      <w:rFonts w:eastAsia="Calibri"/>
      <w:b/>
      <w:bCs/>
    </w:rPr>
  </w:style>
  <w:style w:type="character" w:customStyle="1" w:styleId="50">
    <w:name w:val="Заголовок 5 Знак"/>
    <w:link w:val="5"/>
    <w:uiPriority w:val="99"/>
    <w:rsid w:val="00BD39CB"/>
    <w:rPr>
      <w:rFonts w:ascii="Calibri" w:eastAsia="Calibri" w:hAnsi="Calibri"/>
      <w:b/>
      <w:bCs/>
      <w:i/>
      <w:iCs/>
      <w:sz w:val="26"/>
      <w:szCs w:val="26"/>
    </w:rPr>
  </w:style>
  <w:style w:type="numbering" w:customStyle="1" w:styleId="25">
    <w:name w:val="Нет списка2"/>
    <w:next w:val="a2"/>
    <w:uiPriority w:val="99"/>
    <w:semiHidden/>
    <w:unhideWhenUsed/>
    <w:rsid w:val="00BD39CB"/>
  </w:style>
  <w:style w:type="numbering" w:customStyle="1" w:styleId="110">
    <w:name w:val="Нет списка11"/>
    <w:next w:val="a2"/>
    <w:uiPriority w:val="99"/>
    <w:semiHidden/>
    <w:unhideWhenUsed/>
    <w:rsid w:val="00BD39CB"/>
  </w:style>
  <w:style w:type="paragraph" w:customStyle="1" w:styleId="ConsPlusTitle">
    <w:name w:val="ConsPlusTitle"/>
    <w:uiPriority w:val="99"/>
    <w:rsid w:val="00BD39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39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39CB"/>
    <w:pPr>
      <w:widowControl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uiPriority w:val="99"/>
    <w:semiHidden/>
    <w:rsid w:val="00BD39CB"/>
    <w:pPr>
      <w:autoSpaceDE/>
      <w:autoSpaceDN/>
      <w:jc w:val="center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7">
    <w:name w:val="Основной текст Знак"/>
    <w:link w:val="a6"/>
    <w:uiPriority w:val="99"/>
    <w:semiHidden/>
    <w:rsid w:val="00BD39CB"/>
    <w:rPr>
      <w:rFonts w:eastAsia="Calibri"/>
    </w:rPr>
  </w:style>
  <w:style w:type="paragraph" w:styleId="3">
    <w:name w:val="Body Text 3"/>
    <w:basedOn w:val="a"/>
    <w:link w:val="30"/>
    <w:uiPriority w:val="99"/>
    <w:semiHidden/>
    <w:rsid w:val="00BD39CB"/>
    <w:pPr>
      <w:autoSpaceDE/>
      <w:autoSpaceDN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0">
    <w:name w:val="Основной текст 3 Знак"/>
    <w:link w:val="3"/>
    <w:uiPriority w:val="99"/>
    <w:semiHidden/>
    <w:rsid w:val="00BD39CB"/>
    <w:rPr>
      <w:rFonts w:eastAsia="Calibri"/>
    </w:rPr>
  </w:style>
  <w:style w:type="paragraph" w:styleId="31">
    <w:name w:val="Body Text Indent 3"/>
    <w:basedOn w:val="a"/>
    <w:link w:val="32"/>
    <w:uiPriority w:val="99"/>
    <w:semiHidden/>
    <w:rsid w:val="00BD39CB"/>
    <w:pPr>
      <w:autoSpaceDE/>
      <w:autoSpaceDN/>
      <w:ind w:firstLine="720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BD39CB"/>
    <w:rPr>
      <w:rFonts w:eastAsia="Calibri"/>
    </w:rPr>
  </w:style>
  <w:style w:type="paragraph" w:styleId="a8">
    <w:name w:val="Body Text Indent"/>
    <w:basedOn w:val="a"/>
    <w:link w:val="a9"/>
    <w:uiPriority w:val="99"/>
    <w:semiHidden/>
    <w:rsid w:val="00BD39CB"/>
    <w:pPr>
      <w:autoSpaceDE/>
      <w:autoSpaceDN/>
      <w:ind w:firstLine="720"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semiHidden/>
    <w:rsid w:val="00BD39CB"/>
    <w:rPr>
      <w:rFonts w:eastAsia="Calibri"/>
    </w:rPr>
  </w:style>
  <w:style w:type="paragraph" w:styleId="12">
    <w:name w:val="toc 1"/>
    <w:basedOn w:val="a"/>
    <w:next w:val="a"/>
    <w:autoRedefine/>
    <w:uiPriority w:val="99"/>
    <w:semiHidden/>
    <w:rsid w:val="00BD39CB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rsid w:val="00BD39CB"/>
    <w:rPr>
      <w:rFonts w:eastAsia="Calibri"/>
    </w:rPr>
  </w:style>
  <w:style w:type="paragraph" w:styleId="ac">
    <w:name w:val="footer"/>
    <w:basedOn w:val="a"/>
    <w:link w:val="ad"/>
    <w:uiPriority w:val="99"/>
    <w:semiHidden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semiHidden/>
    <w:rsid w:val="00BD39CB"/>
    <w:rPr>
      <w:rFonts w:eastAsia="Calibri"/>
    </w:rPr>
  </w:style>
  <w:style w:type="paragraph" w:customStyle="1" w:styleId="13">
    <w:name w:val="Знак1 Знак Знак Знак"/>
    <w:basedOn w:val="a"/>
    <w:uiPriority w:val="99"/>
    <w:rsid w:val="00BD39CB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BD3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BD39CB"/>
  </w:style>
  <w:style w:type="paragraph" w:styleId="af">
    <w:name w:val="Normal (Web)"/>
    <w:basedOn w:val="a"/>
    <w:uiPriority w:val="99"/>
    <w:rsid w:val="00BD39CB"/>
    <w:pPr>
      <w:suppressAutoHyphens/>
      <w:autoSpaceDE/>
      <w:spacing w:before="100" w:after="119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BD39CB"/>
    <w:pPr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uiPriority w:val="99"/>
    <w:rsid w:val="00BD39CB"/>
    <w:pPr>
      <w:suppressLineNumbers/>
      <w:suppressAutoHyphens/>
      <w:autoSpaceDE/>
      <w:autoSpaceDN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2">
    <w:name w:val="Цветовое выделение"/>
    <w:uiPriority w:val="99"/>
    <w:rsid w:val="00BD39CB"/>
    <w:rPr>
      <w:b/>
      <w:bCs/>
      <w:color w:val="26282F"/>
      <w:sz w:val="26"/>
      <w:szCs w:val="26"/>
    </w:rPr>
  </w:style>
  <w:style w:type="character" w:customStyle="1" w:styleId="af3">
    <w:name w:val="Гипертекстовая ссылка"/>
    <w:uiPriority w:val="99"/>
    <w:rsid w:val="00BD39CB"/>
    <w:rPr>
      <w:b/>
      <w:bCs/>
      <w:color w:val="auto"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134640"/>
  </w:style>
  <w:style w:type="numbering" w:customStyle="1" w:styleId="120">
    <w:name w:val="Нет списка12"/>
    <w:next w:val="a2"/>
    <w:uiPriority w:val="99"/>
    <w:semiHidden/>
    <w:unhideWhenUsed/>
    <w:rsid w:val="00134640"/>
  </w:style>
  <w:style w:type="numbering" w:customStyle="1" w:styleId="4">
    <w:name w:val="Нет списка4"/>
    <w:next w:val="a2"/>
    <w:uiPriority w:val="99"/>
    <w:semiHidden/>
    <w:unhideWhenUsed/>
    <w:rsid w:val="0073291C"/>
  </w:style>
  <w:style w:type="numbering" w:customStyle="1" w:styleId="51">
    <w:name w:val="Нет списка5"/>
    <w:next w:val="a2"/>
    <w:uiPriority w:val="99"/>
    <w:semiHidden/>
    <w:unhideWhenUsed/>
    <w:rsid w:val="00F17D47"/>
  </w:style>
  <w:style w:type="numbering" w:customStyle="1" w:styleId="130">
    <w:name w:val="Нет списка13"/>
    <w:next w:val="a2"/>
    <w:uiPriority w:val="99"/>
    <w:semiHidden/>
    <w:unhideWhenUsed/>
    <w:rsid w:val="00F17D47"/>
  </w:style>
  <w:style w:type="numbering" w:customStyle="1" w:styleId="6">
    <w:name w:val="Нет списка6"/>
    <w:next w:val="a2"/>
    <w:uiPriority w:val="99"/>
    <w:semiHidden/>
    <w:unhideWhenUsed/>
    <w:rsid w:val="001207EF"/>
  </w:style>
  <w:style w:type="numbering" w:customStyle="1" w:styleId="14">
    <w:name w:val="Нет списка14"/>
    <w:next w:val="a2"/>
    <w:uiPriority w:val="99"/>
    <w:semiHidden/>
    <w:unhideWhenUsed/>
    <w:rsid w:val="001207EF"/>
  </w:style>
  <w:style w:type="numbering" w:customStyle="1" w:styleId="7">
    <w:name w:val="Нет списка7"/>
    <w:next w:val="a2"/>
    <w:uiPriority w:val="99"/>
    <w:semiHidden/>
    <w:unhideWhenUsed/>
    <w:rsid w:val="002A7E77"/>
  </w:style>
  <w:style w:type="numbering" w:customStyle="1" w:styleId="15">
    <w:name w:val="Нет списка15"/>
    <w:next w:val="a2"/>
    <w:uiPriority w:val="99"/>
    <w:semiHidden/>
    <w:unhideWhenUsed/>
    <w:rsid w:val="002A7E77"/>
  </w:style>
  <w:style w:type="numbering" w:customStyle="1" w:styleId="8">
    <w:name w:val="Нет списка8"/>
    <w:next w:val="a2"/>
    <w:uiPriority w:val="99"/>
    <w:semiHidden/>
    <w:unhideWhenUsed/>
    <w:rsid w:val="003A44CF"/>
  </w:style>
  <w:style w:type="numbering" w:customStyle="1" w:styleId="16">
    <w:name w:val="Нет списка16"/>
    <w:next w:val="a2"/>
    <w:uiPriority w:val="99"/>
    <w:semiHidden/>
    <w:unhideWhenUsed/>
    <w:rsid w:val="003A4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2023-03-29T11:09:00Z</cp:lastPrinted>
  <dcterms:created xsi:type="dcterms:W3CDTF">2023-03-31T07:09:00Z</dcterms:created>
  <dcterms:modified xsi:type="dcterms:W3CDTF">2023-03-31T07:09:00Z</dcterms:modified>
</cp:coreProperties>
</file>