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89" w:rsidRPr="000375BC" w:rsidRDefault="00606DA1" w:rsidP="00606D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375BC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 w:rsidR="00232089" w:rsidRPr="000375BC"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</w:p>
    <w:p w:rsidR="00232089" w:rsidRPr="000375BC" w:rsidRDefault="00232089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0375B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375BC" w:rsidRPr="000375BC" w:rsidRDefault="000375BC" w:rsidP="004907E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606DA1" w:rsidRPr="000375BC" w:rsidRDefault="00606DA1" w:rsidP="00606DA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375B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606DA1" w:rsidRDefault="00606DA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375BC" w:rsidRDefault="000375BC" w:rsidP="000375B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02.04.2021                                                                                                        № 1684</w:t>
      </w:r>
    </w:p>
    <w:p w:rsidR="000375BC" w:rsidRDefault="000375BC" w:rsidP="000375B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320EE4" w:rsidRPr="007C2D69" w:rsidRDefault="00320EE4" w:rsidP="00320EE4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0375BC" w:rsidRDefault="00DC3A1B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>«Содержание и развитие дорожного хозяйства городск</w:t>
      </w:r>
      <w:r w:rsidR="00C26C64" w:rsidRPr="007C2D69">
        <w:rPr>
          <w:rFonts w:ascii="Times New Roman" w:hAnsi="Times New Roman"/>
          <w:b/>
          <w:sz w:val="28"/>
          <w:szCs w:val="28"/>
        </w:rPr>
        <w:t>ого округа г. Бор</w:t>
      </w:r>
      <w:r w:rsidRPr="007C2D69">
        <w:rPr>
          <w:rFonts w:ascii="Times New Roman" w:hAnsi="Times New Roman"/>
          <w:b/>
          <w:sz w:val="28"/>
          <w:szCs w:val="28"/>
        </w:rPr>
        <w:t>»</w:t>
      </w:r>
      <w:r w:rsidR="00320EE4" w:rsidRPr="007C2D69">
        <w:rPr>
          <w:rFonts w:ascii="Times New Roman" w:hAnsi="Times New Roman"/>
          <w:b/>
          <w:sz w:val="28"/>
          <w:szCs w:val="28"/>
        </w:rPr>
        <w:t>, утвержденную постановлением администрации городского округа г. Бор</w:t>
      </w:r>
    </w:p>
    <w:p w:rsidR="00320EE4" w:rsidRDefault="00320EE4" w:rsidP="00DC3A1B">
      <w:pPr>
        <w:pStyle w:val="21"/>
        <w:rPr>
          <w:rFonts w:ascii="Times New Roman" w:hAnsi="Times New Roman"/>
          <w:b/>
          <w:sz w:val="28"/>
          <w:szCs w:val="28"/>
        </w:rPr>
      </w:pPr>
      <w:r w:rsidRPr="007C2D69">
        <w:rPr>
          <w:rFonts w:ascii="Times New Roman" w:hAnsi="Times New Roman"/>
          <w:b/>
          <w:sz w:val="28"/>
          <w:szCs w:val="28"/>
        </w:rPr>
        <w:t xml:space="preserve"> от  </w:t>
      </w:r>
      <w:r w:rsidR="00C26C64" w:rsidRPr="007C2D69">
        <w:rPr>
          <w:rFonts w:ascii="Times New Roman" w:hAnsi="Times New Roman"/>
          <w:b/>
          <w:sz w:val="28"/>
          <w:szCs w:val="28"/>
        </w:rPr>
        <w:t>08.11.2016</w:t>
      </w:r>
      <w:r w:rsidRPr="007C2D69">
        <w:rPr>
          <w:rFonts w:ascii="Times New Roman" w:hAnsi="Times New Roman"/>
          <w:b/>
          <w:sz w:val="28"/>
          <w:szCs w:val="28"/>
        </w:rPr>
        <w:t xml:space="preserve"> № </w:t>
      </w:r>
      <w:r w:rsidR="00C26C64" w:rsidRPr="007C2D69">
        <w:rPr>
          <w:rFonts w:ascii="Times New Roman" w:hAnsi="Times New Roman"/>
          <w:b/>
          <w:sz w:val="28"/>
          <w:szCs w:val="28"/>
        </w:rPr>
        <w:t>5215</w:t>
      </w:r>
    </w:p>
    <w:p w:rsidR="000375BC" w:rsidRPr="007C2D69" w:rsidRDefault="000375BC" w:rsidP="00DC3A1B">
      <w:pPr>
        <w:pStyle w:val="21"/>
        <w:rPr>
          <w:rFonts w:ascii="Times New Roman" w:hAnsi="Times New Roman"/>
          <w:b/>
          <w:sz w:val="28"/>
          <w:szCs w:val="28"/>
        </w:rPr>
      </w:pPr>
    </w:p>
    <w:p w:rsidR="00320EE4" w:rsidRDefault="00320EE4" w:rsidP="0003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 городского округа г.</w:t>
      </w:r>
      <w:r w:rsidR="00251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  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 городского округа г. Бор»</w:t>
      </w:r>
      <w:r w:rsidR="006360FF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29.09</w:t>
      </w:r>
      <w:r w:rsidR="00E3662B">
        <w:rPr>
          <w:rFonts w:ascii="Times New Roman" w:hAnsi="Times New Roman" w:cs="Times New Roman"/>
          <w:sz w:val="28"/>
          <w:szCs w:val="28"/>
        </w:rPr>
        <w:t>.</w:t>
      </w:r>
      <w:r w:rsidR="006360FF">
        <w:rPr>
          <w:rFonts w:ascii="Times New Roman" w:hAnsi="Times New Roman" w:cs="Times New Roman"/>
          <w:sz w:val="28"/>
          <w:szCs w:val="28"/>
        </w:rPr>
        <w:t>2017 № 5628</w:t>
      </w:r>
      <w:r w:rsidR="00E3662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 г.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 </w:t>
      </w:r>
      <w:r w:rsidR="000375BC" w:rsidRPr="000375B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375BC">
        <w:rPr>
          <w:rFonts w:ascii="Times New Roman" w:hAnsi="Times New Roman" w:cs="Times New Roman"/>
          <w:b/>
          <w:sz w:val="28"/>
          <w:szCs w:val="28"/>
        </w:rPr>
        <w:t>:</w:t>
      </w:r>
    </w:p>
    <w:p w:rsidR="006360FF" w:rsidRDefault="00320EE4" w:rsidP="0003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 м</w:t>
      </w:r>
      <w:r w:rsidRPr="00FD2FAC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DC3A1B" w:rsidRPr="00DC3A1B">
        <w:rPr>
          <w:rFonts w:ascii="Times New Roman" w:hAnsi="Times New Roman" w:cs="Times New Roman"/>
          <w:sz w:val="28"/>
          <w:szCs w:val="28"/>
        </w:rPr>
        <w:t>«Содержание и развитие дорожного х</w:t>
      </w:r>
      <w:r w:rsidR="00C26C64">
        <w:rPr>
          <w:rFonts w:ascii="Times New Roman" w:hAnsi="Times New Roman" w:cs="Times New Roman"/>
          <w:sz w:val="28"/>
          <w:szCs w:val="28"/>
        </w:rPr>
        <w:t>озяйства городского округа г. Бор</w:t>
      </w:r>
      <w:r w:rsidR="00DC3A1B" w:rsidRPr="00DC3A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</w:t>
      </w:r>
      <w:r w:rsidR="00E3662B">
        <w:rPr>
          <w:rFonts w:ascii="Times New Roman" w:hAnsi="Times New Roman" w:cs="Times New Roman"/>
          <w:sz w:val="28"/>
          <w:szCs w:val="28"/>
        </w:rPr>
        <w:t>и городского ок</w:t>
      </w:r>
      <w:r w:rsidR="00C26C64">
        <w:rPr>
          <w:rFonts w:ascii="Times New Roman" w:hAnsi="Times New Roman" w:cs="Times New Roman"/>
          <w:sz w:val="28"/>
          <w:szCs w:val="28"/>
        </w:rPr>
        <w:t>руга г. Бор от 08.11.2016 № 5215</w:t>
      </w:r>
      <w:r w:rsidR="00A91849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890B57">
        <w:rPr>
          <w:rFonts w:ascii="Times New Roman" w:hAnsi="Times New Roman" w:cs="Times New Roman"/>
          <w:sz w:val="28"/>
          <w:szCs w:val="28"/>
        </w:rPr>
        <w:t xml:space="preserve"> от 06.02.2017 № 525</w:t>
      </w:r>
      <w:r w:rsidR="0070152E">
        <w:rPr>
          <w:rFonts w:ascii="Times New Roman" w:hAnsi="Times New Roman" w:cs="Times New Roman"/>
          <w:sz w:val="28"/>
          <w:szCs w:val="28"/>
        </w:rPr>
        <w:t>, от 07.03.2017 № 1081</w:t>
      </w:r>
      <w:r w:rsidR="0024645B">
        <w:rPr>
          <w:rFonts w:ascii="Times New Roman" w:hAnsi="Times New Roman" w:cs="Times New Roman"/>
          <w:sz w:val="28"/>
          <w:szCs w:val="28"/>
        </w:rPr>
        <w:t>,</w:t>
      </w:r>
      <w:r w:rsidR="00A91849">
        <w:rPr>
          <w:rFonts w:ascii="Times New Roman" w:hAnsi="Times New Roman" w:cs="Times New Roman"/>
          <w:sz w:val="28"/>
          <w:szCs w:val="28"/>
        </w:rPr>
        <w:t xml:space="preserve"> от </w:t>
      </w:r>
      <w:r w:rsidR="0024645B">
        <w:rPr>
          <w:rFonts w:ascii="Times New Roman" w:hAnsi="Times New Roman" w:cs="Times New Roman"/>
          <w:sz w:val="28"/>
          <w:szCs w:val="28"/>
        </w:rPr>
        <w:t>31.03.2017 № 1566</w:t>
      </w:r>
      <w:r w:rsidR="00E14DBC">
        <w:rPr>
          <w:rFonts w:ascii="Times New Roman" w:hAnsi="Times New Roman" w:cs="Times New Roman"/>
          <w:sz w:val="28"/>
          <w:szCs w:val="28"/>
        </w:rPr>
        <w:t>,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830B75">
        <w:rPr>
          <w:rFonts w:ascii="Times New Roman" w:hAnsi="Times New Roman" w:cs="Times New Roman"/>
          <w:sz w:val="28"/>
          <w:szCs w:val="28"/>
        </w:rPr>
        <w:t>от 28.04.2017 № 2163, от 31.05.2017 № 2915</w:t>
      </w:r>
      <w:r w:rsidR="001400A8">
        <w:rPr>
          <w:rFonts w:ascii="Times New Roman" w:hAnsi="Times New Roman" w:cs="Times New Roman"/>
          <w:sz w:val="28"/>
          <w:szCs w:val="28"/>
        </w:rPr>
        <w:t>, от 08.06.2017 № 3085</w:t>
      </w:r>
      <w:r w:rsidR="007462EC">
        <w:rPr>
          <w:rFonts w:ascii="Times New Roman" w:hAnsi="Times New Roman" w:cs="Times New Roman"/>
          <w:sz w:val="28"/>
          <w:szCs w:val="28"/>
        </w:rPr>
        <w:t xml:space="preserve">, </w:t>
      </w:r>
      <w:r w:rsidR="00A91849">
        <w:rPr>
          <w:rFonts w:ascii="Times New Roman" w:hAnsi="Times New Roman" w:cs="Times New Roman"/>
          <w:sz w:val="28"/>
          <w:szCs w:val="28"/>
        </w:rPr>
        <w:t xml:space="preserve">от </w:t>
      </w:r>
      <w:r w:rsidR="007462EC">
        <w:rPr>
          <w:rFonts w:ascii="Times New Roman" w:hAnsi="Times New Roman" w:cs="Times New Roman"/>
          <w:sz w:val="28"/>
          <w:szCs w:val="28"/>
        </w:rPr>
        <w:t>30.06.2017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7462EC">
        <w:rPr>
          <w:rFonts w:ascii="Times New Roman" w:hAnsi="Times New Roman" w:cs="Times New Roman"/>
          <w:sz w:val="28"/>
          <w:szCs w:val="28"/>
        </w:rPr>
        <w:t>3625</w:t>
      </w:r>
      <w:r w:rsidR="00A91849">
        <w:rPr>
          <w:rFonts w:ascii="Times New Roman" w:hAnsi="Times New Roman" w:cs="Times New Roman"/>
          <w:sz w:val="28"/>
          <w:szCs w:val="28"/>
        </w:rPr>
        <w:t>, от 31.07.2017 № 4234, от 04.09.2017 № 5014</w:t>
      </w:r>
      <w:r w:rsidR="00F85311">
        <w:rPr>
          <w:rFonts w:ascii="Times New Roman" w:hAnsi="Times New Roman" w:cs="Times New Roman"/>
          <w:sz w:val="28"/>
          <w:szCs w:val="28"/>
        </w:rPr>
        <w:t>, от 02.10.2017 № 5663</w:t>
      </w:r>
      <w:r w:rsidR="009E49D0">
        <w:rPr>
          <w:rFonts w:ascii="Times New Roman" w:hAnsi="Times New Roman" w:cs="Times New Roman"/>
          <w:sz w:val="28"/>
          <w:szCs w:val="28"/>
        </w:rPr>
        <w:t>, от 31.10.2017 № 6389</w:t>
      </w:r>
      <w:r w:rsidR="006360FF">
        <w:rPr>
          <w:rFonts w:ascii="Times New Roman" w:hAnsi="Times New Roman" w:cs="Times New Roman"/>
          <w:sz w:val="28"/>
          <w:szCs w:val="28"/>
        </w:rPr>
        <w:t>, от 07.11.2017 № 6512</w:t>
      </w:r>
      <w:r w:rsidR="00743ACE">
        <w:rPr>
          <w:rFonts w:ascii="Times New Roman" w:hAnsi="Times New Roman" w:cs="Times New Roman"/>
          <w:sz w:val="28"/>
          <w:szCs w:val="28"/>
        </w:rPr>
        <w:t>, от 30.11.2017 № 7099</w:t>
      </w:r>
      <w:r w:rsidR="009214D4">
        <w:rPr>
          <w:rFonts w:ascii="Times New Roman" w:hAnsi="Times New Roman" w:cs="Times New Roman"/>
          <w:sz w:val="28"/>
          <w:szCs w:val="28"/>
        </w:rPr>
        <w:t xml:space="preserve">, </w:t>
      </w:r>
      <w:r w:rsidR="009214D4" w:rsidRPr="009214D4">
        <w:rPr>
          <w:rFonts w:ascii="Times New Roman" w:hAnsi="Times New Roman" w:cs="Times New Roman"/>
          <w:sz w:val="28"/>
          <w:szCs w:val="28"/>
        </w:rPr>
        <w:t>от 26.12.2017 № 7795</w:t>
      </w:r>
      <w:r w:rsidR="00310F4F">
        <w:rPr>
          <w:rFonts w:ascii="Times New Roman" w:hAnsi="Times New Roman" w:cs="Times New Roman"/>
          <w:sz w:val="28"/>
          <w:szCs w:val="28"/>
        </w:rPr>
        <w:t>, от 06.02.2018 № 610</w:t>
      </w:r>
      <w:r w:rsidR="00AB42F5">
        <w:rPr>
          <w:rFonts w:ascii="Times New Roman" w:hAnsi="Times New Roman" w:cs="Times New Roman"/>
          <w:sz w:val="28"/>
          <w:szCs w:val="28"/>
        </w:rPr>
        <w:t>, от 06.03.2018 № 1248</w:t>
      </w:r>
      <w:r w:rsidR="00546410">
        <w:rPr>
          <w:rFonts w:ascii="Times New Roman" w:hAnsi="Times New Roman" w:cs="Times New Roman"/>
          <w:sz w:val="28"/>
          <w:szCs w:val="28"/>
        </w:rPr>
        <w:t>, от 02.04.2018 № 1772</w:t>
      </w:r>
      <w:r w:rsidR="00E04FB2">
        <w:rPr>
          <w:rFonts w:ascii="Times New Roman" w:hAnsi="Times New Roman" w:cs="Times New Roman"/>
          <w:sz w:val="28"/>
          <w:szCs w:val="28"/>
        </w:rPr>
        <w:t>,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E04FB2" w:rsidRPr="00E04FB2">
        <w:rPr>
          <w:rFonts w:ascii="Times New Roman" w:hAnsi="Times New Roman" w:cs="Times New Roman"/>
          <w:sz w:val="28"/>
          <w:szCs w:val="28"/>
        </w:rPr>
        <w:t>от 03.05.2018 № 2470</w:t>
      </w:r>
      <w:r w:rsidR="00650FC9">
        <w:rPr>
          <w:rFonts w:ascii="Times New Roman" w:hAnsi="Times New Roman" w:cs="Times New Roman"/>
          <w:sz w:val="28"/>
          <w:szCs w:val="28"/>
        </w:rPr>
        <w:t xml:space="preserve">, от </w:t>
      </w:r>
      <w:r w:rsidR="00650FC9" w:rsidRPr="00650FC9">
        <w:rPr>
          <w:rFonts w:ascii="Times New Roman" w:hAnsi="Times New Roman" w:cs="Times New Roman"/>
          <w:sz w:val="28"/>
          <w:szCs w:val="28"/>
        </w:rPr>
        <w:t>04.06.2018</w:t>
      </w:r>
      <w:r w:rsidR="00650FC9">
        <w:rPr>
          <w:rFonts w:ascii="Times New Roman" w:hAnsi="Times New Roman" w:cs="Times New Roman"/>
          <w:sz w:val="28"/>
          <w:szCs w:val="28"/>
        </w:rPr>
        <w:t xml:space="preserve"> № </w:t>
      </w:r>
      <w:r w:rsidR="00650FC9" w:rsidRPr="00650FC9">
        <w:rPr>
          <w:rFonts w:ascii="Times New Roman" w:hAnsi="Times New Roman" w:cs="Times New Roman"/>
          <w:sz w:val="28"/>
          <w:szCs w:val="28"/>
        </w:rPr>
        <w:t>3174</w:t>
      </w:r>
      <w:r w:rsidR="00B223DB">
        <w:rPr>
          <w:rFonts w:ascii="Times New Roman" w:hAnsi="Times New Roman" w:cs="Times New Roman"/>
          <w:sz w:val="28"/>
          <w:szCs w:val="28"/>
        </w:rPr>
        <w:t>, от 03.07.2018 № 3777</w:t>
      </w:r>
      <w:r w:rsidR="00AA671D">
        <w:rPr>
          <w:rFonts w:ascii="Times New Roman" w:hAnsi="Times New Roman" w:cs="Times New Roman"/>
          <w:sz w:val="28"/>
          <w:szCs w:val="28"/>
        </w:rPr>
        <w:t xml:space="preserve">, от 31.07.2018 № </w:t>
      </w:r>
      <w:r w:rsidR="00AA671D" w:rsidRPr="00AA671D">
        <w:rPr>
          <w:rFonts w:ascii="Times New Roman" w:hAnsi="Times New Roman" w:cs="Times New Roman"/>
          <w:sz w:val="28"/>
          <w:szCs w:val="28"/>
        </w:rPr>
        <w:t>4449</w:t>
      </w:r>
      <w:r w:rsidR="0057581A">
        <w:rPr>
          <w:rFonts w:ascii="Times New Roman" w:hAnsi="Times New Roman" w:cs="Times New Roman"/>
          <w:sz w:val="28"/>
          <w:szCs w:val="28"/>
        </w:rPr>
        <w:t>, о</w:t>
      </w:r>
      <w:r w:rsidR="0057581A" w:rsidRPr="0057581A">
        <w:rPr>
          <w:rFonts w:ascii="Times New Roman" w:hAnsi="Times New Roman" w:cs="Times New Roman"/>
          <w:sz w:val="28"/>
          <w:szCs w:val="28"/>
        </w:rPr>
        <w:t>т 04.09.2018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57581A" w:rsidRPr="0057581A">
        <w:rPr>
          <w:rFonts w:ascii="Times New Roman" w:hAnsi="Times New Roman" w:cs="Times New Roman"/>
          <w:sz w:val="28"/>
          <w:szCs w:val="28"/>
        </w:rPr>
        <w:t>№ 5163</w:t>
      </w:r>
      <w:r w:rsidR="00680275">
        <w:rPr>
          <w:rFonts w:ascii="Times New Roman" w:hAnsi="Times New Roman" w:cs="Times New Roman"/>
          <w:sz w:val="28"/>
          <w:szCs w:val="28"/>
        </w:rPr>
        <w:t xml:space="preserve">, от 02.10.2018 № </w:t>
      </w:r>
      <w:r w:rsidR="00680275" w:rsidRPr="00680275">
        <w:rPr>
          <w:rFonts w:ascii="Times New Roman" w:hAnsi="Times New Roman" w:cs="Times New Roman"/>
          <w:sz w:val="28"/>
          <w:szCs w:val="28"/>
        </w:rPr>
        <w:t>5732</w:t>
      </w:r>
      <w:r w:rsidR="00337B1D">
        <w:rPr>
          <w:rFonts w:ascii="Times New Roman" w:hAnsi="Times New Roman" w:cs="Times New Roman"/>
          <w:sz w:val="28"/>
          <w:szCs w:val="28"/>
        </w:rPr>
        <w:t>, от 01.11.2018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6287, от 09.11.2018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337B1D">
        <w:rPr>
          <w:rFonts w:ascii="Times New Roman" w:hAnsi="Times New Roman" w:cs="Times New Roman"/>
          <w:sz w:val="28"/>
          <w:szCs w:val="28"/>
        </w:rPr>
        <w:t>6446</w:t>
      </w:r>
      <w:r w:rsidR="00AC1C35">
        <w:rPr>
          <w:rFonts w:ascii="Times New Roman" w:hAnsi="Times New Roman" w:cs="Times New Roman"/>
          <w:sz w:val="28"/>
          <w:szCs w:val="28"/>
        </w:rPr>
        <w:t>, от 05.12.2018 № 6921</w:t>
      </w:r>
      <w:r w:rsidR="008E4E21">
        <w:rPr>
          <w:rFonts w:ascii="Times New Roman" w:hAnsi="Times New Roman" w:cs="Times New Roman"/>
          <w:sz w:val="28"/>
          <w:szCs w:val="28"/>
        </w:rPr>
        <w:t>, от 26.12.2018 № 7601</w:t>
      </w:r>
      <w:r w:rsidR="00D94B9C">
        <w:rPr>
          <w:rFonts w:ascii="Times New Roman" w:hAnsi="Times New Roman" w:cs="Times New Roman"/>
          <w:sz w:val="28"/>
          <w:szCs w:val="28"/>
        </w:rPr>
        <w:t xml:space="preserve">, </w:t>
      </w:r>
      <w:r w:rsidR="00D94B9C" w:rsidRPr="00D94B9C">
        <w:rPr>
          <w:rFonts w:ascii="Times New Roman" w:hAnsi="Times New Roman" w:cs="Times New Roman"/>
          <w:sz w:val="28"/>
          <w:szCs w:val="28"/>
        </w:rPr>
        <w:t>от 31.01.2019 № 448</w:t>
      </w:r>
      <w:r w:rsidR="00BC5C39">
        <w:rPr>
          <w:rFonts w:ascii="Times New Roman" w:hAnsi="Times New Roman" w:cs="Times New Roman"/>
          <w:sz w:val="28"/>
          <w:szCs w:val="28"/>
        </w:rPr>
        <w:t xml:space="preserve">, </w:t>
      </w:r>
      <w:r w:rsidR="00BC5C39" w:rsidRPr="00BC5C39">
        <w:rPr>
          <w:rFonts w:ascii="Times New Roman" w:hAnsi="Times New Roman" w:cs="Times New Roman"/>
          <w:sz w:val="28"/>
          <w:szCs w:val="28"/>
        </w:rPr>
        <w:t>от 29.03.2019 № 1722</w:t>
      </w:r>
      <w:r w:rsidR="00312EF5">
        <w:rPr>
          <w:rFonts w:ascii="Times New Roman" w:hAnsi="Times New Roman" w:cs="Times New Roman"/>
          <w:sz w:val="28"/>
          <w:szCs w:val="28"/>
        </w:rPr>
        <w:t xml:space="preserve">, </w:t>
      </w:r>
      <w:r w:rsidR="00312EF5" w:rsidRPr="00312EF5">
        <w:rPr>
          <w:rFonts w:ascii="Times New Roman" w:hAnsi="Times New Roman" w:cs="Times New Roman"/>
          <w:sz w:val="28"/>
          <w:szCs w:val="28"/>
        </w:rPr>
        <w:t>от 06.05.2019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312EF5" w:rsidRPr="00312EF5">
        <w:rPr>
          <w:rFonts w:ascii="Times New Roman" w:hAnsi="Times New Roman" w:cs="Times New Roman"/>
          <w:sz w:val="28"/>
          <w:szCs w:val="28"/>
        </w:rPr>
        <w:t>2476</w:t>
      </w:r>
      <w:r w:rsidR="00B808AC">
        <w:rPr>
          <w:rFonts w:ascii="Times New Roman" w:hAnsi="Times New Roman" w:cs="Times New Roman"/>
          <w:sz w:val="28"/>
          <w:szCs w:val="28"/>
        </w:rPr>
        <w:t xml:space="preserve">, 03.06.2019 № </w:t>
      </w:r>
      <w:r w:rsidR="00B808AC" w:rsidRPr="00B808AC">
        <w:rPr>
          <w:rFonts w:ascii="Times New Roman" w:hAnsi="Times New Roman" w:cs="Times New Roman"/>
          <w:sz w:val="28"/>
          <w:szCs w:val="28"/>
        </w:rPr>
        <w:t>2983</w:t>
      </w:r>
      <w:r w:rsidR="00076DF2">
        <w:rPr>
          <w:rFonts w:ascii="Times New Roman" w:hAnsi="Times New Roman" w:cs="Times New Roman"/>
          <w:sz w:val="28"/>
          <w:szCs w:val="28"/>
        </w:rPr>
        <w:t xml:space="preserve">, от </w:t>
      </w:r>
      <w:r w:rsidR="00076DF2" w:rsidRPr="00076DF2">
        <w:rPr>
          <w:rFonts w:ascii="Times New Roman" w:hAnsi="Times New Roman" w:cs="Times New Roman"/>
          <w:sz w:val="28"/>
          <w:szCs w:val="28"/>
        </w:rPr>
        <w:t>01.07.2019 № 3509</w:t>
      </w:r>
      <w:r w:rsidR="00415794">
        <w:rPr>
          <w:rFonts w:ascii="Times New Roman" w:hAnsi="Times New Roman" w:cs="Times New Roman"/>
          <w:sz w:val="28"/>
          <w:szCs w:val="28"/>
        </w:rPr>
        <w:t xml:space="preserve">, </w:t>
      </w:r>
      <w:r w:rsidR="00415794" w:rsidRPr="00415794">
        <w:rPr>
          <w:rFonts w:ascii="Times New Roman" w:hAnsi="Times New Roman" w:cs="Times New Roman"/>
          <w:sz w:val="28"/>
          <w:szCs w:val="28"/>
        </w:rPr>
        <w:t>от 01.08.2019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415794" w:rsidRPr="00415794">
        <w:rPr>
          <w:rFonts w:ascii="Times New Roman" w:hAnsi="Times New Roman" w:cs="Times New Roman"/>
          <w:sz w:val="28"/>
          <w:szCs w:val="28"/>
        </w:rPr>
        <w:t>4183</w:t>
      </w:r>
      <w:r w:rsidR="002653B7">
        <w:rPr>
          <w:rFonts w:ascii="Times New Roman" w:hAnsi="Times New Roman" w:cs="Times New Roman"/>
          <w:sz w:val="28"/>
          <w:szCs w:val="28"/>
        </w:rPr>
        <w:t>,</w:t>
      </w:r>
      <w:r w:rsidR="002653B7" w:rsidRPr="002653B7">
        <w:rPr>
          <w:rFonts w:ascii="Times New Roman" w:hAnsi="Times New Roman" w:cs="Times New Roman"/>
          <w:sz w:val="28"/>
          <w:szCs w:val="28"/>
        </w:rPr>
        <w:t>от 29.08.2019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2653B7" w:rsidRPr="002653B7">
        <w:rPr>
          <w:rFonts w:ascii="Times New Roman" w:hAnsi="Times New Roman" w:cs="Times New Roman"/>
          <w:sz w:val="28"/>
          <w:szCs w:val="28"/>
        </w:rPr>
        <w:t>4689</w:t>
      </w:r>
      <w:r w:rsidR="00FA0E64">
        <w:rPr>
          <w:rFonts w:ascii="Times New Roman" w:hAnsi="Times New Roman" w:cs="Times New Roman"/>
          <w:sz w:val="28"/>
          <w:szCs w:val="28"/>
        </w:rPr>
        <w:t xml:space="preserve">, </w:t>
      </w:r>
      <w:r w:rsidR="00FA0E64" w:rsidRPr="00FA0E64">
        <w:rPr>
          <w:rFonts w:ascii="Times New Roman" w:hAnsi="Times New Roman" w:cs="Times New Roman"/>
          <w:sz w:val="28"/>
          <w:szCs w:val="28"/>
        </w:rPr>
        <w:t>от 26.09.2019 № 5219</w:t>
      </w:r>
      <w:r w:rsidR="002E543D">
        <w:rPr>
          <w:rFonts w:ascii="Times New Roman" w:hAnsi="Times New Roman" w:cs="Times New Roman"/>
          <w:sz w:val="28"/>
          <w:szCs w:val="28"/>
        </w:rPr>
        <w:t>, от 07.11.2019 № 6027</w:t>
      </w:r>
      <w:r w:rsidR="00E306A0">
        <w:rPr>
          <w:rFonts w:ascii="Times New Roman" w:hAnsi="Times New Roman" w:cs="Times New Roman"/>
          <w:sz w:val="28"/>
          <w:szCs w:val="28"/>
        </w:rPr>
        <w:t>, от 28.11.2019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E306A0">
        <w:rPr>
          <w:rFonts w:ascii="Times New Roman" w:hAnsi="Times New Roman" w:cs="Times New Roman"/>
          <w:sz w:val="28"/>
          <w:szCs w:val="28"/>
        </w:rPr>
        <w:t>6403</w:t>
      </w:r>
      <w:r w:rsidR="000F04A3">
        <w:rPr>
          <w:rFonts w:ascii="Times New Roman" w:hAnsi="Times New Roman" w:cs="Times New Roman"/>
          <w:sz w:val="28"/>
          <w:szCs w:val="28"/>
        </w:rPr>
        <w:t xml:space="preserve">, от </w:t>
      </w:r>
      <w:r w:rsidR="008043A8">
        <w:rPr>
          <w:rFonts w:ascii="Times New Roman" w:hAnsi="Times New Roman" w:cs="Times New Roman"/>
          <w:sz w:val="28"/>
          <w:szCs w:val="28"/>
        </w:rPr>
        <w:t>27.12.2019 № 7080</w:t>
      </w:r>
      <w:r w:rsidR="0030601C">
        <w:rPr>
          <w:rFonts w:ascii="Times New Roman" w:hAnsi="Times New Roman" w:cs="Times New Roman"/>
          <w:sz w:val="28"/>
          <w:szCs w:val="28"/>
        </w:rPr>
        <w:t xml:space="preserve">, от </w:t>
      </w:r>
      <w:r w:rsidR="0030601C" w:rsidRPr="00DF19DA">
        <w:rPr>
          <w:rFonts w:ascii="Times New Roman" w:hAnsi="Times New Roman" w:cs="Times New Roman"/>
          <w:sz w:val="28"/>
          <w:szCs w:val="28"/>
        </w:rPr>
        <w:t xml:space="preserve">31.01.2020 № </w:t>
      </w:r>
      <w:r w:rsidR="0030601C" w:rsidRPr="00DF19DA">
        <w:rPr>
          <w:rFonts w:ascii="Times New Roman" w:hAnsi="Times New Roman" w:cs="Times New Roman"/>
          <w:sz w:val="28"/>
          <w:szCs w:val="28"/>
        </w:rPr>
        <w:lastRenderedPageBreak/>
        <w:t>441</w:t>
      </w:r>
      <w:r w:rsidR="00C01FBA" w:rsidRPr="00DF19DA">
        <w:rPr>
          <w:rFonts w:ascii="Times New Roman" w:hAnsi="Times New Roman" w:cs="Times New Roman"/>
          <w:sz w:val="28"/>
          <w:szCs w:val="28"/>
        </w:rPr>
        <w:t>,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от 28.02.2020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C01FBA" w:rsidRPr="00DF19DA">
        <w:rPr>
          <w:rFonts w:ascii="Times New Roman" w:hAnsi="Times New Roman" w:cs="Times New Roman"/>
          <w:sz w:val="28"/>
          <w:szCs w:val="28"/>
        </w:rPr>
        <w:t>956</w:t>
      </w:r>
      <w:r w:rsidR="002520DB" w:rsidRPr="00DF19DA">
        <w:rPr>
          <w:rFonts w:ascii="Times New Roman" w:hAnsi="Times New Roman" w:cs="Times New Roman"/>
          <w:sz w:val="28"/>
          <w:szCs w:val="28"/>
        </w:rPr>
        <w:t>, от 02.04.2020 № 1620</w:t>
      </w:r>
      <w:r w:rsidR="003F2EDB" w:rsidRPr="00DF19DA">
        <w:rPr>
          <w:rFonts w:ascii="Times New Roman" w:hAnsi="Times New Roman" w:cs="Times New Roman"/>
          <w:sz w:val="28"/>
          <w:szCs w:val="28"/>
        </w:rPr>
        <w:t>, от 01.06.2020 № 2323</w:t>
      </w:r>
      <w:r w:rsidR="00DF19DA" w:rsidRPr="00DF19DA">
        <w:rPr>
          <w:rFonts w:ascii="Times New Roman" w:hAnsi="Times New Roman" w:cs="Times New Roman"/>
          <w:sz w:val="28"/>
          <w:szCs w:val="28"/>
        </w:rPr>
        <w:t>, от 08.07.2020 № 2805</w:t>
      </w:r>
      <w:r w:rsidR="00DF19DA">
        <w:rPr>
          <w:rFonts w:ascii="Times New Roman" w:hAnsi="Times New Roman" w:cs="Times New Roman"/>
          <w:sz w:val="28"/>
          <w:szCs w:val="28"/>
        </w:rPr>
        <w:t>, от</w:t>
      </w:r>
      <w:r w:rsidR="00DF19DA" w:rsidRPr="00DF19DA">
        <w:rPr>
          <w:rFonts w:ascii="Times New Roman" w:hAnsi="Times New Roman" w:cs="Times New Roman"/>
          <w:sz w:val="28"/>
          <w:szCs w:val="28"/>
        </w:rPr>
        <w:t xml:space="preserve"> 31.07.2020 № 3199</w:t>
      </w:r>
      <w:r w:rsidR="00B06374">
        <w:rPr>
          <w:rFonts w:ascii="Times New Roman" w:hAnsi="Times New Roman" w:cs="Times New Roman"/>
          <w:sz w:val="28"/>
          <w:szCs w:val="28"/>
        </w:rPr>
        <w:t>,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B06374" w:rsidRPr="00B06374">
        <w:rPr>
          <w:rFonts w:ascii="Times New Roman" w:hAnsi="Times New Roman" w:cs="Times New Roman"/>
          <w:sz w:val="28"/>
          <w:szCs w:val="28"/>
        </w:rPr>
        <w:t>от 31.08.2020 № 3740, от 30.09.2020 № 4405</w:t>
      </w:r>
      <w:r w:rsidR="00793487">
        <w:rPr>
          <w:rFonts w:ascii="Times New Roman" w:hAnsi="Times New Roman" w:cs="Times New Roman"/>
          <w:sz w:val="28"/>
          <w:szCs w:val="28"/>
        </w:rPr>
        <w:t>, от 02.11.2020 № 5013</w:t>
      </w:r>
      <w:r w:rsidR="0063157B">
        <w:rPr>
          <w:rFonts w:ascii="Times New Roman" w:hAnsi="Times New Roman" w:cs="Times New Roman"/>
          <w:sz w:val="28"/>
          <w:szCs w:val="28"/>
        </w:rPr>
        <w:t>, от 27.11.2020 № 5543</w:t>
      </w:r>
      <w:r w:rsidR="00DD0FF1">
        <w:rPr>
          <w:rFonts w:ascii="Times New Roman" w:hAnsi="Times New Roman" w:cs="Times New Roman"/>
          <w:sz w:val="28"/>
          <w:szCs w:val="28"/>
        </w:rPr>
        <w:t>, от 30.12.2020 № 6245</w:t>
      </w:r>
      <w:r w:rsidR="00C06DBD">
        <w:rPr>
          <w:rFonts w:ascii="Times New Roman" w:hAnsi="Times New Roman" w:cs="Times New Roman"/>
          <w:sz w:val="28"/>
          <w:szCs w:val="28"/>
        </w:rPr>
        <w:t>, от 01.03.2021 №</w:t>
      </w:r>
      <w:r w:rsidR="000375BC">
        <w:rPr>
          <w:rFonts w:ascii="Times New Roman" w:hAnsi="Times New Roman" w:cs="Times New Roman"/>
          <w:sz w:val="28"/>
          <w:szCs w:val="28"/>
        </w:rPr>
        <w:t xml:space="preserve"> </w:t>
      </w:r>
      <w:r w:rsidR="00C06DBD">
        <w:rPr>
          <w:rFonts w:ascii="Times New Roman" w:hAnsi="Times New Roman" w:cs="Times New Roman"/>
          <w:sz w:val="28"/>
          <w:szCs w:val="28"/>
        </w:rPr>
        <w:t>998</w:t>
      </w:r>
      <w:r w:rsidR="0057581A" w:rsidRPr="00DF19DA">
        <w:rPr>
          <w:rFonts w:ascii="Times New Roman" w:hAnsi="Times New Roman" w:cs="Times New Roman"/>
          <w:sz w:val="28"/>
          <w:szCs w:val="28"/>
        </w:rPr>
        <w:t>)</w:t>
      </w:r>
      <w:r w:rsidR="006360FF" w:rsidRPr="00DF19D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20EE4" w:rsidRDefault="00320EE4" w:rsidP="000375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bCs/>
          <w:sz w:val="28"/>
          <w:szCs w:val="28"/>
        </w:rPr>
        <w:t>2.</w:t>
      </w:r>
      <w:r w:rsidR="00037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BA8">
        <w:rPr>
          <w:rFonts w:ascii="Times New Roman" w:hAnsi="Times New Roman" w:cs="Times New Roman"/>
          <w:bCs/>
          <w:sz w:val="28"/>
          <w:szCs w:val="28"/>
        </w:rPr>
        <w:t>Общему</w:t>
      </w:r>
      <w:r w:rsidRPr="002B520A">
        <w:rPr>
          <w:rFonts w:ascii="Times New Roman" w:hAnsi="Times New Roman" w:cs="Times New Roman"/>
          <w:bCs/>
          <w:sz w:val="28"/>
          <w:szCs w:val="28"/>
        </w:rPr>
        <w:t xml:space="preserve"> отделу администрации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округа г.</w:t>
      </w:r>
      <w:r w:rsidR="00037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Бор (</w:t>
      </w:r>
      <w:r w:rsidR="00E83D43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</w:t>
      </w:r>
      <w:r w:rsidRPr="002B520A">
        <w:rPr>
          <w:rFonts w:ascii="Times New Roman" w:hAnsi="Times New Roman" w:cs="Times New Roman"/>
          <w:sz w:val="28"/>
          <w:szCs w:val="28"/>
        </w:rPr>
        <w:t>размещение</w:t>
      </w:r>
      <w:r w:rsidRPr="002B520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</w:t>
      </w:r>
      <w:r w:rsidRPr="002B520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borcity</w:t>
      </w:r>
      <w:r w:rsidRPr="002B520A">
        <w:rPr>
          <w:rFonts w:ascii="Times New Roman" w:hAnsi="Times New Roman" w:cs="Times New Roman"/>
          <w:sz w:val="28"/>
          <w:szCs w:val="28"/>
        </w:rPr>
        <w:t>.</w:t>
      </w:r>
      <w:r w:rsidRPr="002B520A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74015" w:rsidRDefault="00174015" w:rsidP="000375BC">
      <w:pPr>
        <w:pStyle w:val="21"/>
        <w:spacing w:line="360" w:lineRule="auto"/>
        <w:jc w:val="left"/>
        <w:rPr>
          <w:sz w:val="26"/>
          <w:szCs w:val="26"/>
        </w:rPr>
      </w:pPr>
    </w:p>
    <w:p w:rsidR="000375BC" w:rsidRPr="00312EF5" w:rsidRDefault="000375BC" w:rsidP="000375BC">
      <w:pPr>
        <w:pStyle w:val="21"/>
        <w:spacing w:line="360" w:lineRule="auto"/>
        <w:jc w:val="left"/>
        <w:rPr>
          <w:sz w:val="26"/>
          <w:szCs w:val="26"/>
        </w:rPr>
      </w:pPr>
    </w:p>
    <w:tbl>
      <w:tblPr>
        <w:tblW w:w="10173" w:type="dxa"/>
        <w:tblLayout w:type="fixed"/>
        <w:tblLook w:val="0000"/>
      </w:tblPr>
      <w:tblGrid>
        <w:gridCol w:w="2518"/>
        <w:gridCol w:w="2041"/>
        <w:gridCol w:w="5614"/>
      </w:tblGrid>
      <w:tr w:rsidR="00606DA1"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6DA1" w:rsidRDefault="00793487" w:rsidP="00BC455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местного самоуправления 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606DA1" w:rsidRPr="00392440" w:rsidRDefault="00101C62" w:rsidP="004475E1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</w:t>
            </w:r>
            <w:r w:rsidR="006802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</w:t>
            </w:r>
            <w:r w:rsidR="00037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7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Боровский</w:t>
            </w: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5875" w:rsidRDefault="00035875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5BC" w:rsidRDefault="000375BC" w:rsidP="00B3010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6DA1">
        <w:trPr>
          <w:gridAfter w:val="2"/>
          <w:wAfter w:w="765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0375BC" w:rsidRPr="000375BC" w:rsidRDefault="00D94B9C" w:rsidP="00320E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Рыбакова И.Н.</w:t>
            </w:r>
          </w:p>
          <w:p w:rsidR="00606DA1" w:rsidRPr="00D94B9C" w:rsidRDefault="00D94B9C" w:rsidP="00320E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2-18-63</w:t>
            </w:r>
          </w:p>
        </w:tc>
      </w:tr>
    </w:tbl>
    <w:p w:rsidR="004E295A" w:rsidRDefault="004E295A" w:rsidP="006E4B63">
      <w:pPr>
        <w:rPr>
          <w:rFonts w:ascii="Times New Roman" w:hAnsi="Times New Roman" w:cs="Times New Roman"/>
          <w:sz w:val="28"/>
          <w:szCs w:val="28"/>
        </w:rPr>
        <w:sectPr w:rsidR="004E295A" w:rsidSect="000375BC">
          <w:pgSz w:w="12240" w:h="15840"/>
          <w:pgMar w:top="851" w:right="851" w:bottom="851" w:left="1418" w:header="709" w:footer="709" w:gutter="0"/>
          <w:cols w:space="709"/>
          <w:noEndnote/>
          <w:docGrid w:linePitch="245"/>
        </w:sectPr>
      </w:pPr>
    </w:p>
    <w:p w:rsidR="00320EE4" w:rsidRPr="005460E1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0EE4" w:rsidRPr="000375BC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5460E1">
        <w:rPr>
          <w:rFonts w:ascii="Times New Roman" w:hAnsi="Times New Roman" w:cs="Times New Roman"/>
          <w:sz w:val="28"/>
          <w:szCs w:val="28"/>
        </w:rPr>
        <w:t xml:space="preserve">к </w:t>
      </w:r>
      <w:r w:rsidRPr="000375BC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0375BC" w:rsidRPr="000375BC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375BC" w:rsidRPr="000375BC">
        <w:rPr>
          <w:rFonts w:ascii="Times New Roman" w:hAnsi="Times New Roman" w:cs="Times New Roman"/>
          <w:sz w:val="28"/>
          <w:szCs w:val="28"/>
        </w:rPr>
        <w:t xml:space="preserve"> </w:t>
      </w:r>
      <w:r w:rsidRPr="000375BC">
        <w:rPr>
          <w:rFonts w:ascii="Times New Roman" w:hAnsi="Times New Roman" w:cs="Times New Roman"/>
          <w:sz w:val="28"/>
          <w:szCs w:val="28"/>
        </w:rPr>
        <w:t>г. Бор</w:t>
      </w:r>
    </w:p>
    <w:p w:rsidR="00320EE4" w:rsidRPr="000375BC" w:rsidRDefault="00320EE4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t xml:space="preserve"> от</w:t>
      </w:r>
      <w:r w:rsidR="000375BC" w:rsidRPr="000375BC">
        <w:rPr>
          <w:rFonts w:ascii="Times New Roman" w:hAnsi="Times New Roman" w:cs="Times New Roman"/>
          <w:sz w:val="28"/>
          <w:szCs w:val="28"/>
        </w:rPr>
        <w:t xml:space="preserve"> 02.04.2021  </w:t>
      </w:r>
      <w:r w:rsidR="00587A5E" w:rsidRPr="000375BC">
        <w:rPr>
          <w:rFonts w:ascii="Times New Roman" w:hAnsi="Times New Roman" w:cs="Times New Roman"/>
          <w:sz w:val="28"/>
          <w:szCs w:val="28"/>
        </w:rPr>
        <w:t>№</w:t>
      </w:r>
      <w:r w:rsidR="000375BC" w:rsidRPr="000375BC">
        <w:rPr>
          <w:rFonts w:ascii="Times New Roman" w:hAnsi="Times New Roman" w:cs="Times New Roman"/>
          <w:sz w:val="28"/>
          <w:szCs w:val="28"/>
        </w:rPr>
        <w:t xml:space="preserve"> 1684</w:t>
      </w:r>
    </w:p>
    <w:p w:rsidR="000375BC" w:rsidRPr="000375BC" w:rsidRDefault="000375BC" w:rsidP="00320EE4">
      <w:pPr>
        <w:ind w:firstLine="459"/>
        <w:jc w:val="right"/>
        <w:rPr>
          <w:rFonts w:ascii="Times New Roman" w:hAnsi="Times New Roman" w:cs="Times New Roman"/>
          <w:sz w:val="28"/>
          <w:szCs w:val="28"/>
        </w:rPr>
      </w:pPr>
    </w:p>
    <w:p w:rsidR="00244321" w:rsidRPr="000375BC" w:rsidRDefault="00244321" w:rsidP="00BF4D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C64" w:rsidRPr="000375BC" w:rsidRDefault="00320EE4" w:rsidP="000375B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5BC">
        <w:rPr>
          <w:rFonts w:ascii="Times New Roman" w:hAnsi="Times New Roman" w:cs="Times New Roman"/>
          <w:sz w:val="24"/>
          <w:szCs w:val="24"/>
        </w:rPr>
        <w:t>Изменения, которые вносятся в муниципал</w:t>
      </w:r>
      <w:r w:rsidR="004E295A" w:rsidRPr="000375BC">
        <w:rPr>
          <w:rFonts w:ascii="Times New Roman" w:hAnsi="Times New Roman" w:cs="Times New Roman"/>
          <w:sz w:val="24"/>
          <w:szCs w:val="24"/>
        </w:rPr>
        <w:t xml:space="preserve">ьную программу </w:t>
      </w:r>
      <w:r w:rsidR="00DC3A1B" w:rsidRPr="000375BC">
        <w:rPr>
          <w:rFonts w:ascii="Times New Roman" w:hAnsi="Times New Roman" w:cs="Times New Roman"/>
          <w:sz w:val="24"/>
          <w:szCs w:val="24"/>
        </w:rPr>
        <w:t>«Содержание и развитие дорожного хозяйства городск</w:t>
      </w:r>
      <w:r w:rsidR="00C26C64" w:rsidRPr="000375BC">
        <w:rPr>
          <w:rFonts w:ascii="Times New Roman" w:hAnsi="Times New Roman" w:cs="Times New Roman"/>
          <w:sz w:val="24"/>
          <w:szCs w:val="24"/>
        </w:rPr>
        <w:t>ого округа г. Бор</w:t>
      </w:r>
      <w:r w:rsidR="00DC3A1B" w:rsidRPr="000375BC">
        <w:rPr>
          <w:rFonts w:ascii="Times New Roman" w:hAnsi="Times New Roman" w:cs="Times New Roman"/>
          <w:sz w:val="24"/>
          <w:szCs w:val="24"/>
        </w:rPr>
        <w:t>»</w:t>
      </w:r>
      <w:r w:rsidRPr="000375BC"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</w:t>
      </w:r>
      <w:r w:rsidR="00E3662B" w:rsidRPr="000375BC">
        <w:rPr>
          <w:rFonts w:ascii="Times New Roman" w:hAnsi="Times New Roman" w:cs="Times New Roman"/>
          <w:sz w:val="24"/>
          <w:szCs w:val="24"/>
        </w:rPr>
        <w:t>и городского окр</w:t>
      </w:r>
      <w:r w:rsidR="00C26C64" w:rsidRPr="000375BC">
        <w:rPr>
          <w:rFonts w:ascii="Times New Roman" w:hAnsi="Times New Roman" w:cs="Times New Roman"/>
          <w:sz w:val="24"/>
          <w:szCs w:val="24"/>
        </w:rPr>
        <w:t>уга</w:t>
      </w:r>
      <w:r w:rsidR="000375BC" w:rsidRPr="000375BC">
        <w:rPr>
          <w:rFonts w:ascii="Times New Roman" w:hAnsi="Times New Roman" w:cs="Times New Roman"/>
          <w:sz w:val="24"/>
          <w:szCs w:val="24"/>
        </w:rPr>
        <w:t xml:space="preserve"> </w:t>
      </w:r>
      <w:r w:rsidR="00C26C64" w:rsidRPr="000375BC">
        <w:rPr>
          <w:rFonts w:ascii="Times New Roman" w:hAnsi="Times New Roman" w:cs="Times New Roman"/>
          <w:sz w:val="24"/>
          <w:szCs w:val="24"/>
        </w:rPr>
        <w:t>г. Бор от  08.11.2016 № 5215</w:t>
      </w:r>
      <w:r w:rsidR="00890B57" w:rsidRPr="000375BC">
        <w:rPr>
          <w:rFonts w:ascii="Times New Roman" w:hAnsi="Times New Roman" w:cs="Times New Roman"/>
          <w:sz w:val="24"/>
          <w:szCs w:val="24"/>
        </w:rPr>
        <w:t>(в редакции постановления от 06.02.2017 № 525</w:t>
      </w:r>
      <w:r w:rsidR="0070152E" w:rsidRPr="000375BC">
        <w:rPr>
          <w:rFonts w:ascii="Times New Roman" w:hAnsi="Times New Roman" w:cs="Times New Roman"/>
          <w:sz w:val="24"/>
          <w:szCs w:val="24"/>
        </w:rPr>
        <w:t>,от 07.03.2017 № 1081</w:t>
      </w:r>
      <w:r w:rsidR="0024645B" w:rsidRPr="000375BC">
        <w:rPr>
          <w:rFonts w:ascii="Times New Roman" w:hAnsi="Times New Roman" w:cs="Times New Roman"/>
          <w:sz w:val="24"/>
          <w:szCs w:val="24"/>
        </w:rPr>
        <w:t>, 31.03.2017 № 1566</w:t>
      </w:r>
      <w:r w:rsidR="00E14DBC" w:rsidRPr="000375BC">
        <w:rPr>
          <w:rFonts w:ascii="Times New Roman" w:hAnsi="Times New Roman" w:cs="Times New Roman"/>
          <w:sz w:val="24"/>
          <w:szCs w:val="24"/>
        </w:rPr>
        <w:t>,от 28.04.2017 № 2163</w:t>
      </w:r>
      <w:r w:rsidR="00830B75" w:rsidRPr="000375BC">
        <w:rPr>
          <w:rFonts w:ascii="Times New Roman" w:hAnsi="Times New Roman" w:cs="Times New Roman"/>
          <w:sz w:val="24"/>
          <w:szCs w:val="24"/>
        </w:rPr>
        <w:t>,от 31.05.2017 № 2915</w:t>
      </w:r>
      <w:r w:rsidR="001400A8" w:rsidRPr="000375BC">
        <w:rPr>
          <w:rFonts w:ascii="Times New Roman" w:hAnsi="Times New Roman" w:cs="Times New Roman"/>
          <w:sz w:val="24"/>
          <w:szCs w:val="24"/>
        </w:rPr>
        <w:t>,от 08.06.2017 № 3085</w:t>
      </w:r>
      <w:r w:rsidR="007462EC" w:rsidRPr="000375BC">
        <w:rPr>
          <w:rFonts w:ascii="Times New Roman" w:hAnsi="Times New Roman" w:cs="Times New Roman"/>
          <w:sz w:val="24"/>
          <w:szCs w:val="24"/>
        </w:rPr>
        <w:t>, от 30.06.2017 №3625</w:t>
      </w:r>
      <w:r w:rsidR="00A91849" w:rsidRPr="000375BC">
        <w:rPr>
          <w:rFonts w:ascii="Times New Roman" w:hAnsi="Times New Roman" w:cs="Times New Roman"/>
          <w:sz w:val="24"/>
          <w:szCs w:val="24"/>
        </w:rPr>
        <w:t>,от 31.07.2017 № 4234, от 04.09.2017 № 5014</w:t>
      </w:r>
      <w:r w:rsidR="00F85311" w:rsidRPr="000375BC">
        <w:rPr>
          <w:rFonts w:ascii="Times New Roman" w:hAnsi="Times New Roman" w:cs="Times New Roman"/>
          <w:sz w:val="24"/>
          <w:szCs w:val="24"/>
        </w:rPr>
        <w:t>от 02.10.2017 № 5663</w:t>
      </w:r>
      <w:r w:rsidR="006360FF" w:rsidRPr="000375BC">
        <w:rPr>
          <w:rFonts w:ascii="Times New Roman" w:hAnsi="Times New Roman" w:cs="Times New Roman"/>
          <w:sz w:val="24"/>
          <w:szCs w:val="24"/>
        </w:rPr>
        <w:t>, от 31.10.2017 № 6389, от 07.11.2017 № 6512</w:t>
      </w:r>
      <w:r w:rsidR="00743ACE" w:rsidRPr="000375BC">
        <w:rPr>
          <w:rFonts w:ascii="Times New Roman" w:hAnsi="Times New Roman" w:cs="Times New Roman"/>
          <w:sz w:val="24"/>
          <w:szCs w:val="24"/>
        </w:rPr>
        <w:t>, от 30.11.2017 № 7099</w:t>
      </w:r>
      <w:r w:rsidR="009214D4" w:rsidRPr="000375BC">
        <w:rPr>
          <w:rFonts w:ascii="Times New Roman" w:hAnsi="Times New Roman" w:cs="Times New Roman"/>
          <w:sz w:val="24"/>
          <w:szCs w:val="24"/>
        </w:rPr>
        <w:t>, от 26.12.2017 № 7795</w:t>
      </w:r>
      <w:r w:rsidR="00310F4F" w:rsidRPr="000375BC">
        <w:rPr>
          <w:rFonts w:ascii="Times New Roman" w:hAnsi="Times New Roman" w:cs="Times New Roman"/>
          <w:sz w:val="24"/>
          <w:szCs w:val="24"/>
        </w:rPr>
        <w:t>,от 06.02.2018 № 610</w:t>
      </w:r>
      <w:r w:rsidR="00AB42F5" w:rsidRPr="000375BC">
        <w:rPr>
          <w:rFonts w:ascii="Times New Roman" w:hAnsi="Times New Roman" w:cs="Times New Roman"/>
          <w:sz w:val="24"/>
          <w:szCs w:val="24"/>
        </w:rPr>
        <w:t>,от 06.03.2018 № 1248</w:t>
      </w:r>
      <w:r w:rsidR="00546410" w:rsidRPr="000375BC">
        <w:rPr>
          <w:rFonts w:ascii="Times New Roman" w:hAnsi="Times New Roman" w:cs="Times New Roman"/>
          <w:sz w:val="24"/>
          <w:szCs w:val="24"/>
        </w:rPr>
        <w:t>,от 02.04.2018 № 1772</w:t>
      </w:r>
      <w:r w:rsidR="00E04FB2" w:rsidRPr="000375BC">
        <w:rPr>
          <w:rFonts w:ascii="Times New Roman" w:hAnsi="Times New Roman" w:cs="Times New Roman"/>
          <w:sz w:val="24"/>
          <w:szCs w:val="24"/>
        </w:rPr>
        <w:t>,от 03.05.2018 № 2470</w:t>
      </w:r>
      <w:r w:rsidR="00650FC9" w:rsidRPr="000375BC">
        <w:rPr>
          <w:rFonts w:ascii="Times New Roman" w:hAnsi="Times New Roman" w:cs="Times New Roman"/>
          <w:sz w:val="24"/>
          <w:szCs w:val="24"/>
        </w:rPr>
        <w:t>,от 04.06.2018 № 3174</w:t>
      </w:r>
      <w:r w:rsidR="00B223DB" w:rsidRPr="000375BC">
        <w:rPr>
          <w:rFonts w:ascii="Times New Roman" w:hAnsi="Times New Roman" w:cs="Times New Roman"/>
          <w:sz w:val="24"/>
          <w:szCs w:val="24"/>
        </w:rPr>
        <w:t>,от 03.07.2018 № 3777</w:t>
      </w:r>
      <w:r w:rsidR="00AA671D" w:rsidRPr="000375BC">
        <w:rPr>
          <w:rFonts w:ascii="Times New Roman" w:hAnsi="Times New Roman" w:cs="Times New Roman"/>
          <w:sz w:val="24"/>
          <w:szCs w:val="24"/>
        </w:rPr>
        <w:t>,от 31.07.2018 № 4449</w:t>
      </w:r>
      <w:r w:rsidR="0057581A" w:rsidRPr="000375BC">
        <w:rPr>
          <w:rFonts w:ascii="Times New Roman" w:hAnsi="Times New Roman" w:cs="Times New Roman"/>
          <w:sz w:val="24"/>
          <w:szCs w:val="24"/>
        </w:rPr>
        <w:t>, от 04.09.2018№ 5163</w:t>
      </w:r>
      <w:r w:rsidR="00680275" w:rsidRPr="000375BC">
        <w:rPr>
          <w:rFonts w:ascii="Times New Roman" w:hAnsi="Times New Roman" w:cs="Times New Roman"/>
          <w:sz w:val="24"/>
          <w:szCs w:val="24"/>
        </w:rPr>
        <w:t>,от  02.10.2018 № 5732</w:t>
      </w:r>
      <w:r w:rsidR="00337B1D" w:rsidRPr="000375BC">
        <w:rPr>
          <w:rFonts w:ascii="Times New Roman" w:hAnsi="Times New Roman" w:cs="Times New Roman"/>
          <w:sz w:val="24"/>
          <w:szCs w:val="24"/>
        </w:rPr>
        <w:t>,от 01.11.2018 №6287, от 09.11.2018 №6446</w:t>
      </w:r>
      <w:r w:rsidR="008E4E21" w:rsidRPr="000375BC">
        <w:rPr>
          <w:rFonts w:ascii="Times New Roman" w:hAnsi="Times New Roman" w:cs="Times New Roman"/>
          <w:sz w:val="24"/>
          <w:szCs w:val="24"/>
        </w:rPr>
        <w:t>от 05.12.2018 № 692,</w:t>
      </w:r>
      <w:r w:rsidR="00D94B9C" w:rsidRPr="000375BC">
        <w:rPr>
          <w:rFonts w:ascii="Times New Roman" w:hAnsi="Times New Roman" w:cs="Times New Roman"/>
          <w:sz w:val="24"/>
          <w:szCs w:val="24"/>
        </w:rPr>
        <w:t>от 26.12.2018 № 760,от 31.01.2019 № 448</w:t>
      </w:r>
      <w:r w:rsidR="00BC5C39" w:rsidRPr="000375BC">
        <w:rPr>
          <w:rFonts w:ascii="Times New Roman" w:hAnsi="Times New Roman" w:cs="Times New Roman"/>
          <w:sz w:val="24"/>
          <w:szCs w:val="24"/>
        </w:rPr>
        <w:t>,от 29.03.2019 № 1722</w:t>
      </w:r>
      <w:r w:rsidR="00312EF5" w:rsidRPr="000375BC">
        <w:rPr>
          <w:rFonts w:ascii="Times New Roman" w:hAnsi="Times New Roman" w:cs="Times New Roman"/>
          <w:sz w:val="24"/>
          <w:szCs w:val="24"/>
        </w:rPr>
        <w:t>, от 06.05.2019 №2476</w:t>
      </w:r>
      <w:r w:rsidR="00076DF2" w:rsidRPr="000375BC">
        <w:rPr>
          <w:rFonts w:ascii="Times New Roman" w:hAnsi="Times New Roman" w:cs="Times New Roman"/>
          <w:sz w:val="24"/>
          <w:szCs w:val="24"/>
        </w:rPr>
        <w:t>, от 01.07.2019 № 3509</w:t>
      </w:r>
      <w:r w:rsidR="00415794" w:rsidRPr="000375BC">
        <w:rPr>
          <w:rFonts w:ascii="Times New Roman" w:hAnsi="Times New Roman" w:cs="Times New Roman"/>
          <w:sz w:val="24"/>
          <w:szCs w:val="24"/>
        </w:rPr>
        <w:t>, от 01.08.2019 №4183</w:t>
      </w:r>
      <w:r w:rsidR="002653B7" w:rsidRPr="000375BC">
        <w:rPr>
          <w:rFonts w:ascii="Times New Roman" w:hAnsi="Times New Roman" w:cs="Times New Roman"/>
          <w:sz w:val="24"/>
          <w:szCs w:val="24"/>
        </w:rPr>
        <w:t>, от 29.08.2019 №4689</w:t>
      </w:r>
      <w:r w:rsidR="00FA0E64" w:rsidRPr="000375BC">
        <w:rPr>
          <w:rFonts w:ascii="Times New Roman" w:hAnsi="Times New Roman" w:cs="Times New Roman"/>
          <w:sz w:val="24"/>
          <w:szCs w:val="24"/>
        </w:rPr>
        <w:t>,от 26.09.2019 № 5219</w:t>
      </w:r>
      <w:r w:rsidR="002E543D" w:rsidRPr="000375BC">
        <w:rPr>
          <w:rFonts w:ascii="Times New Roman" w:hAnsi="Times New Roman" w:cs="Times New Roman"/>
          <w:sz w:val="24"/>
          <w:szCs w:val="24"/>
        </w:rPr>
        <w:t>, от 07.11.2019 № 6027</w:t>
      </w:r>
      <w:r w:rsidR="00E306A0" w:rsidRPr="000375BC">
        <w:rPr>
          <w:rFonts w:ascii="Times New Roman" w:hAnsi="Times New Roman" w:cs="Times New Roman"/>
          <w:sz w:val="24"/>
          <w:szCs w:val="24"/>
        </w:rPr>
        <w:t>,от 28.11.2019 №6403</w:t>
      </w:r>
      <w:r w:rsidR="008043A8" w:rsidRPr="000375BC">
        <w:rPr>
          <w:rFonts w:ascii="Times New Roman" w:hAnsi="Times New Roman" w:cs="Times New Roman"/>
          <w:sz w:val="24"/>
          <w:szCs w:val="24"/>
        </w:rPr>
        <w:t>,от 27.12.2019 № 7080</w:t>
      </w:r>
      <w:r w:rsidR="0030601C" w:rsidRPr="000375BC">
        <w:rPr>
          <w:rFonts w:ascii="Times New Roman" w:hAnsi="Times New Roman" w:cs="Times New Roman"/>
          <w:sz w:val="24"/>
          <w:szCs w:val="24"/>
        </w:rPr>
        <w:t>,от 31.01.2020 № 441</w:t>
      </w:r>
      <w:r w:rsidR="00C01FBA" w:rsidRPr="000375BC">
        <w:rPr>
          <w:rFonts w:ascii="Times New Roman" w:hAnsi="Times New Roman" w:cs="Times New Roman"/>
          <w:sz w:val="24"/>
          <w:szCs w:val="24"/>
        </w:rPr>
        <w:t>, от 28.02.2020№956</w:t>
      </w:r>
      <w:r w:rsidR="002520DB" w:rsidRPr="000375BC">
        <w:rPr>
          <w:rFonts w:ascii="Times New Roman" w:hAnsi="Times New Roman" w:cs="Times New Roman"/>
          <w:sz w:val="24"/>
          <w:szCs w:val="24"/>
        </w:rPr>
        <w:t xml:space="preserve"> от 02.04.2020 № 1620</w:t>
      </w:r>
      <w:r w:rsidR="003F2EDB" w:rsidRPr="000375BC">
        <w:rPr>
          <w:rFonts w:ascii="Times New Roman" w:hAnsi="Times New Roman" w:cs="Times New Roman"/>
          <w:sz w:val="24"/>
          <w:szCs w:val="24"/>
        </w:rPr>
        <w:t>,  от 01.06.2020</w:t>
      </w:r>
      <w:r w:rsidR="00370E56" w:rsidRPr="000375BC">
        <w:rPr>
          <w:rFonts w:ascii="Times New Roman" w:hAnsi="Times New Roman" w:cs="Times New Roman"/>
          <w:sz w:val="24"/>
          <w:szCs w:val="24"/>
        </w:rPr>
        <w:t xml:space="preserve"> №  2323</w:t>
      </w:r>
      <w:r w:rsidR="00DF19DA" w:rsidRPr="000375BC">
        <w:rPr>
          <w:rFonts w:ascii="Times New Roman" w:hAnsi="Times New Roman" w:cs="Times New Roman"/>
          <w:sz w:val="24"/>
          <w:szCs w:val="24"/>
        </w:rPr>
        <w:t>, от 08.07.2020 № 2805, от 31.07.2020 № 3199</w:t>
      </w:r>
      <w:r w:rsidR="00B06374" w:rsidRPr="000375BC">
        <w:rPr>
          <w:rFonts w:ascii="Times New Roman" w:hAnsi="Times New Roman" w:cs="Times New Roman"/>
          <w:sz w:val="24"/>
          <w:szCs w:val="24"/>
        </w:rPr>
        <w:t>от 31.08.2020 № 3740, от 30.09.2020 № 4405</w:t>
      </w:r>
      <w:r w:rsidR="00793487" w:rsidRPr="000375BC">
        <w:rPr>
          <w:rFonts w:ascii="Times New Roman" w:hAnsi="Times New Roman" w:cs="Times New Roman"/>
          <w:sz w:val="24"/>
          <w:szCs w:val="24"/>
        </w:rPr>
        <w:t>,от 02.11.2020 № 5013</w:t>
      </w:r>
      <w:r w:rsidR="0063157B" w:rsidRPr="000375BC">
        <w:rPr>
          <w:rFonts w:ascii="Times New Roman" w:hAnsi="Times New Roman" w:cs="Times New Roman"/>
          <w:sz w:val="24"/>
          <w:szCs w:val="24"/>
        </w:rPr>
        <w:t>, от 27.11.2020 № 5543</w:t>
      </w:r>
      <w:r w:rsidR="00DD0FF1" w:rsidRPr="000375BC">
        <w:rPr>
          <w:rFonts w:ascii="Times New Roman" w:hAnsi="Times New Roman" w:cs="Times New Roman"/>
          <w:sz w:val="24"/>
          <w:szCs w:val="24"/>
        </w:rPr>
        <w:t>, от 30.12.2020 № 6245</w:t>
      </w:r>
      <w:r w:rsidR="00C06DBD" w:rsidRPr="000375BC">
        <w:rPr>
          <w:rFonts w:ascii="Times New Roman" w:hAnsi="Times New Roman" w:cs="Times New Roman"/>
          <w:sz w:val="24"/>
          <w:szCs w:val="24"/>
        </w:rPr>
        <w:t>, от 01.03.2021 № 998</w:t>
      </w:r>
      <w:r w:rsidR="00890B57" w:rsidRPr="000375BC">
        <w:rPr>
          <w:rFonts w:ascii="Times New Roman" w:hAnsi="Times New Roman" w:cs="Times New Roman"/>
          <w:sz w:val="24"/>
          <w:szCs w:val="24"/>
        </w:rPr>
        <w:t>)</w:t>
      </w:r>
      <w:r w:rsidR="00C26C64" w:rsidRPr="000375BC">
        <w:rPr>
          <w:rFonts w:ascii="Times New Roman" w:hAnsi="Times New Roman" w:cs="Times New Roman"/>
          <w:sz w:val="24"/>
          <w:szCs w:val="24"/>
        </w:rPr>
        <w:t>.</w:t>
      </w:r>
    </w:p>
    <w:p w:rsidR="00076DF2" w:rsidRPr="000375BC" w:rsidRDefault="00076DF2" w:rsidP="000375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75BC">
        <w:rPr>
          <w:rFonts w:ascii="Times New Roman" w:hAnsi="Times New Roman" w:cs="Times New Roman"/>
          <w:sz w:val="24"/>
          <w:szCs w:val="24"/>
        </w:rPr>
        <w:t>1.</w:t>
      </w:r>
      <w:r w:rsidRPr="000375BC">
        <w:rPr>
          <w:rFonts w:ascii="Times New Roman" w:hAnsi="Times New Roman" w:cs="Times New Roman"/>
          <w:sz w:val="24"/>
          <w:szCs w:val="24"/>
        </w:rPr>
        <w:tab/>
        <w:t>В разделе 1 « Паспорт программы»:</w:t>
      </w:r>
    </w:p>
    <w:p w:rsidR="004F2C45" w:rsidRPr="000375BC" w:rsidRDefault="00076DF2" w:rsidP="000375B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375BC">
        <w:rPr>
          <w:rFonts w:ascii="Times New Roman" w:hAnsi="Times New Roman" w:cs="Times New Roman"/>
          <w:sz w:val="24"/>
          <w:szCs w:val="24"/>
        </w:rPr>
        <w:t>1.1.</w:t>
      </w:r>
      <w:r w:rsidRPr="000375BC">
        <w:rPr>
          <w:rFonts w:ascii="Times New Roman" w:hAnsi="Times New Roman" w:cs="Times New Roman"/>
          <w:sz w:val="24"/>
          <w:szCs w:val="24"/>
        </w:rPr>
        <w:tab/>
        <w:t xml:space="preserve">В позиции  7 некоторые строки изложить в следующей редакции: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  <w:gridCol w:w="1418"/>
        <w:gridCol w:w="1275"/>
        <w:gridCol w:w="1276"/>
        <w:gridCol w:w="1134"/>
        <w:gridCol w:w="1134"/>
      </w:tblGrid>
      <w:tr w:rsidR="00C06DBD" w:rsidRPr="000375BC">
        <w:trPr>
          <w:trHeight w:val="318"/>
        </w:trPr>
        <w:tc>
          <w:tcPr>
            <w:tcW w:w="8789" w:type="dxa"/>
            <w:vMerge w:val="restart"/>
          </w:tcPr>
          <w:p w:rsidR="00392B50" w:rsidRPr="000375BC" w:rsidRDefault="00392B50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программы</w:t>
            </w:r>
          </w:p>
        </w:tc>
        <w:tc>
          <w:tcPr>
            <w:tcW w:w="1418" w:type="dxa"/>
            <w:vMerge w:val="restart"/>
          </w:tcPr>
          <w:p w:rsidR="00392B50" w:rsidRPr="000375BC" w:rsidRDefault="00392B50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Всего,        тыс. руб.</w:t>
            </w:r>
          </w:p>
        </w:tc>
        <w:tc>
          <w:tcPr>
            <w:tcW w:w="4819" w:type="dxa"/>
            <w:gridSpan w:val="4"/>
          </w:tcPr>
          <w:p w:rsidR="00392B50" w:rsidRPr="000375BC" w:rsidRDefault="00392B50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  по годам реализации программы   (тыс. руб.)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  <w:vMerge/>
          </w:tcPr>
          <w:p w:rsidR="00793487" w:rsidRPr="000375BC" w:rsidRDefault="00793487" w:rsidP="000375BC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93487" w:rsidRPr="000375BC" w:rsidRDefault="00793487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93487" w:rsidRPr="000375BC" w:rsidRDefault="00793487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2020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793487" w:rsidRPr="000375BC" w:rsidRDefault="00793487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134" w:type="dxa"/>
          </w:tcPr>
          <w:p w:rsidR="00793487" w:rsidRPr="000375BC" w:rsidRDefault="00793487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793487" w:rsidRPr="000375BC" w:rsidRDefault="00793487" w:rsidP="000375BC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2023год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 xml:space="preserve"> Всего  по муниципальной программе «Содержание и развитие дорожного хозяйства городского округа г.Бор»(1) + (2) + (3) + (4)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451009,7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123658,7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131677,8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379385,8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80806,8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102905,8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95579,9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100093,3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392B50" w:rsidRPr="000375BC" w:rsidRDefault="00392B50" w:rsidP="00392B50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392B50" w:rsidRPr="000375BC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392B50" w:rsidRPr="000375BC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92B50" w:rsidRPr="000375BC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0375BC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92B50" w:rsidRPr="000375BC" w:rsidRDefault="00392B50" w:rsidP="00392B50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 w:rsidP="00855AA8">
            <w:pPr>
              <w:rPr>
                <w:rFonts w:ascii="Times New Roman" w:hAnsi="Times New Roman" w:cs="Times New Roman"/>
                <w:sz w:val="20"/>
              </w:rPr>
            </w:pPr>
            <w:r w:rsidRPr="000375BC">
              <w:rPr>
                <w:rFonts w:ascii="Times New Roman" w:hAnsi="Times New Roman" w:cs="Times New Roman"/>
                <w:sz w:val="20"/>
              </w:rPr>
              <w:t>1 Подпрограмма «Содержание дорог общего пользования, тротуаров» (1) + (2) + (3) + (4)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C06DB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 w:rsidP="00855AA8">
            <w:pPr>
              <w:rPr>
                <w:rFonts w:ascii="Times New Roman" w:hAnsi="Times New Roman" w:cs="Times New Roman"/>
                <w:sz w:val="20"/>
              </w:rPr>
            </w:pPr>
            <w:r w:rsidRPr="000375BC">
              <w:rPr>
                <w:rFonts w:ascii="Times New Roman" w:hAnsi="Times New Roman" w:cs="Times New Roman"/>
                <w:sz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C06DB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C06DB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270592,6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87518,1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C06DBD" w:rsidRPr="000375BC">
        <w:trPr>
          <w:trHeight w:val="317"/>
        </w:trPr>
        <w:tc>
          <w:tcPr>
            <w:tcW w:w="8789" w:type="dxa"/>
          </w:tcPr>
          <w:p w:rsidR="00C06DBD" w:rsidRPr="000375BC" w:rsidRDefault="00C06D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198968,7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276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58746,1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</w:tbl>
    <w:p w:rsidR="000375BC" w:rsidRPr="000375BC" w:rsidRDefault="000375BC" w:rsidP="000375B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751F" w:rsidRPr="000375BC" w:rsidRDefault="004A24FD" w:rsidP="000375B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t>2</w:t>
      </w:r>
      <w:r w:rsidR="00CA751F" w:rsidRPr="000375BC">
        <w:rPr>
          <w:rFonts w:ascii="Times New Roman" w:hAnsi="Times New Roman" w:cs="Times New Roman"/>
          <w:sz w:val="28"/>
          <w:szCs w:val="28"/>
        </w:rPr>
        <w:t>. В разделе 2.4. «Перечень основных мероприятий программы»:</w:t>
      </w:r>
    </w:p>
    <w:p w:rsidR="00BC5C39" w:rsidRPr="000375BC" w:rsidRDefault="004A24FD" w:rsidP="000375BC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A751F" w:rsidRPr="000375BC">
        <w:rPr>
          <w:rFonts w:ascii="Times New Roman" w:hAnsi="Times New Roman" w:cs="Times New Roman"/>
          <w:sz w:val="28"/>
          <w:szCs w:val="28"/>
        </w:rPr>
        <w:t xml:space="preserve">.1.   </w:t>
      </w:r>
      <w:r w:rsidR="002917BA" w:rsidRPr="000375BC">
        <w:rPr>
          <w:rFonts w:ascii="Times New Roman" w:hAnsi="Times New Roman" w:cs="Times New Roman"/>
          <w:sz w:val="28"/>
          <w:szCs w:val="28"/>
        </w:rPr>
        <w:t>В таблице 1.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866"/>
        <w:gridCol w:w="3544"/>
        <w:gridCol w:w="992"/>
        <w:gridCol w:w="851"/>
        <w:gridCol w:w="2834"/>
        <w:gridCol w:w="1418"/>
        <w:gridCol w:w="1417"/>
        <w:gridCol w:w="1134"/>
        <w:gridCol w:w="993"/>
        <w:gridCol w:w="850"/>
      </w:tblGrid>
      <w:tr w:rsidR="00C06DBD" w:rsidRPr="000375BC">
        <w:trPr>
          <w:trHeight w:val="32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Всего по муниципальной программе за весь период исполнения ,тыс.руб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06DBD" w:rsidRPr="000375BC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2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171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Средства бюджета ГО г. Бор (без передаваемых в бюджет ГО г. Бор средств из областного 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Средства из областного бюджета (передаваемые в бюджет ГО г. Бор),тыс.руб.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Средства из федерального бюджета (передаваемые в бюджет ГО г. Бор),тыс.руб.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Прочие источники,тыс.руб.</w:t>
            </w:r>
          </w:p>
        </w:tc>
      </w:tr>
      <w:tr w:rsidR="00C06DBD" w:rsidRPr="000375BC">
        <w:trPr>
          <w:trHeight w:val="3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06DBD" w:rsidRPr="000375BC">
        <w:trPr>
          <w:trHeight w:val="6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06DBD" w:rsidRPr="000375BC" w:rsidRDefault="00C06DBD" w:rsidP="00C06DB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451009,7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379385,8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utoSpaceDE/>
              <w:autoSpaceDN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409443,3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347419,8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2773,9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535,5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C06DBD" w:rsidRPr="000375BC" w:rsidRDefault="00C06DBD" w:rsidP="00C06DB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2020-2023г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по содержанию 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1725,6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1725,6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2020-2023г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270592,6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198968,7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70627,5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245037,7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183014,2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61027,1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996,4</w:t>
            </w: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50584,9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38324,9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11934,9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2.2.1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34707,9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32048,3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2334,5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325,1</w:t>
            </w:r>
          </w:p>
        </w:tc>
      </w:tr>
    </w:tbl>
    <w:p w:rsidR="00C16BB0" w:rsidRPr="000375BC" w:rsidRDefault="00C16BB0" w:rsidP="008D1BB7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6BB0" w:rsidRPr="000375BC" w:rsidRDefault="002917BA" w:rsidP="000375BC">
      <w:pPr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375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6BB0" w:rsidRPr="000375BC">
        <w:rPr>
          <w:rFonts w:ascii="Times New Roman" w:hAnsi="Times New Roman" w:cs="Times New Roman"/>
          <w:color w:val="000000"/>
          <w:sz w:val="28"/>
          <w:szCs w:val="28"/>
        </w:rPr>
        <w:t xml:space="preserve">.3.   </w:t>
      </w:r>
      <w:r w:rsidRPr="000375BC">
        <w:rPr>
          <w:rFonts w:ascii="Times New Roman" w:hAnsi="Times New Roman" w:cs="Times New Roman"/>
          <w:color w:val="000000"/>
          <w:sz w:val="28"/>
          <w:szCs w:val="28"/>
        </w:rPr>
        <w:t>В таблице 1.2. некоторые строки изложить в новой редакции:</w:t>
      </w:r>
    </w:p>
    <w:tbl>
      <w:tblPr>
        <w:tblW w:w="14899" w:type="dxa"/>
        <w:tblInd w:w="93" w:type="dxa"/>
        <w:tblLayout w:type="fixed"/>
        <w:tblLook w:val="04A0"/>
      </w:tblPr>
      <w:tblGrid>
        <w:gridCol w:w="771"/>
        <w:gridCol w:w="3497"/>
        <w:gridCol w:w="992"/>
        <w:gridCol w:w="851"/>
        <w:gridCol w:w="3118"/>
        <w:gridCol w:w="1276"/>
        <w:gridCol w:w="1276"/>
        <w:gridCol w:w="1134"/>
        <w:gridCol w:w="1134"/>
        <w:gridCol w:w="850"/>
      </w:tblGrid>
      <w:tr w:rsidR="00C06DBD" w:rsidRPr="000375BC">
        <w:trPr>
          <w:trHeight w:val="3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Сроки выполнения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(соисполнитель) 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Всего по муниципа</w:t>
            </w:r>
            <w:r w:rsidR="00AD03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льной программе за весь период исполне</w:t>
            </w:r>
            <w:r w:rsidR="00AD034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ния ,</w:t>
            </w:r>
            <w:r w:rsidR="00AD03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по источникам</w:t>
            </w:r>
          </w:p>
        </w:tc>
      </w:tr>
      <w:tr w:rsidR="00C06DBD" w:rsidRPr="000375BC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22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1356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ГО г. Бор (без передаваемых в бюджет ГО г. Бор средств из областного </w:t>
            </w: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федерального бюджетов),тыс.руб.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48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областного бюджета (передаваемые в бюджет ГО г. Бор),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48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из федерального бюджета (передаваемые в бюджет ГО г. Бор),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348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Прочие источники,</w:t>
            </w: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тыс.руб.</w:t>
            </w:r>
          </w:p>
        </w:tc>
      </w:tr>
      <w:tr w:rsidR="00C06DBD" w:rsidRPr="000375BC">
        <w:trPr>
          <w:trHeight w:val="339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center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</w:p>
        </w:tc>
      </w:tr>
      <w:tr w:rsidR="00C06DBD" w:rsidRPr="000375BC">
        <w:trPr>
          <w:trHeight w:val="63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0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Всего по муниципальной программе: </w:t>
            </w:r>
          </w:p>
          <w:p w:rsidR="00C06DBD" w:rsidRPr="000375BC" w:rsidRDefault="00C06DBD" w:rsidP="00C06DBD">
            <w:pPr>
              <w:widowControl w:val="0"/>
              <w:adjustRightInd w:val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«Содержание и развитие дорожного хозяйства городского округа г.Бор».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131677,8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102905,8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2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124950,7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96178,7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1</w:t>
            </w:r>
          </w:p>
          <w:p w:rsidR="00C06DBD" w:rsidRPr="000375BC" w:rsidRDefault="00C06DBD" w:rsidP="00C06DBD">
            <w:pPr>
              <w:widowControl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«Содержание дорог общего пользования, тротуаров»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1.0.1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16398,2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16398,2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1.0.9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1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Мероприятия по содержанию дорог общего пользования, тротуаров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1.1.1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16398,2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16398,2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1.1.9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Ямновский 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57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Подпрограмма 2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«Ремонт дорог общего пользования, тротуаров и дворовых территорий»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всего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2021г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87518,1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58746,1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2.0.1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85369,2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56597,2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28772,0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2.2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Основное мероприятие 2</w:t>
            </w:r>
          </w:p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Мероприятия по ремонту дорог общего пользования, в рамках реализации проектов по поддержке местных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08 2 02 00000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12067,1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12067,1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в том числе в разрезе соисполнителей: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AD0348">
            <w:pPr>
              <w:tabs>
                <w:tab w:val="left" w:pos="1309"/>
              </w:tabs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DBD" w:rsidRPr="000375BC">
        <w:trPr>
          <w:trHeight w:val="363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2.2.1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AD0348">
            <w:pPr>
              <w:widowControl w:val="0"/>
              <w:tabs>
                <w:tab w:val="left" w:pos="1309"/>
              </w:tabs>
              <w:adjustRightInd w:val="0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Управление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4D7F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12067,1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DBD" w:rsidRPr="000375BC" w:rsidRDefault="00C06DBD" w:rsidP="004D7FCD">
            <w:pPr>
              <w:autoSpaceDE/>
              <w:autoSpaceDN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12067,1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6DBD" w:rsidRPr="000375BC" w:rsidRDefault="00C06DBD" w:rsidP="00C06DBD">
            <w:pPr>
              <w:autoSpaceDE/>
              <w:autoSpaceDN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56B2" w:rsidRPr="000375BC" w:rsidRDefault="004656B2" w:rsidP="000375BC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5BC">
        <w:rPr>
          <w:rFonts w:ascii="Times New Roman" w:hAnsi="Times New Roman" w:cs="Times New Roman"/>
          <w:color w:val="000000"/>
          <w:sz w:val="28"/>
          <w:szCs w:val="28"/>
        </w:rPr>
        <w:t>3. В разделе 3 «Подпрог</w:t>
      </w:r>
      <w:r w:rsidR="00B83827" w:rsidRPr="000375BC">
        <w:rPr>
          <w:rFonts w:ascii="Times New Roman" w:hAnsi="Times New Roman" w:cs="Times New Roman"/>
          <w:color w:val="000000"/>
          <w:sz w:val="28"/>
          <w:szCs w:val="28"/>
        </w:rPr>
        <w:t>раммы муниципальной программы»:</w:t>
      </w:r>
    </w:p>
    <w:p w:rsidR="008550EE" w:rsidRPr="000375BC" w:rsidRDefault="008550EE" w:rsidP="00037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t>3.1. В подпрограмме 1 «Паспорт подпрограммы» в  позиции 7  «Объемы финансирования подпрограммы» некоторые строки изложить в новой редакции: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38"/>
        <w:gridCol w:w="1134"/>
        <w:gridCol w:w="1275"/>
        <w:gridCol w:w="1560"/>
        <w:gridCol w:w="1701"/>
        <w:gridCol w:w="1984"/>
      </w:tblGrid>
      <w:tr w:rsidR="008550EE" w:rsidRPr="000375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38" w:type="dxa"/>
            <w:vMerge w:val="restart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134" w:type="dxa"/>
            <w:vMerge w:val="restart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6520" w:type="dxa"/>
            <w:gridSpan w:val="4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550EE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  <w:vMerge/>
          </w:tcPr>
          <w:p w:rsidR="008550EE" w:rsidRPr="000375BC" w:rsidRDefault="008550EE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01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984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06DBD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06DBD" w:rsidRPr="000375BC" w:rsidRDefault="00C06DBD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1 Подпрограмма «Содержание дорог общего пользования, тротуаров»</w:t>
            </w:r>
          </w:p>
          <w:p w:rsidR="00C06DBD" w:rsidRPr="000375BC" w:rsidRDefault="00C06DBD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(1) + (2) + (3) + (4)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C06DB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701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98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  <w:tr w:rsidR="00C06DBD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338" w:type="dxa"/>
          </w:tcPr>
          <w:p w:rsidR="00C06DBD" w:rsidRPr="000375BC" w:rsidRDefault="00C06DBD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134" w:type="dxa"/>
            <w:vAlign w:val="center"/>
          </w:tcPr>
          <w:p w:rsidR="00C06DBD" w:rsidRPr="000375BC" w:rsidRDefault="00C06DBD" w:rsidP="00C06DB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90349,1</w:t>
            </w:r>
          </w:p>
        </w:tc>
        <w:tc>
          <w:tcPr>
            <w:tcW w:w="1275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31019,7</w:t>
            </w:r>
          </w:p>
        </w:tc>
        <w:tc>
          <w:tcPr>
            <w:tcW w:w="1560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20263,3</w:t>
            </w:r>
          </w:p>
        </w:tc>
        <w:tc>
          <w:tcPr>
            <w:tcW w:w="1701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18 953,0</w:t>
            </w:r>
          </w:p>
        </w:tc>
        <w:tc>
          <w:tcPr>
            <w:tcW w:w="1984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20 113,1</w:t>
            </w:r>
          </w:p>
        </w:tc>
      </w:tr>
    </w:tbl>
    <w:p w:rsidR="008550EE" w:rsidRPr="000375BC" w:rsidRDefault="008550EE" w:rsidP="002C41E2">
      <w:pPr>
        <w:rPr>
          <w:rFonts w:ascii="Times New Roman" w:hAnsi="Times New Roman" w:cs="Times New Roman"/>
          <w:sz w:val="28"/>
          <w:szCs w:val="28"/>
        </w:rPr>
      </w:pPr>
    </w:p>
    <w:p w:rsidR="004656B2" w:rsidRPr="000375BC" w:rsidRDefault="008550EE" w:rsidP="000375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375BC">
        <w:rPr>
          <w:rFonts w:ascii="Times New Roman" w:hAnsi="Times New Roman" w:cs="Times New Roman"/>
          <w:sz w:val="28"/>
          <w:szCs w:val="28"/>
        </w:rPr>
        <w:t>3.2</w:t>
      </w:r>
      <w:r w:rsidR="004656B2" w:rsidRPr="000375BC">
        <w:rPr>
          <w:rFonts w:ascii="Times New Roman" w:hAnsi="Times New Roman" w:cs="Times New Roman"/>
          <w:sz w:val="28"/>
          <w:szCs w:val="28"/>
        </w:rPr>
        <w:t xml:space="preserve">. В </w:t>
      </w:r>
      <w:r w:rsidR="002C41E2" w:rsidRPr="000375BC">
        <w:rPr>
          <w:rFonts w:ascii="Times New Roman" w:hAnsi="Times New Roman" w:cs="Times New Roman"/>
          <w:sz w:val="28"/>
          <w:szCs w:val="28"/>
        </w:rPr>
        <w:t xml:space="preserve">подпрограмме 2 </w:t>
      </w:r>
      <w:r w:rsidR="004656B2" w:rsidRPr="000375BC">
        <w:rPr>
          <w:rFonts w:ascii="Times New Roman" w:hAnsi="Times New Roman" w:cs="Times New Roman"/>
          <w:sz w:val="28"/>
          <w:szCs w:val="28"/>
        </w:rPr>
        <w:t>«Паспорт подпрограммы» в  позиции 7  «Объемы финансирования подпрограммы» некоторые строки изложить в новой редакции:</w:t>
      </w:r>
    </w:p>
    <w:p w:rsidR="001450AA" w:rsidRPr="000375BC" w:rsidRDefault="001450AA" w:rsidP="000375B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3"/>
        <w:gridCol w:w="1559"/>
        <w:gridCol w:w="1418"/>
        <w:gridCol w:w="1417"/>
        <w:gridCol w:w="1418"/>
        <w:gridCol w:w="1417"/>
      </w:tblGrid>
      <w:tr w:rsidR="008550EE" w:rsidRPr="000375BC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763" w:type="dxa"/>
            <w:vMerge w:val="restart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559" w:type="dxa"/>
            <w:vMerge w:val="restart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5670" w:type="dxa"/>
            <w:gridSpan w:val="4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8550EE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63" w:type="dxa"/>
            <w:vMerge/>
          </w:tcPr>
          <w:p w:rsidR="008550EE" w:rsidRPr="000375BC" w:rsidRDefault="008550EE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2020</w:t>
            </w: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418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417" w:type="dxa"/>
          </w:tcPr>
          <w:p w:rsidR="008550EE" w:rsidRPr="000375BC" w:rsidRDefault="008550EE" w:rsidP="008550EE">
            <w:pPr>
              <w:widowControl w:val="0"/>
              <w:adjustRightInd w:val="0"/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C06DBD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63" w:type="dxa"/>
          </w:tcPr>
          <w:p w:rsidR="00C06DBD" w:rsidRPr="000375BC" w:rsidRDefault="00C06DBD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2 Подпрограмма «Ремонт дорог общего пользования, тротуаров и дворовых территорий» (1) + (2) + (3) + (4)</w:t>
            </w:r>
          </w:p>
        </w:tc>
        <w:tc>
          <w:tcPr>
            <w:tcW w:w="1559" w:type="dxa"/>
            <w:vAlign w:val="center"/>
          </w:tcPr>
          <w:p w:rsidR="00C06DBD" w:rsidRPr="000375BC" w:rsidRDefault="00C06DBD" w:rsidP="00C06DB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270592,6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73947,6</w:t>
            </w:r>
          </w:p>
        </w:tc>
        <w:tc>
          <w:tcPr>
            <w:tcW w:w="1417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87518,1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417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  <w:tr w:rsidR="00C06DBD" w:rsidRPr="000375B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763" w:type="dxa"/>
          </w:tcPr>
          <w:p w:rsidR="00C06DBD" w:rsidRPr="000375BC" w:rsidRDefault="00C06DBD" w:rsidP="008550EE">
            <w:pPr>
              <w:autoSpaceDE/>
              <w:autoSpaceDN/>
              <w:rPr>
                <w:rFonts w:ascii="Times New Roman" w:hAnsi="Times New Roman" w:cs="Times New Roman"/>
                <w:sz w:val="20"/>
                <w:szCs w:val="20"/>
              </w:rPr>
            </w:pPr>
            <w:r w:rsidRPr="000375BC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559" w:type="dxa"/>
            <w:vAlign w:val="center"/>
          </w:tcPr>
          <w:p w:rsidR="00C06DBD" w:rsidRPr="000375BC" w:rsidRDefault="00C06DBD" w:rsidP="004D7FCD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sz w:val="22"/>
                <w:szCs w:val="22"/>
              </w:rPr>
              <w:t>198968,7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31095,7</w:t>
            </w:r>
          </w:p>
        </w:tc>
        <w:tc>
          <w:tcPr>
            <w:tcW w:w="1417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58746,1</w:t>
            </w:r>
          </w:p>
        </w:tc>
        <w:tc>
          <w:tcPr>
            <w:tcW w:w="1418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53434,4</w:t>
            </w:r>
          </w:p>
        </w:tc>
        <w:tc>
          <w:tcPr>
            <w:tcW w:w="1417" w:type="dxa"/>
            <w:vAlign w:val="center"/>
          </w:tcPr>
          <w:p w:rsidR="00C06DBD" w:rsidRPr="000375BC" w:rsidRDefault="00C06DBD" w:rsidP="004D7FCD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375BC">
              <w:rPr>
                <w:rFonts w:ascii="Times New Roman" w:hAnsi="Times New Roman" w:cs="Times New Roman"/>
                <w:bCs/>
                <w:sz w:val="22"/>
                <w:szCs w:val="22"/>
              </w:rPr>
              <w:t>55692,5</w:t>
            </w:r>
          </w:p>
        </w:tc>
      </w:tr>
    </w:tbl>
    <w:p w:rsidR="004656B2" w:rsidRPr="000375BC" w:rsidRDefault="004656B2" w:rsidP="004656B2">
      <w:pPr>
        <w:rPr>
          <w:rFonts w:ascii="Times New Roman" w:hAnsi="Times New Roman" w:cs="Times New Roman"/>
          <w:sz w:val="28"/>
          <w:szCs w:val="28"/>
        </w:rPr>
      </w:pPr>
    </w:p>
    <w:p w:rsidR="00606DA1" w:rsidRPr="000375BC" w:rsidRDefault="00D31100" w:rsidP="000375BC">
      <w:pPr>
        <w:spacing w:line="276" w:lineRule="auto"/>
        <w:jc w:val="center"/>
        <w:rPr>
          <w:rFonts w:ascii="Times New Roman" w:hAnsi="Times New Roman" w:cs="Times New Roman"/>
        </w:rPr>
      </w:pPr>
      <w:r w:rsidRPr="000375BC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606DA1" w:rsidRPr="000375BC" w:rsidSect="00AD0348">
      <w:headerReference w:type="default" r:id="rId7"/>
      <w:pgSz w:w="15840" w:h="12240" w:orient="landscape"/>
      <w:pgMar w:top="851" w:right="851" w:bottom="851" w:left="567" w:header="709" w:footer="709" w:gutter="0"/>
      <w:cols w:space="709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B1A" w:rsidRDefault="00D25B1A" w:rsidP="004C50E6">
      <w:r>
        <w:separator/>
      </w:r>
    </w:p>
  </w:endnote>
  <w:endnote w:type="continuationSeparator" w:id="1">
    <w:p w:rsidR="00D25B1A" w:rsidRDefault="00D25B1A" w:rsidP="004C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B1A" w:rsidRDefault="00D25B1A" w:rsidP="004C50E6">
      <w:r>
        <w:separator/>
      </w:r>
    </w:p>
  </w:footnote>
  <w:footnote w:type="continuationSeparator" w:id="1">
    <w:p w:rsidR="00D25B1A" w:rsidRDefault="00D25B1A" w:rsidP="004C5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88" w:rsidRDefault="001D4F8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3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4">
    <w:nsid w:val="346D7EA9"/>
    <w:multiLevelType w:val="multilevel"/>
    <w:tmpl w:val="C7B272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4C0A6AB7"/>
    <w:multiLevelType w:val="multilevel"/>
    <w:tmpl w:val="9FC601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hybridMultilevel"/>
    <w:tmpl w:val="FB128D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4"/>
  </w:num>
  <w:num w:numId="4">
    <w:abstractNumId w:val="8"/>
  </w:num>
  <w:num w:numId="5">
    <w:abstractNumId w:val="16"/>
  </w:num>
  <w:num w:numId="6">
    <w:abstractNumId w:val="13"/>
  </w:num>
  <w:num w:numId="7">
    <w:abstractNumId w:val="26"/>
  </w:num>
  <w:num w:numId="8">
    <w:abstractNumId w:val="1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3"/>
  </w:num>
  <w:num w:numId="18">
    <w:abstractNumId w:val="7"/>
  </w:num>
  <w:num w:numId="19">
    <w:abstractNumId w:val="10"/>
  </w:num>
  <w:num w:numId="20">
    <w:abstractNumId w:val="21"/>
  </w:num>
  <w:num w:numId="21">
    <w:abstractNumId w:val="18"/>
  </w:num>
  <w:num w:numId="22">
    <w:abstractNumId w:val="25"/>
  </w:num>
  <w:num w:numId="23">
    <w:abstractNumId w:val="11"/>
  </w:num>
  <w:num w:numId="24">
    <w:abstractNumId w:val="22"/>
  </w:num>
  <w:num w:numId="25">
    <w:abstractNumId w:val="17"/>
  </w:num>
  <w:num w:numId="26">
    <w:abstractNumId w:val="20"/>
  </w:num>
  <w:num w:numId="27">
    <w:abstractNumId w:val="14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4"/>
    <w:lvlOverride w:ilvl="0"/>
  </w:num>
  <w:num w:numId="37">
    <w:abstractNumId w:val="3"/>
    <w:lvlOverride w:ilvl="0"/>
  </w:num>
  <w:num w:numId="38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6DA1"/>
    <w:rsid w:val="00001F41"/>
    <w:rsid w:val="00002A77"/>
    <w:rsid w:val="00007036"/>
    <w:rsid w:val="00014350"/>
    <w:rsid w:val="0001588F"/>
    <w:rsid w:val="00015AA4"/>
    <w:rsid w:val="00016658"/>
    <w:rsid w:val="000174C0"/>
    <w:rsid w:val="00017D47"/>
    <w:rsid w:val="000224E9"/>
    <w:rsid w:val="000239B8"/>
    <w:rsid w:val="00025B3B"/>
    <w:rsid w:val="000265D5"/>
    <w:rsid w:val="000337D1"/>
    <w:rsid w:val="00033EA3"/>
    <w:rsid w:val="00035875"/>
    <w:rsid w:val="000375BC"/>
    <w:rsid w:val="000419F8"/>
    <w:rsid w:val="00041FD8"/>
    <w:rsid w:val="00043921"/>
    <w:rsid w:val="0004472C"/>
    <w:rsid w:val="000462B3"/>
    <w:rsid w:val="00047BAD"/>
    <w:rsid w:val="00050612"/>
    <w:rsid w:val="00050EF7"/>
    <w:rsid w:val="00052675"/>
    <w:rsid w:val="00060B14"/>
    <w:rsid w:val="00064A32"/>
    <w:rsid w:val="000703C0"/>
    <w:rsid w:val="000747FB"/>
    <w:rsid w:val="00076DF2"/>
    <w:rsid w:val="00077C16"/>
    <w:rsid w:val="00090041"/>
    <w:rsid w:val="00091E4E"/>
    <w:rsid w:val="00094224"/>
    <w:rsid w:val="00097644"/>
    <w:rsid w:val="000A1D41"/>
    <w:rsid w:val="000A2C3E"/>
    <w:rsid w:val="000A38B2"/>
    <w:rsid w:val="000A65DA"/>
    <w:rsid w:val="000B7FF6"/>
    <w:rsid w:val="000C6A6F"/>
    <w:rsid w:val="000D02B0"/>
    <w:rsid w:val="000D1072"/>
    <w:rsid w:val="000D398F"/>
    <w:rsid w:val="000D6119"/>
    <w:rsid w:val="000D6666"/>
    <w:rsid w:val="000D7352"/>
    <w:rsid w:val="000E2DCA"/>
    <w:rsid w:val="000E5F4C"/>
    <w:rsid w:val="000F04A3"/>
    <w:rsid w:val="000F2C10"/>
    <w:rsid w:val="000F53DF"/>
    <w:rsid w:val="000F6BDA"/>
    <w:rsid w:val="00101C62"/>
    <w:rsid w:val="0010281E"/>
    <w:rsid w:val="00103D15"/>
    <w:rsid w:val="00106D15"/>
    <w:rsid w:val="001078C2"/>
    <w:rsid w:val="00110472"/>
    <w:rsid w:val="0011253B"/>
    <w:rsid w:val="001148F4"/>
    <w:rsid w:val="00124A7D"/>
    <w:rsid w:val="00124DC9"/>
    <w:rsid w:val="00124DF7"/>
    <w:rsid w:val="00125489"/>
    <w:rsid w:val="00125E01"/>
    <w:rsid w:val="00126A02"/>
    <w:rsid w:val="00131066"/>
    <w:rsid w:val="00132BEC"/>
    <w:rsid w:val="00134178"/>
    <w:rsid w:val="00136D4B"/>
    <w:rsid w:val="001370F2"/>
    <w:rsid w:val="00137D87"/>
    <w:rsid w:val="001400A8"/>
    <w:rsid w:val="00140583"/>
    <w:rsid w:val="00140960"/>
    <w:rsid w:val="0014337A"/>
    <w:rsid w:val="001440C2"/>
    <w:rsid w:val="001450AA"/>
    <w:rsid w:val="00145F8F"/>
    <w:rsid w:val="001565BD"/>
    <w:rsid w:val="00156E86"/>
    <w:rsid w:val="001573DE"/>
    <w:rsid w:val="00157F59"/>
    <w:rsid w:val="00166C50"/>
    <w:rsid w:val="00174015"/>
    <w:rsid w:val="0017569D"/>
    <w:rsid w:val="001757F6"/>
    <w:rsid w:val="00182699"/>
    <w:rsid w:val="0018408F"/>
    <w:rsid w:val="00185039"/>
    <w:rsid w:val="00196F88"/>
    <w:rsid w:val="001A1681"/>
    <w:rsid w:val="001A3951"/>
    <w:rsid w:val="001B2030"/>
    <w:rsid w:val="001C02A1"/>
    <w:rsid w:val="001C22CC"/>
    <w:rsid w:val="001C5B00"/>
    <w:rsid w:val="001C77EF"/>
    <w:rsid w:val="001C7838"/>
    <w:rsid w:val="001D21E2"/>
    <w:rsid w:val="001D2F42"/>
    <w:rsid w:val="001D4F88"/>
    <w:rsid w:val="001D55D6"/>
    <w:rsid w:val="001E0740"/>
    <w:rsid w:val="001E263D"/>
    <w:rsid w:val="001E2D18"/>
    <w:rsid w:val="001F119C"/>
    <w:rsid w:val="001F67C9"/>
    <w:rsid w:val="001F786C"/>
    <w:rsid w:val="00204D3A"/>
    <w:rsid w:val="00207867"/>
    <w:rsid w:val="00207C6D"/>
    <w:rsid w:val="0021012A"/>
    <w:rsid w:val="00214906"/>
    <w:rsid w:val="00214C9E"/>
    <w:rsid w:val="00217539"/>
    <w:rsid w:val="00222F70"/>
    <w:rsid w:val="00222FD0"/>
    <w:rsid w:val="00223937"/>
    <w:rsid w:val="00231E57"/>
    <w:rsid w:val="00232089"/>
    <w:rsid w:val="00244321"/>
    <w:rsid w:val="0024645B"/>
    <w:rsid w:val="00247DFB"/>
    <w:rsid w:val="00250653"/>
    <w:rsid w:val="00250C0D"/>
    <w:rsid w:val="00251911"/>
    <w:rsid w:val="002520DB"/>
    <w:rsid w:val="0025705E"/>
    <w:rsid w:val="002653B7"/>
    <w:rsid w:val="00265702"/>
    <w:rsid w:val="00265EA7"/>
    <w:rsid w:val="00265F72"/>
    <w:rsid w:val="00267E0D"/>
    <w:rsid w:val="002710D1"/>
    <w:rsid w:val="00273F14"/>
    <w:rsid w:val="00276CCA"/>
    <w:rsid w:val="00280FC6"/>
    <w:rsid w:val="00286754"/>
    <w:rsid w:val="00286BF1"/>
    <w:rsid w:val="00286CAF"/>
    <w:rsid w:val="0028758A"/>
    <w:rsid w:val="002908A9"/>
    <w:rsid w:val="002917BA"/>
    <w:rsid w:val="00294B1B"/>
    <w:rsid w:val="00296A68"/>
    <w:rsid w:val="002A2F07"/>
    <w:rsid w:val="002A5393"/>
    <w:rsid w:val="002A5C8D"/>
    <w:rsid w:val="002A6E98"/>
    <w:rsid w:val="002A7338"/>
    <w:rsid w:val="002B3271"/>
    <w:rsid w:val="002B4FFF"/>
    <w:rsid w:val="002B520A"/>
    <w:rsid w:val="002B5F88"/>
    <w:rsid w:val="002B7C35"/>
    <w:rsid w:val="002C0881"/>
    <w:rsid w:val="002C41E2"/>
    <w:rsid w:val="002C42AC"/>
    <w:rsid w:val="002C4F1A"/>
    <w:rsid w:val="002C7211"/>
    <w:rsid w:val="002D1965"/>
    <w:rsid w:val="002D31C1"/>
    <w:rsid w:val="002D5523"/>
    <w:rsid w:val="002D644E"/>
    <w:rsid w:val="002D76EE"/>
    <w:rsid w:val="002E543D"/>
    <w:rsid w:val="002F0BDB"/>
    <w:rsid w:val="002F0C30"/>
    <w:rsid w:val="002F177A"/>
    <w:rsid w:val="002F52DD"/>
    <w:rsid w:val="00305C6D"/>
    <w:rsid w:val="0030601C"/>
    <w:rsid w:val="00310F4F"/>
    <w:rsid w:val="00311D7E"/>
    <w:rsid w:val="00311E62"/>
    <w:rsid w:val="00312EF5"/>
    <w:rsid w:val="00315772"/>
    <w:rsid w:val="00317DA5"/>
    <w:rsid w:val="00317EDF"/>
    <w:rsid w:val="00320EE4"/>
    <w:rsid w:val="00324296"/>
    <w:rsid w:val="0032784F"/>
    <w:rsid w:val="0033664A"/>
    <w:rsid w:val="00337B1D"/>
    <w:rsid w:val="00340855"/>
    <w:rsid w:val="00341290"/>
    <w:rsid w:val="00344175"/>
    <w:rsid w:val="0034561D"/>
    <w:rsid w:val="00347B4E"/>
    <w:rsid w:val="0035025A"/>
    <w:rsid w:val="00350BB0"/>
    <w:rsid w:val="00360F00"/>
    <w:rsid w:val="003617CF"/>
    <w:rsid w:val="00370E56"/>
    <w:rsid w:val="00373499"/>
    <w:rsid w:val="003753EF"/>
    <w:rsid w:val="00382398"/>
    <w:rsid w:val="00384CDD"/>
    <w:rsid w:val="003868D1"/>
    <w:rsid w:val="00390A69"/>
    <w:rsid w:val="003911A1"/>
    <w:rsid w:val="00392440"/>
    <w:rsid w:val="00392B50"/>
    <w:rsid w:val="003954ED"/>
    <w:rsid w:val="00396259"/>
    <w:rsid w:val="00397277"/>
    <w:rsid w:val="00397DD4"/>
    <w:rsid w:val="003A1724"/>
    <w:rsid w:val="003A207E"/>
    <w:rsid w:val="003B58D6"/>
    <w:rsid w:val="003B5E92"/>
    <w:rsid w:val="003B7AA3"/>
    <w:rsid w:val="003C23E8"/>
    <w:rsid w:val="003C5E4E"/>
    <w:rsid w:val="003C646C"/>
    <w:rsid w:val="003D39B4"/>
    <w:rsid w:val="003D4FCA"/>
    <w:rsid w:val="003D5A7E"/>
    <w:rsid w:val="003D5EB8"/>
    <w:rsid w:val="003E4326"/>
    <w:rsid w:val="003E5A4A"/>
    <w:rsid w:val="003E7840"/>
    <w:rsid w:val="003F089E"/>
    <w:rsid w:val="003F29DC"/>
    <w:rsid w:val="003F2EDB"/>
    <w:rsid w:val="003F3652"/>
    <w:rsid w:val="003F38D0"/>
    <w:rsid w:val="003F546E"/>
    <w:rsid w:val="003F58C9"/>
    <w:rsid w:val="003F68F8"/>
    <w:rsid w:val="003F69E1"/>
    <w:rsid w:val="00400537"/>
    <w:rsid w:val="00402281"/>
    <w:rsid w:val="0040559F"/>
    <w:rsid w:val="004115DA"/>
    <w:rsid w:val="00413F57"/>
    <w:rsid w:val="00415794"/>
    <w:rsid w:val="004200DC"/>
    <w:rsid w:val="00420482"/>
    <w:rsid w:val="00421C7A"/>
    <w:rsid w:val="00425E9D"/>
    <w:rsid w:val="00427FC4"/>
    <w:rsid w:val="004363C8"/>
    <w:rsid w:val="004414BE"/>
    <w:rsid w:val="00441591"/>
    <w:rsid w:val="00443C2A"/>
    <w:rsid w:val="00444A76"/>
    <w:rsid w:val="004461AC"/>
    <w:rsid w:val="004475E1"/>
    <w:rsid w:val="00451176"/>
    <w:rsid w:val="0045167B"/>
    <w:rsid w:val="004542A4"/>
    <w:rsid w:val="00455568"/>
    <w:rsid w:val="0046163A"/>
    <w:rsid w:val="00462F49"/>
    <w:rsid w:val="004656B2"/>
    <w:rsid w:val="00472F7B"/>
    <w:rsid w:val="004849F7"/>
    <w:rsid w:val="00485FAB"/>
    <w:rsid w:val="004873E0"/>
    <w:rsid w:val="004877FB"/>
    <w:rsid w:val="004907E3"/>
    <w:rsid w:val="0049273E"/>
    <w:rsid w:val="004939F3"/>
    <w:rsid w:val="0049460D"/>
    <w:rsid w:val="004A0073"/>
    <w:rsid w:val="004A04B7"/>
    <w:rsid w:val="004A24FD"/>
    <w:rsid w:val="004A5028"/>
    <w:rsid w:val="004B0BEB"/>
    <w:rsid w:val="004B1095"/>
    <w:rsid w:val="004B2CAD"/>
    <w:rsid w:val="004B2E76"/>
    <w:rsid w:val="004B6B3E"/>
    <w:rsid w:val="004C02E0"/>
    <w:rsid w:val="004C3AC0"/>
    <w:rsid w:val="004C50E6"/>
    <w:rsid w:val="004D0479"/>
    <w:rsid w:val="004D6543"/>
    <w:rsid w:val="004D7FCD"/>
    <w:rsid w:val="004E295A"/>
    <w:rsid w:val="004E2EC3"/>
    <w:rsid w:val="004E3315"/>
    <w:rsid w:val="004E57B8"/>
    <w:rsid w:val="004F079F"/>
    <w:rsid w:val="004F2C45"/>
    <w:rsid w:val="00501BF8"/>
    <w:rsid w:val="00510288"/>
    <w:rsid w:val="00513710"/>
    <w:rsid w:val="005147BF"/>
    <w:rsid w:val="00517DA5"/>
    <w:rsid w:val="00520FD2"/>
    <w:rsid w:val="00523B3D"/>
    <w:rsid w:val="005240B5"/>
    <w:rsid w:val="0053079A"/>
    <w:rsid w:val="005351EA"/>
    <w:rsid w:val="00535DC8"/>
    <w:rsid w:val="005367D3"/>
    <w:rsid w:val="00541628"/>
    <w:rsid w:val="00542488"/>
    <w:rsid w:val="0054266A"/>
    <w:rsid w:val="005432CF"/>
    <w:rsid w:val="00544BE9"/>
    <w:rsid w:val="00544CBD"/>
    <w:rsid w:val="00545079"/>
    <w:rsid w:val="00546033"/>
    <w:rsid w:val="005460E1"/>
    <w:rsid w:val="00546410"/>
    <w:rsid w:val="00547329"/>
    <w:rsid w:val="00547750"/>
    <w:rsid w:val="005501CB"/>
    <w:rsid w:val="0055627F"/>
    <w:rsid w:val="005611D6"/>
    <w:rsid w:val="00561B5D"/>
    <w:rsid w:val="00562D40"/>
    <w:rsid w:val="00562EA2"/>
    <w:rsid w:val="0056446A"/>
    <w:rsid w:val="0057581A"/>
    <w:rsid w:val="00577D2F"/>
    <w:rsid w:val="005827C5"/>
    <w:rsid w:val="00587A5E"/>
    <w:rsid w:val="00587EE0"/>
    <w:rsid w:val="00597DD7"/>
    <w:rsid w:val="005A3241"/>
    <w:rsid w:val="005A439E"/>
    <w:rsid w:val="005B37AA"/>
    <w:rsid w:val="005B384C"/>
    <w:rsid w:val="005B51EB"/>
    <w:rsid w:val="005B559B"/>
    <w:rsid w:val="005B6427"/>
    <w:rsid w:val="005B71B5"/>
    <w:rsid w:val="005D0A1E"/>
    <w:rsid w:val="005D5A40"/>
    <w:rsid w:val="005D7A12"/>
    <w:rsid w:val="005E769E"/>
    <w:rsid w:val="005F0321"/>
    <w:rsid w:val="005F04E4"/>
    <w:rsid w:val="005F0860"/>
    <w:rsid w:val="005F1394"/>
    <w:rsid w:val="005F20CC"/>
    <w:rsid w:val="005F2610"/>
    <w:rsid w:val="005F4120"/>
    <w:rsid w:val="0060232C"/>
    <w:rsid w:val="00603D3D"/>
    <w:rsid w:val="0060433A"/>
    <w:rsid w:val="00604A0F"/>
    <w:rsid w:val="00606421"/>
    <w:rsid w:val="0060674B"/>
    <w:rsid w:val="00606DA1"/>
    <w:rsid w:val="00610A5A"/>
    <w:rsid w:val="0061327D"/>
    <w:rsid w:val="00627A1E"/>
    <w:rsid w:val="00627F1D"/>
    <w:rsid w:val="0063157B"/>
    <w:rsid w:val="00632907"/>
    <w:rsid w:val="0063481E"/>
    <w:rsid w:val="006360FF"/>
    <w:rsid w:val="00636579"/>
    <w:rsid w:val="0063679E"/>
    <w:rsid w:val="00637533"/>
    <w:rsid w:val="00641616"/>
    <w:rsid w:val="00641A99"/>
    <w:rsid w:val="0064335F"/>
    <w:rsid w:val="00650FC9"/>
    <w:rsid w:val="006515AE"/>
    <w:rsid w:val="00654F10"/>
    <w:rsid w:val="00662E15"/>
    <w:rsid w:val="00673256"/>
    <w:rsid w:val="00680275"/>
    <w:rsid w:val="00680837"/>
    <w:rsid w:val="006808F5"/>
    <w:rsid w:val="00684376"/>
    <w:rsid w:val="00687E4E"/>
    <w:rsid w:val="00691EE5"/>
    <w:rsid w:val="006A0007"/>
    <w:rsid w:val="006A570C"/>
    <w:rsid w:val="006A5D55"/>
    <w:rsid w:val="006A74BB"/>
    <w:rsid w:val="006B3BA8"/>
    <w:rsid w:val="006B411B"/>
    <w:rsid w:val="006B6319"/>
    <w:rsid w:val="006B6FFB"/>
    <w:rsid w:val="006C093E"/>
    <w:rsid w:val="006C22EE"/>
    <w:rsid w:val="006C322D"/>
    <w:rsid w:val="006C3726"/>
    <w:rsid w:val="006C4700"/>
    <w:rsid w:val="006C5FE6"/>
    <w:rsid w:val="006C6697"/>
    <w:rsid w:val="006D4D82"/>
    <w:rsid w:val="006D7A54"/>
    <w:rsid w:val="006E4B63"/>
    <w:rsid w:val="006E5AD8"/>
    <w:rsid w:val="006E6956"/>
    <w:rsid w:val="006F23FF"/>
    <w:rsid w:val="006F472D"/>
    <w:rsid w:val="007002F4"/>
    <w:rsid w:val="00700ED6"/>
    <w:rsid w:val="00701493"/>
    <w:rsid w:val="0070152E"/>
    <w:rsid w:val="00703354"/>
    <w:rsid w:val="00711F86"/>
    <w:rsid w:val="00712D10"/>
    <w:rsid w:val="0071788B"/>
    <w:rsid w:val="0073177F"/>
    <w:rsid w:val="00736576"/>
    <w:rsid w:val="0074159C"/>
    <w:rsid w:val="00742C4B"/>
    <w:rsid w:val="00743ACE"/>
    <w:rsid w:val="007440B7"/>
    <w:rsid w:val="007462EC"/>
    <w:rsid w:val="00747C3C"/>
    <w:rsid w:val="00753395"/>
    <w:rsid w:val="00754915"/>
    <w:rsid w:val="00755C9D"/>
    <w:rsid w:val="00760CCF"/>
    <w:rsid w:val="00760D91"/>
    <w:rsid w:val="00766519"/>
    <w:rsid w:val="007900C2"/>
    <w:rsid w:val="00791240"/>
    <w:rsid w:val="007916EC"/>
    <w:rsid w:val="0079238F"/>
    <w:rsid w:val="007928BB"/>
    <w:rsid w:val="007930CD"/>
    <w:rsid w:val="007930DD"/>
    <w:rsid w:val="00793202"/>
    <w:rsid w:val="00793487"/>
    <w:rsid w:val="007938D5"/>
    <w:rsid w:val="007950AC"/>
    <w:rsid w:val="007A1663"/>
    <w:rsid w:val="007A3A50"/>
    <w:rsid w:val="007B4D7C"/>
    <w:rsid w:val="007B6776"/>
    <w:rsid w:val="007B7614"/>
    <w:rsid w:val="007C09E2"/>
    <w:rsid w:val="007C127B"/>
    <w:rsid w:val="007C2D69"/>
    <w:rsid w:val="007D31AB"/>
    <w:rsid w:val="007D331C"/>
    <w:rsid w:val="007D4ECC"/>
    <w:rsid w:val="007D59EA"/>
    <w:rsid w:val="007D7FBB"/>
    <w:rsid w:val="007E2A16"/>
    <w:rsid w:val="007E49D4"/>
    <w:rsid w:val="007F031E"/>
    <w:rsid w:val="007F139C"/>
    <w:rsid w:val="007F1729"/>
    <w:rsid w:val="007F41C4"/>
    <w:rsid w:val="007F41E7"/>
    <w:rsid w:val="007F644F"/>
    <w:rsid w:val="007F6BE5"/>
    <w:rsid w:val="00800472"/>
    <w:rsid w:val="00800F44"/>
    <w:rsid w:val="008043A8"/>
    <w:rsid w:val="0080595E"/>
    <w:rsid w:val="00811388"/>
    <w:rsid w:val="008129BC"/>
    <w:rsid w:val="008135B5"/>
    <w:rsid w:val="00814230"/>
    <w:rsid w:val="008163F9"/>
    <w:rsid w:val="008200D6"/>
    <w:rsid w:val="008302A9"/>
    <w:rsid w:val="00830B75"/>
    <w:rsid w:val="00832C08"/>
    <w:rsid w:val="008337C0"/>
    <w:rsid w:val="00833904"/>
    <w:rsid w:val="0083397B"/>
    <w:rsid w:val="008342D1"/>
    <w:rsid w:val="008344CB"/>
    <w:rsid w:val="00834704"/>
    <w:rsid w:val="00837586"/>
    <w:rsid w:val="0084127A"/>
    <w:rsid w:val="0084139A"/>
    <w:rsid w:val="00843745"/>
    <w:rsid w:val="008448C8"/>
    <w:rsid w:val="00845A91"/>
    <w:rsid w:val="0084680E"/>
    <w:rsid w:val="008468E9"/>
    <w:rsid w:val="00850870"/>
    <w:rsid w:val="00850A19"/>
    <w:rsid w:val="008517CF"/>
    <w:rsid w:val="00852037"/>
    <w:rsid w:val="00853481"/>
    <w:rsid w:val="00854D83"/>
    <w:rsid w:val="008550EE"/>
    <w:rsid w:val="00855AA8"/>
    <w:rsid w:val="008567E5"/>
    <w:rsid w:val="00857A8A"/>
    <w:rsid w:val="008610EE"/>
    <w:rsid w:val="00863DED"/>
    <w:rsid w:val="00865091"/>
    <w:rsid w:val="00870438"/>
    <w:rsid w:val="008712F7"/>
    <w:rsid w:val="00872525"/>
    <w:rsid w:val="00875FF0"/>
    <w:rsid w:val="0088112D"/>
    <w:rsid w:val="008828A4"/>
    <w:rsid w:val="0088489C"/>
    <w:rsid w:val="008850D6"/>
    <w:rsid w:val="0088607E"/>
    <w:rsid w:val="0088714C"/>
    <w:rsid w:val="00890B57"/>
    <w:rsid w:val="00896A66"/>
    <w:rsid w:val="00896E4D"/>
    <w:rsid w:val="008A1BCE"/>
    <w:rsid w:val="008A2B59"/>
    <w:rsid w:val="008A33F2"/>
    <w:rsid w:val="008A3522"/>
    <w:rsid w:val="008A3BBE"/>
    <w:rsid w:val="008A553F"/>
    <w:rsid w:val="008A650F"/>
    <w:rsid w:val="008A6D0B"/>
    <w:rsid w:val="008B2C51"/>
    <w:rsid w:val="008B314B"/>
    <w:rsid w:val="008B5A08"/>
    <w:rsid w:val="008B5EA5"/>
    <w:rsid w:val="008B6DFC"/>
    <w:rsid w:val="008C06F2"/>
    <w:rsid w:val="008C12CB"/>
    <w:rsid w:val="008C2157"/>
    <w:rsid w:val="008C7C19"/>
    <w:rsid w:val="008D13CB"/>
    <w:rsid w:val="008D1682"/>
    <w:rsid w:val="008D1BB7"/>
    <w:rsid w:val="008D5E02"/>
    <w:rsid w:val="008E16F0"/>
    <w:rsid w:val="008E4D89"/>
    <w:rsid w:val="008E4E21"/>
    <w:rsid w:val="008E5F24"/>
    <w:rsid w:val="008E6148"/>
    <w:rsid w:val="008E63B8"/>
    <w:rsid w:val="008F269A"/>
    <w:rsid w:val="008F6383"/>
    <w:rsid w:val="00905D56"/>
    <w:rsid w:val="00910694"/>
    <w:rsid w:val="00911142"/>
    <w:rsid w:val="00917B53"/>
    <w:rsid w:val="00920FB6"/>
    <w:rsid w:val="009214D4"/>
    <w:rsid w:val="00922CB5"/>
    <w:rsid w:val="009231B9"/>
    <w:rsid w:val="00923C0E"/>
    <w:rsid w:val="00926765"/>
    <w:rsid w:val="009308A6"/>
    <w:rsid w:val="00936F9C"/>
    <w:rsid w:val="009407D2"/>
    <w:rsid w:val="00941A0C"/>
    <w:rsid w:val="00942A71"/>
    <w:rsid w:val="00947697"/>
    <w:rsid w:val="0095192F"/>
    <w:rsid w:val="00952830"/>
    <w:rsid w:val="0095414F"/>
    <w:rsid w:val="00955B85"/>
    <w:rsid w:val="00962E9C"/>
    <w:rsid w:val="00963525"/>
    <w:rsid w:val="00974AB1"/>
    <w:rsid w:val="00984729"/>
    <w:rsid w:val="00987772"/>
    <w:rsid w:val="00991AD2"/>
    <w:rsid w:val="00994A18"/>
    <w:rsid w:val="00994AAB"/>
    <w:rsid w:val="00997C3D"/>
    <w:rsid w:val="009A14B6"/>
    <w:rsid w:val="009A1EE2"/>
    <w:rsid w:val="009B2643"/>
    <w:rsid w:val="009B3BB9"/>
    <w:rsid w:val="009C12A7"/>
    <w:rsid w:val="009C268F"/>
    <w:rsid w:val="009C3F70"/>
    <w:rsid w:val="009C503B"/>
    <w:rsid w:val="009C531C"/>
    <w:rsid w:val="009D06F2"/>
    <w:rsid w:val="009D1549"/>
    <w:rsid w:val="009D7E12"/>
    <w:rsid w:val="009E027D"/>
    <w:rsid w:val="009E0654"/>
    <w:rsid w:val="009E197B"/>
    <w:rsid w:val="009E40E8"/>
    <w:rsid w:val="009E49D0"/>
    <w:rsid w:val="009E573D"/>
    <w:rsid w:val="009F4400"/>
    <w:rsid w:val="009F4BE4"/>
    <w:rsid w:val="009F57EE"/>
    <w:rsid w:val="009F6699"/>
    <w:rsid w:val="00A00E7F"/>
    <w:rsid w:val="00A01332"/>
    <w:rsid w:val="00A030A4"/>
    <w:rsid w:val="00A0534E"/>
    <w:rsid w:val="00A107B2"/>
    <w:rsid w:val="00A12F3A"/>
    <w:rsid w:val="00A134D3"/>
    <w:rsid w:val="00A15A03"/>
    <w:rsid w:val="00A166DF"/>
    <w:rsid w:val="00A17FAF"/>
    <w:rsid w:val="00A20634"/>
    <w:rsid w:val="00A206A6"/>
    <w:rsid w:val="00A207CF"/>
    <w:rsid w:val="00A20FAB"/>
    <w:rsid w:val="00A21F84"/>
    <w:rsid w:val="00A254F5"/>
    <w:rsid w:val="00A31F99"/>
    <w:rsid w:val="00A405B7"/>
    <w:rsid w:val="00A441EE"/>
    <w:rsid w:val="00A446F6"/>
    <w:rsid w:val="00A45DE7"/>
    <w:rsid w:val="00A46C48"/>
    <w:rsid w:val="00A46D2E"/>
    <w:rsid w:val="00A476A8"/>
    <w:rsid w:val="00A53CE8"/>
    <w:rsid w:val="00A57831"/>
    <w:rsid w:val="00A579FB"/>
    <w:rsid w:val="00A57F96"/>
    <w:rsid w:val="00A65544"/>
    <w:rsid w:val="00A70955"/>
    <w:rsid w:val="00A7397E"/>
    <w:rsid w:val="00A75B11"/>
    <w:rsid w:val="00A76061"/>
    <w:rsid w:val="00A83760"/>
    <w:rsid w:val="00A8632C"/>
    <w:rsid w:val="00A87F7A"/>
    <w:rsid w:val="00A91849"/>
    <w:rsid w:val="00A92FA8"/>
    <w:rsid w:val="00AA0AB4"/>
    <w:rsid w:val="00AA3431"/>
    <w:rsid w:val="00AA4EEB"/>
    <w:rsid w:val="00AA671D"/>
    <w:rsid w:val="00AA7657"/>
    <w:rsid w:val="00AA77F5"/>
    <w:rsid w:val="00AB2622"/>
    <w:rsid w:val="00AB42F5"/>
    <w:rsid w:val="00AB4AF7"/>
    <w:rsid w:val="00AB4C47"/>
    <w:rsid w:val="00AC18A1"/>
    <w:rsid w:val="00AC1C35"/>
    <w:rsid w:val="00AC2949"/>
    <w:rsid w:val="00AC3870"/>
    <w:rsid w:val="00AC3D0F"/>
    <w:rsid w:val="00AC4C25"/>
    <w:rsid w:val="00AC4F14"/>
    <w:rsid w:val="00AC5B1E"/>
    <w:rsid w:val="00AD0348"/>
    <w:rsid w:val="00AD1ACE"/>
    <w:rsid w:val="00AD406C"/>
    <w:rsid w:val="00AD454F"/>
    <w:rsid w:val="00AE2147"/>
    <w:rsid w:val="00AE30A4"/>
    <w:rsid w:val="00AE770A"/>
    <w:rsid w:val="00AF2DF5"/>
    <w:rsid w:val="00B000F8"/>
    <w:rsid w:val="00B009E7"/>
    <w:rsid w:val="00B044AD"/>
    <w:rsid w:val="00B04653"/>
    <w:rsid w:val="00B056DC"/>
    <w:rsid w:val="00B06374"/>
    <w:rsid w:val="00B07966"/>
    <w:rsid w:val="00B14C57"/>
    <w:rsid w:val="00B223DB"/>
    <w:rsid w:val="00B22853"/>
    <w:rsid w:val="00B24911"/>
    <w:rsid w:val="00B24A9E"/>
    <w:rsid w:val="00B300D4"/>
    <w:rsid w:val="00B30105"/>
    <w:rsid w:val="00B327E3"/>
    <w:rsid w:val="00B33192"/>
    <w:rsid w:val="00B36CF5"/>
    <w:rsid w:val="00B424A0"/>
    <w:rsid w:val="00B47474"/>
    <w:rsid w:val="00B52149"/>
    <w:rsid w:val="00B52E04"/>
    <w:rsid w:val="00B55143"/>
    <w:rsid w:val="00B604A9"/>
    <w:rsid w:val="00B61D78"/>
    <w:rsid w:val="00B63A2A"/>
    <w:rsid w:val="00B63B9E"/>
    <w:rsid w:val="00B71683"/>
    <w:rsid w:val="00B72E1E"/>
    <w:rsid w:val="00B73A6E"/>
    <w:rsid w:val="00B766C9"/>
    <w:rsid w:val="00B76F1B"/>
    <w:rsid w:val="00B76FFC"/>
    <w:rsid w:val="00B77522"/>
    <w:rsid w:val="00B808AC"/>
    <w:rsid w:val="00B83827"/>
    <w:rsid w:val="00B83A03"/>
    <w:rsid w:val="00B84EEE"/>
    <w:rsid w:val="00B85165"/>
    <w:rsid w:val="00B9019B"/>
    <w:rsid w:val="00B91711"/>
    <w:rsid w:val="00B9212C"/>
    <w:rsid w:val="00B925ED"/>
    <w:rsid w:val="00B963E2"/>
    <w:rsid w:val="00B9746D"/>
    <w:rsid w:val="00BA69EA"/>
    <w:rsid w:val="00BB03A0"/>
    <w:rsid w:val="00BB6221"/>
    <w:rsid w:val="00BB7972"/>
    <w:rsid w:val="00BC0E1A"/>
    <w:rsid w:val="00BC455F"/>
    <w:rsid w:val="00BC47C0"/>
    <w:rsid w:val="00BC5C39"/>
    <w:rsid w:val="00BC79F6"/>
    <w:rsid w:val="00BD258A"/>
    <w:rsid w:val="00BD396E"/>
    <w:rsid w:val="00BE0142"/>
    <w:rsid w:val="00BE20E1"/>
    <w:rsid w:val="00BE252D"/>
    <w:rsid w:val="00BE396C"/>
    <w:rsid w:val="00BE5144"/>
    <w:rsid w:val="00BE5B94"/>
    <w:rsid w:val="00BE6421"/>
    <w:rsid w:val="00BF17D1"/>
    <w:rsid w:val="00BF4DFE"/>
    <w:rsid w:val="00BF5130"/>
    <w:rsid w:val="00BF7818"/>
    <w:rsid w:val="00C01FBA"/>
    <w:rsid w:val="00C02BC9"/>
    <w:rsid w:val="00C06DBD"/>
    <w:rsid w:val="00C11917"/>
    <w:rsid w:val="00C120F9"/>
    <w:rsid w:val="00C13AB7"/>
    <w:rsid w:val="00C16212"/>
    <w:rsid w:val="00C16BB0"/>
    <w:rsid w:val="00C203F7"/>
    <w:rsid w:val="00C25153"/>
    <w:rsid w:val="00C25C6A"/>
    <w:rsid w:val="00C26C64"/>
    <w:rsid w:val="00C3151A"/>
    <w:rsid w:val="00C31DCD"/>
    <w:rsid w:val="00C3259D"/>
    <w:rsid w:val="00C3521B"/>
    <w:rsid w:val="00C3598C"/>
    <w:rsid w:val="00C37657"/>
    <w:rsid w:val="00C410DE"/>
    <w:rsid w:val="00C43A12"/>
    <w:rsid w:val="00C45EAE"/>
    <w:rsid w:val="00C51D7D"/>
    <w:rsid w:val="00C53DF2"/>
    <w:rsid w:val="00C54661"/>
    <w:rsid w:val="00C562EE"/>
    <w:rsid w:val="00C61401"/>
    <w:rsid w:val="00C63A78"/>
    <w:rsid w:val="00C658B6"/>
    <w:rsid w:val="00C66C92"/>
    <w:rsid w:val="00C71DFC"/>
    <w:rsid w:val="00C7436D"/>
    <w:rsid w:val="00C7497F"/>
    <w:rsid w:val="00C75927"/>
    <w:rsid w:val="00C76D7E"/>
    <w:rsid w:val="00C800F6"/>
    <w:rsid w:val="00C92C62"/>
    <w:rsid w:val="00C9450A"/>
    <w:rsid w:val="00C95122"/>
    <w:rsid w:val="00C95513"/>
    <w:rsid w:val="00C9553A"/>
    <w:rsid w:val="00C9579A"/>
    <w:rsid w:val="00C9609D"/>
    <w:rsid w:val="00CA14FD"/>
    <w:rsid w:val="00CA2474"/>
    <w:rsid w:val="00CA329B"/>
    <w:rsid w:val="00CA40B0"/>
    <w:rsid w:val="00CA751F"/>
    <w:rsid w:val="00CB10EE"/>
    <w:rsid w:val="00CB7F25"/>
    <w:rsid w:val="00CC0000"/>
    <w:rsid w:val="00CC20BC"/>
    <w:rsid w:val="00CC2FA6"/>
    <w:rsid w:val="00CC3E1D"/>
    <w:rsid w:val="00CC780F"/>
    <w:rsid w:val="00CD13EF"/>
    <w:rsid w:val="00CE27E2"/>
    <w:rsid w:val="00CE4428"/>
    <w:rsid w:val="00CE5AEF"/>
    <w:rsid w:val="00CF0FEB"/>
    <w:rsid w:val="00CF3253"/>
    <w:rsid w:val="00CF4995"/>
    <w:rsid w:val="00D00AA7"/>
    <w:rsid w:val="00D1256B"/>
    <w:rsid w:val="00D1341B"/>
    <w:rsid w:val="00D17148"/>
    <w:rsid w:val="00D17739"/>
    <w:rsid w:val="00D17CF8"/>
    <w:rsid w:val="00D25274"/>
    <w:rsid w:val="00D25B1A"/>
    <w:rsid w:val="00D31100"/>
    <w:rsid w:val="00D34A23"/>
    <w:rsid w:val="00D36379"/>
    <w:rsid w:val="00D44BFC"/>
    <w:rsid w:val="00D46440"/>
    <w:rsid w:val="00D467A7"/>
    <w:rsid w:val="00D46DF2"/>
    <w:rsid w:val="00D47540"/>
    <w:rsid w:val="00D524A5"/>
    <w:rsid w:val="00D54696"/>
    <w:rsid w:val="00D5755E"/>
    <w:rsid w:val="00D60FD0"/>
    <w:rsid w:val="00D66A1F"/>
    <w:rsid w:val="00D844A5"/>
    <w:rsid w:val="00D84BB8"/>
    <w:rsid w:val="00D85647"/>
    <w:rsid w:val="00D864C4"/>
    <w:rsid w:val="00D864FA"/>
    <w:rsid w:val="00D90D4A"/>
    <w:rsid w:val="00D90EAA"/>
    <w:rsid w:val="00D94B9C"/>
    <w:rsid w:val="00D97861"/>
    <w:rsid w:val="00DA09BB"/>
    <w:rsid w:val="00DA1BD7"/>
    <w:rsid w:val="00DA2900"/>
    <w:rsid w:val="00DA4073"/>
    <w:rsid w:val="00DA6C4B"/>
    <w:rsid w:val="00DA71E5"/>
    <w:rsid w:val="00DB4273"/>
    <w:rsid w:val="00DB7406"/>
    <w:rsid w:val="00DC076C"/>
    <w:rsid w:val="00DC2C95"/>
    <w:rsid w:val="00DC3516"/>
    <w:rsid w:val="00DC3532"/>
    <w:rsid w:val="00DC3A1B"/>
    <w:rsid w:val="00DC4F51"/>
    <w:rsid w:val="00DC6E72"/>
    <w:rsid w:val="00DC70D0"/>
    <w:rsid w:val="00DC7E71"/>
    <w:rsid w:val="00DD0092"/>
    <w:rsid w:val="00DD0DF0"/>
    <w:rsid w:val="00DD0FF1"/>
    <w:rsid w:val="00DD218D"/>
    <w:rsid w:val="00DD32AC"/>
    <w:rsid w:val="00DD5327"/>
    <w:rsid w:val="00DE12E4"/>
    <w:rsid w:val="00DE75DE"/>
    <w:rsid w:val="00DF1674"/>
    <w:rsid w:val="00DF19DA"/>
    <w:rsid w:val="00DF1F33"/>
    <w:rsid w:val="00DF6810"/>
    <w:rsid w:val="00DF68F8"/>
    <w:rsid w:val="00E000FA"/>
    <w:rsid w:val="00E00113"/>
    <w:rsid w:val="00E04FB2"/>
    <w:rsid w:val="00E05BCA"/>
    <w:rsid w:val="00E06439"/>
    <w:rsid w:val="00E0690A"/>
    <w:rsid w:val="00E14DBC"/>
    <w:rsid w:val="00E23AF6"/>
    <w:rsid w:val="00E26B2D"/>
    <w:rsid w:val="00E306A0"/>
    <w:rsid w:val="00E345B2"/>
    <w:rsid w:val="00E3662B"/>
    <w:rsid w:val="00E36C6A"/>
    <w:rsid w:val="00E37586"/>
    <w:rsid w:val="00E42658"/>
    <w:rsid w:val="00E42B65"/>
    <w:rsid w:val="00E43B04"/>
    <w:rsid w:val="00E50DFF"/>
    <w:rsid w:val="00E5224C"/>
    <w:rsid w:val="00E54C2E"/>
    <w:rsid w:val="00E572CE"/>
    <w:rsid w:val="00E575A9"/>
    <w:rsid w:val="00E61375"/>
    <w:rsid w:val="00E64FEC"/>
    <w:rsid w:val="00E65FE5"/>
    <w:rsid w:val="00E664FA"/>
    <w:rsid w:val="00E66576"/>
    <w:rsid w:val="00E71F7D"/>
    <w:rsid w:val="00E73A69"/>
    <w:rsid w:val="00E76149"/>
    <w:rsid w:val="00E77C21"/>
    <w:rsid w:val="00E837B7"/>
    <w:rsid w:val="00E83D43"/>
    <w:rsid w:val="00E84035"/>
    <w:rsid w:val="00E857DC"/>
    <w:rsid w:val="00E85BEF"/>
    <w:rsid w:val="00E87173"/>
    <w:rsid w:val="00E9114B"/>
    <w:rsid w:val="00E92751"/>
    <w:rsid w:val="00E93CB0"/>
    <w:rsid w:val="00E9575A"/>
    <w:rsid w:val="00EA17A5"/>
    <w:rsid w:val="00EA1EC8"/>
    <w:rsid w:val="00EA339E"/>
    <w:rsid w:val="00EA5DF3"/>
    <w:rsid w:val="00EB0875"/>
    <w:rsid w:val="00EB24CA"/>
    <w:rsid w:val="00EB340C"/>
    <w:rsid w:val="00EB5065"/>
    <w:rsid w:val="00EC2B52"/>
    <w:rsid w:val="00EC486C"/>
    <w:rsid w:val="00EC767A"/>
    <w:rsid w:val="00ED4D6E"/>
    <w:rsid w:val="00ED5BC1"/>
    <w:rsid w:val="00ED6E64"/>
    <w:rsid w:val="00ED7C99"/>
    <w:rsid w:val="00EE2DA0"/>
    <w:rsid w:val="00EE2F12"/>
    <w:rsid w:val="00EE31A6"/>
    <w:rsid w:val="00EE3722"/>
    <w:rsid w:val="00EE7C7F"/>
    <w:rsid w:val="00EF2701"/>
    <w:rsid w:val="00EF2BD6"/>
    <w:rsid w:val="00F013C5"/>
    <w:rsid w:val="00F0277D"/>
    <w:rsid w:val="00F05A6E"/>
    <w:rsid w:val="00F11DA5"/>
    <w:rsid w:val="00F13B06"/>
    <w:rsid w:val="00F143A9"/>
    <w:rsid w:val="00F15809"/>
    <w:rsid w:val="00F1744B"/>
    <w:rsid w:val="00F201DE"/>
    <w:rsid w:val="00F24BDD"/>
    <w:rsid w:val="00F272A4"/>
    <w:rsid w:val="00F27B8C"/>
    <w:rsid w:val="00F33059"/>
    <w:rsid w:val="00F33756"/>
    <w:rsid w:val="00F34833"/>
    <w:rsid w:val="00F41E85"/>
    <w:rsid w:val="00F4249E"/>
    <w:rsid w:val="00F42EE0"/>
    <w:rsid w:val="00F43E3B"/>
    <w:rsid w:val="00F454A2"/>
    <w:rsid w:val="00F5107B"/>
    <w:rsid w:val="00F529F4"/>
    <w:rsid w:val="00F52B0C"/>
    <w:rsid w:val="00F607CD"/>
    <w:rsid w:val="00F65F40"/>
    <w:rsid w:val="00F668D0"/>
    <w:rsid w:val="00F6723B"/>
    <w:rsid w:val="00F713F6"/>
    <w:rsid w:val="00F74A30"/>
    <w:rsid w:val="00F77C4B"/>
    <w:rsid w:val="00F80ED8"/>
    <w:rsid w:val="00F83753"/>
    <w:rsid w:val="00F85311"/>
    <w:rsid w:val="00F85516"/>
    <w:rsid w:val="00F860A9"/>
    <w:rsid w:val="00F9408C"/>
    <w:rsid w:val="00F94FCA"/>
    <w:rsid w:val="00F962DD"/>
    <w:rsid w:val="00F97D1F"/>
    <w:rsid w:val="00FA028C"/>
    <w:rsid w:val="00FA0E02"/>
    <w:rsid w:val="00FA0E64"/>
    <w:rsid w:val="00FA23B1"/>
    <w:rsid w:val="00FA25EB"/>
    <w:rsid w:val="00FB0718"/>
    <w:rsid w:val="00FB0926"/>
    <w:rsid w:val="00FB0D39"/>
    <w:rsid w:val="00FB1306"/>
    <w:rsid w:val="00FB151B"/>
    <w:rsid w:val="00FB5072"/>
    <w:rsid w:val="00FB774E"/>
    <w:rsid w:val="00FB7DB4"/>
    <w:rsid w:val="00FC0823"/>
    <w:rsid w:val="00FC0ACE"/>
    <w:rsid w:val="00FC48AA"/>
    <w:rsid w:val="00FC547F"/>
    <w:rsid w:val="00FD138A"/>
    <w:rsid w:val="00FD1495"/>
    <w:rsid w:val="00FD18F0"/>
    <w:rsid w:val="00FD193E"/>
    <w:rsid w:val="00FD2FAC"/>
    <w:rsid w:val="00FD3BE4"/>
    <w:rsid w:val="00FD3E95"/>
    <w:rsid w:val="00FD78EA"/>
    <w:rsid w:val="00FF028C"/>
    <w:rsid w:val="00FF51C2"/>
    <w:rsid w:val="00FF5D7A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unhideWhenUsed="0"/>
    <w:lsdException w:name="Body Text 3" w:uiPriority="0"/>
    <w:lsdException w:name="Body Text Indent 2" w:uiPriority="0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F8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4E295A"/>
    <w:pPr>
      <w:keepNext/>
      <w:autoSpaceDE/>
      <w:autoSpaceDN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E295A"/>
    <w:pPr>
      <w:keepNext/>
      <w:framePr w:hSpace="180" w:wrap="around" w:vAnchor="text" w:hAnchor="margin" w:xAlign="center" w:y="183"/>
      <w:autoSpaceDE/>
      <w:autoSpaceDN/>
      <w:jc w:val="center"/>
      <w:outlineLvl w:val="1"/>
    </w:pPr>
    <w:rPr>
      <w:rFonts w:ascii="Times New Roman" w:hAnsi="Times New Roman" w:cs="Times New Roman"/>
      <w:b/>
      <w:sz w:val="28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4E295A"/>
    <w:pPr>
      <w:autoSpaceDE/>
      <w:autoSpaceDN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pPr>
      <w:jc w:val="center"/>
    </w:pPr>
    <w:rPr>
      <w:rFonts w:cs="Times New Roman"/>
      <w:lang/>
    </w:rPr>
  </w:style>
  <w:style w:type="character" w:customStyle="1" w:styleId="22">
    <w:name w:val="Основной текст 2 Знак"/>
    <w:link w:val="21"/>
    <w:semiHidden/>
    <w:locked/>
    <w:rPr>
      <w:rFonts w:ascii="Arial" w:hAnsi="Arial" w:cs="Arial"/>
      <w:sz w:val="18"/>
      <w:szCs w:val="18"/>
    </w:rPr>
  </w:style>
  <w:style w:type="paragraph" w:styleId="23">
    <w:name w:val="Body Text Indent 2"/>
    <w:basedOn w:val="a"/>
    <w:link w:val="24"/>
    <w:pPr>
      <w:ind w:firstLine="709"/>
      <w:jc w:val="both"/>
    </w:pPr>
    <w:rPr>
      <w:rFonts w:cs="Times New Roman"/>
      <w:lang/>
    </w:rPr>
  </w:style>
  <w:style w:type="character" w:customStyle="1" w:styleId="24">
    <w:name w:val="Основной текст с отступом 2 Знак"/>
    <w:link w:val="23"/>
    <w:semiHidden/>
    <w:locked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F1729"/>
    <w:pPr>
      <w:widowControl w:val="0"/>
      <w:ind w:firstLine="720"/>
    </w:pPr>
    <w:rPr>
      <w:rFonts w:ascii="Arial" w:hAnsi="Arial"/>
    </w:rPr>
  </w:style>
  <w:style w:type="paragraph" w:customStyle="1" w:styleId="consnormal">
    <w:name w:val="consnormal"/>
    <w:basedOn w:val="a"/>
    <w:rsid w:val="00E65FE5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07867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2078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295A"/>
    <w:pPr>
      <w:widowControl w:val="0"/>
      <w:autoSpaceDE w:val="0"/>
      <w:autoSpaceDN w:val="0"/>
      <w:adjustRightInd w:val="0"/>
    </w:pPr>
    <w:rPr>
      <w:rFonts w:ascii="Calibri" w:hAnsi="Calibri"/>
      <w:b/>
      <w:sz w:val="22"/>
    </w:rPr>
  </w:style>
  <w:style w:type="paragraph" w:customStyle="1" w:styleId="ConsPlusCell">
    <w:name w:val="ConsPlusCell"/>
    <w:rsid w:val="004E295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4E295A"/>
    <w:pPr>
      <w:widowControl w:val="0"/>
    </w:pPr>
    <w:rPr>
      <w:rFonts w:ascii="Courier New" w:hAnsi="Courier New"/>
      <w:snapToGrid w:val="0"/>
    </w:rPr>
  </w:style>
  <w:style w:type="paragraph" w:styleId="a6">
    <w:name w:val="Body Text"/>
    <w:basedOn w:val="a"/>
    <w:link w:val="a7"/>
    <w:semiHidden/>
    <w:rsid w:val="004E295A"/>
    <w:pPr>
      <w:autoSpaceDE/>
      <w:autoSpaceDN/>
      <w:jc w:val="center"/>
    </w:pPr>
    <w:rPr>
      <w:rFonts w:ascii="Times New Roman" w:hAnsi="Times New Roman" w:cs="Times New Roman"/>
      <w:sz w:val="28"/>
      <w:szCs w:val="20"/>
      <w:lang/>
    </w:rPr>
  </w:style>
  <w:style w:type="paragraph" w:styleId="3">
    <w:name w:val="Body Text 3"/>
    <w:basedOn w:val="a"/>
    <w:link w:val="30"/>
    <w:semiHidden/>
    <w:rsid w:val="004E295A"/>
    <w:pPr>
      <w:autoSpaceDE/>
      <w:autoSpaceDN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31">
    <w:name w:val="Body Text Indent 3"/>
    <w:basedOn w:val="a"/>
    <w:link w:val="32"/>
    <w:semiHidden/>
    <w:rsid w:val="004E295A"/>
    <w:pPr>
      <w:autoSpaceDE/>
      <w:autoSpaceDN/>
      <w:ind w:firstLine="720"/>
    </w:pPr>
    <w:rPr>
      <w:rFonts w:ascii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semiHidden/>
    <w:rsid w:val="004E295A"/>
    <w:pPr>
      <w:autoSpaceDE/>
      <w:autoSpaceDN/>
      <w:ind w:firstLine="720"/>
      <w:jc w:val="both"/>
    </w:pPr>
    <w:rPr>
      <w:rFonts w:ascii="Times New Roman" w:hAnsi="Times New Roman" w:cs="Times New Roman"/>
      <w:sz w:val="28"/>
      <w:szCs w:val="20"/>
      <w:lang/>
    </w:rPr>
  </w:style>
  <w:style w:type="paragraph" w:styleId="11">
    <w:name w:val="toc 1"/>
    <w:basedOn w:val="a"/>
    <w:next w:val="a"/>
    <w:autoRedefine/>
    <w:semiHidden/>
    <w:rsid w:val="004E295A"/>
    <w:pPr>
      <w:tabs>
        <w:tab w:val="right" w:leader="dot" w:pos="9911"/>
      </w:tabs>
      <w:autoSpaceDE/>
      <w:autoSpaceDN/>
      <w:spacing w:line="360" w:lineRule="auto"/>
      <w:jc w:val="center"/>
    </w:pPr>
    <w:rPr>
      <w:rFonts w:ascii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styleId="ac">
    <w:name w:val="footer"/>
    <w:basedOn w:val="a"/>
    <w:link w:val="ad"/>
    <w:uiPriority w:val="99"/>
    <w:unhideWhenUsed/>
    <w:rsid w:val="004E295A"/>
    <w:pPr>
      <w:tabs>
        <w:tab w:val="center" w:pos="4677"/>
        <w:tab w:val="right" w:pos="9355"/>
      </w:tabs>
      <w:autoSpaceDE/>
      <w:autoSpaceDN/>
    </w:pPr>
    <w:rPr>
      <w:rFonts w:ascii="Times New Roman" w:hAnsi="Times New Roman" w:cs="Times New Roman"/>
      <w:sz w:val="28"/>
      <w:szCs w:val="20"/>
      <w:lang/>
    </w:rPr>
  </w:style>
  <w:style w:type="paragraph" w:customStyle="1" w:styleId="12">
    <w:name w:val="Знак1 Знак Знак Знак"/>
    <w:basedOn w:val="a"/>
    <w:rsid w:val="004E295A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E2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rsid w:val="004E295A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WW-Absatz-Standardschriftart1111">
    <w:name w:val="WW-Absatz-Standardschriftart1111"/>
    <w:rsid w:val="004E295A"/>
  </w:style>
  <w:style w:type="character" w:customStyle="1" w:styleId="af">
    <w:name w:val="Гипертекстовая ссылка"/>
    <w:uiPriority w:val="99"/>
    <w:rsid w:val="004E295A"/>
    <w:rPr>
      <w:b/>
      <w:bCs/>
      <w:color w:val="106BBE"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4E295A"/>
    <w:pPr>
      <w:widowControl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pple-converted-space">
    <w:name w:val="apple-converted-space"/>
    <w:rsid w:val="004E295A"/>
  </w:style>
  <w:style w:type="paragraph" w:customStyle="1" w:styleId="headdoc">
    <w:name w:val="headdoc"/>
    <w:basedOn w:val="a"/>
    <w:rsid w:val="004E295A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4E295A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Стиль"/>
    <w:rsid w:val="004E295A"/>
    <w:pPr>
      <w:widowControl w:val="0"/>
      <w:autoSpaceDE w:val="0"/>
      <w:autoSpaceDN w:val="0"/>
      <w:adjustRightInd w:val="0"/>
    </w:pPr>
    <w:rPr>
      <w:sz w:val="24"/>
    </w:rPr>
  </w:style>
  <w:style w:type="numbering" w:customStyle="1" w:styleId="13">
    <w:name w:val="Нет списка1"/>
    <w:next w:val="a2"/>
    <w:semiHidden/>
    <w:unhideWhenUsed/>
    <w:rsid w:val="004E295A"/>
  </w:style>
  <w:style w:type="character" w:customStyle="1" w:styleId="10">
    <w:name w:val="Заголовок 1 Знак"/>
    <w:link w:val="1"/>
    <w:uiPriority w:val="9"/>
    <w:rsid w:val="004E295A"/>
    <w:rPr>
      <w:b/>
      <w:sz w:val="28"/>
      <w:lang w:val="ru-RU" w:eastAsia="ru-RU" w:bidi="ar-SA"/>
    </w:rPr>
  </w:style>
  <w:style w:type="paragraph" w:styleId="af3">
    <w:name w:val="List Paragraph"/>
    <w:basedOn w:val="a"/>
    <w:uiPriority w:val="34"/>
    <w:qFormat/>
    <w:rsid w:val="004E295A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numbering" w:customStyle="1" w:styleId="25">
    <w:name w:val="Нет списка2"/>
    <w:next w:val="a2"/>
    <w:uiPriority w:val="99"/>
    <w:semiHidden/>
    <w:unhideWhenUsed/>
    <w:rsid w:val="0040559F"/>
  </w:style>
  <w:style w:type="character" w:customStyle="1" w:styleId="20">
    <w:name w:val="Заголовок 2 Знак"/>
    <w:link w:val="2"/>
    <w:rsid w:val="0040559F"/>
    <w:rPr>
      <w:b/>
      <w:sz w:val="28"/>
    </w:rPr>
  </w:style>
  <w:style w:type="character" w:customStyle="1" w:styleId="a7">
    <w:name w:val="Основной текст Знак"/>
    <w:link w:val="a6"/>
    <w:semiHidden/>
    <w:rsid w:val="0040559F"/>
    <w:rPr>
      <w:sz w:val="28"/>
    </w:rPr>
  </w:style>
  <w:style w:type="character" w:customStyle="1" w:styleId="30">
    <w:name w:val="Основной текст 3 Знак"/>
    <w:link w:val="3"/>
    <w:semiHidden/>
    <w:rsid w:val="0040559F"/>
    <w:rPr>
      <w:sz w:val="28"/>
    </w:rPr>
  </w:style>
  <w:style w:type="character" w:customStyle="1" w:styleId="32">
    <w:name w:val="Основной текст с отступом 3 Знак"/>
    <w:link w:val="31"/>
    <w:semiHidden/>
    <w:rsid w:val="0040559F"/>
    <w:rPr>
      <w:sz w:val="24"/>
    </w:rPr>
  </w:style>
  <w:style w:type="character" w:customStyle="1" w:styleId="a9">
    <w:name w:val="Основной текст с отступом Знак"/>
    <w:link w:val="a8"/>
    <w:semiHidden/>
    <w:rsid w:val="0040559F"/>
    <w:rPr>
      <w:sz w:val="28"/>
    </w:rPr>
  </w:style>
  <w:style w:type="character" w:customStyle="1" w:styleId="ab">
    <w:name w:val="Верхний колонтитул Знак"/>
    <w:link w:val="aa"/>
    <w:uiPriority w:val="99"/>
    <w:rsid w:val="0040559F"/>
    <w:rPr>
      <w:sz w:val="28"/>
    </w:rPr>
  </w:style>
  <w:style w:type="character" w:customStyle="1" w:styleId="ad">
    <w:name w:val="Нижний колонтитул Знак"/>
    <w:link w:val="ac"/>
    <w:uiPriority w:val="99"/>
    <w:rsid w:val="0040559F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0559F"/>
  </w:style>
  <w:style w:type="numbering" w:customStyle="1" w:styleId="33">
    <w:name w:val="Нет списка3"/>
    <w:next w:val="a2"/>
    <w:uiPriority w:val="99"/>
    <w:semiHidden/>
    <w:unhideWhenUsed/>
    <w:rsid w:val="004542A4"/>
  </w:style>
  <w:style w:type="numbering" w:customStyle="1" w:styleId="120">
    <w:name w:val="Нет списка12"/>
    <w:next w:val="a2"/>
    <w:uiPriority w:val="99"/>
    <w:semiHidden/>
    <w:unhideWhenUsed/>
    <w:rsid w:val="004542A4"/>
  </w:style>
  <w:style w:type="numbering" w:customStyle="1" w:styleId="4">
    <w:name w:val="Нет списка4"/>
    <w:next w:val="a2"/>
    <w:uiPriority w:val="99"/>
    <w:semiHidden/>
    <w:unhideWhenUsed/>
    <w:rsid w:val="00F34833"/>
  </w:style>
  <w:style w:type="numbering" w:customStyle="1" w:styleId="130">
    <w:name w:val="Нет списка13"/>
    <w:next w:val="a2"/>
    <w:uiPriority w:val="99"/>
    <w:semiHidden/>
    <w:unhideWhenUsed/>
    <w:rsid w:val="00F34833"/>
  </w:style>
  <w:style w:type="numbering" w:customStyle="1" w:styleId="51">
    <w:name w:val="Нет списка5"/>
    <w:next w:val="a2"/>
    <w:uiPriority w:val="99"/>
    <w:semiHidden/>
    <w:unhideWhenUsed/>
    <w:rsid w:val="00BF4DFE"/>
  </w:style>
  <w:style w:type="numbering" w:customStyle="1" w:styleId="14">
    <w:name w:val="Нет списка14"/>
    <w:next w:val="a2"/>
    <w:uiPriority w:val="99"/>
    <w:semiHidden/>
    <w:unhideWhenUsed/>
    <w:rsid w:val="00BF4DFE"/>
  </w:style>
  <w:style w:type="numbering" w:customStyle="1" w:styleId="6">
    <w:name w:val="Нет списка6"/>
    <w:next w:val="a2"/>
    <w:uiPriority w:val="99"/>
    <w:semiHidden/>
    <w:unhideWhenUsed/>
    <w:rsid w:val="00C25153"/>
  </w:style>
  <w:style w:type="numbering" w:customStyle="1" w:styleId="15">
    <w:name w:val="Нет списка15"/>
    <w:next w:val="a2"/>
    <w:uiPriority w:val="99"/>
    <w:semiHidden/>
    <w:unhideWhenUsed/>
    <w:rsid w:val="00C25153"/>
  </w:style>
  <w:style w:type="numbering" w:customStyle="1" w:styleId="7">
    <w:name w:val="Нет списка7"/>
    <w:next w:val="a2"/>
    <w:uiPriority w:val="99"/>
    <w:semiHidden/>
    <w:unhideWhenUsed/>
    <w:rsid w:val="00273F14"/>
  </w:style>
  <w:style w:type="numbering" w:customStyle="1" w:styleId="16">
    <w:name w:val="Нет списка16"/>
    <w:next w:val="a2"/>
    <w:uiPriority w:val="99"/>
    <w:semiHidden/>
    <w:unhideWhenUsed/>
    <w:rsid w:val="00273F14"/>
  </w:style>
  <w:style w:type="numbering" w:customStyle="1" w:styleId="8">
    <w:name w:val="Нет списка8"/>
    <w:next w:val="a2"/>
    <w:uiPriority w:val="99"/>
    <w:semiHidden/>
    <w:unhideWhenUsed/>
    <w:rsid w:val="00890B57"/>
  </w:style>
  <w:style w:type="numbering" w:customStyle="1" w:styleId="17">
    <w:name w:val="Нет списка17"/>
    <w:next w:val="a2"/>
    <w:uiPriority w:val="99"/>
    <w:semiHidden/>
    <w:unhideWhenUsed/>
    <w:rsid w:val="00890B57"/>
  </w:style>
  <w:style w:type="numbering" w:customStyle="1" w:styleId="9">
    <w:name w:val="Нет списка9"/>
    <w:next w:val="a2"/>
    <w:uiPriority w:val="99"/>
    <w:semiHidden/>
    <w:unhideWhenUsed/>
    <w:rsid w:val="003F089E"/>
  </w:style>
  <w:style w:type="numbering" w:customStyle="1" w:styleId="18">
    <w:name w:val="Нет списка18"/>
    <w:next w:val="a2"/>
    <w:uiPriority w:val="99"/>
    <w:semiHidden/>
    <w:unhideWhenUsed/>
    <w:rsid w:val="003F089E"/>
  </w:style>
  <w:style w:type="numbering" w:customStyle="1" w:styleId="100">
    <w:name w:val="Нет списка10"/>
    <w:next w:val="a2"/>
    <w:uiPriority w:val="99"/>
    <w:semiHidden/>
    <w:unhideWhenUsed/>
    <w:rsid w:val="0004472C"/>
  </w:style>
  <w:style w:type="numbering" w:customStyle="1" w:styleId="19">
    <w:name w:val="Нет списка19"/>
    <w:next w:val="a2"/>
    <w:uiPriority w:val="99"/>
    <w:semiHidden/>
    <w:unhideWhenUsed/>
    <w:rsid w:val="0004472C"/>
  </w:style>
  <w:style w:type="numbering" w:customStyle="1" w:styleId="200">
    <w:name w:val="Нет списка20"/>
    <w:next w:val="a2"/>
    <w:uiPriority w:val="99"/>
    <w:semiHidden/>
    <w:unhideWhenUsed/>
    <w:rsid w:val="0004472C"/>
  </w:style>
  <w:style w:type="numbering" w:customStyle="1" w:styleId="1100">
    <w:name w:val="Нет списка110"/>
    <w:next w:val="a2"/>
    <w:uiPriority w:val="99"/>
    <w:semiHidden/>
    <w:unhideWhenUsed/>
    <w:rsid w:val="0004472C"/>
  </w:style>
  <w:style w:type="numbering" w:customStyle="1" w:styleId="210">
    <w:name w:val="Нет списка21"/>
    <w:next w:val="a2"/>
    <w:uiPriority w:val="99"/>
    <w:semiHidden/>
    <w:unhideWhenUsed/>
    <w:rsid w:val="0024645B"/>
  </w:style>
  <w:style w:type="numbering" w:customStyle="1" w:styleId="111">
    <w:name w:val="Нет списка111"/>
    <w:next w:val="a2"/>
    <w:uiPriority w:val="99"/>
    <w:semiHidden/>
    <w:unhideWhenUsed/>
    <w:rsid w:val="0024645B"/>
  </w:style>
  <w:style w:type="numbering" w:customStyle="1" w:styleId="220">
    <w:name w:val="Нет списка22"/>
    <w:next w:val="a2"/>
    <w:uiPriority w:val="99"/>
    <w:semiHidden/>
    <w:unhideWhenUsed/>
    <w:rsid w:val="00265702"/>
  </w:style>
  <w:style w:type="numbering" w:customStyle="1" w:styleId="112">
    <w:name w:val="Нет списка112"/>
    <w:next w:val="a2"/>
    <w:uiPriority w:val="99"/>
    <w:semiHidden/>
    <w:unhideWhenUsed/>
    <w:rsid w:val="00265702"/>
  </w:style>
  <w:style w:type="numbering" w:customStyle="1" w:styleId="230">
    <w:name w:val="Нет списка23"/>
    <w:next w:val="a2"/>
    <w:uiPriority w:val="99"/>
    <w:semiHidden/>
    <w:unhideWhenUsed/>
    <w:rsid w:val="00427FC4"/>
  </w:style>
  <w:style w:type="numbering" w:customStyle="1" w:styleId="113">
    <w:name w:val="Нет списка113"/>
    <w:next w:val="a2"/>
    <w:uiPriority w:val="99"/>
    <w:semiHidden/>
    <w:unhideWhenUsed/>
    <w:rsid w:val="00427FC4"/>
  </w:style>
  <w:style w:type="numbering" w:customStyle="1" w:styleId="240">
    <w:name w:val="Нет списка24"/>
    <w:next w:val="a2"/>
    <w:uiPriority w:val="99"/>
    <w:semiHidden/>
    <w:unhideWhenUsed/>
    <w:rsid w:val="00427FC4"/>
  </w:style>
  <w:style w:type="numbering" w:customStyle="1" w:styleId="114">
    <w:name w:val="Нет списка114"/>
    <w:next w:val="a2"/>
    <w:uiPriority w:val="99"/>
    <w:semiHidden/>
    <w:unhideWhenUsed/>
    <w:rsid w:val="00427FC4"/>
  </w:style>
  <w:style w:type="numbering" w:customStyle="1" w:styleId="250">
    <w:name w:val="Нет списка25"/>
    <w:next w:val="a2"/>
    <w:uiPriority w:val="99"/>
    <w:semiHidden/>
    <w:unhideWhenUsed/>
    <w:rsid w:val="00E14DBC"/>
  </w:style>
  <w:style w:type="numbering" w:customStyle="1" w:styleId="115">
    <w:name w:val="Нет списка115"/>
    <w:next w:val="a2"/>
    <w:uiPriority w:val="99"/>
    <w:semiHidden/>
    <w:unhideWhenUsed/>
    <w:rsid w:val="00E14DBC"/>
  </w:style>
  <w:style w:type="numbering" w:customStyle="1" w:styleId="26">
    <w:name w:val="Нет списка26"/>
    <w:next w:val="a2"/>
    <w:uiPriority w:val="99"/>
    <w:semiHidden/>
    <w:unhideWhenUsed/>
    <w:rsid w:val="00E14DBC"/>
  </w:style>
  <w:style w:type="numbering" w:customStyle="1" w:styleId="116">
    <w:name w:val="Нет списка116"/>
    <w:next w:val="a2"/>
    <w:uiPriority w:val="99"/>
    <w:semiHidden/>
    <w:unhideWhenUsed/>
    <w:rsid w:val="00E14DBC"/>
  </w:style>
  <w:style w:type="numbering" w:customStyle="1" w:styleId="27">
    <w:name w:val="Нет списка27"/>
    <w:next w:val="a2"/>
    <w:uiPriority w:val="99"/>
    <w:semiHidden/>
    <w:unhideWhenUsed/>
    <w:rsid w:val="00994AAB"/>
  </w:style>
  <w:style w:type="numbering" w:customStyle="1" w:styleId="117">
    <w:name w:val="Нет списка117"/>
    <w:next w:val="a2"/>
    <w:uiPriority w:val="99"/>
    <w:semiHidden/>
    <w:unhideWhenUsed/>
    <w:rsid w:val="00994AAB"/>
  </w:style>
  <w:style w:type="numbering" w:customStyle="1" w:styleId="28">
    <w:name w:val="Нет списка28"/>
    <w:next w:val="a2"/>
    <w:uiPriority w:val="99"/>
    <w:semiHidden/>
    <w:unhideWhenUsed/>
    <w:rsid w:val="00D1256B"/>
  </w:style>
  <w:style w:type="numbering" w:customStyle="1" w:styleId="118">
    <w:name w:val="Нет списка118"/>
    <w:next w:val="a2"/>
    <w:uiPriority w:val="99"/>
    <w:semiHidden/>
    <w:unhideWhenUsed/>
    <w:rsid w:val="00D1256B"/>
  </w:style>
  <w:style w:type="numbering" w:customStyle="1" w:styleId="29">
    <w:name w:val="Нет списка29"/>
    <w:next w:val="a2"/>
    <w:uiPriority w:val="99"/>
    <w:semiHidden/>
    <w:unhideWhenUsed/>
    <w:rsid w:val="007462EC"/>
  </w:style>
  <w:style w:type="numbering" w:customStyle="1" w:styleId="119">
    <w:name w:val="Нет списка119"/>
    <w:next w:val="a2"/>
    <w:uiPriority w:val="99"/>
    <w:semiHidden/>
    <w:unhideWhenUsed/>
    <w:rsid w:val="007462EC"/>
  </w:style>
  <w:style w:type="numbering" w:customStyle="1" w:styleId="300">
    <w:name w:val="Нет списка30"/>
    <w:next w:val="a2"/>
    <w:uiPriority w:val="99"/>
    <w:semiHidden/>
    <w:unhideWhenUsed/>
    <w:rsid w:val="006A74BB"/>
  </w:style>
  <w:style w:type="numbering" w:customStyle="1" w:styleId="1200">
    <w:name w:val="Нет списка120"/>
    <w:next w:val="a2"/>
    <w:uiPriority w:val="99"/>
    <w:semiHidden/>
    <w:unhideWhenUsed/>
    <w:rsid w:val="006A74BB"/>
  </w:style>
  <w:style w:type="numbering" w:customStyle="1" w:styleId="310">
    <w:name w:val="Нет списка31"/>
    <w:next w:val="a2"/>
    <w:uiPriority w:val="99"/>
    <w:semiHidden/>
    <w:unhideWhenUsed/>
    <w:rsid w:val="00A446F6"/>
  </w:style>
  <w:style w:type="numbering" w:customStyle="1" w:styleId="121">
    <w:name w:val="Нет списка121"/>
    <w:next w:val="a2"/>
    <w:uiPriority w:val="99"/>
    <w:semiHidden/>
    <w:unhideWhenUsed/>
    <w:rsid w:val="00A446F6"/>
  </w:style>
  <w:style w:type="numbering" w:customStyle="1" w:styleId="320">
    <w:name w:val="Нет списка32"/>
    <w:next w:val="a2"/>
    <w:uiPriority w:val="99"/>
    <w:semiHidden/>
    <w:unhideWhenUsed/>
    <w:rsid w:val="000F2C10"/>
  </w:style>
  <w:style w:type="numbering" w:customStyle="1" w:styleId="122">
    <w:name w:val="Нет списка122"/>
    <w:next w:val="a2"/>
    <w:uiPriority w:val="99"/>
    <w:semiHidden/>
    <w:unhideWhenUsed/>
    <w:rsid w:val="000F2C10"/>
  </w:style>
  <w:style w:type="numbering" w:customStyle="1" w:styleId="330">
    <w:name w:val="Нет списка33"/>
    <w:next w:val="a2"/>
    <w:uiPriority w:val="99"/>
    <w:semiHidden/>
    <w:unhideWhenUsed/>
    <w:rsid w:val="00FF028C"/>
  </w:style>
  <w:style w:type="numbering" w:customStyle="1" w:styleId="123">
    <w:name w:val="Нет списка123"/>
    <w:next w:val="a2"/>
    <w:uiPriority w:val="99"/>
    <w:semiHidden/>
    <w:unhideWhenUsed/>
    <w:rsid w:val="00FF028C"/>
  </w:style>
  <w:style w:type="numbering" w:customStyle="1" w:styleId="34">
    <w:name w:val="Нет списка34"/>
    <w:next w:val="a2"/>
    <w:uiPriority w:val="99"/>
    <w:semiHidden/>
    <w:unhideWhenUsed/>
    <w:rsid w:val="00E26B2D"/>
  </w:style>
  <w:style w:type="numbering" w:customStyle="1" w:styleId="124">
    <w:name w:val="Нет списка124"/>
    <w:next w:val="a2"/>
    <w:uiPriority w:val="99"/>
    <w:semiHidden/>
    <w:unhideWhenUsed/>
    <w:rsid w:val="00E26B2D"/>
  </w:style>
  <w:style w:type="numbering" w:customStyle="1" w:styleId="35">
    <w:name w:val="Нет списка35"/>
    <w:next w:val="a2"/>
    <w:uiPriority w:val="99"/>
    <w:semiHidden/>
    <w:unhideWhenUsed/>
    <w:rsid w:val="004B6B3E"/>
  </w:style>
  <w:style w:type="numbering" w:customStyle="1" w:styleId="125">
    <w:name w:val="Нет списка125"/>
    <w:next w:val="a2"/>
    <w:uiPriority w:val="99"/>
    <w:semiHidden/>
    <w:unhideWhenUsed/>
    <w:rsid w:val="004B6B3E"/>
  </w:style>
  <w:style w:type="numbering" w:customStyle="1" w:styleId="36">
    <w:name w:val="Нет списка36"/>
    <w:next w:val="a2"/>
    <w:uiPriority w:val="99"/>
    <w:semiHidden/>
    <w:unhideWhenUsed/>
    <w:rsid w:val="00766519"/>
  </w:style>
  <w:style w:type="numbering" w:customStyle="1" w:styleId="126">
    <w:name w:val="Нет списка126"/>
    <w:next w:val="a2"/>
    <w:uiPriority w:val="99"/>
    <w:semiHidden/>
    <w:unhideWhenUsed/>
    <w:rsid w:val="00766519"/>
  </w:style>
  <w:style w:type="numbering" w:customStyle="1" w:styleId="37">
    <w:name w:val="Нет списка37"/>
    <w:next w:val="a2"/>
    <w:uiPriority w:val="99"/>
    <w:semiHidden/>
    <w:unhideWhenUsed/>
    <w:rsid w:val="00C120F9"/>
  </w:style>
  <w:style w:type="numbering" w:customStyle="1" w:styleId="127">
    <w:name w:val="Нет списка127"/>
    <w:next w:val="a2"/>
    <w:uiPriority w:val="99"/>
    <w:semiHidden/>
    <w:unhideWhenUsed/>
    <w:rsid w:val="00C120F9"/>
  </w:style>
  <w:style w:type="numbering" w:customStyle="1" w:styleId="38">
    <w:name w:val="Нет списка38"/>
    <w:next w:val="a2"/>
    <w:uiPriority w:val="99"/>
    <w:semiHidden/>
    <w:unhideWhenUsed/>
    <w:rsid w:val="00294B1B"/>
  </w:style>
  <w:style w:type="numbering" w:customStyle="1" w:styleId="128">
    <w:name w:val="Нет списка128"/>
    <w:next w:val="a2"/>
    <w:uiPriority w:val="99"/>
    <w:semiHidden/>
    <w:unhideWhenUsed/>
    <w:rsid w:val="00294B1B"/>
  </w:style>
  <w:style w:type="numbering" w:customStyle="1" w:styleId="39">
    <w:name w:val="Нет списка39"/>
    <w:next w:val="a2"/>
    <w:uiPriority w:val="99"/>
    <w:semiHidden/>
    <w:unhideWhenUsed/>
    <w:rsid w:val="00294B1B"/>
  </w:style>
  <w:style w:type="numbering" w:customStyle="1" w:styleId="129">
    <w:name w:val="Нет списка129"/>
    <w:next w:val="a2"/>
    <w:uiPriority w:val="99"/>
    <w:semiHidden/>
    <w:unhideWhenUsed/>
    <w:rsid w:val="00294B1B"/>
  </w:style>
  <w:style w:type="numbering" w:customStyle="1" w:styleId="40">
    <w:name w:val="Нет списка40"/>
    <w:next w:val="a2"/>
    <w:uiPriority w:val="99"/>
    <w:semiHidden/>
    <w:unhideWhenUsed/>
    <w:rsid w:val="00D34A23"/>
  </w:style>
  <w:style w:type="numbering" w:customStyle="1" w:styleId="1300">
    <w:name w:val="Нет списка130"/>
    <w:next w:val="a2"/>
    <w:uiPriority w:val="99"/>
    <w:semiHidden/>
    <w:unhideWhenUsed/>
    <w:rsid w:val="00D34A23"/>
  </w:style>
  <w:style w:type="numbering" w:customStyle="1" w:styleId="41">
    <w:name w:val="Нет списка41"/>
    <w:next w:val="a2"/>
    <w:uiPriority w:val="99"/>
    <w:semiHidden/>
    <w:unhideWhenUsed/>
    <w:rsid w:val="00F4249E"/>
  </w:style>
  <w:style w:type="numbering" w:customStyle="1" w:styleId="131">
    <w:name w:val="Нет списка131"/>
    <w:next w:val="a2"/>
    <w:uiPriority w:val="99"/>
    <w:semiHidden/>
    <w:unhideWhenUsed/>
    <w:rsid w:val="00F4249E"/>
  </w:style>
  <w:style w:type="numbering" w:customStyle="1" w:styleId="42">
    <w:name w:val="Нет списка42"/>
    <w:next w:val="a2"/>
    <w:uiPriority w:val="99"/>
    <w:semiHidden/>
    <w:unhideWhenUsed/>
    <w:rsid w:val="00F4249E"/>
  </w:style>
  <w:style w:type="numbering" w:customStyle="1" w:styleId="132">
    <w:name w:val="Нет списка132"/>
    <w:next w:val="a2"/>
    <w:uiPriority w:val="99"/>
    <w:semiHidden/>
    <w:unhideWhenUsed/>
    <w:rsid w:val="00F4249E"/>
  </w:style>
  <w:style w:type="numbering" w:customStyle="1" w:styleId="43">
    <w:name w:val="Нет списка43"/>
    <w:next w:val="a2"/>
    <w:uiPriority w:val="99"/>
    <w:semiHidden/>
    <w:unhideWhenUsed/>
    <w:rsid w:val="00F4249E"/>
  </w:style>
  <w:style w:type="numbering" w:customStyle="1" w:styleId="133">
    <w:name w:val="Нет списка133"/>
    <w:next w:val="a2"/>
    <w:uiPriority w:val="99"/>
    <w:semiHidden/>
    <w:unhideWhenUsed/>
    <w:rsid w:val="00F4249E"/>
  </w:style>
  <w:style w:type="numbering" w:customStyle="1" w:styleId="44">
    <w:name w:val="Нет списка44"/>
    <w:next w:val="a2"/>
    <w:uiPriority w:val="99"/>
    <w:semiHidden/>
    <w:unhideWhenUsed/>
    <w:rsid w:val="00310F4F"/>
  </w:style>
  <w:style w:type="numbering" w:customStyle="1" w:styleId="134">
    <w:name w:val="Нет списка134"/>
    <w:next w:val="a2"/>
    <w:uiPriority w:val="99"/>
    <w:semiHidden/>
    <w:unhideWhenUsed/>
    <w:rsid w:val="00310F4F"/>
  </w:style>
  <w:style w:type="numbering" w:customStyle="1" w:styleId="45">
    <w:name w:val="Нет списка45"/>
    <w:next w:val="a2"/>
    <w:uiPriority w:val="99"/>
    <w:semiHidden/>
    <w:unhideWhenUsed/>
    <w:rsid w:val="00310F4F"/>
  </w:style>
  <w:style w:type="numbering" w:customStyle="1" w:styleId="135">
    <w:name w:val="Нет списка135"/>
    <w:next w:val="a2"/>
    <w:uiPriority w:val="99"/>
    <w:semiHidden/>
    <w:unhideWhenUsed/>
    <w:rsid w:val="00310F4F"/>
  </w:style>
  <w:style w:type="numbering" w:customStyle="1" w:styleId="46">
    <w:name w:val="Нет списка46"/>
    <w:next w:val="a2"/>
    <w:uiPriority w:val="99"/>
    <w:semiHidden/>
    <w:unhideWhenUsed/>
    <w:rsid w:val="003C646C"/>
  </w:style>
  <w:style w:type="numbering" w:customStyle="1" w:styleId="136">
    <w:name w:val="Нет списка136"/>
    <w:next w:val="a2"/>
    <w:uiPriority w:val="99"/>
    <w:semiHidden/>
    <w:unhideWhenUsed/>
    <w:rsid w:val="003C646C"/>
  </w:style>
  <w:style w:type="numbering" w:customStyle="1" w:styleId="47">
    <w:name w:val="Нет списка47"/>
    <w:next w:val="a2"/>
    <w:uiPriority w:val="99"/>
    <w:semiHidden/>
    <w:unhideWhenUsed/>
    <w:rsid w:val="003C646C"/>
  </w:style>
  <w:style w:type="numbering" w:customStyle="1" w:styleId="137">
    <w:name w:val="Нет списка137"/>
    <w:next w:val="a2"/>
    <w:uiPriority w:val="99"/>
    <w:semiHidden/>
    <w:unhideWhenUsed/>
    <w:rsid w:val="003C646C"/>
  </w:style>
  <w:style w:type="numbering" w:customStyle="1" w:styleId="48">
    <w:name w:val="Нет списка48"/>
    <w:next w:val="a2"/>
    <w:uiPriority w:val="99"/>
    <w:semiHidden/>
    <w:unhideWhenUsed/>
    <w:rsid w:val="00546410"/>
  </w:style>
  <w:style w:type="numbering" w:customStyle="1" w:styleId="138">
    <w:name w:val="Нет списка138"/>
    <w:next w:val="a2"/>
    <w:uiPriority w:val="99"/>
    <w:semiHidden/>
    <w:unhideWhenUsed/>
    <w:rsid w:val="00546410"/>
  </w:style>
  <w:style w:type="numbering" w:customStyle="1" w:styleId="49">
    <w:name w:val="Нет списка49"/>
    <w:next w:val="a2"/>
    <w:uiPriority w:val="99"/>
    <w:semiHidden/>
    <w:unhideWhenUsed/>
    <w:rsid w:val="00546410"/>
  </w:style>
  <w:style w:type="numbering" w:customStyle="1" w:styleId="139">
    <w:name w:val="Нет списка139"/>
    <w:next w:val="a2"/>
    <w:uiPriority w:val="99"/>
    <w:semiHidden/>
    <w:unhideWhenUsed/>
    <w:rsid w:val="00546410"/>
  </w:style>
  <w:style w:type="numbering" w:customStyle="1" w:styleId="500">
    <w:name w:val="Нет списка50"/>
    <w:next w:val="a2"/>
    <w:uiPriority w:val="99"/>
    <w:semiHidden/>
    <w:unhideWhenUsed/>
    <w:rsid w:val="00E04FB2"/>
  </w:style>
  <w:style w:type="numbering" w:customStyle="1" w:styleId="140">
    <w:name w:val="Нет списка140"/>
    <w:next w:val="a2"/>
    <w:uiPriority w:val="99"/>
    <w:semiHidden/>
    <w:unhideWhenUsed/>
    <w:rsid w:val="00E04FB2"/>
  </w:style>
  <w:style w:type="numbering" w:customStyle="1" w:styleId="510">
    <w:name w:val="Нет списка51"/>
    <w:next w:val="a2"/>
    <w:uiPriority w:val="99"/>
    <w:semiHidden/>
    <w:unhideWhenUsed/>
    <w:rsid w:val="00E04FB2"/>
  </w:style>
  <w:style w:type="numbering" w:customStyle="1" w:styleId="141">
    <w:name w:val="Нет списка141"/>
    <w:next w:val="a2"/>
    <w:uiPriority w:val="99"/>
    <w:semiHidden/>
    <w:unhideWhenUsed/>
    <w:rsid w:val="00E04FB2"/>
  </w:style>
  <w:style w:type="numbering" w:customStyle="1" w:styleId="52">
    <w:name w:val="Нет списка52"/>
    <w:next w:val="a2"/>
    <w:uiPriority w:val="99"/>
    <w:semiHidden/>
    <w:unhideWhenUsed/>
    <w:rsid w:val="00650FC9"/>
  </w:style>
  <w:style w:type="numbering" w:customStyle="1" w:styleId="142">
    <w:name w:val="Нет списка142"/>
    <w:next w:val="a2"/>
    <w:uiPriority w:val="99"/>
    <w:semiHidden/>
    <w:unhideWhenUsed/>
    <w:rsid w:val="00650FC9"/>
  </w:style>
  <w:style w:type="numbering" w:customStyle="1" w:styleId="53">
    <w:name w:val="Нет списка53"/>
    <w:next w:val="a2"/>
    <w:uiPriority w:val="99"/>
    <w:semiHidden/>
    <w:unhideWhenUsed/>
    <w:rsid w:val="00BE0142"/>
  </w:style>
  <w:style w:type="numbering" w:customStyle="1" w:styleId="143">
    <w:name w:val="Нет списка143"/>
    <w:next w:val="a2"/>
    <w:uiPriority w:val="99"/>
    <w:semiHidden/>
    <w:unhideWhenUsed/>
    <w:rsid w:val="00BE0142"/>
  </w:style>
  <w:style w:type="numbering" w:customStyle="1" w:styleId="54">
    <w:name w:val="Нет списка54"/>
    <w:next w:val="a2"/>
    <w:uiPriority w:val="99"/>
    <w:semiHidden/>
    <w:unhideWhenUsed/>
    <w:rsid w:val="00A83760"/>
  </w:style>
  <w:style w:type="numbering" w:customStyle="1" w:styleId="144">
    <w:name w:val="Нет списка144"/>
    <w:next w:val="a2"/>
    <w:uiPriority w:val="99"/>
    <w:semiHidden/>
    <w:unhideWhenUsed/>
    <w:rsid w:val="00A83760"/>
  </w:style>
  <w:style w:type="numbering" w:customStyle="1" w:styleId="55">
    <w:name w:val="Нет списка55"/>
    <w:next w:val="a2"/>
    <w:uiPriority w:val="99"/>
    <w:semiHidden/>
    <w:unhideWhenUsed/>
    <w:rsid w:val="0034561D"/>
  </w:style>
  <w:style w:type="numbering" w:customStyle="1" w:styleId="145">
    <w:name w:val="Нет списка145"/>
    <w:next w:val="a2"/>
    <w:uiPriority w:val="99"/>
    <w:semiHidden/>
    <w:unhideWhenUsed/>
    <w:rsid w:val="0034561D"/>
  </w:style>
  <w:style w:type="numbering" w:customStyle="1" w:styleId="56">
    <w:name w:val="Нет списка56"/>
    <w:next w:val="a2"/>
    <w:uiPriority w:val="99"/>
    <w:semiHidden/>
    <w:unhideWhenUsed/>
    <w:rsid w:val="00DC3532"/>
  </w:style>
  <w:style w:type="numbering" w:customStyle="1" w:styleId="146">
    <w:name w:val="Нет списка146"/>
    <w:next w:val="a2"/>
    <w:uiPriority w:val="99"/>
    <w:semiHidden/>
    <w:unhideWhenUsed/>
    <w:rsid w:val="00DC3532"/>
  </w:style>
  <w:style w:type="numbering" w:customStyle="1" w:styleId="57">
    <w:name w:val="Нет списка57"/>
    <w:next w:val="a2"/>
    <w:uiPriority w:val="99"/>
    <w:semiHidden/>
    <w:unhideWhenUsed/>
    <w:rsid w:val="007938D5"/>
  </w:style>
  <w:style w:type="numbering" w:customStyle="1" w:styleId="147">
    <w:name w:val="Нет списка147"/>
    <w:next w:val="a2"/>
    <w:uiPriority w:val="99"/>
    <w:semiHidden/>
    <w:unhideWhenUsed/>
    <w:rsid w:val="007938D5"/>
  </w:style>
  <w:style w:type="numbering" w:customStyle="1" w:styleId="58">
    <w:name w:val="Нет списка58"/>
    <w:next w:val="a2"/>
    <w:uiPriority w:val="99"/>
    <w:semiHidden/>
    <w:unhideWhenUsed/>
    <w:rsid w:val="0060674B"/>
  </w:style>
  <w:style w:type="numbering" w:customStyle="1" w:styleId="148">
    <w:name w:val="Нет списка148"/>
    <w:next w:val="a2"/>
    <w:uiPriority w:val="99"/>
    <w:semiHidden/>
    <w:unhideWhenUsed/>
    <w:rsid w:val="0060674B"/>
  </w:style>
  <w:style w:type="numbering" w:customStyle="1" w:styleId="59">
    <w:name w:val="Нет списка59"/>
    <w:next w:val="a2"/>
    <w:uiPriority w:val="99"/>
    <w:semiHidden/>
    <w:unhideWhenUsed/>
    <w:rsid w:val="0060674B"/>
  </w:style>
  <w:style w:type="numbering" w:customStyle="1" w:styleId="149">
    <w:name w:val="Нет списка149"/>
    <w:next w:val="a2"/>
    <w:uiPriority w:val="99"/>
    <w:semiHidden/>
    <w:unhideWhenUsed/>
    <w:rsid w:val="0060674B"/>
  </w:style>
  <w:style w:type="numbering" w:customStyle="1" w:styleId="60">
    <w:name w:val="Нет списка60"/>
    <w:next w:val="a2"/>
    <w:uiPriority w:val="99"/>
    <w:semiHidden/>
    <w:unhideWhenUsed/>
    <w:rsid w:val="00C66C92"/>
  </w:style>
  <w:style w:type="numbering" w:customStyle="1" w:styleId="150">
    <w:name w:val="Нет списка150"/>
    <w:next w:val="a2"/>
    <w:uiPriority w:val="99"/>
    <w:semiHidden/>
    <w:unhideWhenUsed/>
    <w:rsid w:val="00C66C92"/>
  </w:style>
  <w:style w:type="numbering" w:customStyle="1" w:styleId="61">
    <w:name w:val="Нет списка61"/>
    <w:next w:val="a2"/>
    <w:uiPriority w:val="99"/>
    <w:semiHidden/>
    <w:unhideWhenUsed/>
    <w:rsid w:val="00DE12E4"/>
  </w:style>
  <w:style w:type="numbering" w:customStyle="1" w:styleId="151">
    <w:name w:val="Нет списка151"/>
    <w:next w:val="a2"/>
    <w:uiPriority w:val="99"/>
    <w:semiHidden/>
    <w:unhideWhenUsed/>
    <w:rsid w:val="00DE12E4"/>
  </w:style>
  <w:style w:type="numbering" w:customStyle="1" w:styleId="62">
    <w:name w:val="Нет списка62"/>
    <w:next w:val="a2"/>
    <w:uiPriority w:val="99"/>
    <w:semiHidden/>
    <w:unhideWhenUsed/>
    <w:rsid w:val="003F3652"/>
  </w:style>
  <w:style w:type="numbering" w:customStyle="1" w:styleId="152">
    <w:name w:val="Нет списка152"/>
    <w:next w:val="a2"/>
    <w:uiPriority w:val="99"/>
    <w:semiHidden/>
    <w:unhideWhenUsed/>
    <w:rsid w:val="003F3652"/>
  </w:style>
  <w:style w:type="numbering" w:customStyle="1" w:styleId="63">
    <w:name w:val="Нет списка63"/>
    <w:next w:val="a2"/>
    <w:uiPriority w:val="99"/>
    <w:semiHidden/>
    <w:unhideWhenUsed/>
    <w:rsid w:val="003F3652"/>
  </w:style>
  <w:style w:type="numbering" w:customStyle="1" w:styleId="153">
    <w:name w:val="Нет списка153"/>
    <w:next w:val="a2"/>
    <w:uiPriority w:val="99"/>
    <w:semiHidden/>
    <w:unhideWhenUsed/>
    <w:rsid w:val="003F3652"/>
  </w:style>
  <w:style w:type="numbering" w:customStyle="1" w:styleId="64">
    <w:name w:val="Нет списка64"/>
    <w:next w:val="a2"/>
    <w:uiPriority w:val="99"/>
    <w:semiHidden/>
    <w:unhideWhenUsed/>
    <w:rsid w:val="00D94B9C"/>
  </w:style>
  <w:style w:type="numbering" w:customStyle="1" w:styleId="154">
    <w:name w:val="Нет списка154"/>
    <w:next w:val="a2"/>
    <w:uiPriority w:val="99"/>
    <w:semiHidden/>
    <w:unhideWhenUsed/>
    <w:rsid w:val="00D94B9C"/>
  </w:style>
  <w:style w:type="numbering" w:customStyle="1" w:styleId="65">
    <w:name w:val="Нет списка65"/>
    <w:next w:val="a2"/>
    <w:uiPriority w:val="99"/>
    <w:semiHidden/>
    <w:unhideWhenUsed/>
    <w:rsid w:val="00BC5C39"/>
  </w:style>
  <w:style w:type="numbering" w:customStyle="1" w:styleId="155">
    <w:name w:val="Нет списка155"/>
    <w:next w:val="a2"/>
    <w:uiPriority w:val="99"/>
    <w:semiHidden/>
    <w:unhideWhenUsed/>
    <w:rsid w:val="00BC5C39"/>
  </w:style>
  <w:style w:type="numbering" w:customStyle="1" w:styleId="66">
    <w:name w:val="Нет списка66"/>
    <w:next w:val="a2"/>
    <w:uiPriority w:val="99"/>
    <w:semiHidden/>
    <w:unhideWhenUsed/>
    <w:rsid w:val="00312EF5"/>
  </w:style>
  <w:style w:type="numbering" w:customStyle="1" w:styleId="67">
    <w:name w:val="Нет списка67"/>
    <w:next w:val="a2"/>
    <w:uiPriority w:val="99"/>
    <w:semiHidden/>
    <w:unhideWhenUsed/>
    <w:rsid w:val="004F2C45"/>
  </w:style>
  <w:style w:type="numbering" w:customStyle="1" w:styleId="156">
    <w:name w:val="Нет списка156"/>
    <w:next w:val="a2"/>
    <w:uiPriority w:val="99"/>
    <w:semiHidden/>
    <w:unhideWhenUsed/>
    <w:rsid w:val="004F2C45"/>
  </w:style>
  <w:style w:type="numbering" w:customStyle="1" w:styleId="68">
    <w:name w:val="Нет списка68"/>
    <w:next w:val="a2"/>
    <w:uiPriority w:val="99"/>
    <w:semiHidden/>
    <w:unhideWhenUsed/>
    <w:rsid w:val="004F2C45"/>
  </w:style>
  <w:style w:type="numbering" w:customStyle="1" w:styleId="157">
    <w:name w:val="Нет списка157"/>
    <w:next w:val="a2"/>
    <w:uiPriority w:val="99"/>
    <w:semiHidden/>
    <w:unhideWhenUsed/>
    <w:rsid w:val="004F2C45"/>
  </w:style>
  <w:style w:type="numbering" w:customStyle="1" w:styleId="69">
    <w:name w:val="Нет списка69"/>
    <w:next w:val="a2"/>
    <w:uiPriority w:val="99"/>
    <w:semiHidden/>
    <w:unhideWhenUsed/>
    <w:rsid w:val="00076DF2"/>
  </w:style>
  <w:style w:type="numbering" w:customStyle="1" w:styleId="158">
    <w:name w:val="Нет списка158"/>
    <w:next w:val="a2"/>
    <w:uiPriority w:val="99"/>
    <w:semiHidden/>
    <w:unhideWhenUsed/>
    <w:rsid w:val="00076DF2"/>
  </w:style>
  <w:style w:type="numbering" w:customStyle="1" w:styleId="70">
    <w:name w:val="Нет списка70"/>
    <w:next w:val="a2"/>
    <w:uiPriority w:val="99"/>
    <w:semiHidden/>
    <w:unhideWhenUsed/>
    <w:rsid w:val="00076DF2"/>
  </w:style>
  <w:style w:type="numbering" w:customStyle="1" w:styleId="159">
    <w:name w:val="Нет списка159"/>
    <w:next w:val="a2"/>
    <w:uiPriority w:val="99"/>
    <w:semiHidden/>
    <w:unhideWhenUsed/>
    <w:rsid w:val="00076DF2"/>
  </w:style>
  <w:style w:type="numbering" w:customStyle="1" w:styleId="71">
    <w:name w:val="Нет списка71"/>
    <w:next w:val="a2"/>
    <w:uiPriority w:val="99"/>
    <w:semiHidden/>
    <w:unhideWhenUsed/>
    <w:rsid w:val="0061327D"/>
  </w:style>
  <w:style w:type="numbering" w:customStyle="1" w:styleId="160">
    <w:name w:val="Нет списка160"/>
    <w:next w:val="a2"/>
    <w:uiPriority w:val="99"/>
    <w:semiHidden/>
    <w:unhideWhenUsed/>
    <w:rsid w:val="0061327D"/>
  </w:style>
  <w:style w:type="numbering" w:customStyle="1" w:styleId="72">
    <w:name w:val="Нет списка72"/>
    <w:next w:val="a2"/>
    <w:uiPriority w:val="99"/>
    <w:semiHidden/>
    <w:unhideWhenUsed/>
    <w:rsid w:val="0061327D"/>
  </w:style>
  <w:style w:type="numbering" w:customStyle="1" w:styleId="161">
    <w:name w:val="Нет списка161"/>
    <w:next w:val="a2"/>
    <w:uiPriority w:val="99"/>
    <w:semiHidden/>
    <w:unhideWhenUsed/>
    <w:rsid w:val="0061327D"/>
  </w:style>
  <w:style w:type="numbering" w:customStyle="1" w:styleId="73">
    <w:name w:val="Нет списка73"/>
    <w:next w:val="a2"/>
    <w:uiPriority w:val="99"/>
    <w:semiHidden/>
    <w:unhideWhenUsed/>
    <w:rsid w:val="002653B7"/>
  </w:style>
  <w:style w:type="numbering" w:customStyle="1" w:styleId="162">
    <w:name w:val="Нет списка162"/>
    <w:next w:val="a2"/>
    <w:uiPriority w:val="99"/>
    <w:semiHidden/>
    <w:unhideWhenUsed/>
    <w:rsid w:val="002653B7"/>
  </w:style>
  <w:style w:type="numbering" w:customStyle="1" w:styleId="74">
    <w:name w:val="Нет списка74"/>
    <w:next w:val="a2"/>
    <w:uiPriority w:val="99"/>
    <w:semiHidden/>
    <w:unhideWhenUsed/>
    <w:rsid w:val="00A45DE7"/>
  </w:style>
  <w:style w:type="numbering" w:customStyle="1" w:styleId="163">
    <w:name w:val="Нет списка163"/>
    <w:next w:val="a2"/>
    <w:uiPriority w:val="99"/>
    <w:semiHidden/>
    <w:unhideWhenUsed/>
    <w:rsid w:val="00A45DE7"/>
  </w:style>
  <w:style w:type="numbering" w:customStyle="1" w:styleId="75">
    <w:name w:val="Нет списка75"/>
    <w:next w:val="a2"/>
    <w:uiPriority w:val="99"/>
    <w:semiHidden/>
    <w:unhideWhenUsed/>
    <w:rsid w:val="00FA0E64"/>
  </w:style>
  <w:style w:type="numbering" w:customStyle="1" w:styleId="76">
    <w:name w:val="Нет списка76"/>
    <w:next w:val="a2"/>
    <w:uiPriority w:val="99"/>
    <w:semiHidden/>
    <w:unhideWhenUsed/>
    <w:rsid w:val="00636579"/>
  </w:style>
  <w:style w:type="numbering" w:customStyle="1" w:styleId="77">
    <w:name w:val="Нет списка77"/>
    <w:next w:val="a2"/>
    <w:uiPriority w:val="99"/>
    <w:semiHidden/>
    <w:unhideWhenUsed/>
    <w:rsid w:val="00742C4B"/>
  </w:style>
  <w:style w:type="numbering" w:customStyle="1" w:styleId="164">
    <w:name w:val="Нет списка164"/>
    <w:next w:val="a2"/>
    <w:uiPriority w:val="99"/>
    <w:semiHidden/>
    <w:unhideWhenUsed/>
    <w:rsid w:val="00742C4B"/>
  </w:style>
  <w:style w:type="numbering" w:customStyle="1" w:styleId="78">
    <w:name w:val="Нет списка78"/>
    <w:next w:val="a2"/>
    <w:uiPriority w:val="99"/>
    <w:semiHidden/>
    <w:unhideWhenUsed/>
    <w:rsid w:val="00517DA5"/>
  </w:style>
  <w:style w:type="numbering" w:customStyle="1" w:styleId="165">
    <w:name w:val="Нет списка165"/>
    <w:next w:val="a2"/>
    <w:uiPriority w:val="99"/>
    <w:semiHidden/>
    <w:unhideWhenUsed/>
    <w:rsid w:val="00517DA5"/>
  </w:style>
  <w:style w:type="numbering" w:customStyle="1" w:styleId="79">
    <w:name w:val="Нет списка79"/>
    <w:next w:val="a2"/>
    <w:uiPriority w:val="99"/>
    <w:semiHidden/>
    <w:unhideWhenUsed/>
    <w:rsid w:val="008043A8"/>
  </w:style>
  <w:style w:type="numbering" w:customStyle="1" w:styleId="80">
    <w:name w:val="Нет списка80"/>
    <w:next w:val="a2"/>
    <w:uiPriority w:val="99"/>
    <w:semiHidden/>
    <w:unhideWhenUsed/>
    <w:rsid w:val="008043A8"/>
  </w:style>
  <w:style w:type="numbering" w:customStyle="1" w:styleId="166">
    <w:name w:val="Нет списка166"/>
    <w:next w:val="a2"/>
    <w:uiPriority w:val="99"/>
    <w:semiHidden/>
    <w:unhideWhenUsed/>
    <w:rsid w:val="008043A8"/>
  </w:style>
  <w:style w:type="numbering" w:customStyle="1" w:styleId="81">
    <w:name w:val="Нет списка81"/>
    <w:next w:val="a2"/>
    <w:uiPriority w:val="99"/>
    <w:semiHidden/>
    <w:unhideWhenUsed/>
    <w:rsid w:val="002520DB"/>
  </w:style>
  <w:style w:type="numbering" w:customStyle="1" w:styleId="167">
    <w:name w:val="Нет списка167"/>
    <w:next w:val="a2"/>
    <w:uiPriority w:val="99"/>
    <w:semiHidden/>
    <w:unhideWhenUsed/>
    <w:rsid w:val="002520DB"/>
  </w:style>
  <w:style w:type="numbering" w:customStyle="1" w:styleId="82">
    <w:name w:val="Нет списка82"/>
    <w:next w:val="a2"/>
    <w:uiPriority w:val="99"/>
    <w:semiHidden/>
    <w:unhideWhenUsed/>
    <w:rsid w:val="00B044AD"/>
  </w:style>
  <w:style w:type="numbering" w:customStyle="1" w:styleId="168">
    <w:name w:val="Нет списка168"/>
    <w:next w:val="a2"/>
    <w:uiPriority w:val="99"/>
    <w:semiHidden/>
    <w:unhideWhenUsed/>
    <w:rsid w:val="00B044AD"/>
  </w:style>
  <w:style w:type="numbering" w:customStyle="1" w:styleId="83">
    <w:name w:val="Нет списка83"/>
    <w:next w:val="a2"/>
    <w:uiPriority w:val="99"/>
    <w:semiHidden/>
    <w:unhideWhenUsed/>
    <w:rsid w:val="006B6319"/>
  </w:style>
  <w:style w:type="numbering" w:customStyle="1" w:styleId="169">
    <w:name w:val="Нет списка169"/>
    <w:next w:val="a2"/>
    <w:uiPriority w:val="99"/>
    <w:semiHidden/>
    <w:unhideWhenUsed/>
    <w:rsid w:val="006B6319"/>
  </w:style>
  <w:style w:type="numbering" w:customStyle="1" w:styleId="84">
    <w:name w:val="Нет списка84"/>
    <w:next w:val="a2"/>
    <w:uiPriority w:val="99"/>
    <w:semiHidden/>
    <w:unhideWhenUsed/>
    <w:rsid w:val="0073177F"/>
  </w:style>
  <w:style w:type="numbering" w:customStyle="1" w:styleId="170">
    <w:name w:val="Нет списка170"/>
    <w:next w:val="a2"/>
    <w:uiPriority w:val="99"/>
    <w:semiHidden/>
    <w:unhideWhenUsed/>
    <w:rsid w:val="0073177F"/>
  </w:style>
  <w:style w:type="numbering" w:customStyle="1" w:styleId="85">
    <w:name w:val="Нет списка85"/>
    <w:next w:val="a2"/>
    <w:uiPriority w:val="99"/>
    <w:semiHidden/>
    <w:unhideWhenUsed/>
    <w:rsid w:val="0073177F"/>
  </w:style>
  <w:style w:type="numbering" w:customStyle="1" w:styleId="171">
    <w:name w:val="Нет списка171"/>
    <w:next w:val="a2"/>
    <w:uiPriority w:val="99"/>
    <w:semiHidden/>
    <w:unhideWhenUsed/>
    <w:rsid w:val="0073177F"/>
  </w:style>
  <w:style w:type="numbering" w:customStyle="1" w:styleId="86">
    <w:name w:val="Нет списка86"/>
    <w:next w:val="a2"/>
    <w:uiPriority w:val="99"/>
    <w:semiHidden/>
    <w:unhideWhenUsed/>
    <w:rsid w:val="00204D3A"/>
  </w:style>
  <w:style w:type="numbering" w:customStyle="1" w:styleId="172">
    <w:name w:val="Нет списка172"/>
    <w:next w:val="a2"/>
    <w:uiPriority w:val="99"/>
    <w:semiHidden/>
    <w:unhideWhenUsed/>
    <w:rsid w:val="00204D3A"/>
  </w:style>
  <w:style w:type="numbering" w:customStyle="1" w:styleId="87">
    <w:name w:val="Нет списка87"/>
    <w:next w:val="a2"/>
    <w:uiPriority w:val="99"/>
    <w:semiHidden/>
    <w:unhideWhenUsed/>
    <w:rsid w:val="006C5FE6"/>
  </w:style>
  <w:style w:type="numbering" w:customStyle="1" w:styleId="88">
    <w:name w:val="Нет списка88"/>
    <w:next w:val="a2"/>
    <w:uiPriority w:val="99"/>
    <w:semiHidden/>
    <w:unhideWhenUsed/>
    <w:rsid w:val="00B009E7"/>
  </w:style>
  <w:style w:type="numbering" w:customStyle="1" w:styleId="173">
    <w:name w:val="Нет списка173"/>
    <w:next w:val="a2"/>
    <w:uiPriority w:val="99"/>
    <w:semiHidden/>
    <w:unhideWhenUsed/>
    <w:rsid w:val="00B009E7"/>
  </w:style>
  <w:style w:type="numbering" w:customStyle="1" w:styleId="89">
    <w:name w:val="Нет списка89"/>
    <w:next w:val="a2"/>
    <w:uiPriority w:val="99"/>
    <w:semiHidden/>
    <w:unhideWhenUsed/>
    <w:rsid w:val="002917BA"/>
  </w:style>
  <w:style w:type="numbering" w:customStyle="1" w:styleId="174">
    <w:name w:val="Нет списка174"/>
    <w:next w:val="a2"/>
    <w:uiPriority w:val="99"/>
    <w:semiHidden/>
    <w:unhideWhenUsed/>
    <w:rsid w:val="002917BA"/>
  </w:style>
  <w:style w:type="numbering" w:customStyle="1" w:styleId="90">
    <w:name w:val="Нет списка90"/>
    <w:next w:val="a2"/>
    <w:uiPriority w:val="99"/>
    <w:semiHidden/>
    <w:unhideWhenUsed/>
    <w:rsid w:val="00B06374"/>
  </w:style>
  <w:style w:type="numbering" w:customStyle="1" w:styleId="175">
    <w:name w:val="Нет списка175"/>
    <w:next w:val="a2"/>
    <w:uiPriority w:val="99"/>
    <w:semiHidden/>
    <w:unhideWhenUsed/>
    <w:rsid w:val="00B06374"/>
  </w:style>
  <w:style w:type="numbering" w:customStyle="1" w:styleId="91">
    <w:name w:val="Нет списка91"/>
    <w:next w:val="a2"/>
    <w:uiPriority w:val="99"/>
    <w:semiHidden/>
    <w:unhideWhenUsed/>
    <w:rsid w:val="00B06374"/>
  </w:style>
  <w:style w:type="numbering" w:customStyle="1" w:styleId="176">
    <w:name w:val="Нет списка176"/>
    <w:next w:val="a2"/>
    <w:uiPriority w:val="99"/>
    <w:semiHidden/>
    <w:unhideWhenUsed/>
    <w:rsid w:val="00B06374"/>
  </w:style>
  <w:style w:type="numbering" w:customStyle="1" w:styleId="92">
    <w:name w:val="Нет списка92"/>
    <w:next w:val="a2"/>
    <w:uiPriority w:val="99"/>
    <w:semiHidden/>
    <w:unhideWhenUsed/>
    <w:rsid w:val="00793487"/>
  </w:style>
  <w:style w:type="numbering" w:customStyle="1" w:styleId="93">
    <w:name w:val="Нет списка93"/>
    <w:next w:val="a2"/>
    <w:uiPriority w:val="99"/>
    <w:semiHidden/>
    <w:unhideWhenUsed/>
    <w:rsid w:val="009A14B6"/>
  </w:style>
  <w:style w:type="numbering" w:customStyle="1" w:styleId="177">
    <w:name w:val="Нет списка177"/>
    <w:next w:val="a2"/>
    <w:uiPriority w:val="99"/>
    <w:semiHidden/>
    <w:unhideWhenUsed/>
    <w:rsid w:val="009A14B6"/>
  </w:style>
  <w:style w:type="numbering" w:customStyle="1" w:styleId="94">
    <w:name w:val="Нет списка94"/>
    <w:next w:val="a2"/>
    <w:uiPriority w:val="99"/>
    <w:semiHidden/>
    <w:unhideWhenUsed/>
    <w:rsid w:val="001D4F88"/>
  </w:style>
  <w:style w:type="numbering" w:customStyle="1" w:styleId="178">
    <w:name w:val="Нет списка178"/>
    <w:next w:val="a2"/>
    <w:uiPriority w:val="99"/>
    <w:semiHidden/>
    <w:unhideWhenUsed/>
    <w:rsid w:val="001D4F88"/>
  </w:style>
  <w:style w:type="numbering" w:customStyle="1" w:styleId="95">
    <w:name w:val="Нет списка95"/>
    <w:next w:val="a2"/>
    <w:uiPriority w:val="99"/>
    <w:semiHidden/>
    <w:unhideWhenUsed/>
    <w:rsid w:val="00B83827"/>
  </w:style>
  <w:style w:type="numbering" w:customStyle="1" w:styleId="179">
    <w:name w:val="Нет списка179"/>
    <w:next w:val="a2"/>
    <w:uiPriority w:val="99"/>
    <w:semiHidden/>
    <w:unhideWhenUsed/>
    <w:rsid w:val="00B83827"/>
  </w:style>
  <w:style w:type="numbering" w:customStyle="1" w:styleId="96">
    <w:name w:val="Нет списка96"/>
    <w:next w:val="a2"/>
    <w:uiPriority w:val="99"/>
    <w:semiHidden/>
    <w:unhideWhenUsed/>
    <w:rsid w:val="003A207E"/>
  </w:style>
  <w:style w:type="numbering" w:customStyle="1" w:styleId="180">
    <w:name w:val="Нет списка180"/>
    <w:next w:val="a2"/>
    <w:uiPriority w:val="99"/>
    <w:semiHidden/>
    <w:unhideWhenUsed/>
    <w:rsid w:val="003A207E"/>
  </w:style>
  <w:style w:type="numbering" w:customStyle="1" w:styleId="97">
    <w:name w:val="Нет списка97"/>
    <w:next w:val="a2"/>
    <w:uiPriority w:val="99"/>
    <w:semiHidden/>
    <w:unhideWhenUsed/>
    <w:rsid w:val="00C06DBD"/>
  </w:style>
  <w:style w:type="numbering" w:customStyle="1" w:styleId="181">
    <w:name w:val="Нет списка181"/>
    <w:next w:val="a2"/>
    <w:uiPriority w:val="99"/>
    <w:semiHidden/>
    <w:unhideWhenUsed/>
    <w:rsid w:val="00C06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2021-03-23T06:56:00Z</cp:lastPrinted>
  <dcterms:created xsi:type="dcterms:W3CDTF">2021-04-02T12:30:00Z</dcterms:created>
  <dcterms:modified xsi:type="dcterms:W3CDTF">2021-04-02T12:30:00Z</dcterms:modified>
</cp:coreProperties>
</file>