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EF" w:rsidRPr="00EC58EF" w:rsidRDefault="00EC58EF" w:rsidP="006B455B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EC58EF" w:rsidRPr="00EC58EF" w:rsidRDefault="00EC58EF" w:rsidP="006B455B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EC58EF" w:rsidRPr="006B455B" w:rsidRDefault="00EC58EF" w:rsidP="006B455B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EF" w:rsidRPr="006B455B" w:rsidRDefault="00EC58EF" w:rsidP="006B45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B45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EC58EF" w:rsidRPr="00EC58EF" w:rsidRDefault="00EC58EF" w:rsidP="006B45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606"/>
        <w:gridCol w:w="4037"/>
        <w:gridCol w:w="5318"/>
        <w:gridCol w:w="299"/>
      </w:tblGrid>
      <w:tr w:rsidR="00EC58EF" w:rsidRPr="00EC58EF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6B455B" w:rsidP="006B455B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28.02.2023</w:t>
            </w:r>
            <w:r w:rsidR="00EC58EF"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6B455B" w:rsidP="006B455B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1192</w:t>
            </w:r>
          </w:p>
        </w:tc>
      </w:tr>
      <w:tr w:rsidR="00EC58EF" w:rsidRPr="00EC58EF">
        <w:trPr>
          <w:gridBefore w:val="1"/>
          <w:gridAfter w:val="1"/>
          <w:wBefore w:w="606" w:type="dxa"/>
          <w:wAfter w:w="299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8EF" w:rsidRPr="00EC58EF" w:rsidRDefault="00EC58EF" w:rsidP="006B45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EC58EF" w:rsidRPr="00EC58EF" w:rsidRDefault="00EC58EF" w:rsidP="006B45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EC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EC58EF" w:rsidRPr="00EC58EF" w:rsidRDefault="00EC58EF" w:rsidP="006B45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8EF" w:rsidRPr="00EC58EF" w:rsidRDefault="00EC58EF" w:rsidP="006B455B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B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3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городского округа г. Бор»   администрация городского округа  г. Бор </w:t>
      </w:r>
      <w:r w:rsidR="006B4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</w:t>
      </w:r>
      <w:r w:rsidRPr="00EC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8EF" w:rsidRPr="00EC58EF" w:rsidRDefault="00316A16" w:rsidP="006B455B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№6613, от 27.12.2019 №7137, от 30.06.2020 №2709, от 10.08.2020      № 3332, от 01.09.2020 №3773, от 06.11.2020 №5075, от 30.12.2020 №6261, от 01.02.2021 №430, от 29.04.2021 №2260, от 30.06.2021 №3277, от 25.08.2021  №4235, от 03.11.2021 №5548, от 29.12.2021 №6776, от 28.01.2022 №360, от 15.02.2022 №708,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02.03.2022 №999, от 10.06.2022 №2986, от 05.07.2022 №3447,</w:t>
      </w:r>
      <w:r w:rsidR="00EC58EF" w:rsidRPr="00EC58EF">
        <w:t xml:space="preserve">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28.09.2022 №4970</w:t>
      </w:r>
      <w:r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95051D">
        <w:rPr>
          <w:rFonts w:ascii="Times New Roman" w:hAnsi="Times New Roman" w:cs="Times New Roman"/>
          <w:sz w:val="28"/>
          <w:szCs w:val="28"/>
        </w:rPr>
        <w:t xml:space="preserve">, от </w:t>
      </w:r>
      <w:r w:rsidR="009505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   №338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C58EF" w:rsidRPr="00EC58EF" w:rsidRDefault="00EC58EF" w:rsidP="006B455B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6B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</w:t>
      </w:r>
      <w:r w:rsidR="006B4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EC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C58EF" w:rsidRDefault="00EC58EF" w:rsidP="006B455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B455B" w:rsidRPr="00EC58EF" w:rsidRDefault="006B455B" w:rsidP="006B455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EC58EF" w:rsidRPr="00EC58EF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6B45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местного самоуправления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6B45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Боровский </w:t>
            </w:r>
          </w:p>
        </w:tc>
      </w:tr>
      <w:tr w:rsidR="00EC58EF" w:rsidRPr="00EC58EF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Default="00EC58EF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55B" w:rsidRPr="00EC58EF" w:rsidRDefault="006B455B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Pr="00EC58EF" w:rsidRDefault="00EC58EF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Н.В.Алилуева</w:t>
            </w:r>
          </w:p>
          <w:p w:rsidR="00EC58EF" w:rsidRPr="00EC58EF" w:rsidRDefault="00EC58EF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9-00-26</w:t>
            </w:r>
          </w:p>
        </w:tc>
      </w:tr>
    </w:tbl>
    <w:p w:rsidR="00EC58EF" w:rsidRPr="00EC58EF" w:rsidRDefault="00EC58EF" w:rsidP="006B45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58EF" w:rsidRPr="00EC58EF" w:rsidSect="006B455B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4B57B5" w:rsidRDefault="00316A16" w:rsidP="006B455B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B57B5">
        <w:rPr>
          <w:rFonts w:ascii="Times New Roman" w:hAnsi="Times New Roman" w:cs="Times New Roman"/>
          <w:sz w:val="28"/>
          <w:szCs w:val="28"/>
        </w:rPr>
        <w:t>Приложение</w:t>
      </w:r>
    </w:p>
    <w:p w:rsidR="004B57B5" w:rsidRDefault="004B57B5" w:rsidP="006B455B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C3374" w:rsidRDefault="004B57B5" w:rsidP="006B455B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4B57B5" w:rsidRDefault="006B455B" w:rsidP="006B455B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28.02.2023 № 1192</w:t>
      </w:r>
    </w:p>
    <w:p w:rsidR="004B57B5" w:rsidRPr="00DC3374" w:rsidRDefault="004B57B5" w:rsidP="006B455B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374" w:rsidRDefault="004B57B5" w:rsidP="006B4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 xml:space="preserve"> </w:t>
      </w:r>
      <w:r w:rsidR="00DC3374" w:rsidRPr="00DC3374">
        <w:rPr>
          <w:rFonts w:ascii="Times New Roman" w:hAnsi="Times New Roman" w:cs="Times New Roman"/>
          <w:sz w:val="28"/>
          <w:szCs w:val="28"/>
        </w:rPr>
        <w:t>(в редакции постановлений от 06.02.2018 № 611, от 06.03.2018 № 1255, от 30.03.2018 № 1749, от 05.07.2018 № 3810, от 13.11.2018 № 6548, от 05.02.2019 №559, от 29.03.2019 №1725, от 30.04.2019 № 2453, от 01.07.2019 №3510, от 29.08.2019 №4688, от 7.10.2019 №5418, от 07.11.2019  № 6033, от 27.12.2019 №7137, от 30.06.2020 № 2709, от 10.08.2020 №3332, от 01.09.2020 № 3773</w:t>
      </w:r>
      <w:r w:rsidR="00DC3374">
        <w:rPr>
          <w:rFonts w:ascii="Times New Roman" w:hAnsi="Times New Roman" w:cs="Times New Roman"/>
          <w:sz w:val="28"/>
          <w:szCs w:val="28"/>
        </w:rPr>
        <w:t>, от 06.11.2020 №5075</w:t>
      </w:r>
      <w:r w:rsidR="002F55FE">
        <w:rPr>
          <w:rFonts w:ascii="Times New Roman" w:hAnsi="Times New Roman" w:cs="Times New Roman"/>
          <w:sz w:val="28"/>
          <w:szCs w:val="28"/>
        </w:rPr>
        <w:t>,</w:t>
      </w:r>
      <w:r w:rsidR="00CA3B59">
        <w:rPr>
          <w:rFonts w:ascii="Times New Roman" w:hAnsi="Times New Roman" w:cs="Times New Roman"/>
          <w:sz w:val="28"/>
          <w:szCs w:val="28"/>
        </w:rPr>
        <w:t xml:space="preserve"> </w:t>
      </w:r>
      <w:r w:rsidR="002F55FE">
        <w:rPr>
          <w:rFonts w:ascii="Times New Roman" w:hAnsi="Times New Roman" w:cs="Times New Roman"/>
          <w:sz w:val="28"/>
          <w:szCs w:val="28"/>
        </w:rPr>
        <w:t>От 30.12.2020 №6261</w:t>
      </w:r>
      <w:r w:rsidR="00D118F2">
        <w:rPr>
          <w:rFonts w:ascii="Times New Roman" w:hAnsi="Times New Roman" w:cs="Times New Roman"/>
          <w:sz w:val="28"/>
          <w:szCs w:val="28"/>
        </w:rPr>
        <w:t>, от 01.02.2021 №430</w:t>
      </w:r>
      <w:r w:rsidR="00F72E24">
        <w:rPr>
          <w:rFonts w:ascii="Times New Roman" w:hAnsi="Times New Roman" w:cs="Times New Roman"/>
          <w:sz w:val="28"/>
          <w:szCs w:val="28"/>
        </w:rPr>
        <w:t>, от 29.04.2021 №2260</w:t>
      </w:r>
      <w:r w:rsidR="00B753D5">
        <w:rPr>
          <w:rFonts w:ascii="Times New Roman" w:hAnsi="Times New Roman" w:cs="Times New Roman"/>
          <w:sz w:val="28"/>
          <w:szCs w:val="28"/>
        </w:rPr>
        <w:t>, от 30.06.2021 №3277</w:t>
      </w:r>
      <w:r w:rsidR="00CA3B59">
        <w:rPr>
          <w:rFonts w:ascii="Times New Roman" w:hAnsi="Times New Roman" w:cs="Times New Roman"/>
          <w:sz w:val="28"/>
          <w:szCs w:val="28"/>
        </w:rPr>
        <w:t>,  от 25.08.2021 №4235, от 03.11.2021 №5548</w:t>
      </w:r>
      <w:r w:rsidR="00F33CFE">
        <w:rPr>
          <w:rFonts w:ascii="Times New Roman" w:hAnsi="Times New Roman" w:cs="Times New Roman"/>
          <w:sz w:val="28"/>
          <w:szCs w:val="28"/>
        </w:rPr>
        <w:t>,от 29.12.2021 №6776</w:t>
      </w:r>
      <w:r w:rsidR="00D94EF6">
        <w:rPr>
          <w:rFonts w:ascii="Times New Roman" w:hAnsi="Times New Roman" w:cs="Times New Roman"/>
          <w:sz w:val="28"/>
          <w:szCs w:val="28"/>
        </w:rPr>
        <w:t xml:space="preserve">, </w:t>
      </w:r>
      <w:r w:rsidR="00F407FA">
        <w:rPr>
          <w:rFonts w:ascii="Times New Roman" w:hAnsi="Times New Roman" w:cs="Times New Roman"/>
          <w:sz w:val="28"/>
          <w:szCs w:val="28"/>
        </w:rPr>
        <w:t>от 28.01.2022 №360</w:t>
      </w:r>
      <w:r w:rsidR="00C71681">
        <w:rPr>
          <w:rFonts w:ascii="Times New Roman" w:hAnsi="Times New Roman" w:cs="Times New Roman"/>
          <w:sz w:val="28"/>
          <w:szCs w:val="28"/>
        </w:rPr>
        <w:t xml:space="preserve">, от </w:t>
      </w:r>
      <w:r w:rsidR="00737832">
        <w:rPr>
          <w:rFonts w:ascii="Times New Roman" w:hAnsi="Times New Roman" w:cs="Times New Roman"/>
          <w:sz w:val="28"/>
          <w:szCs w:val="28"/>
        </w:rPr>
        <w:t>15.02.2022 №708, от 02.03.2022 №999</w:t>
      </w:r>
      <w:r w:rsidR="0031322D">
        <w:rPr>
          <w:rFonts w:ascii="Times New Roman" w:hAnsi="Times New Roman" w:cs="Times New Roman"/>
          <w:sz w:val="28"/>
          <w:szCs w:val="28"/>
        </w:rPr>
        <w:t>, от10.06.2022 №2986, от 05.07.2022 №3447</w:t>
      </w:r>
      <w:r w:rsidR="009659F8">
        <w:rPr>
          <w:rFonts w:ascii="Times New Roman" w:hAnsi="Times New Roman" w:cs="Times New Roman"/>
          <w:sz w:val="28"/>
          <w:szCs w:val="28"/>
        </w:rPr>
        <w:t>, от 28.09.2022 №4970</w:t>
      </w:r>
      <w:r w:rsidR="00316A16"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95051D">
        <w:rPr>
          <w:rFonts w:ascii="Times New Roman" w:hAnsi="Times New Roman" w:cs="Times New Roman"/>
          <w:sz w:val="28"/>
          <w:szCs w:val="28"/>
        </w:rPr>
        <w:t xml:space="preserve">, от </w:t>
      </w:r>
      <w:r w:rsidR="009505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№338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="00E91FA4">
        <w:rPr>
          <w:rFonts w:ascii="Times New Roman" w:hAnsi="Times New Roman" w:cs="Times New Roman"/>
          <w:sz w:val="28"/>
          <w:szCs w:val="28"/>
        </w:rPr>
        <w:t xml:space="preserve">) </w:t>
      </w:r>
      <w:r w:rsidR="00A47BBC">
        <w:rPr>
          <w:rFonts w:ascii="Times New Roman" w:hAnsi="Times New Roman" w:cs="Times New Roman"/>
          <w:sz w:val="28"/>
          <w:szCs w:val="28"/>
        </w:rPr>
        <w:t>:</w:t>
      </w:r>
      <w:r w:rsidR="00E91F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70B26" w:rsidRDefault="003553CA" w:rsidP="006B455B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A55FF2">
        <w:rPr>
          <w:rFonts w:ascii="Times New Roman" w:hAnsi="Times New Roman" w:cs="Times New Roman"/>
          <w:b/>
          <w:bCs/>
          <w:sz w:val="28"/>
          <w:szCs w:val="28"/>
        </w:rPr>
        <w:t>Пункт 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E97" w:rsidRPr="0049635B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13E97" w:rsidRPr="00496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35B" w:rsidRPr="0049635B">
        <w:rPr>
          <w:rFonts w:ascii="Times New Roman" w:hAnsi="Times New Roman" w:cs="Times New Roman"/>
          <w:b/>
          <w:bCs/>
          <w:sz w:val="28"/>
          <w:szCs w:val="28"/>
        </w:rPr>
        <w:t>1 П</w:t>
      </w:r>
      <w:r w:rsidR="00F13E97" w:rsidRPr="0049635B">
        <w:rPr>
          <w:rFonts w:ascii="Times New Roman" w:hAnsi="Times New Roman" w:cs="Times New Roman"/>
          <w:b/>
          <w:bCs/>
          <w:sz w:val="28"/>
          <w:szCs w:val="28"/>
        </w:rPr>
        <w:t>аспорт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13E97" w:rsidRPr="0049635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="00F13E97" w:rsidRPr="00A55FF2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Pr="00A55FF2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F13E97" w:rsidRPr="00A55FF2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F13E97" w:rsidRPr="00F13E97">
        <w:rPr>
          <w:rFonts w:ascii="Times New Roman" w:hAnsi="Times New Roman" w:cs="Times New Roman"/>
          <w:bCs/>
          <w:sz w:val="28"/>
          <w:szCs w:val="28"/>
        </w:rPr>
        <w:t>:</w:t>
      </w:r>
    </w:p>
    <w:p w:rsidR="0049635B" w:rsidRPr="00270B26" w:rsidRDefault="00270B26" w:rsidP="006B45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B26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14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1947"/>
        <w:gridCol w:w="910"/>
        <w:gridCol w:w="11607"/>
      </w:tblGrid>
      <w:tr w:rsidR="000E5798" w:rsidRPr="0078303D">
        <w:trPr>
          <w:trHeight w:val="3831"/>
        </w:trPr>
        <w:tc>
          <w:tcPr>
            <w:tcW w:w="390" w:type="dxa"/>
          </w:tcPr>
          <w:p w:rsidR="000E5798" w:rsidRPr="0078303D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7" w:type="dxa"/>
          </w:tcPr>
          <w:p w:rsidR="000E5798" w:rsidRPr="0078303D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непосредственных результатов программы </w:t>
            </w:r>
          </w:p>
        </w:tc>
        <w:tc>
          <w:tcPr>
            <w:tcW w:w="910" w:type="dxa"/>
          </w:tcPr>
          <w:p w:rsidR="000E5798" w:rsidRPr="0078303D" w:rsidRDefault="000E5798" w:rsidP="006B4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7" w:type="dxa"/>
          </w:tcPr>
          <w:p w:rsidR="000E5798" w:rsidRPr="0078303D" w:rsidRDefault="000E5798" w:rsidP="006B4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0E5798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Доля благоустроенных дворовых территорий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0E5798" w:rsidRPr="0078303D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7E6">
              <w:rPr>
                <w:rFonts w:ascii="Times New Roman" w:hAnsi="Times New Roman" w:cs="Times New Roman"/>
                <w:sz w:val="24"/>
                <w:szCs w:val="24"/>
              </w:rPr>
              <w:t>. Доля благоустроенных общественных пространств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FA67E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0E5798" w:rsidRPr="0078303D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3.Содержание объектов благоустройства и общественных территорий -100% </w:t>
            </w:r>
          </w:p>
          <w:p w:rsidR="000E5798" w:rsidRPr="0078303D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798" w:rsidRPr="0078303D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0E5798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дворовых территорий, на которых проведено благоустройство,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</w:t>
            </w:r>
            <w:r w:rsidR="00BE6B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0E5798" w:rsidRPr="0078303D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домов, у которых проведено благоустройство,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BE6B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0E5798" w:rsidRPr="0078303D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. Количество благоустроенных территорий общего пользования к 2024</w:t>
            </w:r>
            <w:r w:rsidR="0056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="00564CF4">
                <w:rPr>
                  <w:rFonts w:ascii="Times New Roman" w:hAnsi="Times New Roman" w:cs="Times New Roman"/>
                  <w:sz w:val="24"/>
                  <w:szCs w:val="24"/>
                </w:rPr>
                <w:t>2025 г</w:t>
              </w:r>
            </w:smartTag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на </w:t>
            </w:r>
            <w:r w:rsidR="00653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5798" w:rsidRPr="0078303D" w:rsidRDefault="000E5798" w:rsidP="006B4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объектов благоустройства и общественных территорий - </w:t>
            </w:r>
            <w:r w:rsidR="007247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303D">
              <w:rPr>
                <w:rFonts w:ascii="Times New Roman" w:hAnsi="Times New Roman" w:cs="Times New Roman"/>
                <w:sz w:val="24"/>
                <w:szCs w:val="24"/>
              </w:rPr>
              <w:t xml:space="preserve"> тыс.м2</w:t>
            </w:r>
          </w:p>
        </w:tc>
      </w:tr>
    </w:tbl>
    <w:p w:rsidR="0009463D" w:rsidRPr="00270B26" w:rsidRDefault="00CC52E1" w:rsidP="006B4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B26">
        <w:rPr>
          <w:rFonts w:ascii="Times New Roman" w:hAnsi="Times New Roman" w:cs="Times New Roman"/>
          <w:sz w:val="24"/>
          <w:szCs w:val="24"/>
        </w:rPr>
        <w:t xml:space="preserve"> </w:t>
      </w:r>
      <w:r w:rsidR="00270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B26" w:rsidRPr="00270B26">
        <w:rPr>
          <w:rFonts w:ascii="Times New Roman" w:hAnsi="Times New Roman" w:cs="Times New Roman"/>
          <w:sz w:val="24"/>
          <w:szCs w:val="24"/>
        </w:rPr>
        <w:t>»</w:t>
      </w:r>
      <w:r w:rsidRPr="00270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70B26" w:rsidRPr="00270B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0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sub_1003"/>
    </w:p>
    <w:p w:rsidR="00564CF4" w:rsidRDefault="00564CF4" w:rsidP="006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0"/>
    <w:p w:rsidR="00CC52E1" w:rsidRPr="00DC3374" w:rsidRDefault="00CC52E1" w:rsidP="006B455B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  <w:sz w:val="26"/>
          <w:szCs w:val="26"/>
        </w:rPr>
      </w:pPr>
    </w:p>
    <w:p w:rsidR="0096531A" w:rsidRPr="003553CA" w:rsidRDefault="003553CA" w:rsidP="006B455B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5F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Таблиц</w:t>
      </w:r>
      <w:r w:rsidR="00270B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</w:t>
      </w:r>
      <w:r w:rsidRPr="00A55F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 «Сведения об индикаторах и непосредственных результатах Программы» </w:t>
      </w:r>
      <w:r w:rsidR="0049635B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49635B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6531A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2.5. Индикаторы достижения цели и непосредственные результаты реализации  программы</w:t>
      </w:r>
      <w:r w:rsidR="0049635B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635B" w:rsidRPr="00A55F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</w:t>
      </w:r>
      <w:r w:rsidRPr="00A55FF2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следующй</w:t>
      </w:r>
      <w:r w:rsidR="0049635B" w:rsidRPr="00A55F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редакции</w:t>
      </w:r>
      <w:r w:rsidR="00A55F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="0049635B" w:rsidRPr="004963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A2DA7" w:rsidRDefault="00DA2DA7" w:rsidP="006B455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31A" w:rsidRPr="0049635B" w:rsidRDefault="00270B26" w:rsidP="006B455B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6531A" w:rsidRPr="0049635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индикаторах и непосредственных результатах Программы</w:t>
      </w:r>
    </w:p>
    <w:p w:rsidR="0096531A" w:rsidRPr="0096531A" w:rsidRDefault="0096531A" w:rsidP="006B455B">
      <w:pPr>
        <w:tabs>
          <w:tab w:val="left" w:pos="3840"/>
        </w:tabs>
        <w:spacing w:after="0" w:line="240" w:lineRule="auto"/>
        <w:ind w:firstLine="10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531A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912178" w:rsidRDefault="00912178" w:rsidP="006B45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237"/>
        <w:gridCol w:w="992"/>
        <w:gridCol w:w="851"/>
        <w:gridCol w:w="708"/>
        <w:gridCol w:w="843"/>
        <w:gridCol w:w="8"/>
        <w:gridCol w:w="709"/>
        <w:gridCol w:w="141"/>
        <w:gridCol w:w="851"/>
        <w:gridCol w:w="992"/>
        <w:gridCol w:w="945"/>
        <w:gridCol w:w="15"/>
        <w:gridCol w:w="32"/>
        <w:gridCol w:w="992"/>
      </w:tblGrid>
      <w:tr w:rsidR="006A179C" w:rsidRPr="006A179C">
        <w:tc>
          <w:tcPr>
            <w:tcW w:w="959" w:type="dxa"/>
            <w:vMerge w:val="restart"/>
          </w:tcPr>
          <w:p w:rsidR="006A179C" w:rsidRPr="006A179C" w:rsidRDefault="006A179C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</w:tcPr>
          <w:p w:rsidR="006A179C" w:rsidRPr="006A179C" w:rsidRDefault="006A179C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6A179C" w:rsidRPr="006A179C" w:rsidRDefault="006A179C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9C" w:rsidRPr="006A179C" w:rsidRDefault="006A179C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87" w:type="dxa"/>
            <w:gridSpan w:val="12"/>
          </w:tcPr>
          <w:p w:rsidR="006A179C" w:rsidRPr="006A179C" w:rsidRDefault="006A179C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51752D" w:rsidRPr="006A179C">
        <w:tc>
          <w:tcPr>
            <w:tcW w:w="959" w:type="dxa"/>
            <w:vMerge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708" w:type="dxa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52D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rPr>
          <w:trHeight w:val="319"/>
        </w:trPr>
        <w:tc>
          <w:tcPr>
            <w:tcW w:w="959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г.Бор»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13291" w:type="dxa"/>
            <w:gridSpan w:val="11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комфортной городской среды на территории городского округа г.Бор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7196" w:type="dxa"/>
            <w:gridSpan w:val="2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1.1</w:t>
            </w:r>
          </w:p>
        </w:tc>
        <w:tc>
          <w:tcPr>
            <w:tcW w:w="6237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благоустройству.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1752D" w:rsidRPr="006A179C" w:rsidRDefault="00D90CC1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A84A95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A84A95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1.2.</w:t>
            </w:r>
          </w:p>
        </w:tc>
        <w:tc>
          <w:tcPr>
            <w:tcW w:w="6237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пространств от общего количества общественных территорий, подлежащих благоустройству.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gridSpan w:val="2"/>
          </w:tcPr>
          <w:p w:rsidR="0051752D" w:rsidRPr="006A179C" w:rsidRDefault="00E24CB4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51752D" w:rsidRPr="006A179C" w:rsidRDefault="008E0466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14283" w:type="dxa"/>
            <w:gridSpan w:val="14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 «Благоустройство дворовых территорий»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1.1.1</w:t>
            </w:r>
          </w:p>
        </w:tc>
        <w:tc>
          <w:tcPr>
            <w:tcW w:w="6237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территорий, на которых проведено благоустройство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</w:tcPr>
          <w:p w:rsidR="0051752D" w:rsidRPr="006A179C" w:rsidRDefault="00D90CC1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A84A95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1.1.2</w:t>
            </w:r>
          </w:p>
        </w:tc>
        <w:tc>
          <w:tcPr>
            <w:tcW w:w="6237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домов, на которых проведено благоустройство  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1752D" w:rsidRPr="006A179C" w:rsidRDefault="00D90CC1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51752D" w:rsidRPr="006A179C" w:rsidRDefault="00A84A95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752D" w:rsidRPr="006A179C" w:rsidRDefault="00BE6B9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1752D" w:rsidRPr="006A179C">
        <w:tc>
          <w:tcPr>
            <w:tcW w:w="15275" w:type="dxa"/>
            <w:gridSpan w:val="15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1.2 «Благоустройство общественных пространств»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51752D" w:rsidRPr="006A179C" w:rsidRDefault="00E24CB4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51752D" w:rsidRPr="006A179C" w:rsidRDefault="00E24CB4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1752D" w:rsidRPr="006A179C" w:rsidRDefault="00E24CB4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</w:tcPr>
          <w:p w:rsidR="0051752D" w:rsidRPr="006A179C" w:rsidRDefault="00E24CB4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1752D" w:rsidRPr="006A179C" w:rsidRDefault="00E24CB4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179C" w:rsidRPr="006A179C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в рамках муниципальной программы «Формирование современной  городской среды на территории городского округа г.Бор»</w:t>
            </w:r>
          </w:p>
        </w:tc>
      </w:tr>
      <w:tr w:rsidR="006A179C" w:rsidRPr="006A179C">
        <w:tc>
          <w:tcPr>
            <w:tcW w:w="7196" w:type="dxa"/>
            <w:gridSpan w:val="2"/>
          </w:tcPr>
          <w:p w:rsidR="006A179C" w:rsidRPr="006A179C" w:rsidRDefault="006A179C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992" w:type="dxa"/>
            <w:vAlign w:val="center"/>
          </w:tcPr>
          <w:p w:rsidR="006A179C" w:rsidRPr="006A179C" w:rsidRDefault="006A179C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A179C" w:rsidRPr="006A179C" w:rsidRDefault="006A179C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A179C" w:rsidRPr="006A179C" w:rsidRDefault="006A179C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A179C" w:rsidRPr="006A179C" w:rsidRDefault="006A179C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A179C" w:rsidRPr="006A179C" w:rsidRDefault="006A179C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A179C" w:rsidRPr="006A179C" w:rsidRDefault="006A179C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179C" w:rsidRPr="006A179C" w:rsidRDefault="006A179C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6A179C" w:rsidRPr="006A179C" w:rsidRDefault="006A179C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6237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  <w:tc>
          <w:tcPr>
            <w:tcW w:w="992" w:type="dxa"/>
            <w:vAlign w:val="center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9" w:type="dxa"/>
            <w:gridSpan w:val="3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</w:tr>
      <w:tr w:rsidR="006A179C" w:rsidRPr="006A179C">
        <w:tc>
          <w:tcPr>
            <w:tcW w:w="15275" w:type="dxa"/>
            <w:gridSpan w:val="15"/>
          </w:tcPr>
          <w:p w:rsidR="006A179C" w:rsidRPr="006A179C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 «Содержание объектов благоустройства и общественных территорий »</w:t>
            </w:r>
          </w:p>
        </w:tc>
      </w:tr>
      <w:tr w:rsidR="0051752D" w:rsidRPr="006A179C">
        <w:tc>
          <w:tcPr>
            <w:tcW w:w="959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1.2.1</w:t>
            </w:r>
          </w:p>
        </w:tc>
        <w:tc>
          <w:tcPr>
            <w:tcW w:w="6237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благоустройства и общественных территорий </w:t>
            </w:r>
          </w:p>
        </w:tc>
        <w:tc>
          <w:tcPr>
            <w:tcW w:w="992" w:type="dxa"/>
          </w:tcPr>
          <w:p w:rsidR="0051752D" w:rsidRPr="006A179C" w:rsidRDefault="0051752D" w:rsidP="006B455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тыс.м2</w:t>
            </w:r>
          </w:p>
        </w:tc>
        <w:tc>
          <w:tcPr>
            <w:tcW w:w="851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1752D" w:rsidRPr="006A179C" w:rsidRDefault="0051752D" w:rsidP="006B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992" w:type="dxa"/>
          </w:tcPr>
          <w:p w:rsidR="0051752D" w:rsidRPr="006A179C" w:rsidRDefault="005F5F40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330,5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51752D" w:rsidRPr="006A179C" w:rsidRDefault="0051752D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</w:tbl>
    <w:p w:rsidR="00912178" w:rsidRPr="00270B26" w:rsidRDefault="00270B26" w:rsidP="006B45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270B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»</w:t>
      </w:r>
    </w:p>
    <w:p w:rsidR="00E32E3F" w:rsidRPr="006C41A3" w:rsidRDefault="006C41A3" w:rsidP="006B455B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Пункт 7 </w:t>
      </w:r>
      <w:r w:rsidR="00E32E3F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E32E3F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3. Подпрограммы</w:t>
      </w:r>
      <w:r w:rsidR="009146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«Формирование комфортной городской среды на территории городского округа г.Бор» (далее – Подпрограмма 1), </w:t>
      </w:r>
      <w:r w:rsidR="00E32E3F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</w:t>
      </w:r>
      <w:r w:rsidR="00A55FF2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E32E3F"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подпрограммы</w:t>
      </w: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</w:t>
      </w:r>
      <w:r w:rsidR="00A5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63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следующей </w:t>
      </w:r>
      <w:r w:rsidR="004963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редакции :</w:t>
      </w:r>
    </w:p>
    <w:p w:rsidR="00E32E3F" w:rsidRPr="00914630" w:rsidRDefault="00270B26" w:rsidP="006B4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2217"/>
        <w:gridCol w:w="12086"/>
      </w:tblGrid>
      <w:tr w:rsidR="006A179C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 цели:</w:t>
            </w:r>
          </w:p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Доля благоустроенных дворовых территорий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Доля благоустроенных общественных пространств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непосредственных результатов:</w:t>
            </w:r>
          </w:p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Количество дворовых территорий, на которых проведено благоустройство,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2</w:t>
            </w:r>
            <w:r w:rsidR="00BE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Количество домов, у которых проведено благоустройство, к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составит </w:t>
            </w:r>
            <w:r w:rsidR="00BE6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3.Количество благоустроенных территорий общего пользования к </w:t>
            </w:r>
            <w:r w:rsidR="0056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23A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</w:t>
              </w:r>
              <w:r w:rsidR="005175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</w:t>
              </w:r>
              <w:r w:rsidR="00564CF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увеличится на </w:t>
            </w:r>
            <w:r w:rsidR="0095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6A179C" w:rsidRPr="002523AD" w:rsidRDefault="006A179C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5CFB" w:rsidRPr="00385CFB" w:rsidRDefault="00270B26" w:rsidP="006B4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»</w:t>
      </w:r>
    </w:p>
    <w:p w:rsidR="003953A4" w:rsidRDefault="003953A4" w:rsidP="006B4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6B9D" w:rsidRDefault="00BE6B9D" w:rsidP="006B455B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F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№1«</w:t>
      </w:r>
      <w:r w:rsidRPr="00965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Адресный перечень дворовых территорий городского округа г. Бор, подлежащих благоустройству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минимальному перечню работ»</w:t>
      </w:r>
      <w:r w:rsidRPr="00BE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</w:t>
      </w:r>
      <w:r w:rsidR="00A5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следующей </w:t>
      </w:r>
      <w:r w:rsidRPr="00BE6B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0B26" w:rsidRDefault="00270B26" w:rsidP="006B45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«Приложение №1</w:t>
      </w:r>
    </w:p>
    <w:p w:rsidR="00914630" w:rsidRPr="00914630" w:rsidRDefault="00EE78DE" w:rsidP="006B4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14630" w:rsidRPr="00965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Адресный перечень дворовых территорий городского округа г. Бор, подлежащих благоустройству</w:t>
      </w:r>
      <w:r w:rsidR="0091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минимальному перечню работ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E6B9D" w:rsidRDefault="00BE6B9D" w:rsidP="006B4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968" w:type="dxa"/>
        <w:tblInd w:w="392" w:type="dxa"/>
        <w:tblLook w:val="0000"/>
      </w:tblPr>
      <w:tblGrid>
        <w:gridCol w:w="1314"/>
        <w:gridCol w:w="4439"/>
        <w:gridCol w:w="7215"/>
      </w:tblGrid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Город, поселок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двора</w:t>
            </w: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44, 43, 48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45, 46, 47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25, 26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27,28,30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микрорайон, д. 37, 38, 39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41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микрорайон, д. 1, 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микрорайон, д. 2</w:t>
            </w: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 45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д.49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д.59к1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пер.Чехова д.44</w:t>
            </w:r>
          </w:p>
        </w:tc>
      </w:tr>
      <w:tr w:rsidR="00BE6B9D" w:rsidRPr="00141BEA">
        <w:trPr>
          <w:trHeight w:val="30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Нахимова, д.57</w:t>
            </w: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2022 год 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д.26,28,30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30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2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11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Чайковского д.14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3, 5</w:t>
            </w:r>
          </w:p>
        </w:tc>
      </w:tr>
      <w:tr w:rsidR="00BE6B9D" w:rsidRPr="00141BEA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д.26 а</w:t>
            </w:r>
          </w:p>
        </w:tc>
      </w:tr>
      <w:tr w:rsidR="00BE6B9D" w:rsidRPr="00141BEA">
        <w:trPr>
          <w:trHeight w:val="22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Клубная,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772C74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772C74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772C74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1</w:t>
            </w:r>
          </w:p>
        </w:tc>
      </w:tr>
      <w:tr w:rsidR="00BE6B9D" w:rsidRPr="00141BEA">
        <w:trPr>
          <w:trHeight w:val="60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9D" w:rsidRPr="00772C74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9D" w:rsidRPr="00772C74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9D" w:rsidRPr="00772C74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2C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Трудовая, д. 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 19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Чайковского, д. 16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4</w:t>
            </w:r>
          </w:p>
        </w:tc>
      </w:tr>
      <w:tr w:rsidR="00BE6B9D" w:rsidRPr="00141BEA">
        <w:tc>
          <w:tcPr>
            <w:tcW w:w="1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2024</w:t>
            </w:r>
            <w:r w:rsidR="00A84A9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1BEA">
              <w:rPr>
                <w:rFonts w:ascii="Times New Roman" w:hAnsi="Times New Roman" w:cs="Times New Roman"/>
                <w:sz w:val="26"/>
                <w:szCs w:val="26"/>
              </w:rPr>
              <w:t>ул. Интернациональная, д. 28, 30</w:t>
            </w:r>
          </w:p>
        </w:tc>
      </w:tr>
      <w:tr w:rsidR="00BE6B9D" w:rsidRPr="00141BEA">
        <w:trPr>
          <w:trHeight w:val="33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Чайковского, д. 4, 6, 10, 12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E6B9D" w:rsidRPr="00141BEA">
        <w:trPr>
          <w:trHeight w:val="301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24.2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7, 9, 9а</w:t>
            </w:r>
          </w:p>
        </w:tc>
      </w:tr>
      <w:tr w:rsidR="00BE6B9D" w:rsidRPr="00141BEA">
        <w:trPr>
          <w:trHeight w:val="43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Default="00BE6B9D" w:rsidP="006B45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25.2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Default="00BE6B9D" w:rsidP="006B45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Default="00BE6B9D" w:rsidP="006B455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C74">
              <w:rPr>
                <w:rFonts w:ascii="Times New Roman" w:hAnsi="Times New Roman" w:cs="Times New Roman"/>
                <w:sz w:val="26"/>
                <w:szCs w:val="26"/>
              </w:rPr>
              <w:t>ул. Трудовая, д, 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15, 17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Молодежная, д. 2,3</w:t>
            </w:r>
          </w:p>
        </w:tc>
      </w:tr>
      <w:tr w:rsidR="00BE6B9D" w:rsidRPr="00141BEA">
        <w:trPr>
          <w:trHeight w:val="62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Свободы, д. 2, 4</w:t>
            </w:r>
          </w:p>
          <w:p w:rsidR="00BE6B9D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Советская, д. 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16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Крупская, д. 1, 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29, 31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33, 35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39, 41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Мичурина, д. 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113, 112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ул. Рослякова, д. 34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109,77,75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Фрунзе, д. 89, 91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Рослякова, д. 12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2а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2, 4, 6, 8, 10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Филипова, д. 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д.2,3,4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д.2а, 2б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Буденого, д. 36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Спортивная, д. 1б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Горького, д. 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144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Белинского, д. 1;   ул. Нахимова, д. 1а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д.143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Интернациональный 133а, 33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CB58B9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Республиканская д.31,33,35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CB58B9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д.1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,2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CB58B9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д.22,24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д.29,31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Больничная д.20,18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Сосновая д.27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 д.4,6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 п. Б.Пикино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 д.6,9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д.4,5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Овечкино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6,7,9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д.1,2,3,16,6,7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д.8,9,10,14,15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Редькино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д.11,12,13,5,4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д.1,2,3,4,5,6,7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д.10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Б.Орлы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микрорайон д.9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д.1,1а,3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д.2,4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д.8,10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д.4,4а,4б,6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д.13,11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д.7,9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д.15,17,21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гог.Бор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д.1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 п. Ч.Борское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Спортивная д.2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д.16,17,18</w:t>
            </w:r>
          </w:p>
        </w:tc>
      </w:tr>
      <w:tr w:rsidR="00BE6B9D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д.41,44</w:t>
            </w:r>
          </w:p>
        </w:tc>
      </w:tr>
      <w:tr w:rsidR="00BE6B9D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д.12</w:t>
            </w:r>
          </w:p>
        </w:tc>
      </w:tr>
      <w:tr w:rsidR="00BE6B9D" w:rsidRPr="00141BEA">
        <w:trPr>
          <w:trHeight w:val="3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д.31,32,9,10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д.23,22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д.292,294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Останкино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 д.257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54а, 56а, 56б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 д.62,64,60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56, 58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1, 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С. Везломцева, д. 9, 11, 13, 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Ананьева д.2,4,6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Везломцева д.5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Чайковского, д. 2а, 2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68, 70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90, 92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д.57,55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75, 77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 д.79, 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 д.22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Крупской, д. 20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78, 80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Киселёва, д. 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д.53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 д.13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6, 8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3,5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Профсоюзная, д. 4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Щербакова, д. 2, 4, 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88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Первомайская, д. 7а, 9а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Первомайская д.11а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Первомайская д.13 а</w:t>
            </w:r>
          </w:p>
        </w:tc>
      </w:tr>
      <w:tr w:rsidR="00BE6B9D" w:rsidRPr="00141BEA">
        <w:trPr>
          <w:trHeight w:val="44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Луначарского, д. 197</w:t>
            </w:r>
          </w:p>
        </w:tc>
      </w:tr>
      <w:tr w:rsidR="00BE6B9D" w:rsidRPr="00141BEA">
        <w:trPr>
          <w:trHeight w:val="345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Первомайская, д. 3а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ул. Больничная, д. 3б</w:t>
            </w:r>
          </w:p>
        </w:tc>
      </w:tr>
      <w:tr w:rsidR="00BE6B9D" w:rsidRPr="00141BEA">
        <w:trPr>
          <w:trHeight w:val="408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59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м-он Прибрежный, д 2, 3, д.4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13, 15, 17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Чугунова, д. 14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20, 22, 24, 26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25, 23, 21, 19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13, 13а, 15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6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6а, 7а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2, 4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Маяковского, д. 5, 7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Лихачева, д. 2б, 1б, 1а, 2а, 3а, 4а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 д.6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 Мира д.5,3,1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Маяковского д.3,4,3а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3, 3а, 5, 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2, 4, 4а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38, 34, 32, 30, 28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16, 18, 36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19, 21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22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9, 18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Баринова, д. 5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15, 17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16, 18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9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ул.Мира, д. 8, 10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7, 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д.12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 11,13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10, 12, 14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16, 18, 20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В. Котика, д. 1а,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12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Коммунистическая, д. 7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Максимова, д. 6, 8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7, 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Максимова д.10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Баринова д.2,4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 11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25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Мира, д. 28, 30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Махалова, д. 20, 22, 24, 26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Вокзальная, д. 84, 86, 86а, 90, 92, 94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Полевая, д. 3, 5, 7, 9, 11, 13, 15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мкр. Красногорка, д. 11, 13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15, 17, 19, 21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Плеханова, д. 9, 11, 13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Державина, д. 1, 3, 3а, 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94, 96, 98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М. Горького, д. 95, 97, 99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Горького д.101,103,105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Лесная, д. 1,3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pStyle w:val="af2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Вокзальная, д. 99, 101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Восточная, д. 1, 3, 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6, 7, 8, 9</w:t>
            </w:r>
          </w:p>
        </w:tc>
      </w:tr>
      <w:tr w:rsidR="00BE6B9D" w:rsidRPr="00141BEA">
        <w:trPr>
          <w:trHeight w:val="36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Нагорная, д. 8</w:t>
            </w:r>
          </w:p>
        </w:tc>
      </w:tr>
      <w:tr w:rsidR="00BE6B9D" w:rsidRPr="00141BEA">
        <w:trPr>
          <w:trHeight w:val="28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д. 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3, 18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1, 2, 17</w:t>
            </w:r>
          </w:p>
        </w:tc>
      </w:tr>
      <w:tr w:rsidR="00BE6B9D" w:rsidRPr="00141BEA">
        <w:trPr>
          <w:trHeight w:val="40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 22, 25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6B9D" w:rsidRPr="00141BEA">
        <w:trPr>
          <w:trHeight w:val="18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Неклюдово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кв-л Дружба,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К.Маркса, д. 2, 4, 1 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К. Маркса д. 3а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22, 19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20, 18, 21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12</w:t>
            </w:r>
          </w:p>
        </w:tc>
      </w:tr>
      <w:tr w:rsidR="00BE6B9D" w:rsidRPr="00141BEA">
        <w:trPr>
          <w:trHeight w:val="45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14</w:t>
            </w:r>
          </w:p>
        </w:tc>
      </w:tr>
      <w:tr w:rsidR="00BE6B9D" w:rsidRPr="00141BEA">
        <w:trPr>
          <w:trHeight w:val="390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Победы, д. </w:t>
            </w: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E6B9D" w:rsidRPr="00141BEA">
        <w:trPr>
          <w:trHeight w:val="139"/>
        </w:trPr>
        <w:tc>
          <w:tcPr>
            <w:tcW w:w="1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Победы, д.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Луговая, д. 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Октябрьская, д. 37,41, 38, 39, 39а,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Бор, п. Октябрьский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д40,42,43,44,45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33, 35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Некрасова, д. 2а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Набережная, д. 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11, 13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3, 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Октябрьская, д. 7, 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Кооперативная, д. 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21, 23, 25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20, 22, 24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16, 18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Комсомольская, д. 15, 17, 19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6,8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Герцена, д. 12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7, 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43, 41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4,3,9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 7, д. 5, 6, 7,8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 30, квартал 8 д.1,2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Квартал 8 д.4,3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д.11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 д.10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 д.36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д.11,13,15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Герцена д.2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22, 20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ППК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Терентьева, д. 1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Ленина, д. 18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Плотинка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 17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Ямново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1, 2, 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33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Селищи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41, 40, 30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ул. Школьная, д. 2 (4,8)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3,6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5, 7, 16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9,10,17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9а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15,15а,19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18,20,13,11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21,24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22,23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27,29,29а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28,25,26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30, 31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Линда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Дзержинского, д. 34, д.35 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Школьная, д. 34а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Дзержинского, д. 34б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1,2,3,8,7,4,5,6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 д.5,6,4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 10,11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г.о.г.. Бор, п. Сормовский Пролетарий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Садовая, д.3,2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22, д. 37, д.32, д.21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23, д.24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25,26,33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Чистое Поле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Заречный, д. 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Центральная, д. 130,81,82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д.12,28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Спасское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Центральная д.22, 21,20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7,28,26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д.6,8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д.5,7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 д.10,12,14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13, 15, 27,25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21,16,19,18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Совхозная, д. 22,20 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23,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Центральная д.43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с. Кантаурово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Совхозная, д. 24, 29, 30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Новая, д. 8, 8а, 9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д.14,15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д.16,17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д.18</w:t>
            </w:r>
          </w:p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Советская д.3,1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д. Каликино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 д.19,21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20,21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Заводская, д. 5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д.19,17,18</w:t>
            </w:r>
          </w:p>
        </w:tc>
      </w:tr>
      <w:tr w:rsidR="00BE6B9D" w:rsidRPr="00141BEA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г.о.г. Бор, п. Шпалозавод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D" w:rsidRPr="00141BEA" w:rsidRDefault="00BE6B9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B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Заводская д.10,11,12,13,14,15,16,7</w:t>
            </w:r>
          </w:p>
        </w:tc>
      </w:tr>
    </w:tbl>
    <w:p w:rsidR="00BE6B9D" w:rsidRPr="00914630" w:rsidRDefault="00914630" w:rsidP="006B45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914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D2F80" w:rsidRDefault="00914630" w:rsidP="006B455B">
      <w:pPr>
        <w:numPr>
          <w:ilvl w:val="0"/>
          <w:numId w:val="36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№2 «</w:t>
      </w:r>
      <w:r w:rsidR="002D2F80" w:rsidRPr="00A47B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общественных пространств, подлежащих благоустройству в рамках реал</w:t>
      </w:r>
      <w:r w:rsidR="004B57B5" w:rsidRPr="00A47B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изации муниципальной программы»</w:t>
      </w:r>
      <w:r w:rsidR="004B57B5" w:rsidRPr="004B5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</w:t>
      </w:r>
      <w:r w:rsidR="00A55F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следующей</w:t>
      </w:r>
      <w:r w:rsidR="004B57B5" w:rsidRPr="004B5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редакции:</w:t>
      </w:r>
    </w:p>
    <w:p w:rsidR="00914630" w:rsidRDefault="00914630" w:rsidP="006B455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6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№2</w:t>
      </w:r>
    </w:p>
    <w:p w:rsidR="00914630" w:rsidRPr="00914630" w:rsidRDefault="00EE78DE" w:rsidP="006B45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914630" w:rsidRPr="00A47B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общественных пространств, подлежащих благоустройству в рамках реализации муниципальной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503124" w:rsidRPr="002D2F80" w:rsidRDefault="00503124" w:rsidP="006B455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1"/>
        <w:gridCol w:w="8065"/>
        <w:gridCol w:w="11"/>
        <w:gridCol w:w="1549"/>
        <w:gridCol w:w="11"/>
        <w:gridCol w:w="2418"/>
      </w:tblGrid>
      <w:tr w:rsidR="009C333D" w:rsidRPr="009C333D">
        <w:trPr>
          <w:trHeight w:val="29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общественных пространств городского округа г. Бор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 описание общественного пространства и планируемых работ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 включения в период реализации</w:t>
            </w:r>
          </w:p>
        </w:tc>
      </w:tr>
      <w:tr w:rsidR="009C333D" w:rsidRPr="009C333D">
        <w:trPr>
          <w:trHeight w:val="1408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 Зона отдыха "Мухинское озеро", г.Бор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Площадь благоустраиваемой территории 1,4га.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Зона отдыха «Мухинское озеро» располагается в центральной части города, в непосредственной близости к главной улице и примыкает к центральной площади, которая является главной транспортной развязкой и местом проведения массовых мероприятий (ярмарки, фестивали). 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Благоустройство территории предусматривает: благоустройство береговой зоны озера с устройством пешеходных дорожек с  закрытыми беседками,  благоустройство и озеленение  основного массива сквера, устройство освещения и парковочной площадки. Также предусмотрены детские зоны отдыха, (большая игровая и </w:t>
            </w: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спортивная площадки). 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2018-1 этап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2019-2 этап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2020- 3этап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2020 году реализация 3 этапа проекта Зона отдыха «Мухинское озеро»,  согласно рейтингового голосования, которое проходило в октябре 2019 года  </w:t>
            </w:r>
          </w:p>
        </w:tc>
      </w:tr>
      <w:tr w:rsidR="009C333D" w:rsidRPr="009C333D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2. Пляжная зона на озере Юрасовское, г.Бор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благоустраиваемой территории пляжа  4,9га.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Озеро Юрасовское - это объект, который является важным элементом природной среды города Бор, комфортной и доступной зоной отдыха у воды жителей и гостей города.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предполагает: детскую и спортивные площадки, кабинки для переодевания, площадку для летнего кафе. Предусмотрено место для объекта многофункционального назначения (спасательный пост, медицинский кабинет, туалет)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проведенного 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C333D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lang w:eastAsia="ru-RU"/>
                </w:rPr>
                <w:t>2018 г</w:t>
              </w:r>
            </w:smartTag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</w:p>
        </w:tc>
      </w:tr>
      <w:tr w:rsidR="009C333D" w:rsidRPr="009C333D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3.Историко-рекреационная территория в районе памятника А.М.Горькому и Ф.И.Шаляпину, г.Бор 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15,4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15,4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Излюбленное место отдыха для прогулок борчан и гостей города, молодожен и выпускников. Историко-рекреационная зона, связанная с именами  А.М. Горького и Ф.И. Шаляпина.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Благоустройство территории включает в себя реконструкцию пешеходных дорожек, освещения, организацию смотровых площадок по ходу пешеходной зоны, строительство парящего консольного моста, организацию открытого амфитеатра.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2020г.-2021г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рейтингового голосования, проведенного в октябре 2019 года, в форме дистанционного голосования с использованием информационно-телекоммуникационной сети «Интернет» </w:t>
            </w:r>
          </w:p>
        </w:tc>
      </w:tr>
      <w:tr w:rsidR="009C333D" w:rsidRPr="009C333D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4.«Борское Волгоречье» (2 этап)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6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3,6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от канатной дороги до сквера с мемориальным комплексом в честь Георгия Победоносца. Проект предусматривает создание прогулочной дорожно-тропиночной сети, детской и спортивной площадок, освещенной велодорожки, установку МАФ 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2021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с 23 июня 2020 года по 6 июля (включительно) 2020 года</w:t>
            </w:r>
          </w:p>
        </w:tc>
      </w:tr>
      <w:tr w:rsidR="009C333D" w:rsidRPr="009C333D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5.Парк им.Максимова, </w:t>
            </w: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г.Бор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3,3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3,3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Территория парка востребована как место отдыха, проведения семейного и молодежного досуга у жителей микрорайона Стекольного завода и гостей города. Парк связан с именем В.В. Максимова, который возглавлял с 1992 года Борский стекольный завод.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предусматривает: Ремонт тротуарного покрытия, освещения, озеленения, установка малых архитектурных форм, реконструкция главного входа.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 результатам </w:t>
            </w: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рейтингового голосования, которое проходило с 23 июня 2020 года по 6 июля (включительно) 2020 года</w:t>
            </w:r>
          </w:p>
        </w:tc>
      </w:tr>
      <w:tr w:rsidR="009C333D" w:rsidRPr="009C333D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6.Сквер, п. Октябрьский 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0,72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0,72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«Октябрьский  Дом Культуры» востребована у жителей поселка как центральное место проведения общественных и массовых мероприятий, семейного и молодежного досуга. Проект предусматривает благоустройство площади у ДК, создание прогулочной сети в зеленой зоне сквера, установку МАФ,  ремонт освещения.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9C333D" w:rsidRPr="009C333D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7. Сквер, п. Неклюдово 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1,5 га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1,5 га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вблизи МАУК «Неклюдовский Дом Культуры» востребована у жителей поселка как центральное место проведения общественных и массовых мероприятий, семейного и молодежного досуга, спортивных мероприятий. Проект предусматривает благоустройство площади у ДК, создание прогулочной сети в зеленой зоне сквера, установку МАФ, игровых и спортивных элементов, ремонт освещения.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26 апреля по 30 мая 2021 года</w:t>
            </w:r>
          </w:p>
        </w:tc>
      </w:tr>
      <w:tr w:rsidR="009C333D" w:rsidRPr="009C333D">
        <w:trPr>
          <w:trHeight w:val="29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8. Сквер, п. Б.Пикино 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вблизи МАУ СОК «Взлет». Благоустройство предусматривает ремонт пешеходных дорожек, освещения, установку МАФ, уличных тренажеров, ремонт хоккейной коробки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2023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3D" w:rsidRPr="009C333D" w:rsidRDefault="009C333D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 результатам рейтингового голосования, которое проходило  с 15 апреля по 30 мая 2022 года</w:t>
            </w:r>
          </w:p>
        </w:tc>
      </w:tr>
      <w:tr w:rsidR="009F7618">
        <w:tblPrEx>
          <w:tblLook w:val="0000"/>
        </w:tblPrEx>
        <w:trPr>
          <w:trHeight w:val="3119"/>
        </w:trPr>
        <w:tc>
          <w:tcPr>
            <w:tcW w:w="2941" w:type="dxa"/>
            <w:shd w:val="clear" w:color="auto" w:fill="EEECE1"/>
          </w:tcPr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9. Городской парк культуры и отдыха «Семейный»</w:t>
            </w:r>
          </w:p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65" w:type="dxa"/>
          </w:tcPr>
          <w:p w:rsidR="009F7618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Площадь благоустройства </w:t>
            </w:r>
            <w:smartTag w:uri="urn:schemas-microsoft-com:office:smarttags" w:element="metricconverter">
              <w:smartTagPr>
                <w:attr w:name="ProductID" w:val="6,42 га"/>
              </w:smartTag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6,42 га</w:t>
              </w:r>
            </w:smartTag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9F7618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Территория парка расположена в центральной части города в границах ул. Спортивная, Гастелло, Филиппова. Занимает центральное положение в системе общественных пространств Бора. Благоустройство предусматривает создание таких зон как:</w:t>
            </w:r>
          </w:p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Амфитеатр, сцена, с подтрибунным пространством, центральная площадка для проведения локальных мероприятий, игровая зона – детская площадка для всех возрастов, зона выгула собак.</w:t>
            </w:r>
          </w:p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24CB4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2023 г</w:t>
              </w:r>
            </w:smartTag>
            <w:r w:rsidRPr="00E24C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9" w:type="dxa"/>
            <w:gridSpan w:val="2"/>
          </w:tcPr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Победитель Всероссийского конкурса лучших проектов создания комфортной городской среды в малых городах и исторических поселениях в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2022 г</w:t>
              </w:r>
            </w:smartTag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9F7618" w:rsidRPr="00E24CB4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F7618" w:rsidRPr="00D71DDA">
        <w:trPr>
          <w:trHeight w:val="78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7618" w:rsidRPr="009C333D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Pr="009C3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Сквер, с. Линда </w:t>
            </w:r>
          </w:p>
          <w:p w:rsidR="009F7618" w:rsidRPr="009C333D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F7618" w:rsidRPr="009C333D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F7618" w:rsidRPr="009C333D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F7618" w:rsidRPr="009C333D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18" w:rsidRPr="009C333D" w:rsidRDefault="009F7618" w:rsidP="006B45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</w:t>
            </w:r>
            <w:r w:rsidRPr="009F76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вблизи МАУК «Линдовский социально-культурный комплекс», востребована у жителей, как место отдыха и для проведения торжественных мероприятий. Благоустройство предусматривает   ремонт пешеходных дорожек, освещения, установку МАФ, игровых и спортивных элементов.</w:t>
            </w:r>
          </w:p>
        </w:tc>
        <w:tc>
          <w:tcPr>
            <w:tcW w:w="1549" w:type="dxa"/>
            <w:shd w:val="clear" w:color="auto" w:fill="auto"/>
          </w:tcPr>
          <w:p w:rsidR="009F7618" w:rsidRPr="009C333D" w:rsidRDefault="009F7618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C333D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2024 г</w:t>
              </w:r>
            </w:smartTag>
            <w:r w:rsidRPr="009C33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9F7618" w:rsidRPr="009F7618" w:rsidRDefault="009F7618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76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результатам рейтингового голосования, которое проходило  с 15 апреля по 30 мая 2022 года</w:t>
            </w:r>
          </w:p>
        </w:tc>
      </w:tr>
      <w:tr w:rsidR="009F7618" w:rsidRPr="00D71DDA">
        <w:trPr>
          <w:trHeight w:val="249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F7618" w:rsidRDefault="009F7618" w:rsidP="006B455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Pr="00D71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Сквер «Аллея ветеранов», г. Бор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18" w:rsidRDefault="009F7618" w:rsidP="006B455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1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сквера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расположена вблизи МАУК «Стеклозаводский ДК», она является центром Стеклозаводского микрорайона</w:t>
            </w:r>
            <w:r w:rsidRPr="00D71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Благоустройство предусматривает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мемориальной зоны, где установлен Вечный огонь и Стена памяти участникам Великой Отечественной войны, пешеходной зоны для прогулок, оборудованной лавочками для отдыха, также благоустройство предусматривает замену аварийных тополей на новые лиственные и хвойные деревья.</w:t>
            </w:r>
          </w:p>
        </w:tc>
        <w:tc>
          <w:tcPr>
            <w:tcW w:w="1549" w:type="dxa"/>
            <w:shd w:val="clear" w:color="auto" w:fill="auto"/>
          </w:tcPr>
          <w:p w:rsidR="009F7618" w:rsidRDefault="009F7618" w:rsidP="006B45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2024 г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9F7618" w:rsidRDefault="009F7618" w:rsidP="006B45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F7618" w:rsidRPr="0024044B">
        <w:tblPrEx>
          <w:tblLook w:val="0000"/>
        </w:tblPrEx>
        <w:trPr>
          <w:trHeight w:val="920"/>
        </w:trPr>
        <w:tc>
          <w:tcPr>
            <w:tcW w:w="2941" w:type="dxa"/>
            <w:shd w:val="clear" w:color="auto" w:fill="EEECE1"/>
          </w:tcPr>
          <w:p w:rsidR="009F7618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12. Сквер «Молодежный», </w:t>
            </w:r>
          </w:p>
          <w:p w:rsidR="009F7618" w:rsidRPr="00470B45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Бор, п. Октябрьский</w:t>
            </w:r>
          </w:p>
        </w:tc>
        <w:tc>
          <w:tcPr>
            <w:tcW w:w="8076" w:type="dxa"/>
            <w:gridSpan w:val="2"/>
          </w:tcPr>
          <w:p w:rsidR="009F7618" w:rsidRPr="0024044B" w:rsidRDefault="009F7618" w:rsidP="006B45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Территория сквера расположена рядом с рекой Нуженка, востребована у жителей разных возрастов, как место активного отдыха во все сезоны. Благоустройство предусматривает создание площадки для игры в волейбол и баскетбол, зону уличных тренажеров, велопарковки.</w:t>
            </w:r>
          </w:p>
        </w:tc>
        <w:tc>
          <w:tcPr>
            <w:tcW w:w="1549" w:type="dxa"/>
            <w:shd w:val="clear" w:color="auto" w:fill="auto"/>
          </w:tcPr>
          <w:p w:rsidR="009F7618" w:rsidRPr="0024044B" w:rsidRDefault="009F7618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2024 г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9F7618" w:rsidRPr="0024044B" w:rsidRDefault="009F7618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F7618" w:rsidRPr="0024044B">
        <w:tblPrEx>
          <w:tblLook w:val="0000"/>
        </w:tblPrEx>
        <w:trPr>
          <w:trHeight w:val="1132"/>
        </w:trPr>
        <w:tc>
          <w:tcPr>
            <w:tcW w:w="2941" w:type="dxa"/>
            <w:shd w:val="clear" w:color="auto" w:fill="EEECE1"/>
          </w:tcPr>
          <w:p w:rsidR="009F7618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13. Сквер «Дружба», </w:t>
            </w:r>
          </w:p>
          <w:p w:rsidR="009F7618" w:rsidRPr="00470B45" w:rsidRDefault="009F7618" w:rsidP="006B45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г. Бор, п. Неклюдово, кв. Дружба</w:t>
            </w:r>
          </w:p>
        </w:tc>
        <w:tc>
          <w:tcPr>
            <w:tcW w:w="8076" w:type="dxa"/>
            <w:gridSpan w:val="2"/>
          </w:tcPr>
          <w:p w:rsidR="009F7618" w:rsidRPr="0024044B" w:rsidRDefault="009F7618" w:rsidP="006B45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Территория сквера расположена вблизи МАОУ СШ №12. Благоустройство предусматривает ремонт мемориальной зоны для проведения торжественных мероприятий и создание тренировочной и детской зон для активного отдыха жителей поселка, а также озеленение территории сквера. </w:t>
            </w:r>
          </w:p>
        </w:tc>
        <w:tc>
          <w:tcPr>
            <w:tcW w:w="1549" w:type="dxa"/>
            <w:shd w:val="clear" w:color="auto" w:fill="auto"/>
          </w:tcPr>
          <w:p w:rsidR="009F7618" w:rsidRPr="0024044B" w:rsidRDefault="009F7618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2024 г</w:t>
              </w:r>
            </w:smartTag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9F7618" w:rsidRPr="0024044B" w:rsidRDefault="009F7618" w:rsidP="006B4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D173B" w:rsidRDefault="00914630" w:rsidP="006B455B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DD173B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57" w:rsidRDefault="007A1A57" w:rsidP="007517ED">
      <w:pPr>
        <w:spacing w:after="0" w:line="240" w:lineRule="auto"/>
      </w:pPr>
      <w:r>
        <w:separator/>
      </w:r>
    </w:p>
  </w:endnote>
  <w:endnote w:type="continuationSeparator" w:id="1">
    <w:p w:rsidR="007A1A57" w:rsidRDefault="007A1A57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FE" w:rsidRDefault="00F33CFE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C039D">
      <w:rPr>
        <w:rStyle w:val="af6"/>
        <w:noProof/>
      </w:rPr>
      <w:t>3</w:t>
    </w:r>
    <w:r>
      <w:rPr>
        <w:rStyle w:val="af6"/>
      </w:rPr>
      <w:fldChar w:fldCharType="end"/>
    </w:r>
  </w:p>
  <w:p w:rsidR="00F33CFE" w:rsidRDefault="00F33CFE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57" w:rsidRDefault="007A1A57" w:rsidP="007517ED">
      <w:pPr>
        <w:spacing w:after="0" w:line="240" w:lineRule="auto"/>
      </w:pPr>
      <w:r>
        <w:separator/>
      </w:r>
    </w:p>
  </w:footnote>
  <w:footnote w:type="continuationSeparator" w:id="1">
    <w:p w:rsidR="007A1A57" w:rsidRDefault="007A1A57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C7F0C5A6"/>
    <w:lvl w:ilvl="0">
      <w:start w:val="35"/>
      <w:numFmt w:val="decimal"/>
      <w:lvlText w:val="%1"/>
      <w:lvlJc w:val="left"/>
      <w:pPr>
        <w:ind w:left="3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" w:firstLine="0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DA6955"/>
    <w:multiLevelType w:val="multilevel"/>
    <w:tmpl w:val="0CAA37C8"/>
    <w:lvl w:ilvl="0">
      <w:start w:val="14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83F0042"/>
    <w:multiLevelType w:val="hybridMultilevel"/>
    <w:tmpl w:val="FB1E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4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2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2"/>
  </w:num>
  <w:num w:numId="32">
    <w:abstractNumId w:val="35"/>
  </w:num>
  <w:num w:numId="33">
    <w:abstractNumId w:val="19"/>
  </w:num>
  <w:num w:numId="34">
    <w:abstractNumId w:val="29"/>
  </w:num>
  <w:num w:numId="35">
    <w:abstractNumId w:val="2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282C"/>
    <w:rsid w:val="00004639"/>
    <w:rsid w:val="00013253"/>
    <w:rsid w:val="00021F82"/>
    <w:rsid w:val="00045D0C"/>
    <w:rsid w:val="00061BE8"/>
    <w:rsid w:val="000854A2"/>
    <w:rsid w:val="00087D77"/>
    <w:rsid w:val="00091909"/>
    <w:rsid w:val="0009463D"/>
    <w:rsid w:val="000A16BA"/>
    <w:rsid w:val="000B6E1D"/>
    <w:rsid w:val="000B784E"/>
    <w:rsid w:val="000E5798"/>
    <w:rsid w:val="000F5FF4"/>
    <w:rsid w:val="00102502"/>
    <w:rsid w:val="00105E4F"/>
    <w:rsid w:val="001158A7"/>
    <w:rsid w:val="00123438"/>
    <w:rsid w:val="00126609"/>
    <w:rsid w:val="0013045E"/>
    <w:rsid w:val="00136150"/>
    <w:rsid w:val="001674E7"/>
    <w:rsid w:val="00190A70"/>
    <w:rsid w:val="001C154A"/>
    <w:rsid w:val="001C550C"/>
    <w:rsid w:val="001D147B"/>
    <w:rsid w:val="001E4460"/>
    <w:rsid w:val="001F3AEC"/>
    <w:rsid w:val="002101E0"/>
    <w:rsid w:val="002109B4"/>
    <w:rsid w:val="002523AD"/>
    <w:rsid w:val="002616CE"/>
    <w:rsid w:val="00264E97"/>
    <w:rsid w:val="00270B26"/>
    <w:rsid w:val="00271B60"/>
    <w:rsid w:val="002969E5"/>
    <w:rsid w:val="002A26B2"/>
    <w:rsid w:val="002A2708"/>
    <w:rsid w:val="002A2DE0"/>
    <w:rsid w:val="002B1B49"/>
    <w:rsid w:val="002B33AE"/>
    <w:rsid w:val="002B5F3E"/>
    <w:rsid w:val="002C039D"/>
    <w:rsid w:val="002C33A5"/>
    <w:rsid w:val="002C40EE"/>
    <w:rsid w:val="002C5149"/>
    <w:rsid w:val="002C542C"/>
    <w:rsid w:val="002D2F80"/>
    <w:rsid w:val="002F55FE"/>
    <w:rsid w:val="003008E3"/>
    <w:rsid w:val="003034D9"/>
    <w:rsid w:val="00305A03"/>
    <w:rsid w:val="0031322D"/>
    <w:rsid w:val="00316A16"/>
    <w:rsid w:val="00334CB2"/>
    <w:rsid w:val="00344167"/>
    <w:rsid w:val="0035443A"/>
    <w:rsid w:val="003553CA"/>
    <w:rsid w:val="003627BB"/>
    <w:rsid w:val="00362B64"/>
    <w:rsid w:val="00362EAB"/>
    <w:rsid w:val="00385CFB"/>
    <w:rsid w:val="003953A4"/>
    <w:rsid w:val="00396C9F"/>
    <w:rsid w:val="003B6222"/>
    <w:rsid w:val="003C1313"/>
    <w:rsid w:val="003C664B"/>
    <w:rsid w:val="003F7DD3"/>
    <w:rsid w:val="0042739F"/>
    <w:rsid w:val="00446CB7"/>
    <w:rsid w:val="00457155"/>
    <w:rsid w:val="00464FEE"/>
    <w:rsid w:val="00477609"/>
    <w:rsid w:val="00486C91"/>
    <w:rsid w:val="00487D8D"/>
    <w:rsid w:val="0049042D"/>
    <w:rsid w:val="00491FD9"/>
    <w:rsid w:val="0049635B"/>
    <w:rsid w:val="004A043A"/>
    <w:rsid w:val="004A1A2F"/>
    <w:rsid w:val="004A6199"/>
    <w:rsid w:val="004B0779"/>
    <w:rsid w:val="004B57B5"/>
    <w:rsid w:val="004B6B16"/>
    <w:rsid w:val="004B7A68"/>
    <w:rsid w:val="004C096E"/>
    <w:rsid w:val="004D70FE"/>
    <w:rsid w:val="004F3B69"/>
    <w:rsid w:val="004F50DB"/>
    <w:rsid w:val="004F7512"/>
    <w:rsid w:val="00503124"/>
    <w:rsid w:val="00505B88"/>
    <w:rsid w:val="0051594E"/>
    <w:rsid w:val="0051752D"/>
    <w:rsid w:val="00521653"/>
    <w:rsid w:val="0053562B"/>
    <w:rsid w:val="0053568D"/>
    <w:rsid w:val="00540026"/>
    <w:rsid w:val="00545CDB"/>
    <w:rsid w:val="00547943"/>
    <w:rsid w:val="00550CAF"/>
    <w:rsid w:val="00552273"/>
    <w:rsid w:val="00564CF4"/>
    <w:rsid w:val="00573669"/>
    <w:rsid w:val="005740C9"/>
    <w:rsid w:val="00574564"/>
    <w:rsid w:val="005961CA"/>
    <w:rsid w:val="005A39C7"/>
    <w:rsid w:val="005E56DD"/>
    <w:rsid w:val="005F5F40"/>
    <w:rsid w:val="0060617F"/>
    <w:rsid w:val="00612929"/>
    <w:rsid w:val="00621D15"/>
    <w:rsid w:val="00642668"/>
    <w:rsid w:val="00650213"/>
    <w:rsid w:val="00653480"/>
    <w:rsid w:val="00660B87"/>
    <w:rsid w:val="0066190D"/>
    <w:rsid w:val="006679B7"/>
    <w:rsid w:val="00670DC5"/>
    <w:rsid w:val="006739D3"/>
    <w:rsid w:val="00674D5B"/>
    <w:rsid w:val="00683DAC"/>
    <w:rsid w:val="0068475C"/>
    <w:rsid w:val="006905ED"/>
    <w:rsid w:val="00696CB5"/>
    <w:rsid w:val="006A0C5F"/>
    <w:rsid w:val="006A123D"/>
    <w:rsid w:val="006A179C"/>
    <w:rsid w:val="006A1C76"/>
    <w:rsid w:val="006A4F19"/>
    <w:rsid w:val="006B37F3"/>
    <w:rsid w:val="006B455B"/>
    <w:rsid w:val="006C13F3"/>
    <w:rsid w:val="006C41A3"/>
    <w:rsid w:val="006D6026"/>
    <w:rsid w:val="006D7676"/>
    <w:rsid w:val="006F4BC6"/>
    <w:rsid w:val="00702036"/>
    <w:rsid w:val="00703D5C"/>
    <w:rsid w:val="007043B5"/>
    <w:rsid w:val="00704E0A"/>
    <w:rsid w:val="0071269A"/>
    <w:rsid w:val="00723546"/>
    <w:rsid w:val="0072471E"/>
    <w:rsid w:val="007253AC"/>
    <w:rsid w:val="00737832"/>
    <w:rsid w:val="007409CE"/>
    <w:rsid w:val="007517ED"/>
    <w:rsid w:val="00755A58"/>
    <w:rsid w:val="00761B65"/>
    <w:rsid w:val="00772C74"/>
    <w:rsid w:val="00787320"/>
    <w:rsid w:val="0079075F"/>
    <w:rsid w:val="00793F4D"/>
    <w:rsid w:val="007A1A57"/>
    <w:rsid w:val="007A3FA5"/>
    <w:rsid w:val="007A605F"/>
    <w:rsid w:val="007D4FE4"/>
    <w:rsid w:val="007E107A"/>
    <w:rsid w:val="00812929"/>
    <w:rsid w:val="00814D32"/>
    <w:rsid w:val="00820872"/>
    <w:rsid w:val="00826469"/>
    <w:rsid w:val="00834105"/>
    <w:rsid w:val="00870781"/>
    <w:rsid w:val="0087314C"/>
    <w:rsid w:val="00875CE4"/>
    <w:rsid w:val="008A3D67"/>
    <w:rsid w:val="008A3EDB"/>
    <w:rsid w:val="008A5038"/>
    <w:rsid w:val="008A7C0E"/>
    <w:rsid w:val="008C1B97"/>
    <w:rsid w:val="008D22F7"/>
    <w:rsid w:val="008E0466"/>
    <w:rsid w:val="00912178"/>
    <w:rsid w:val="00914630"/>
    <w:rsid w:val="0092392F"/>
    <w:rsid w:val="00924269"/>
    <w:rsid w:val="00932D9D"/>
    <w:rsid w:val="00946957"/>
    <w:rsid w:val="0095051D"/>
    <w:rsid w:val="0096335B"/>
    <w:rsid w:val="0096531A"/>
    <w:rsid w:val="009658A6"/>
    <w:rsid w:val="009659F8"/>
    <w:rsid w:val="00967BEE"/>
    <w:rsid w:val="0097176B"/>
    <w:rsid w:val="00971FB9"/>
    <w:rsid w:val="00974A8A"/>
    <w:rsid w:val="00975A87"/>
    <w:rsid w:val="00982AD3"/>
    <w:rsid w:val="009B3068"/>
    <w:rsid w:val="009C333D"/>
    <w:rsid w:val="009C5558"/>
    <w:rsid w:val="009D6ED0"/>
    <w:rsid w:val="009E14D7"/>
    <w:rsid w:val="009F41BD"/>
    <w:rsid w:val="009F4476"/>
    <w:rsid w:val="009F4A6D"/>
    <w:rsid w:val="009F7618"/>
    <w:rsid w:val="009F7CB6"/>
    <w:rsid w:val="00A017D9"/>
    <w:rsid w:val="00A04345"/>
    <w:rsid w:val="00A05BAA"/>
    <w:rsid w:val="00A13391"/>
    <w:rsid w:val="00A4011B"/>
    <w:rsid w:val="00A40F40"/>
    <w:rsid w:val="00A44AF5"/>
    <w:rsid w:val="00A47BBC"/>
    <w:rsid w:val="00A54409"/>
    <w:rsid w:val="00A55FF2"/>
    <w:rsid w:val="00A81C6D"/>
    <w:rsid w:val="00A84A95"/>
    <w:rsid w:val="00AA0082"/>
    <w:rsid w:val="00AA06EE"/>
    <w:rsid w:val="00AB3F8F"/>
    <w:rsid w:val="00AB6CAC"/>
    <w:rsid w:val="00AC557A"/>
    <w:rsid w:val="00AD0362"/>
    <w:rsid w:val="00AF0B37"/>
    <w:rsid w:val="00AF53B8"/>
    <w:rsid w:val="00AF69F6"/>
    <w:rsid w:val="00B065C3"/>
    <w:rsid w:val="00B11584"/>
    <w:rsid w:val="00B12D25"/>
    <w:rsid w:val="00B36FCA"/>
    <w:rsid w:val="00B42014"/>
    <w:rsid w:val="00B52B21"/>
    <w:rsid w:val="00B753D5"/>
    <w:rsid w:val="00BA087C"/>
    <w:rsid w:val="00BA4D2A"/>
    <w:rsid w:val="00BB0CF3"/>
    <w:rsid w:val="00BE464C"/>
    <w:rsid w:val="00BE6458"/>
    <w:rsid w:val="00BE64B8"/>
    <w:rsid w:val="00BE6B9D"/>
    <w:rsid w:val="00BF08F9"/>
    <w:rsid w:val="00C154C8"/>
    <w:rsid w:val="00C32DBA"/>
    <w:rsid w:val="00C40F90"/>
    <w:rsid w:val="00C533EA"/>
    <w:rsid w:val="00C65014"/>
    <w:rsid w:val="00C6611B"/>
    <w:rsid w:val="00C71681"/>
    <w:rsid w:val="00C755E6"/>
    <w:rsid w:val="00C85245"/>
    <w:rsid w:val="00CA3B59"/>
    <w:rsid w:val="00CA60E3"/>
    <w:rsid w:val="00CC2984"/>
    <w:rsid w:val="00CC52E1"/>
    <w:rsid w:val="00CE0283"/>
    <w:rsid w:val="00CF1417"/>
    <w:rsid w:val="00D02349"/>
    <w:rsid w:val="00D10DE1"/>
    <w:rsid w:val="00D118F2"/>
    <w:rsid w:val="00D127B6"/>
    <w:rsid w:val="00D2062D"/>
    <w:rsid w:val="00D26E08"/>
    <w:rsid w:val="00D3114E"/>
    <w:rsid w:val="00D371D1"/>
    <w:rsid w:val="00D54C77"/>
    <w:rsid w:val="00D570AC"/>
    <w:rsid w:val="00D641BB"/>
    <w:rsid w:val="00D71DDA"/>
    <w:rsid w:val="00D83A8B"/>
    <w:rsid w:val="00D8419A"/>
    <w:rsid w:val="00D90CC1"/>
    <w:rsid w:val="00D94EF6"/>
    <w:rsid w:val="00DA2DA7"/>
    <w:rsid w:val="00DB18F8"/>
    <w:rsid w:val="00DC0CA3"/>
    <w:rsid w:val="00DC1268"/>
    <w:rsid w:val="00DC3374"/>
    <w:rsid w:val="00DC41AC"/>
    <w:rsid w:val="00DC7615"/>
    <w:rsid w:val="00DD173B"/>
    <w:rsid w:val="00DF4470"/>
    <w:rsid w:val="00E041A1"/>
    <w:rsid w:val="00E06482"/>
    <w:rsid w:val="00E20CB8"/>
    <w:rsid w:val="00E24CB4"/>
    <w:rsid w:val="00E2512B"/>
    <w:rsid w:val="00E32E3F"/>
    <w:rsid w:val="00E47D7E"/>
    <w:rsid w:val="00E51BF5"/>
    <w:rsid w:val="00E61971"/>
    <w:rsid w:val="00E746D2"/>
    <w:rsid w:val="00E74B7A"/>
    <w:rsid w:val="00E76BFB"/>
    <w:rsid w:val="00E91451"/>
    <w:rsid w:val="00E91FA4"/>
    <w:rsid w:val="00E94E8D"/>
    <w:rsid w:val="00E96153"/>
    <w:rsid w:val="00EA220B"/>
    <w:rsid w:val="00EA7695"/>
    <w:rsid w:val="00EB0C29"/>
    <w:rsid w:val="00EC4E70"/>
    <w:rsid w:val="00EC58EF"/>
    <w:rsid w:val="00ED01E0"/>
    <w:rsid w:val="00ED546E"/>
    <w:rsid w:val="00EE66D1"/>
    <w:rsid w:val="00EE72DF"/>
    <w:rsid w:val="00EE78DE"/>
    <w:rsid w:val="00EF0937"/>
    <w:rsid w:val="00EF1DA5"/>
    <w:rsid w:val="00EF318F"/>
    <w:rsid w:val="00EF64A8"/>
    <w:rsid w:val="00F00AED"/>
    <w:rsid w:val="00F13E97"/>
    <w:rsid w:val="00F33355"/>
    <w:rsid w:val="00F33CFE"/>
    <w:rsid w:val="00F407FA"/>
    <w:rsid w:val="00F433BE"/>
    <w:rsid w:val="00F450EA"/>
    <w:rsid w:val="00F70EA9"/>
    <w:rsid w:val="00F72D8D"/>
    <w:rsid w:val="00F72E24"/>
    <w:rsid w:val="00F75F90"/>
    <w:rsid w:val="00F76221"/>
    <w:rsid w:val="00F8605B"/>
    <w:rsid w:val="00F9387E"/>
    <w:rsid w:val="00FB0EBF"/>
    <w:rsid w:val="00FB448B"/>
    <w:rsid w:val="00FC50F3"/>
    <w:rsid w:val="00FC5E14"/>
    <w:rsid w:val="00FC6BD7"/>
    <w:rsid w:val="00FD5F2F"/>
    <w:rsid w:val="00FE0B56"/>
    <w:rsid w:val="00FE2845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96531A"/>
  </w:style>
  <w:style w:type="table" w:customStyle="1" w:styleId="26">
    <w:name w:val="Сетка таблицы2"/>
    <w:basedOn w:val="a1"/>
    <w:next w:val="ab"/>
    <w:uiPriority w:val="99"/>
    <w:rsid w:val="0096531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531A"/>
  </w:style>
  <w:style w:type="numbering" w:customStyle="1" w:styleId="27">
    <w:name w:val="Нет списка2"/>
    <w:next w:val="a2"/>
    <w:uiPriority w:val="99"/>
    <w:semiHidden/>
    <w:unhideWhenUsed/>
    <w:rsid w:val="0096531A"/>
  </w:style>
  <w:style w:type="table" w:customStyle="1" w:styleId="111">
    <w:name w:val="Сетка таблицы11"/>
    <w:basedOn w:val="a1"/>
    <w:next w:val="ab"/>
    <w:uiPriority w:val="99"/>
    <w:locked/>
    <w:rsid w:val="0096531A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6531A"/>
  </w:style>
  <w:style w:type="numbering" w:customStyle="1" w:styleId="4">
    <w:name w:val="Нет списка4"/>
    <w:next w:val="a2"/>
    <w:uiPriority w:val="99"/>
    <w:semiHidden/>
    <w:unhideWhenUsed/>
    <w:rsid w:val="0096531A"/>
  </w:style>
  <w:style w:type="numbering" w:customStyle="1" w:styleId="51">
    <w:name w:val="Нет списка5"/>
    <w:next w:val="a2"/>
    <w:uiPriority w:val="99"/>
    <w:semiHidden/>
    <w:unhideWhenUsed/>
    <w:rsid w:val="00FC50F3"/>
  </w:style>
  <w:style w:type="character" w:styleId="af8">
    <w:name w:val="Book Title"/>
    <w:uiPriority w:val="33"/>
    <w:qFormat/>
    <w:rsid w:val="0068475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2023-02-28T08:18:00Z</cp:lastPrinted>
  <dcterms:created xsi:type="dcterms:W3CDTF">2023-03-01T07:07:00Z</dcterms:created>
  <dcterms:modified xsi:type="dcterms:W3CDTF">2023-03-01T07:07:00Z</dcterms:modified>
</cp:coreProperties>
</file>