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89" w:rsidRDefault="00606DA1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</w:p>
    <w:p w:rsidR="00232089" w:rsidRDefault="00232089" w:rsidP="004907E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9204E6" w:rsidRDefault="009204E6" w:rsidP="004907E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606DA1" w:rsidRPr="009204E6" w:rsidRDefault="00606DA1" w:rsidP="00606DA1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9204E6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606DA1" w:rsidRDefault="00606DA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4643"/>
        <w:gridCol w:w="4854"/>
      </w:tblGrid>
      <w:tr w:rsidR="00392440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392440" w:rsidRPr="00857A8A" w:rsidRDefault="00392440" w:rsidP="00320EE4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8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9204E6">
              <w:rPr>
                <w:rFonts w:ascii="Times New Roman" w:hAnsi="Times New Roman" w:cs="Times New Roman"/>
                <w:sz w:val="28"/>
                <w:szCs w:val="28"/>
              </w:rPr>
              <w:t xml:space="preserve"> 01.03.2022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392440" w:rsidRDefault="00857A8A" w:rsidP="00320EE4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204E6">
              <w:rPr>
                <w:rFonts w:ascii="Times New Roman" w:hAnsi="Times New Roman" w:cs="Times New Roman"/>
                <w:sz w:val="28"/>
                <w:szCs w:val="28"/>
              </w:rPr>
              <w:t xml:space="preserve"> 944</w:t>
            </w:r>
          </w:p>
        </w:tc>
      </w:tr>
    </w:tbl>
    <w:p w:rsidR="00392440" w:rsidRDefault="00392440" w:rsidP="004907E3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9355"/>
      </w:tblGrid>
      <w:tr w:rsidR="00296A68">
        <w:trPr>
          <w:trHeight w:val="1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296A68" w:rsidRPr="001E2D18" w:rsidRDefault="00296A68" w:rsidP="002520DB">
            <w:pPr>
              <w:pStyle w:val="Head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20EE4" w:rsidRPr="007C2D69" w:rsidRDefault="00320EE4" w:rsidP="00320EE4">
      <w:pPr>
        <w:pStyle w:val="21"/>
        <w:rPr>
          <w:rFonts w:ascii="Times New Roman" w:hAnsi="Times New Roman"/>
          <w:b/>
          <w:sz w:val="28"/>
          <w:szCs w:val="28"/>
        </w:rPr>
      </w:pPr>
      <w:r w:rsidRPr="007C2D69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320EE4" w:rsidRDefault="00DC3A1B" w:rsidP="00DC3A1B">
      <w:pPr>
        <w:pStyle w:val="21"/>
        <w:rPr>
          <w:rFonts w:ascii="Times New Roman" w:hAnsi="Times New Roman"/>
          <w:b/>
          <w:sz w:val="28"/>
          <w:szCs w:val="28"/>
        </w:rPr>
      </w:pPr>
      <w:r w:rsidRPr="007C2D69">
        <w:rPr>
          <w:rFonts w:ascii="Times New Roman" w:hAnsi="Times New Roman"/>
          <w:b/>
          <w:sz w:val="28"/>
          <w:szCs w:val="28"/>
        </w:rPr>
        <w:t>«Содержание и развитие дорожного хозяйства городск</w:t>
      </w:r>
      <w:r w:rsidR="00C26C64" w:rsidRPr="007C2D69">
        <w:rPr>
          <w:rFonts w:ascii="Times New Roman" w:hAnsi="Times New Roman"/>
          <w:b/>
          <w:sz w:val="28"/>
          <w:szCs w:val="28"/>
        </w:rPr>
        <w:t>ого округа г. Бор</w:t>
      </w:r>
      <w:r w:rsidRPr="007C2D69">
        <w:rPr>
          <w:rFonts w:ascii="Times New Roman" w:hAnsi="Times New Roman"/>
          <w:b/>
          <w:sz w:val="28"/>
          <w:szCs w:val="28"/>
        </w:rPr>
        <w:t>»</w:t>
      </w:r>
      <w:r w:rsidR="00320EE4" w:rsidRPr="007C2D69">
        <w:rPr>
          <w:rFonts w:ascii="Times New Roman" w:hAnsi="Times New Roman"/>
          <w:b/>
          <w:sz w:val="28"/>
          <w:szCs w:val="28"/>
        </w:rPr>
        <w:t xml:space="preserve">, утвержденную постановлением администрации городского округа г. Бор от  </w:t>
      </w:r>
      <w:r w:rsidR="00C26C64" w:rsidRPr="007C2D69">
        <w:rPr>
          <w:rFonts w:ascii="Times New Roman" w:hAnsi="Times New Roman"/>
          <w:b/>
          <w:sz w:val="28"/>
          <w:szCs w:val="28"/>
        </w:rPr>
        <w:t>08.11.2016</w:t>
      </w:r>
      <w:r w:rsidR="00320EE4" w:rsidRPr="007C2D69">
        <w:rPr>
          <w:rFonts w:ascii="Times New Roman" w:hAnsi="Times New Roman"/>
          <w:b/>
          <w:sz w:val="28"/>
          <w:szCs w:val="28"/>
        </w:rPr>
        <w:t xml:space="preserve"> № </w:t>
      </w:r>
      <w:r w:rsidR="00C26C64" w:rsidRPr="007C2D69">
        <w:rPr>
          <w:rFonts w:ascii="Times New Roman" w:hAnsi="Times New Roman"/>
          <w:b/>
          <w:sz w:val="28"/>
          <w:szCs w:val="28"/>
        </w:rPr>
        <w:t>5215</w:t>
      </w:r>
    </w:p>
    <w:p w:rsidR="009204E6" w:rsidRPr="007C2D69" w:rsidRDefault="009204E6" w:rsidP="00DC3A1B">
      <w:pPr>
        <w:pStyle w:val="21"/>
        <w:rPr>
          <w:rFonts w:ascii="Times New Roman" w:hAnsi="Times New Roman"/>
          <w:b/>
          <w:sz w:val="28"/>
          <w:szCs w:val="28"/>
        </w:rPr>
      </w:pPr>
    </w:p>
    <w:p w:rsidR="00320EE4" w:rsidRDefault="00320EE4" w:rsidP="000F4F5D">
      <w:pPr>
        <w:spacing w:line="36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 городского округа г.Бор  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(ведомственных)программ городского округа г. Бор»</w:t>
      </w:r>
      <w:r w:rsidR="006360FF">
        <w:rPr>
          <w:rFonts w:ascii="Times New Roman" w:hAnsi="Times New Roman" w:cs="Times New Roman"/>
          <w:sz w:val="28"/>
          <w:szCs w:val="28"/>
        </w:rPr>
        <w:t xml:space="preserve"> (в редакции постановления от 29.09</w:t>
      </w:r>
      <w:r w:rsidR="00E3662B">
        <w:rPr>
          <w:rFonts w:ascii="Times New Roman" w:hAnsi="Times New Roman" w:cs="Times New Roman"/>
          <w:sz w:val="28"/>
          <w:szCs w:val="28"/>
        </w:rPr>
        <w:t>.</w:t>
      </w:r>
      <w:r w:rsidR="006360FF">
        <w:rPr>
          <w:rFonts w:ascii="Times New Roman" w:hAnsi="Times New Roman" w:cs="Times New Roman"/>
          <w:sz w:val="28"/>
          <w:szCs w:val="28"/>
        </w:rPr>
        <w:t>2017 № 5628</w:t>
      </w:r>
      <w:r w:rsidR="00E3662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 г.Бор       </w:t>
      </w: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60FF" w:rsidRDefault="00320EE4" w:rsidP="000F4F5D">
      <w:pPr>
        <w:spacing w:line="36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20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изменения в м</w:t>
      </w:r>
      <w:r w:rsidRPr="00FD2FAC">
        <w:rPr>
          <w:rFonts w:ascii="Times New Roman" w:hAnsi="Times New Roman" w:cs="Times New Roman"/>
          <w:sz w:val="28"/>
          <w:szCs w:val="28"/>
        </w:rPr>
        <w:t xml:space="preserve">униципальную программу </w:t>
      </w:r>
      <w:r w:rsidR="00DC3A1B" w:rsidRPr="00DC3A1B">
        <w:rPr>
          <w:rFonts w:ascii="Times New Roman" w:hAnsi="Times New Roman" w:cs="Times New Roman"/>
          <w:sz w:val="28"/>
          <w:szCs w:val="28"/>
        </w:rPr>
        <w:t>«Содержание и развитие дорожного х</w:t>
      </w:r>
      <w:r w:rsidR="00C26C64">
        <w:rPr>
          <w:rFonts w:ascii="Times New Roman" w:hAnsi="Times New Roman" w:cs="Times New Roman"/>
          <w:sz w:val="28"/>
          <w:szCs w:val="28"/>
        </w:rPr>
        <w:t>озяйства городского округа г. Бор</w:t>
      </w:r>
      <w:r w:rsidR="00DC3A1B" w:rsidRPr="00DC3A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>и городского ок</w:t>
      </w:r>
      <w:r w:rsidR="00C26C64">
        <w:rPr>
          <w:rFonts w:ascii="Times New Roman" w:hAnsi="Times New Roman" w:cs="Times New Roman"/>
          <w:sz w:val="28"/>
          <w:szCs w:val="28"/>
        </w:rPr>
        <w:t>руга г. Бор от 08.11.2016 № 5215</w:t>
      </w:r>
      <w:r w:rsidR="00A91849">
        <w:rPr>
          <w:rFonts w:ascii="Times New Roman" w:hAnsi="Times New Roman" w:cs="Times New Roman"/>
          <w:sz w:val="28"/>
          <w:szCs w:val="28"/>
        </w:rPr>
        <w:t xml:space="preserve"> (в редакции постановлений</w:t>
      </w:r>
      <w:r w:rsidR="00890B57">
        <w:rPr>
          <w:rFonts w:ascii="Times New Roman" w:hAnsi="Times New Roman" w:cs="Times New Roman"/>
          <w:sz w:val="28"/>
          <w:szCs w:val="28"/>
        </w:rPr>
        <w:t xml:space="preserve"> от 06.02.2017 № 525</w:t>
      </w:r>
      <w:r w:rsidR="0070152E">
        <w:rPr>
          <w:rFonts w:ascii="Times New Roman" w:hAnsi="Times New Roman" w:cs="Times New Roman"/>
          <w:sz w:val="28"/>
          <w:szCs w:val="28"/>
        </w:rPr>
        <w:t>, от 07.03.2017 № 1081</w:t>
      </w:r>
      <w:r w:rsidR="0024645B">
        <w:rPr>
          <w:rFonts w:ascii="Times New Roman" w:hAnsi="Times New Roman" w:cs="Times New Roman"/>
          <w:sz w:val="28"/>
          <w:szCs w:val="28"/>
        </w:rPr>
        <w:t>,</w:t>
      </w:r>
      <w:r w:rsidR="00A91849">
        <w:rPr>
          <w:rFonts w:ascii="Times New Roman" w:hAnsi="Times New Roman" w:cs="Times New Roman"/>
          <w:sz w:val="28"/>
          <w:szCs w:val="28"/>
        </w:rPr>
        <w:t xml:space="preserve"> от </w:t>
      </w:r>
      <w:r w:rsidR="0024645B">
        <w:rPr>
          <w:rFonts w:ascii="Times New Roman" w:hAnsi="Times New Roman" w:cs="Times New Roman"/>
          <w:sz w:val="28"/>
          <w:szCs w:val="28"/>
        </w:rPr>
        <w:t xml:space="preserve"> 31.03.2017</w:t>
      </w:r>
      <w:r w:rsidR="009204E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4645B">
        <w:rPr>
          <w:rFonts w:ascii="Times New Roman" w:hAnsi="Times New Roman" w:cs="Times New Roman"/>
          <w:sz w:val="28"/>
          <w:szCs w:val="28"/>
        </w:rPr>
        <w:t>№ 1566</w:t>
      </w:r>
      <w:r w:rsidR="00E14DBC">
        <w:rPr>
          <w:rFonts w:ascii="Times New Roman" w:hAnsi="Times New Roman" w:cs="Times New Roman"/>
          <w:sz w:val="28"/>
          <w:szCs w:val="28"/>
        </w:rPr>
        <w:t>,</w:t>
      </w:r>
      <w:r w:rsidR="00830B75">
        <w:rPr>
          <w:rFonts w:ascii="Times New Roman" w:hAnsi="Times New Roman" w:cs="Times New Roman"/>
          <w:sz w:val="28"/>
          <w:szCs w:val="28"/>
        </w:rPr>
        <w:t>от 28.04.2017 № 2163, от 31.05.2017 № 2915</w:t>
      </w:r>
      <w:r w:rsidR="001400A8">
        <w:rPr>
          <w:rFonts w:ascii="Times New Roman" w:hAnsi="Times New Roman" w:cs="Times New Roman"/>
          <w:sz w:val="28"/>
          <w:szCs w:val="28"/>
        </w:rPr>
        <w:t>, от 08.06.2017 № 3085</w:t>
      </w:r>
      <w:r w:rsidR="007462EC">
        <w:rPr>
          <w:rFonts w:ascii="Times New Roman" w:hAnsi="Times New Roman" w:cs="Times New Roman"/>
          <w:sz w:val="28"/>
          <w:szCs w:val="28"/>
        </w:rPr>
        <w:t xml:space="preserve">, </w:t>
      </w:r>
      <w:r w:rsidR="00A91849">
        <w:rPr>
          <w:rFonts w:ascii="Times New Roman" w:hAnsi="Times New Roman" w:cs="Times New Roman"/>
          <w:sz w:val="28"/>
          <w:szCs w:val="28"/>
        </w:rPr>
        <w:t xml:space="preserve">от </w:t>
      </w:r>
      <w:r w:rsidR="007462EC">
        <w:rPr>
          <w:rFonts w:ascii="Times New Roman" w:hAnsi="Times New Roman" w:cs="Times New Roman"/>
          <w:sz w:val="28"/>
          <w:szCs w:val="28"/>
        </w:rPr>
        <w:t>30.06.2017 №3625</w:t>
      </w:r>
      <w:r w:rsidR="00A91849">
        <w:rPr>
          <w:rFonts w:ascii="Times New Roman" w:hAnsi="Times New Roman" w:cs="Times New Roman"/>
          <w:sz w:val="28"/>
          <w:szCs w:val="28"/>
        </w:rPr>
        <w:t>, от 31.07.2017 № 4234, от 04.09.2017 № 5014</w:t>
      </w:r>
      <w:r w:rsidR="00F85311">
        <w:rPr>
          <w:rFonts w:ascii="Times New Roman" w:hAnsi="Times New Roman" w:cs="Times New Roman"/>
          <w:sz w:val="28"/>
          <w:szCs w:val="28"/>
        </w:rPr>
        <w:t xml:space="preserve">,  от 02.10.2017 </w:t>
      </w:r>
      <w:r w:rsidR="009204E6">
        <w:rPr>
          <w:rFonts w:ascii="Times New Roman" w:hAnsi="Times New Roman" w:cs="Times New Roman"/>
          <w:sz w:val="28"/>
          <w:szCs w:val="28"/>
        </w:rPr>
        <w:t xml:space="preserve">     </w:t>
      </w:r>
      <w:r w:rsidR="00F85311">
        <w:rPr>
          <w:rFonts w:ascii="Times New Roman" w:hAnsi="Times New Roman" w:cs="Times New Roman"/>
          <w:sz w:val="28"/>
          <w:szCs w:val="28"/>
        </w:rPr>
        <w:t>№ 5663</w:t>
      </w:r>
      <w:r w:rsidR="009E49D0">
        <w:rPr>
          <w:rFonts w:ascii="Times New Roman" w:hAnsi="Times New Roman" w:cs="Times New Roman"/>
          <w:sz w:val="28"/>
          <w:szCs w:val="28"/>
        </w:rPr>
        <w:t>, от 31.10.2017 № 6389</w:t>
      </w:r>
      <w:r w:rsidR="006360FF">
        <w:rPr>
          <w:rFonts w:ascii="Times New Roman" w:hAnsi="Times New Roman" w:cs="Times New Roman"/>
          <w:sz w:val="28"/>
          <w:szCs w:val="28"/>
        </w:rPr>
        <w:t>, от 07.11.2017 № 6512</w:t>
      </w:r>
      <w:r w:rsidR="00743ACE">
        <w:rPr>
          <w:rFonts w:ascii="Times New Roman" w:hAnsi="Times New Roman" w:cs="Times New Roman"/>
          <w:sz w:val="28"/>
          <w:szCs w:val="28"/>
        </w:rPr>
        <w:t>, от 30.11.2017 № 7099</w:t>
      </w:r>
      <w:r w:rsidR="009214D4">
        <w:rPr>
          <w:rFonts w:ascii="Times New Roman" w:hAnsi="Times New Roman" w:cs="Times New Roman"/>
          <w:sz w:val="28"/>
          <w:szCs w:val="28"/>
        </w:rPr>
        <w:t xml:space="preserve">, </w:t>
      </w:r>
      <w:r w:rsidR="009214D4" w:rsidRPr="009214D4">
        <w:rPr>
          <w:rFonts w:ascii="Times New Roman" w:hAnsi="Times New Roman" w:cs="Times New Roman"/>
          <w:sz w:val="28"/>
          <w:szCs w:val="28"/>
        </w:rPr>
        <w:t>от 26.12.2017 № 7795</w:t>
      </w:r>
      <w:r w:rsidR="00310F4F">
        <w:rPr>
          <w:rFonts w:ascii="Times New Roman" w:hAnsi="Times New Roman" w:cs="Times New Roman"/>
          <w:sz w:val="28"/>
          <w:szCs w:val="28"/>
        </w:rPr>
        <w:t>, от 06.02.2018 № 610</w:t>
      </w:r>
      <w:r w:rsidR="00AB42F5">
        <w:rPr>
          <w:rFonts w:ascii="Times New Roman" w:hAnsi="Times New Roman" w:cs="Times New Roman"/>
          <w:sz w:val="28"/>
          <w:szCs w:val="28"/>
        </w:rPr>
        <w:t>, от 06.03.2018 № 1248</w:t>
      </w:r>
      <w:r w:rsidR="00546410">
        <w:rPr>
          <w:rFonts w:ascii="Times New Roman" w:hAnsi="Times New Roman" w:cs="Times New Roman"/>
          <w:sz w:val="28"/>
          <w:szCs w:val="28"/>
        </w:rPr>
        <w:t xml:space="preserve">, от 02.04.2018 </w:t>
      </w:r>
      <w:r w:rsidR="009204E6">
        <w:rPr>
          <w:rFonts w:ascii="Times New Roman" w:hAnsi="Times New Roman" w:cs="Times New Roman"/>
          <w:sz w:val="28"/>
          <w:szCs w:val="28"/>
        </w:rPr>
        <w:t xml:space="preserve">       </w:t>
      </w:r>
      <w:r w:rsidR="00546410">
        <w:rPr>
          <w:rFonts w:ascii="Times New Roman" w:hAnsi="Times New Roman" w:cs="Times New Roman"/>
          <w:sz w:val="28"/>
          <w:szCs w:val="28"/>
        </w:rPr>
        <w:t>№ 1772</w:t>
      </w:r>
      <w:r w:rsidR="00E04FB2">
        <w:rPr>
          <w:rFonts w:ascii="Times New Roman" w:hAnsi="Times New Roman" w:cs="Times New Roman"/>
          <w:sz w:val="28"/>
          <w:szCs w:val="28"/>
        </w:rPr>
        <w:t>,</w:t>
      </w:r>
      <w:r w:rsidR="00E04FB2" w:rsidRPr="00E04FB2">
        <w:rPr>
          <w:rFonts w:ascii="Times New Roman" w:hAnsi="Times New Roman" w:cs="Times New Roman"/>
          <w:sz w:val="28"/>
          <w:szCs w:val="28"/>
        </w:rPr>
        <w:t>от 03.05.2018 № 2470</w:t>
      </w:r>
      <w:r w:rsidR="00650FC9">
        <w:rPr>
          <w:rFonts w:ascii="Times New Roman" w:hAnsi="Times New Roman" w:cs="Times New Roman"/>
          <w:sz w:val="28"/>
          <w:szCs w:val="28"/>
        </w:rPr>
        <w:t xml:space="preserve">, от </w:t>
      </w:r>
      <w:r w:rsidR="00650FC9" w:rsidRPr="00650FC9">
        <w:rPr>
          <w:rFonts w:ascii="Times New Roman" w:hAnsi="Times New Roman" w:cs="Times New Roman"/>
          <w:sz w:val="28"/>
          <w:szCs w:val="28"/>
        </w:rPr>
        <w:t>04.06.2018</w:t>
      </w:r>
      <w:r w:rsidR="00650FC9">
        <w:rPr>
          <w:rFonts w:ascii="Times New Roman" w:hAnsi="Times New Roman" w:cs="Times New Roman"/>
          <w:sz w:val="28"/>
          <w:szCs w:val="28"/>
        </w:rPr>
        <w:t xml:space="preserve"> № </w:t>
      </w:r>
      <w:r w:rsidR="00650FC9" w:rsidRPr="00650FC9">
        <w:rPr>
          <w:rFonts w:ascii="Times New Roman" w:hAnsi="Times New Roman" w:cs="Times New Roman"/>
          <w:sz w:val="28"/>
          <w:szCs w:val="28"/>
        </w:rPr>
        <w:t>3174</w:t>
      </w:r>
      <w:r w:rsidR="00B223DB">
        <w:rPr>
          <w:rFonts w:ascii="Times New Roman" w:hAnsi="Times New Roman" w:cs="Times New Roman"/>
          <w:sz w:val="28"/>
          <w:szCs w:val="28"/>
        </w:rPr>
        <w:t>, от 03.07.2018 № 3777</w:t>
      </w:r>
      <w:r w:rsidR="00AA671D">
        <w:rPr>
          <w:rFonts w:ascii="Times New Roman" w:hAnsi="Times New Roman" w:cs="Times New Roman"/>
          <w:sz w:val="28"/>
          <w:szCs w:val="28"/>
        </w:rPr>
        <w:t xml:space="preserve">, от 31.07.2018 № </w:t>
      </w:r>
      <w:r w:rsidR="00AA671D" w:rsidRPr="00AA671D">
        <w:rPr>
          <w:rFonts w:ascii="Times New Roman" w:hAnsi="Times New Roman" w:cs="Times New Roman"/>
          <w:sz w:val="28"/>
          <w:szCs w:val="28"/>
        </w:rPr>
        <w:t>4449</w:t>
      </w:r>
      <w:r w:rsidR="0057581A">
        <w:rPr>
          <w:rFonts w:ascii="Times New Roman" w:hAnsi="Times New Roman" w:cs="Times New Roman"/>
          <w:sz w:val="28"/>
          <w:szCs w:val="28"/>
        </w:rPr>
        <w:t>, о</w:t>
      </w:r>
      <w:r w:rsidR="0057581A" w:rsidRPr="0057581A">
        <w:rPr>
          <w:rFonts w:ascii="Times New Roman" w:hAnsi="Times New Roman" w:cs="Times New Roman"/>
          <w:sz w:val="28"/>
          <w:szCs w:val="28"/>
        </w:rPr>
        <w:t>т 04.09.2018№ 5163</w:t>
      </w:r>
      <w:r w:rsidR="00680275">
        <w:rPr>
          <w:rFonts w:ascii="Times New Roman" w:hAnsi="Times New Roman" w:cs="Times New Roman"/>
          <w:sz w:val="28"/>
          <w:szCs w:val="28"/>
        </w:rPr>
        <w:t xml:space="preserve">, от  02.10.2018 № </w:t>
      </w:r>
      <w:r w:rsidR="00680275" w:rsidRPr="00680275">
        <w:rPr>
          <w:rFonts w:ascii="Times New Roman" w:hAnsi="Times New Roman" w:cs="Times New Roman"/>
          <w:sz w:val="28"/>
          <w:szCs w:val="28"/>
        </w:rPr>
        <w:t>5732</w:t>
      </w:r>
      <w:r w:rsidR="00337B1D">
        <w:rPr>
          <w:rFonts w:ascii="Times New Roman" w:hAnsi="Times New Roman" w:cs="Times New Roman"/>
          <w:sz w:val="28"/>
          <w:szCs w:val="28"/>
        </w:rPr>
        <w:t>, от 01.11.2018 №6287, от 09.11.2018 №6446</w:t>
      </w:r>
      <w:r w:rsidR="00AC1C35">
        <w:rPr>
          <w:rFonts w:ascii="Times New Roman" w:hAnsi="Times New Roman" w:cs="Times New Roman"/>
          <w:sz w:val="28"/>
          <w:szCs w:val="28"/>
        </w:rPr>
        <w:t>, от 05.12.2018 № 6921</w:t>
      </w:r>
      <w:r w:rsidR="008E4E21">
        <w:rPr>
          <w:rFonts w:ascii="Times New Roman" w:hAnsi="Times New Roman" w:cs="Times New Roman"/>
          <w:sz w:val="28"/>
          <w:szCs w:val="28"/>
        </w:rPr>
        <w:t>, от 26.12.2018 № 7601</w:t>
      </w:r>
      <w:r w:rsidR="00D94B9C">
        <w:rPr>
          <w:rFonts w:ascii="Times New Roman" w:hAnsi="Times New Roman" w:cs="Times New Roman"/>
          <w:sz w:val="28"/>
          <w:szCs w:val="28"/>
        </w:rPr>
        <w:t xml:space="preserve">, </w:t>
      </w:r>
      <w:r w:rsidR="00D94B9C" w:rsidRPr="00D94B9C">
        <w:rPr>
          <w:rFonts w:ascii="Times New Roman" w:hAnsi="Times New Roman" w:cs="Times New Roman"/>
          <w:sz w:val="28"/>
          <w:szCs w:val="28"/>
        </w:rPr>
        <w:t>от 31.01.2019 № 448</w:t>
      </w:r>
      <w:r w:rsidR="00BC5C39">
        <w:rPr>
          <w:rFonts w:ascii="Times New Roman" w:hAnsi="Times New Roman" w:cs="Times New Roman"/>
          <w:sz w:val="28"/>
          <w:szCs w:val="28"/>
        </w:rPr>
        <w:t xml:space="preserve">, </w:t>
      </w:r>
      <w:r w:rsidR="00BC5C39" w:rsidRPr="00BC5C39">
        <w:rPr>
          <w:rFonts w:ascii="Times New Roman" w:hAnsi="Times New Roman" w:cs="Times New Roman"/>
          <w:sz w:val="28"/>
          <w:szCs w:val="28"/>
        </w:rPr>
        <w:t>от 29.03.2019 № 1722</w:t>
      </w:r>
      <w:r w:rsidR="00312EF5">
        <w:rPr>
          <w:rFonts w:ascii="Times New Roman" w:hAnsi="Times New Roman" w:cs="Times New Roman"/>
          <w:sz w:val="28"/>
          <w:szCs w:val="28"/>
        </w:rPr>
        <w:t xml:space="preserve">, </w:t>
      </w:r>
      <w:r w:rsidR="00312EF5" w:rsidRPr="00312EF5">
        <w:rPr>
          <w:rFonts w:ascii="Times New Roman" w:hAnsi="Times New Roman" w:cs="Times New Roman"/>
          <w:sz w:val="28"/>
          <w:szCs w:val="28"/>
        </w:rPr>
        <w:t>от 06.05.2019 №2476</w:t>
      </w:r>
      <w:r w:rsidR="00B808AC">
        <w:rPr>
          <w:rFonts w:ascii="Times New Roman" w:hAnsi="Times New Roman" w:cs="Times New Roman"/>
          <w:sz w:val="28"/>
          <w:szCs w:val="28"/>
        </w:rPr>
        <w:t xml:space="preserve">, 03.06.2019 № </w:t>
      </w:r>
      <w:r w:rsidR="00B808AC" w:rsidRPr="00B808AC">
        <w:rPr>
          <w:rFonts w:ascii="Times New Roman" w:hAnsi="Times New Roman" w:cs="Times New Roman"/>
          <w:sz w:val="28"/>
          <w:szCs w:val="28"/>
        </w:rPr>
        <w:t>2983</w:t>
      </w:r>
      <w:r w:rsidR="00076DF2">
        <w:rPr>
          <w:rFonts w:ascii="Times New Roman" w:hAnsi="Times New Roman" w:cs="Times New Roman"/>
          <w:sz w:val="28"/>
          <w:szCs w:val="28"/>
        </w:rPr>
        <w:t xml:space="preserve">, от </w:t>
      </w:r>
      <w:r w:rsidR="00076DF2" w:rsidRPr="00076DF2">
        <w:rPr>
          <w:rFonts w:ascii="Times New Roman" w:hAnsi="Times New Roman" w:cs="Times New Roman"/>
          <w:sz w:val="28"/>
          <w:szCs w:val="28"/>
        </w:rPr>
        <w:t>01.07.2019 № 3509</w:t>
      </w:r>
      <w:r w:rsidR="00415794">
        <w:rPr>
          <w:rFonts w:ascii="Times New Roman" w:hAnsi="Times New Roman" w:cs="Times New Roman"/>
          <w:sz w:val="28"/>
          <w:szCs w:val="28"/>
        </w:rPr>
        <w:t xml:space="preserve">, </w:t>
      </w:r>
      <w:r w:rsidR="00415794" w:rsidRPr="00415794">
        <w:rPr>
          <w:rFonts w:ascii="Times New Roman" w:hAnsi="Times New Roman" w:cs="Times New Roman"/>
          <w:sz w:val="28"/>
          <w:szCs w:val="28"/>
        </w:rPr>
        <w:t>от 01.08.2019 №4183</w:t>
      </w:r>
      <w:r w:rsidR="002653B7">
        <w:rPr>
          <w:rFonts w:ascii="Times New Roman" w:hAnsi="Times New Roman" w:cs="Times New Roman"/>
          <w:sz w:val="28"/>
          <w:szCs w:val="28"/>
        </w:rPr>
        <w:t>,</w:t>
      </w:r>
      <w:r w:rsidR="002653B7" w:rsidRPr="002653B7">
        <w:rPr>
          <w:rFonts w:ascii="Times New Roman" w:hAnsi="Times New Roman" w:cs="Times New Roman"/>
          <w:sz w:val="28"/>
          <w:szCs w:val="28"/>
        </w:rPr>
        <w:t>от 29.08.2019 №4689</w:t>
      </w:r>
      <w:r w:rsidR="00FA0E64">
        <w:rPr>
          <w:rFonts w:ascii="Times New Roman" w:hAnsi="Times New Roman" w:cs="Times New Roman"/>
          <w:sz w:val="28"/>
          <w:szCs w:val="28"/>
        </w:rPr>
        <w:t xml:space="preserve">, </w:t>
      </w:r>
      <w:r w:rsidR="00FA0E64" w:rsidRPr="00FA0E64">
        <w:rPr>
          <w:rFonts w:ascii="Times New Roman" w:hAnsi="Times New Roman" w:cs="Times New Roman"/>
          <w:sz w:val="28"/>
          <w:szCs w:val="28"/>
        </w:rPr>
        <w:t xml:space="preserve">от 26.09.2019 </w:t>
      </w:r>
      <w:r w:rsidR="009204E6">
        <w:rPr>
          <w:rFonts w:ascii="Times New Roman" w:hAnsi="Times New Roman" w:cs="Times New Roman"/>
          <w:sz w:val="28"/>
          <w:szCs w:val="28"/>
        </w:rPr>
        <w:t xml:space="preserve">     </w:t>
      </w:r>
      <w:r w:rsidR="00FA0E64" w:rsidRPr="00FA0E64">
        <w:rPr>
          <w:rFonts w:ascii="Times New Roman" w:hAnsi="Times New Roman" w:cs="Times New Roman"/>
          <w:sz w:val="28"/>
          <w:szCs w:val="28"/>
        </w:rPr>
        <w:t>№ 5219</w:t>
      </w:r>
      <w:r w:rsidR="002E543D">
        <w:rPr>
          <w:rFonts w:ascii="Times New Roman" w:hAnsi="Times New Roman" w:cs="Times New Roman"/>
          <w:sz w:val="28"/>
          <w:szCs w:val="28"/>
        </w:rPr>
        <w:t>, от 07.11.2019 № 6027</w:t>
      </w:r>
      <w:r w:rsidR="00E306A0">
        <w:rPr>
          <w:rFonts w:ascii="Times New Roman" w:hAnsi="Times New Roman" w:cs="Times New Roman"/>
          <w:sz w:val="28"/>
          <w:szCs w:val="28"/>
        </w:rPr>
        <w:t>, от 28.11.2019 №6403</w:t>
      </w:r>
      <w:r w:rsidR="000F04A3">
        <w:rPr>
          <w:rFonts w:ascii="Times New Roman" w:hAnsi="Times New Roman" w:cs="Times New Roman"/>
          <w:sz w:val="28"/>
          <w:szCs w:val="28"/>
        </w:rPr>
        <w:t xml:space="preserve">, от </w:t>
      </w:r>
      <w:r w:rsidR="008043A8">
        <w:rPr>
          <w:rFonts w:ascii="Times New Roman" w:hAnsi="Times New Roman" w:cs="Times New Roman"/>
          <w:sz w:val="28"/>
          <w:szCs w:val="28"/>
        </w:rPr>
        <w:t>27.12.2019 № 7080</w:t>
      </w:r>
      <w:r w:rsidR="0030601C">
        <w:rPr>
          <w:rFonts w:ascii="Times New Roman" w:hAnsi="Times New Roman" w:cs="Times New Roman"/>
          <w:sz w:val="28"/>
          <w:szCs w:val="28"/>
        </w:rPr>
        <w:t xml:space="preserve">, от </w:t>
      </w:r>
      <w:r w:rsidR="0030601C" w:rsidRPr="00DF19DA">
        <w:rPr>
          <w:rFonts w:ascii="Times New Roman" w:hAnsi="Times New Roman" w:cs="Times New Roman"/>
          <w:sz w:val="28"/>
          <w:szCs w:val="28"/>
        </w:rPr>
        <w:lastRenderedPageBreak/>
        <w:t>31.01.2020 № 441</w:t>
      </w:r>
      <w:r w:rsidR="00C01FBA" w:rsidRPr="00DF19DA">
        <w:rPr>
          <w:rFonts w:ascii="Times New Roman" w:hAnsi="Times New Roman" w:cs="Times New Roman"/>
          <w:sz w:val="28"/>
          <w:szCs w:val="28"/>
        </w:rPr>
        <w:t>,от 28.02.2020 №956</w:t>
      </w:r>
      <w:r w:rsidR="002520DB" w:rsidRPr="00DF19DA">
        <w:rPr>
          <w:rFonts w:ascii="Times New Roman" w:hAnsi="Times New Roman" w:cs="Times New Roman"/>
          <w:sz w:val="28"/>
          <w:szCs w:val="28"/>
        </w:rPr>
        <w:t>, от 02.04.2020 № 1620</w:t>
      </w:r>
      <w:r w:rsidR="003F2EDB" w:rsidRPr="00DF19DA">
        <w:rPr>
          <w:rFonts w:ascii="Times New Roman" w:hAnsi="Times New Roman" w:cs="Times New Roman"/>
          <w:sz w:val="28"/>
          <w:szCs w:val="28"/>
        </w:rPr>
        <w:t xml:space="preserve">, от  01.06.2020 </w:t>
      </w:r>
      <w:r w:rsidR="009204E6">
        <w:rPr>
          <w:rFonts w:ascii="Times New Roman" w:hAnsi="Times New Roman" w:cs="Times New Roman"/>
          <w:sz w:val="28"/>
          <w:szCs w:val="28"/>
        </w:rPr>
        <w:t xml:space="preserve">         </w:t>
      </w:r>
      <w:r w:rsidR="003F2EDB" w:rsidRPr="00DF19DA">
        <w:rPr>
          <w:rFonts w:ascii="Times New Roman" w:hAnsi="Times New Roman" w:cs="Times New Roman"/>
          <w:sz w:val="28"/>
          <w:szCs w:val="28"/>
        </w:rPr>
        <w:t xml:space="preserve"> № 2323</w:t>
      </w:r>
      <w:r w:rsidR="00DF19DA" w:rsidRPr="00DF19DA">
        <w:rPr>
          <w:rFonts w:ascii="Times New Roman" w:hAnsi="Times New Roman" w:cs="Times New Roman"/>
          <w:sz w:val="28"/>
          <w:szCs w:val="28"/>
        </w:rPr>
        <w:t>, от 08.07.2020 № 2805</w:t>
      </w:r>
      <w:r w:rsidR="00DF19DA">
        <w:rPr>
          <w:rFonts w:ascii="Times New Roman" w:hAnsi="Times New Roman" w:cs="Times New Roman"/>
          <w:sz w:val="28"/>
          <w:szCs w:val="28"/>
        </w:rPr>
        <w:t>, от</w:t>
      </w:r>
      <w:r w:rsidR="00DF19DA" w:rsidRPr="00DF19DA">
        <w:rPr>
          <w:rFonts w:ascii="Times New Roman" w:hAnsi="Times New Roman" w:cs="Times New Roman"/>
          <w:sz w:val="28"/>
          <w:szCs w:val="28"/>
        </w:rPr>
        <w:t xml:space="preserve"> 31.07.2020 № 3199</w:t>
      </w:r>
      <w:r w:rsidR="00B06374">
        <w:rPr>
          <w:rFonts w:ascii="Times New Roman" w:hAnsi="Times New Roman" w:cs="Times New Roman"/>
          <w:sz w:val="28"/>
          <w:szCs w:val="28"/>
        </w:rPr>
        <w:t>,</w:t>
      </w:r>
      <w:r w:rsidR="00B06374" w:rsidRPr="00B06374">
        <w:rPr>
          <w:rFonts w:ascii="Times New Roman" w:hAnsi="Times New Roman" w:cs="Times New Roman"/>
          <w:sz w:val="28"/>
          <w:szCs w:val="28"/>
        </w:rPr>
        <w:t>от 31.08.2020 № 3740, от 30.09.2020 № 4405</w:t>
      </w:r>
      <w:r w:rsidR="00793487">
        <w:rPr>
          <w:rFonts w:ascii="Times New Roman" w:hAnsi="Times New Roman" w:cs="Times New Roman"/>
          <w:sz w:val="28"/>
          <w:szCs w:val="28"/>
        </w:rPr>
        <w:t>, от 02.11.2020 № 5013</w:t>
      </w:r>
      <w:r w:rsidR="0063157B">
        <w:rPr>
          <w:rFonts w:ascii="Times New Roman" w:hAnsi="Times New Roman" w:cs="Times New Roman"/>
          <w:sz w:val="28"/>
          <w:szCs w:val="28"/>
        </w:rPr>
        <w:t>, от 27.11.2020 № 5543</w:t>
      </w:r>
      <w:r w:rsidR="00DD0FF1">
        <w:rPr>
          <w:rFonts w:ascii="Times New Roman" w:hAnsi="Times New Roman" w:cs="Times New Roman"/>
          <w:sz w:val="28"/>
          <w:szCs w:val="28"/>
        </w:rPr>
        <w:t xml:space="preserve">, от 30.12.2020 </w:t>
      </w:r>
      <w:r w:rsidR="009204E6">
        <w:rPr>
          <w:rFonts w:ascii="Times New Roman" w:hAnsi="Times New Roman" w:cs="Times New Roman"/>
          <w:sz w:val="28"/>
          <w:szCs w:val="28"/>
        </w:rPr>
        <w:t xml:space="preserve">     </w:t>
      </w:r>
      <w:r w:rsidR="00DD0FF1">
        <w:rPr>
          <w:rFonts w:ascii="Times New Roman" w:hAnsi="Times New Roman" w:cs="Times New Roman"/>
          <w:sz w:val="28"/>
          <w:szCs w:val="28"/>
        </w:rPr>
        <w:t>№ 6245</w:t>
      </w:r>
      <w:r w:rsidR="00C06DBD">
        <w:rPr>
          <w:rFonts w:ascii="Times New Roman" w:hAnsi="Times New Roman" w:cs="Times New Roman"/>
          <w:sz w:val="28"/>
          <w:szCs w:val="28"/>
        </w:rPr>
        <w:t>, от 01.03.2021 №998</w:t>
      </w:r>
      <w:r w:rsidR="005963F4">
        <w:rPr>
          <w:rFonts w:ascii="Times New Roman" w:hAnsi="Times New Roman" w:cs="Times New Roman"/>
          <w:sz w:val="28"/>
          <w:szCs w:val="28"/>
        </w:rPr>
        <w:t xml:space="preserve">, </w:t>
      </w:r>
      <w:r w:rsidR="008502F1">
        <w:rPr>
          <w:rFonts w:ascii="Times New Roman" w:hAnsi="Times New Roman" w:cs="Times New Roman"/>
          <w:sz w:val="28"/>
          <w:szCs w:val="28"/>
        </w:rPr>
        <w:t xml:space="preserve"> от 02.04.2021 № 1684</w:t>
      </w:r>
      <w:r w:rsidR="00F74E69">
        <w:rPr>
          <w:rFonts w:ascii="Times New Roman" w:hAnsi="Times New Roman" w:cs="Times New Roman"/>
          <w:sz w:val="28"/>
          <w:szCs w:val="28"/>
        </w:rPr>
        <w:t xml:space="preserve">, </w:t>
      </w:r>
      <w:r w:rsidR="00F74E69" w:rsidRPr="00F74E69">
        <w:rPr>
          <w:rFonts w:ascii="Times New Roman" w:hAnsi="Times New Roman" w:cs="Times New Roman"/>
          <w:sz w:val="28"/>
          <w:szCs w:val="28"/>
        </w:rPr>
        <w:t>от 26.05.2021 №2687</w:t>
      </w:r>
      <w:r w:rsidR="001D4119">
        <w:rPr>
          <w:rFonts w:ascii="Times New Roman" w:hAnsi="Times New Roman" w:cs="Times New Roman"/>
          <w:sz w:val="28"/>
          <w:szCs w:val="28"/>
        </w:rPr>
        <w:t xml:space="preserve">, от </w:t>
      </w:r>
      <w:r w:rsidR="001D4119" w:rsidRPr="001D4119">
        <w:rPr>
          <w:rFonts w:ascii="Times New Roman" w:hAnsi="Times New Roman" w:cs="Times New Roman"/>
          <w:sz w:val="28"/>
          <w:szCs w:val="28"/>
        </w:rPr>
        <w:t>02.07.2021</w:t>
      </w:r>
      <w:r w:rsidR="001D4119">
        <w:rPr>
          <w:rFonts w:ascii="Times New Roman" w:hAnsi="Times New Roman" w:cs="Times New Roman"/>
          <w:sz w:val="28"/>
          <w:szCs w:val="28"/>
        </w:rPr>
        <w:t xml:space="preserve"> </w:t>
      </w:r>
      <w:r w:rsidR="001D4119" w:rsidRPr="001D4119">
        <w:rPr>
          <w:rFonts w:ascii="Times New Roman" w:hAnsi="Times New Roman" w:cs="Times New Roman"/>
          <w:sz w:val="28"/>
          <w:szCs w:val="28"/>
        </w:rPr>
        <w:t>№3331</w:t>
      </w:r>
      <w:r w:rsidR="000F4F5D">
        <w:rPr>
          <w:rFonts w:ascii="Times New Roman" w:hAnsi="Times New Roman" w:cs="Times New Roman"/>
          <w:sz w:val="28"/>
          <w:szCs w:val="28"/>
        </w:rPr>
        <w:t xml:space="preserve">, </w:t>
      </w:r>
      <w:r w:rsidR="000F4F5D" w:rsidRPr="000F4F5D">
        <w:rPr>
          <w:rFonts w:ascii="Times New Roman" w:hAnsi="Times New Roman" w:cs="Times New Roman"/>
          <w:sz w:val="28"/>
          <w:szCs w:val="28"/>
        </w:rPr>
        <w:t>от 29.07.2021№ 3804</w:t>
      </w:r>
      <w:r w:rsidR="00567C2F">
        <w:rPr>
          <w:rFonts w:ascii="Times New Roman" w:hAnsi="Times New Roman" w:cs="Times New Roman"/>
          <w:sz w:val="28"/>
          <w:szCs w:val="28"/>
        </w:rPr>
        <w:t>, от 02.09.2021 № 4429</w:t>
      </w:r>
      <w:r w:rsidR="00BE68F5">
        <w:rPr>
          <w:rFonts w:ascii="Times New Roman" w:hAnsi="Times New Roman" w:cs="Times New Roman"/>
          <w:sz w:val="28"/>
          <w:szCs w:val="28"/>
        </w:rPr>
        <w:t xml:space="preserve">, от </w:t>
      </w:r>
      <w:r w:rsidR="00BE68F5" w:rsidRPr="00BE68F5">
        <w:rPr>
          <w:rFonts w:ascii="Times New Roman" w:hAnsi="Times New Roman" w:cs="Times New Roman"/>
          <w:sz w:val="28"/>
          <w:szCs w:val="28"/>
        </w:rPr>
        <w:t>30.09.2021</w:t>
      </w:r>
      <w:r w:rsidR="009204E6">
        <w:rPr>
          <w:rFonts w:ascii="Times New Roman" w:hAnsi="Times New Roman" w:cs="Times New Roman"/>
          <w:sz w:val="28"/>
          <w:szCs w:val="28"/>
        </w:rPr>
        <w:t xml:space="preserve">      </w:t>
      </w:r>
      <w:r w:rsidR="00BE68F5">
        <w:rPr>
          <w:rFonts w:ascii="Times New Roman" w:hAnsi="Times New Roman" w:cs="Times New Roman"/>
          <w:sz w:val="28"/>
          <w:szCs w:val="28"/>
        </w:rPr>
        <w:t xml:space="preserve"> № </w:t>
      </w:r>
      <w:r w:rsidR="00BE68F5" w:rsidRPr="00BE68F5">
        <w:rPr>
          <w:rFonts w:ascii="Times New Roman" w:hAnsi="Times New Roman" w:cs="Times New Roman"/>
          <w:sz w:val="28"/>
          <w:szCs w:val="28"/>
        </w:rPr>
        <w:t>4886</w:t>
      </w:r>
      <w:r w:rsidR="0028670F">
        <w:rPr>
          <w:rFonts w:ascii="Times New Roman" w:hAnsi="Times New Roman" w:cs="Times New Roman"/>
          <w:sz w:val="28"/>
          <w:szCs w:val="28"/>
        </w:rPr>
        <w:t xml:space="preserve">, </w:t>
      </w:r>
      <w:r w:rsidR="0028670F" w:rsidRPr="0028670F">
        <w:rPr>
          <w:rFonts w:ascii="Times New Roman" w:hAnsi="Times New Roman" w:cs="Times New Roman"/>
          <w:sz w:val="28"/>
          <w:szCs w:val="28"/>
        </w:rPr>
        <w:t>от 02.11.2021 №5542</w:t>
      </w:r>
      <w:r w:rsidR="00CC0F49">
        <w:rPr>
          <w:rFonts w:ascii="Times New Roman" w:hAnsi="Times New Roman" w:cs="Times New Roman"/>
          <w:sz w:val="28"/>
          <w:szCs w:val="28"/>
        </w:rPr>
        <w:t>, от 02.12.2021 №</w:t>
      </w:r>
      <w:r w:rsidR="00577123">
        <w:rPr>
          <w:rFonts w:ascii="Times New Roman" w:hAnsi="Times New Roman" w:cs="Times New Roman"/>
          <w:sz w:val="28"/>
          <w:szCs w:val="28"/>
        </w:rPr>
        <w:t xml:space="preserve"> </w:t>
      </w:r>
      <w:r w:rsidR="00CC0F49">
        <w:rPr>
          <w:rFonts w:ascii="Times New Roman" w:hAnsi="Times New Roman" w:cs="Times New Roman"/>
          <w:sz w:val="28"/>
          <w:szCs w:val="28"/>
        </w:rPr>
        <w:t>6089</w:t>
      </w:r>
      <w:r w:rsidR="00A168F7">
        <w:rPr>
          <w:rFonts w:ascii="Times New Roman" w:hAnsi="Times New Roman" w:cs="Times New Roman"/>
          <w:sz w:val="28"/>
          <w:szCs w:val="28"/>
        </w:rPr>
        <w:t>, от 29.12.2021 № 6780</w:t>
      </w:r>
      <w:r w:rsidR="001967F5">
        <w:rPr>
          <w:rFonts w:ascii="Times New Roman" w:hAnsi="Times New Roman" w:cs="Times New Roman"/>
          <w:sz w:val="28"/>
          <w:szCs w:val="28"/>
        </w:rPr>
        <w:t>, от 28.01.2022 № 358</w:t>
      </w:r>
      <w:r w:rsidR="0057581A" w:rsidRPr="00DF19DA">
        <w:rPr>
          <w:rFonts w:ascii="Times New Roman" w:hAnsi="Times New Roman" w:cs="Times New Roman"/>
          <w:sz w:val="28"/>
          <w:szCs w:val="28"/>
        </w:rPr>
        <w:t>)</w:t>
      </w:r>
      <w:r w:rsidR="00577123">
        <w:rPr>
          <w:rFonts w:ascii="Times New Roman" w:hAnsi="Times New Roman" w:cs="Times New Roman"/>
          <w:sz w:val="28"/>
          <w:szCs w:val="28"/>
        </w:rPr>
        <w:t>,</w:t>
      </w:r>
      <w:r w:rsidR="006360FF" w:rsidRPr="00DF19DA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320EE4" w:rsidRDefault="00320EE4" w:rsidP="000F4F5D">
      <w:pPr>
        <w:spacing w:line="36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6B3BA8">
        <w:rPr>
          <w:rFonts w:ascii="Times New Roman" w:hAnsi="Times New Roman" w:cs="Times New Roman"/>
          <w:bCs/>
          <w:sz w:val="28"/>
          <w:szCs w:val="28"/>
        </w:rPr>
        <w:t xml:space="preserve">      2.</w:t>
      </w:r>
      <w:r w:rsidR="009204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3BA8">
        <w:rPr>
          <w:rFonts w:ascii="Times New Roman" w:hAnsi="Times New Roman" w:cs="Times New Roman"/>
          <w:bCs/>
          <w:sz w:val="28"/>
          <w:szCs w:val="28"/>
        </w:rPr>
        <w:t>Общему</w:t>
      </w:r>
      <w:r w:rsidRPr="002B520A">
        <w:rPr>
          <w:rFonts w:ascii="Times New Roman" w:hAnsi="Times New Roman" w:cs="Times New Roman"/>
          <w:bCs/>
          <w:sz w:val="28"/>
          <w:szCs w:val="28"/>
        </w:rPr>
        <w:t xml:space="preserve"> отделу администрации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городс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округа г.Бор  (</w:t>
      </w:r>
      <w:r w:rsidR="00E83D43">
        <w:rPr>
          <w:rFonts w:ascii="Times New Roman" w:hAnsi="Times New Roman" w:cs="Times New Roman"/>
          <w:color w:val="000000"/>
          <w:sz w:val="28"/>
          <w:szCs w:val="28"/>
        </w:rPr>
        <w:t>Е.А.Копцова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</w:t>
      </w:r>
      <w:r w:rsidRPr="002B520A">
        <w:rPr>
          <w:rFonts w:ascii="Times New Roman" w:hAnsi="Times New Roman" w:cs="Times New Roman"/>
          <w:sz w:val="28"/>
          <w:szCs w:val="28"/>
        </w:rPr>
        <w:t>размещение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</w:t>
      </w:r>
      <w:r w:rsidRPr="002B520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B520A">
        <w:rPr>
          <w:rFonts w:ascii="Times New Roman" w:hAnsi="Times New Roman" w:cs="Times New Roman"/>
          <w:sz w:val="28"/>
          <w:szCs w:val="28"/>
        </w:rPr>
        <w:t>.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borcity</w:t>
      </w:r>
      <w:r w:rsidRPr="002B520A">
        <w:rPr>
          <w:rFonts w:ascii="Times New Roman" w:hAnsi="Times New Roman" w:cs="Times New Roman"/>
          <w:sz w:val="28"/>
          <w:szCs w:val="28"/>
        </w:rPr>
        <w:t>.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204E6" w:rsidRDefault="009204E6" w:rsidP="000F4F5D">
      <w:pPr>
        <w:spacing w:line="36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</w:p>
    <w:p w:rsidR="009204E6" w:rsidRDefault="009204E6" w:rsidP="000F4F5D">
      <w:pPr>
        <w:spacing w:line="36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</w:p>
    <w:p w:rsidR="00174015" w:rsidRPr="00312EF5" w:rsidRDefault="00174015" w:rsidP="00312EF5">
      <w:pPr>
        <w:pStyle w:val="21"/>
        <w:spacing w:line="276" w:lineRule="auto"/>
        <w:jc w:val="left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2518"/>
        <w:gridCol w:w="2041"/>
        <w:gridCol w:w="5472"/>
      </w:tblGrid>
      <w:tr w:rsidR="00606DA1"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DA1" w:rsidRDefault="00793487" w:rsidP="00BC455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местного самоуправления 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606DA1" w:rsidRPr="00392440" w:rsidRDefault="00101C62" w:rsidP="004475E1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</w:t>
            </w:r>
            <w:r w:rsidR="00680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</w:t>
            </w:r>
            <w:r w:rsidR="00920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47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Боровский</w:t>
            </w:r>
          </w:p>
        </w:tc>
      </w:tr>
      <w:tr w:rsidR="009204E6"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04E6" w:rsidRDefault="009204E6" w:rsidP="00BC455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204E6" w:rsidRDefault="009204E6" w:rsidP="00BC455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204E6" w:rsidRDefault="009204E6" w:rsidP="00BC455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204E6" w:rsidRDefault="009204E6" w:rsidP="00BC455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204E6" w:rsidRDefault="009204E6" w:rsidP="00BC455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204E6" w:rsidRDefault="009204E6" w:rsidP="00BC455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204E6" w:rsidRDefault="009204E6" w:rsidP="00BC455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204E6" w:rsidRDefault="009204E6" w:rsidP="00BC455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204E6" w:rsidRDefault="009204E6" w:rsidP="00BC455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204E6" w:rsidRDefault="009204E6" w:rsidP="00BC455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204E6" w:rsidRDefault="009204E6" w:rsidP="00BC455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204E6" w:rsidRDefault="009204E6" w:rsidP="00BC455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204E6" w:rsidRDefault="009204E6" w:rsidP="00BC455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204E6" w:rsidRDefault="009204E6" w:rsidP="00BC455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9204E6" w:rsidRDefault="009204E6" w:rsidP="004475E1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6DA1">
        <w:trPr>
          <w:gridAfter w:val="2"/>
          <w:wAfter w:w="7513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35875" w:rsidRDefault="00035875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DA1">
        <w:trPr>
          <w:gridAfter w:val="2"/>
          <w:wAfter w:w="7513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06DA1" w:rsidRPr="00D94B9C" w:rsidRDefault="00D94B9C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Рыбакова И.Н. 2-18-63</w:t>
            </w:r>
          </w:p>
        </w:tc>
      </w:tr>
    </w:tbl>
    <w:p w:rsidR="004E295A" w:rsidRDefault="004E295A" w:rsidP="006E4B63">
      <w:pPr>
        <w:rPr>
          <w:rFonts w:ascii="Times New Roman" w:hAnsi="Times New Roman" w:cs="Times New Roman"/>
          <w:sz w:val="28"/>
          <w:szCs w:val="28"/>
        </w:rPr>
        <w:sectPr w:rsidR="004E295A" w:rsidSect="00694AA6">
          <w:pgSz w:w="12240" w:h="15840"/>
          <w:pgMar w:top="851" w:right="851" w:bottom="284" w:left="1418" w:header="709" w:footer="709" w:gutter="0"/>
          <w:cols w:space="709"/>
          <w:noEndnote/>
          <w:docGrid w:linePitch="245"/>
        </w:sectPr>
      </w:pP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204E6" w:rsidRPr="009204E6">
        <w:rPr>
          <w:rFonts w:ascii="Times New Roman" w:hAnsi="Times New Roman" w:cs="Times New Roman"/>
          <w:sz w:val="28"/>
          <w:szCs w:val="28"/>
        </w:rPr>
        <w:t xml:space="preserve"> </w:t>
      </w:r>
      <w:r w:rsidR="009204E6" w:rsidRPr="005460E1">
        <w:rPr>
          <w:rFonts w:ascii="Times New Roman" w:hAnsi="Times New Roman" w:cs="Times New Roman"/>
          <w:sz w:val="28"/>
          <w:szCs w:val="28"/>
        </w:rPr>
        <w:t>г. Бор</w:t>
      </w:r>
      <w:r w:rsidRPr="00546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EE4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9204E6">
        <w:rPr>
          <w:rFonts w:ascii="Times New Roman" w:hAnsi="Times New Roman" w:cs="Times New Roman"/>
          <w:sz w:val="28"/>
          <w:szCs w:val="28"/>
        </w:rPr>
        <w:t xml:space="preserve"> 01.03.2022 </w:t>
      </w:r>
      <w:r w:rsidR="00587A5E">
        <w:rPr>
          <w:rFonts w:ascii="Times New Roman" w:hAnsi="Times New Roman" w:cs="Times New Roman"/>
          <w:sz w:val="28"/>
          <w:szCs w:val="28"/>
        </w:rPr>
        <w:t>№</w:t>
      </w:r>
      <w:r w:rsidR="009204E6">
        <w:rPr>
          <w:rFonts w:ascii="Times New Roman" w:hAnsi="Times New Roman" w:cs="Times New Roman"/>
          <w:sz w:val="28"/>
          <w:szCs w:val="28"/>
        </w:rPr>
        <w:t xml:space="preserve"> 944</w:t>
      </w:r>
    </w:p>
    <w:p w:rsidR="00244321" w:rsidRDefault="00244321" w:rsidP="00BF4D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C64" w:rsidRDefault="00320EE4" w:rsidP="00C26C64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которые вносятся в муниципал</w:t>
      </w:r>
      <w:r w:rsidR="004E295A">
        <w:rPr>
          <w:rFonts w:ascii="Times New Roman" w:hAnsi="Times New Roman" w:cs="Times New Roman"/>
          <w:sz w:val="28"/>
          <w:szCs w:val="28"/>
        </w:rPr>
        <w:t xml:space="preserve">ьную программу </w:t>
      </w:r>
      <w:r w:rsidR="00DC3A1B" w:rsidRPr="00DC3A1B">
        <w:rPr>
          <w:rFonts w:ascii="Times New Roman" w:hAnsi="Times New Roman" w:cs="Times New Roman"/>
          <w:sz w:val="28"/>
          <w:szCs w:val="28"/>
        </w:rPr>
        <w:t>«Содержание и развитие дорожного хозяйства городск</w:t>
      </w:r>
      <w:r w:rsidR="00C26C64">
        <w:rPr>
          <w:rFonts w:ascii="Times New Roman" w:hAnsi="Times New Roman" w:cs="Times New Roman"/>
          <w:sz w:val="28"/>
          <w:szCs w:val="28"/>
        </w:rPr>
        <w:t>ого округа г. Бор</w:t>
      </w:r>
      <w:r w:rsidR="00DC3A1B" w:rsidRPr="00DC3A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>и городского окр</w:t>
      </w:r>
      <w:r w:rsidR="00C26C64">
        <w:rPr>
          <w:rFonts w:ascii="Times New Roman" w:hAnsi="Times New Roman" w:cs="Times New Roman"/>
          <w:sz w:val="28"/>
          <w:szCs w:val="28"/>
        </w:rPr>
        <w:t xml:space="preserve">угаг. Бор от  </w:t>
      </w:r>
      <w:r w:rsidR="00C26C64" w:rsidRPr="00C26C64">
        <w:rPr>
          <w:rFonts w:ascii="Times New Roman" w:hAnsi="Times New Roman" w:cs="Times New Roman"/>
          <w:sz w:val="28"/>
          <w:szCs w:val="28"/>
        </w:rPr>
        <w:t>08.11.2016 № 5215</w:t>
      </w:r>
      <w:r w:rsidR="00890B57" w:rsidRPr="00890B57">
        <w:rPr>
          <w:rFonts w:ascii="Times New Roman" w:hAnsi="Times New Roman" w:cs="Times New Roman"/>
          <w:sz w:val="28"/>
          <w:szCs w:val="28"/>
        </w:rPr>
        <w:t>(в редакции постановления от 06.02.2017 № 525</w:t>
      </w:r>
      <w:r w:rsidR="0070152E">
        <w:rPr>
          <w:rFonts w:ascii="Times New Roman" w:hAnsi="Times New Roman" w:cs="Times New Roman"/>
          <w:sz w:val="28"/>
          <w:szCs w:val="28"/>
        </w:rPr>
        <w:t>,</w:t>
      </w:r>
      <w:r w:rsidR="0070152E" w:rsidRPr="0070152E">
        <w:rPr>
          <w:rFonts w:ascii="Times New Roman" w:hAnsi="Times New Roman" w:cs="Times New Roman"/>
          <w:sz w:val="28"/>
          <w:szCs w:val="28"/>
        </w:rPr>
        <w:t>от 07.03.2017 № 1081</w:t>
      </w:r>
      <w:r w:rsidR="0024645B">
        <w:rPr>
          <w:rFonts w:ascii="Times New Roman" w:hAnsi="Times New Roman" w:cs="Times New Roman"/>
          <w:sz w:val="28"/>
          <w:szCs w:val="28"/>
        </w:rPr>
        <w:t xml:space="preserve">, </w:t>
      </w:r>
      <w:r w:rsidR="0024645B" w:rsidRPr="0024645B">
        <w:rPr>
          <w:rFonts w:ascii="Times New Roman" w:hAnsi="Times New Roman" w:cs="Times New Roman"/>
          <w:sz w:val="28"/>
          <w:szCs w:val="28"/>
        </w:rPr>
        <w:t>31.03.2017 № 1566</w:t>
      </w:r>
      <w:r w:rsidR="00E14DBC">
        <w:rPr>
          <w:rFonts w:ascii="Times New Roman" w:hAnsi="Times New Roman" w:cs="Times New Roman"/>
          <w:sz w:val="28"/>
          <w:szCs w:val="28"/>
        </w:rPr>
        <w:t>,</w:t>
      </w:r>
      <w:r w:rsidR="00E14DBC" w:rsidRPr="00E14DBC">
        <w:rPr>
          <w:rFonts w:ascii="Times New Roman" w:hAnsi="Times New Roman" w:cs="Times New Roman"/>
          <w:sz w:val="28"/>
          <w:szCs w:val="28"/>
        </w:rPr>
        <w:t>от 28.04.2017 № 2163</w:t>
      </w:r>
      <w:r w:rsidR="00830B75">
        <w:rPr>
          <w:rFonts w:ascii="Times New Roman" w:hAnsi="Times New Roman" w:cs="Times New Roman"/>
          <w:sz w:val="28"/>
          <w:szCs w:val="28"/>
        </w:rPr>
        <w:t xml:space="preserve">,от 31.05.2017 № </w:t>
      </w:r>
      <w:r w:rsidR="00830B75" w:rsidRPr="00994AAB">
        <w:rPr>
          <w:rFonts w:ascii="Times New Roman" w:hAnsi="Times New Roman" w:cs="Times New Roman"/>
          <w:sz w:val="28"/>
          <w:szCs w:val="28"/>
        </w:rPr>
        <w:t>2915</w:t>
      </w:r>
      <w:r w:rsidR="001400A8" w:rsidRPr="00994AAB">
        <w:rPr>
          <w:rFonts w:ascii="Times New Roman" w:hAnsi="Times New Roman" w:cs="Times New Roman"/>
          <w:sz w:val="28"/>
          <w:szCs w:val="28"/>
        </w:rPr>
        <w:t>,от</w:t>
      </w:r>
      <w:r w:rsidR="001400A8" w:rsidRPr="001400A8">
        <w:rPr>
          <w:rFonts w:ascii="Times New Roman" w:hAnsi="Times New Roman" w:cs="Times New Roman"/>
          <w:sz w:val="28"/>
          <w:szCs w:val="28"/>
        </w:rPr>
        <w:t xml:space="preserve"> 08.06.2017 № 3085</w:t>
      </w:r>
      <w:r w:rsidR="007462EC">
        <w:rPr>
          <w:rFonts w:ascii="Times New Roman" w:hAnsi="Times New Roman" w:cs="Times New Roman"/>
          <w:sz w:val="28"/>
          <w:szCs w:val="28"/>
        </w:rPr>
        <w:t>, от 30.06.2017 №3625</w:t>
      </w:r>
      <w:r w:rsidR="00A91849">
        <w:rPr>
          <w:rFonts w:ascii="Times New Roman" w:hAnsi="Times New Roman" w:cs="Times New Roman"/>
          <w:sz w:val="28"/>
          <w:szCs w:val="28"/>
        </w:rPr>
        <w:t>,</w:t>
      </w:r>
      <w:r w:rsidR="00A91849" w:rsidRPr="00A91849">
        <w:rPr>
          <w:rFonts w:ascii="Times New Roman" w:hAnsi="Times New Roman" w:cs="Times New Roman"/>
          <w:sz w:val="28"/>
          <w:szCs w:val="28"/>
        </w:rPr>
        <w:t>от 31.07.2017 № 4234, от 04.09.2017 № 5014</w:t>
      </w:r>
      <w:r w:rsidR="00F85311" w:rsidRPr="00F85311">
        <w:rPr>
          <w:rFonts w:ascii="Times New Roman" w:hAnsi="Times New Roman" w:cs="Times New Roman"/>
          <w:sz w:val="28"/>
          <w:szCs w:val="28"/>
        </w:rPr>
        <w:t>от 02.10.2017 № 5663</w:t>
      </w:r>
      <w:r w:rsidR="006360FF">
        <w:rPr>
          <w:rFonts w:ascii="Times New Roman" w:hAnsi="Times New Roman" w:cs="Times New Roman"/>
          <w:sz w:val="28"/>
          <w:szCs w:val="28"/>
        </w:rPr>
        <w:t xml:space="preserve">, от 31.10.2017 № 6389, </w:t>
      </w:r>
      <w:r w:rsidR="006360FF" w:rsidRPr="006360FF">
        <w:rPr>
          <w:rFonts w:ascii="Times New Roman" w:hAnsi="Times New Roman" w:cs="Times New Roman"/>
          <w:sz w:val="28"/>
          <w:szCs w:val="28"/>
        </w:rPr>
        <w:t>от 07.11.2017 № 6512</w:t>
      </w:r>
      <w:r w:rsidR="00743ACE">
        <w:rPr>
          <w:rFonts w:ascii="Times New Roman" w:hAnsi="Times New Roman" w:cs="Times New Roman"/>
          <w:sz w:val="28"/>
          <w:szCs w:val="28"/>
        </w:rPr>
        <w:t xml:space="preserve">, </w:t>
      </w:r>
      <w:r w:rsidR="00743ACE" w:rsidRPr="00743ACE">
        <w:rPr>
          <w:rFonts w:ascii="Times New Roman" w:hAnsi="Times New Roman" w:cs="Times New Roman"/>
          <w:sz w:val="28"/>
          <w:szCs w:val="28"/>
        </w:rPr>
        <w:t>от 30.11.2017 № 7099</w:t>
      </w:r>
      <w:r w:rsidR="009214D4">
        <w:rPr>
          <w:rFonts w:ascii="Times New Roman" w:hAnsi="Times New Roman" w:cs="Times New Roman"/>
          <w:sz w:val="28"/>
          <w:szCs w:val="28"/>
        </w:rPr>
        <w:t xml:space="preserve">, </w:t>
      </w:r>
      <w:r w:rsidR="009214D4" w:rsidRPr="009214D4">
        <w:rPr>
          <w:rFonts w:ascii="Times New Roman" w:hAnsi="Times New Roman" w:cs="Times New Roman"/>
          <w:sz w:val="28"/>
          <w:szCs w:val="28"/>
        </w:rPr>
        <w:t>от 26.12.2017 № 7795</w:t>
      </w:r>
      <w:r w:rsidR="00310F4F">
        <w:rPr>
          <w:rFonts w:ascii="Times New Roman" w:hAnsi="Times New Roman" w:cs="Times New Roman"/>
          <w:sz w:val="28"/>
          <w:szCs w:val="28"/>
        </w:rPr>
        <w:t>,от 06.02.2018 № 610</w:t>
      </w:r>
      <w:r w:rsidR="00AB42F5">
        <w:rPr>
          <w:rFonts w:ascii="Times New Roman" w:hAnsi="Times New Roman" w:cs="Times New Roman"/>
          <w:sz w:val="28"/>
          <w:szCs w:val="28"/>
        </w:rPr>
        <w:t>,</w:t>
      </w:r>
      <w:r w:rsidR="00AB42F5" w:rsidRPr="00AB42F5">
        <w:rPr>
          <w:rFonts w:ascii="Times New Roman" w:hAnsi="Times New Roman" w:cs="Times New Roman"/>
          <w:sz w:val="28"/>
          <w:szCs w:val="28"/>
        </w:rPr>
        <w:t>от 06.03.2018 № 1248</w:t>
      </w:r>
      <w:r w:rsidR="00546410">
        <w:rPr>
          <w:rFonts w:ascii="Times New Roman" w:hAnsi="Times New Roman" w:cs="Times New Roman"/>
          <w:sz w:val="28"/>
          <w:szCs w:val="28"/>
        </w:rPr>
        <w:t>,</w:t>
      </w:r>
      <w:r w:rsidR="00546410" w:rsidRPr="00546410">
        <w:rPr>
          <w:rFonts w:ascii="Times New Roman" w:hAnsi="Times New Roman" w:cs="Times New Roman"/>
          <w:sz w:val="28"/>
          <w:szCs w:val="28"/>
        </w:rPr>
        <w:t>от 02.04.2018 № 1772</w:t>
      </w:r>
      <w:r w:rsidR="00E04FB2">
        <w:rPr>
          <w:rFonts w:ascii="Times New Roman" w:hAnsi="Times New Roman" w:cs="Times New Roman"/>
          <w:sz w:val="28"/>
          <w:szCs w:val="28"/>
        </w:rPr>
        <w:t>,</w:t>
      </w:r>
      <w:r w:rsidR="00E04FB2" w:rsidRPr="00E04FB2">
        <w:rPr>
          <w:rFonts w:ascii="Times New Roman" w:hAnsi="Times New Roman" w:cs="Times New Roman"/>
          <w:sz w:val="28"/>
          <w:szCs w:val="28"/>
        </w:rPr>
        <w:t>от 03.05.2018 № 2470</w:t>
      </w:r>
      <w:r w:rsidR="00650FC9">
        <w:rPr>
          <w:rFonts w:ascii="Times New Roman" w:hAnsi="Times New Roman" w:cs="Times New Roman"/>
          <w:sz w:val="28"/>
          <w:szCs w:val="28"/>
        </w:rPr>
        <w:t>,</w:t>
      </w:r>
      <w:r w:rsidR="00650FC9" w:rsidRPr="00650FC9">
        <w:rPr>
          <w:rFonts w:ascii="Times New Roman" w:hAnsi="Times New Roman" w:cs="Times New Roman"/>
          <w:sz w:val="28"/>
          <w:szCs w:val="28"/>
        </w:rPr>
        <w:t>от 04.06.2018 № 3174</w:t>
      </w:r>
      <w:r w:rsidR="00B223DB">
        <w:rPr>
          <w:rFonts w:ascii="Times New Roman" w:hAnsi="Times New Roman" w:cs="Times New Roman"/>
          <w:sz w:val="28"/>
          <w:szCs w:val="28"/>
        </w:rPr>
        <w:t>,</w:t>
      </w:r>
      <w:r w:rsidR="00B223DB" w:rsidRPr="00B223DB">
        <w:rPr>
          <w:rFonts w:ascii="Times New Roman" w:hAnsi="Times New Roman" w:cs="Times New Roman"/>
          <w:sz w:val="28"/>
          <w:szCs w:val="28"/>
        </w:rPr>
        <w:t>от 03.07.2018 № 3777</w:t>
      </w:r>
      <w:r w:rsidR="00AA671D">
        <w:rPr>
          <w:rFonts w:ascii="Times New Roman" w:hAnsi="Times New Roman" w:cs="Times New Roman"/>
          <w:sz w:val="28"/>
          <w:szCs w:val="28"/>
        </w:rPr>
        <w:t>,</w:t>
      </w:r>
      <w:r w:rsidR="00AA671D" w:rsidRPr="00AA671D">
        <w:rPr>
          <w:rFonts w:ascii="Times New Roman" w:hAnsi="Times New Roman" w:cs="Times New Roman"/>
          <w:sz w:val="28"/>
          <w:szCs w:val="28"/>
        </w:rPr>
        <w:t>от 31.07.2018 № 4449</w:t>
      </w:r>
      <w:r w:rsidR="0057581A">
        <w:rPr>
          <w:rFonts w:ascii="Times New Roman" w:hAnsi="Times New Roman" w:cs="Times New Roman"/>
          <w:sz w:val="28"/>
          <w:szCs w:val="28"/>
        </w:rPr>
        <w:t xml:space="preserve">, </w:t>
      </w:r>
      <w:r w:rsidR="0057581A" w:rsidRPr="0057581A">
        <w:rPr>
          <w:rFonts w:ascii="Times New Roman" w:hAnsi="Times New Roman" w:cs="Times New Roman"/>
          <w:sz w:val="28"/>
          <w:szCs w:val="28"/>
        </w:rPr>
        <w:t>от 04.09.2018№ 5163</w:t>
      </w:r>
      <w:r w:rsidR="00680275">
        <w:t>,</w:t>
      </w:r>
      <w:r w:rsidR="00680275" w:rsidRPr="00680275">
        <w:rPr>
          <w:rFonts w:ascii="Times New Roman" w:hAnsi="Times New Roman" w:cs="Times New Roman"/>
          <w:sz w:val="28"/>
          <w:szCs w:val="28"/>
        </w:rPr>
        <w:t>от  02.10.2018 № 5732</w:t>
      </w:r>
      <w:r w:rsidR="00337B1D">
        <w:rPr>
          <w:rFonts w:ascii="Times New Roman" w:hAnsi="Times New Roman" w:cs="Times New Roman"/>
          <w:sz w:val="28"/>
          <w:szCs w:val="28"/>
        </w:rPr>
        <w:t>,</w:t>
      </w:r>
      <w:r w:rsidR="00337B1D" w:rsidRPr="00337B1D">
        <w:rPr>
          <w:rFonts w:ascii="Times New Roman" w:hAnsi="Times New Roman" w:cs="Times New Roman"/>
          <w:sz w:val="28"/>
          <w:szCs w:val="28"/>
        </w:rPr>
        <w:t>от 01.11.2018 №6287, от 09.11.2018 №6446</w:t>
      </w:r>
      <w:r w:rsidR="008E4E21">
        <w:rPr>
          <w:rFonts w:ascii="Times New Roman" w:hAnsi="Times New Roman" w:cs="Times New Roman"/>
          <w:sz w:val="28"/>
          <w:szCs w:val="28"/>
        </w:rPr>
        <w:t>от 05.12.2018 № 692,</w:t>
      </w:r>
      <w:r w:rsidR="00D94B9C">
        <w:rPr>
          <w:rFonts w:ascii="Times New Roman" w:hAnsi="Times New Roman" w:cs="Times New Roman"/>
          <w:sz w:val="28"/>
          <w:szCs w:val="28"/>
        </w:rPr>
        <w:t>от 26.12.2018 № 760,</w:t>
      </w:r>
      <w:r w:rsidR="00D94B9C" w:rsidRPr="00D94B9C">
        <w:rPr>
          <w:rFonts w:ascii="Times New Roman" w:hAnsi="Times New Roman" w:cs="Times New Roman"/>
          <w:sz w:val="28"/>
          <w:szCs w:val="28"/>
        </w:rPr>
        <w:t>от 31.01.2019 № 448</w:t>
      </w:r>
      <w:r w:rsidR="00BC5C39">
        <w:rPr>
          <w:rFonts w:ascii="Times New Roman" w:hAnsi="Times New Roman" w:cs="Times New Roman"/>
          <w:sz w:val="28"/>
          <w:szCs w:val="28"/>
        </w:rPr>
        <w:t>,</w:t>
      </w:r>
      <w:r w:rsidR="00BC5C39" w:rsidRPr="00BC5C39">
        <w:rPr>
          <w:rFonts w:ascii="Times New Roman" w:hAnsi="Times New Roman" w:cs="Times New Roman"/>
          <w:sz w:val="28"/>
          <w:szCs w:val="28"/>
        </w:rPr>
        <w:t>от 29.03.2019 № 1722</w:t>
      </w:r>
      <w:r w:rsidR="00312EF5">
        <w:rPr>
          <w:rFonts w:ascii="Times New Roman" w:hAnsi="Times New Roman" w:cs="Times New Roman"/>
          <w:sz w:val="28"/>
          <w:szCs w:val="28"/>
        </w:rPr>
        <w:t xml:space="preserve">, </w:t>
      </w:r>
      <w:r w:rsidR="00312EF5" w:rsidRPr="00312EF5">
        <w:rPr>
          <w:rFonts w:ascii="Times New Roman" w:hAnsi="Times New Roman" w:cs="Times New Roman"/>
          <w:sz w:val="28"/>
          <w:szCs w:val="28"/>
        </w:rPr>
        <w:t>от 06.05.2019 №2476</w:t>
      </w:r>
      <w:r w:rsidR="00076DF2">
        <w:rPr>
          <w:rFonts w:ascii="Times New Roman" w:hAnsi="Times New Roman" w:cs="Times New Roman"/>
          <w:sz w:val="28"/>
          <w:szCs w:val="28"/>
        </w:rPr>
        <w:t xml:space="preserve">, от </w:t>
      </w:r>
      <w:r w:rsidR="00076DF2" w:rsidRPr="00076DF2">
        <w:rPr>
          <w:rFonts w:ascii="Times New Roman" w:hAnsi="Times New Roman" w:cs="Times New Roman"/>
          <w:sz w:val="28"/>
          <w:szCs w:val="28"/>
        </w:rPr>
        <w:t>01.07.2019 № 3509</w:t>
      </w:r>
      <w:r w:rsidR="00415794">
        <w:rPr>
          <w:rFonts w:ascii="Times New Roman" w:hAnsi="Times New Roman" w:cs="Times New Roman"/>
          <w:sz w:val="28"/>
          <w:szCs w:val="28"/>
        </w:rPr>
        <w:t xml:space="preserve">, </w:t>
      </w:r>
      <w:r w:rsidR="00415794" w:rsidRPr="00415794">
        <w:rPr>
          <w:rFonts w:ascii="Times New Roman" w:hAnsi="Times New Roman" w:cs="Times New Roman"/>
          <w:sz w:val="28"/>
          <w:szCs w:val="28"/>
        </w:rPr>
        <w:t>от 01.08.2019 №4183</w:t>
      </w:r>
      <w:r w:rsidR="002653B7">
        <w:rPr>
          <w:rFonts w:ascii="Times New Roman" w:hAnsi="Times New Roman" w:cs="Times New Roman"/>
          <w:sz w:val="28"/>
          <w:szCs w:val="28"/>
        </w:rPr>
        <w:t xml:space="preserve">, </w:t>
      </w:r>
      <w:r w:rsidR="002653B7" w:rsidRPr="002653B7">
        <w:rPr>
          <w:rFonts w:ascii="Times New Roman" w:hAnsi="Times New Roman" w:cs="Times New Roman"/>
          <w:sz w:val="28"/>
          <w:szCs w:val="28"/>
        </w:rPr>
        <w:t>от 29.08.2019 №4689</w:t>
      </w:r>
      <w:r w:rsidR="00FA0E64">
        <w:rPr>
          <w:rFonts w:ascii="Times New Roman" w:hAnsi="Times New Roman" w:cs="Times New Roman"/>
          <w:sz w:val="28"/>
          <w:szCs w:val="28"/>
        </w:rPr>
        <w:t>,</w:t>
      </w:r>
      <w:r w:rsidR="00FA0E64" w:rsidRPr="00FA0E64">
        <w:rPr>
          <w:rFonts w:ascii="Times New Roman" w:hAnsi="Times New Roman" w:cs="Times New Roman"/>
          <w:sz w:val="28"/>
          <w:szCs w:val="28"/>
        </w:rPr>
        <w:t>от 26.09.2019 № 5219</w:t>
      </w:r>
      <w:r w:rsidR="002E543D">
        <w:rPr>
          <w:rFonts w:ascii="Times New Roman" w:hAnsi="Times New Roman" w:cs="Times New Roman"/>
          <w:sz w:val="28"/>
          <w:szCs w:val="28"/>
        </w:rPr>
        <w:t xml:space="preserve">, от </w:t>
      </w:r>
      <w:r w:rsidR="002E543D" w:rsidRPr="002E543D">
        <w:rPr>
          <w:rFonts w:ascii="Times New Roman" w:hAnsi="Times New Roman" w:cs="Times New Roman"/>
          <w:sz w:val="28"/>
          <w:szCs w:val="28"/>
        </w:rPr>
        <w:t>07.11.2019 № 6027</w:t>
      </w:r>
      <w:r w:rsidR="00E306A0">
        <w:rPr>
          <w:rFonts w:ascii="Times New Roman" w:hAnsi="Times New Roman" w:cs="Times New Roman"/>
          <w:sz w:val="28"/>
          <w:szCs w:val="28"/>
        </w:rPr>
        <w:t>,от 28.11.2019 №6403</w:t>
      </w:r>
      <w:r w:rsidR="008043A8">
        <w:rPr>
          <w:rFonts w:ascii="Times New Roman" w:hAnsi="Times New Roman" w:cs="Times New Roman"/>
          <w:sz w:val="28"/>
          <w:szCs w:val="28"/>
        </w:rPr>
        <w:t>,</w:t>
      </w:r>
      <w:r w:rsidR="008043A8" w:rsidRPr="008043A8">
        <w:rPr>
          <w:rFonts w:ascii="Times New Roman" w:hAnsi="Times New Roman" w:cs="Times New Roman"/>
          <w:sz w:val="28"/>
          <w:szCs w:val="28"/>
        </w:rPr>
        <w:t>от 27.12.2019 № 7080</w:t>
      </w:r>
      <w:r w:rsidR="0030601C">
        <w:rPr>
          <w:rFonts w:ascii="Times New Roman" w:hAnsi="Times New Roman" w:cs="Times New Roman"/>
          <w:sz w:val="28"/>
          <w:szCs w:val="28"/>
        </w:rPr>
        <w:t>,</w:t>
      </w:r>
      <w:r w:rsidR="0030601C" w:rsidRPr="0030601C">
        <w:rPr>
          <w:rFonts w:ascii="Times New Roman" w:hAnsi="Times New Roman" w:cs="Times New Roman"/>
          <w:sz w:val="28"/>
          <w:szCs w:val="28"/>
        </w:rPr>
        <w:t>от 31.01.2020 № 441</w:t>
      </w:r>
      <w:r w:rsidR="00C01FBA">
        <w:rPr>
          <w:rFonts w:ascii="Times New Roman" w:hAnsi="Times New Roman" w:cs="Times New Roman"/>
          <w:sz w:val="28"/>
          <w:szCs w:val="28"/>
        </w:rPr>
        <w:t xml:space="preserve">, от </w:t>
      </w:r>
      <w:r w:rsidR="00C01FBA" w:rsidRPr="00C01FBA">
        <w:rPr>
          <w:rFonts w:ascii="Times New Roman" w:hAnsi="Times New Roman" w:cs="Times New Roman"/>
          <w:sz w:val="28"/>
          <w:szCs w:val="28"/>
        </w:rPr>
        <w:t>28.02.2020№956</w:t>
      </w:r>
      <w:r w:rsidR="002520DB">
        <w:rPr>
          <w:rFonts w:ascii="Times New Roman" w:hAnsi="Times New Roman" w:cs="Times New Roman"/>
          <w:sz w:val="28"/>
          <w:szCs w:val="28"/>
        </w:rPr>
        <w:t xml:space="preserve"> от </w:t>
      </w:r>
      <w:r w:rsidR="002520DB" w:rsidRPr="002520DB">
        <w:rPr>
          <w:rFonts w:ascii="Times New Roman" w:hAnsi="Times New Roman" w:cs="Times New Roman"/>
          <w:sz w:val="28"/>
          <w:szCs w:val="28"/>
        </w:rPr>
        <w:t>02.04.2020 № 1620</w:t>
      </w:r>
      <w:r w:rsidR="003F2EDB">
        <w:rPr>
          <w:rFonts w:ascii="Times New Roman" w:hAnsi="Times New Roman" w:cs="Times New Roman"/>
          <w:sz w:val="28"/>
          <w:szCs w:val="28"/>
        </w:rPr>
        <w:t xml:space="preserve">,  от </w:t>
      </w:r>
      <w:r w:rsidR="003F2EDB" w:rsidRPr="003F2EDB">
        <w:rPr>
          <w:rFonts w:ascii="Times New Roman" w:hAnsi="Times New Roman" w:cs="Times New Roman"/>
          <w:sz w:val="28"/>
          <w:szCs w:val="28"/>
        </w:rPr>
        <w:t>01.06.2020</w:t>
      </w:r>
      <w:r w:rsidR="00370E56">
        <w:rPr>
          <w:rFonts w:ascii="Times New Roman" w:hAnsi="Times New Roman" w:cs="Times New Roman"/>
          <w:sz w:val="28"/>
          <w:szCs w:val="28"/>
        </w:rPr>
        <w:t xml:space="preserve"> №  </w:t>
      </w:r>
      <w:r w:rsidR="00370E56" w:rsidRPr="00370E56">
        <w:rPr>
          <w:rFonts w:ascii="Times New Roman" w:hAnsi="Times New Roman" w:cs="Times New Roman"/>
          <w:sz w:val="28"/>
          <w:szCs w:val="28"/>
        </w:rPr>
        <w:t>2323</w:t>
      </w:r>
      <w:r w:rsidR="00DF19DA">
        <w:rPr>
          <w:rFonts w:ascii="Times New Roman" w:hAnsi="Times New Roman" w:cs="Times New Roman"/>
          <w:sz w:val="28"/>
          <w:szCs w:val="28"/>
        </w:rPr>
        <w:t xml:space="preserve">, </w:t>
      </w:r>
      <w:r w:rsidR="00DF19DA" w:rsidRPr="00DF19DA">
        <w:rPr>
          <w:rFonts w:ascii="Times New Roman" w:hAnsi="Times New Roman" w:cs="Times New Roman"/>
          <w:sz w:val="28"/>
          <w:szCs w:val="28"/>
        </w:rPr>
        <w:t>от 08.07.2020 № 2805</w:t>
      </w:r>
      <w:r w:rsidR="00DF19DA">
        <w:rPr>
          <w:rFonts w:ascii="Times New Roman" w:hAnsi="Times New Roman" w:cs="Times New Roman"/>
          <w:sz w:val="28"/>
          <w:szCs w:val="28"/>
        </w:rPr>
        <w:t>, от</w:t>
      </w:r>
      <w:r w:rsidR="00DF19DA" w:rsidRPr="00DF19DA">
        <w:rPr>
          <w:rFonts w:ascii="Times New Roman" w:hAnsi="Times New Roman" w:cs="Times New Roman"/>
          <w:sz w:val="28"/>
          <w:szCs w:val="28"/>
        </w:rPr>
        <w:t xml:space="preserve"> 31.07.2020 № 3199</w:t>
      </w:r>
      <w:r w:rsidR="00B06374" w:rsidRPr="00B06374">
        <w:rPr>
          <w:rFonts w:ascii="Times New Roman" w:hAnsi="Times New Roman" w:cs="Times New Roman"/>
          <w:sz w:val="28"/>
          <w:szCs w:val="28"/>
        </w:rPr>
        <w:t>от 31.08.2020 № 3740, от 30.09.2020 № 4405</w:t>
      </w:r>
      <w:r w:rsidR="00793487">
        <w:t>,</w:t>
      </w:r>
      <w:r w:rsidR="00793487" w:rsidRPr="00793487">
        <w:rPr>
          <w:rFonts w:ascii="Times New Roman" w:hAnsi="Times New Roman" w:cs="Times New Roman"/>
          <w:sz w:val="28"/>
          <w:szCs w:val="28"/>
        </w:rPr>
        <w:t>от 02.11.2020 № 5013</w:t>
      </w:r>
      <w:r w:rsidR="0063157B">
        <w:rPr>
          <w:rFonts w:ascii="Times New Roman" w:hAnsi="Times New Roman" w:cs="Times New Roman"/>
          <w:sz w:val="28"/>
          <w:szCs w:val="28"/>
        </w:rPr>
        <w:t>,</w:t>
      </w:r>
      <w:r w:rsidR="0063157B" w:rsidRPr="0063157B">
        <w:t xml:space="preserve"> </w:t>
      </w:r>
      <w:r w:rsidR="0063157B" w:rsidRPr="0063157B">
        <w:rPr>
          <w:rFonts w:ascii="Times New Roman" w:hAnsi="Times New Roman" w:cs="Times New Roman"/>
          <w:sz w:val="28"/>
          <w:szCs w:val="28"/>
        </w:rPr>
        <w:t>от 27.11.2020 № 5543</w:t>
      </w:r>
      <w:r w:rsidR="00DD0FF1">
        <w:rPr>
          <w:rFonts w:ascii="Times New Roman" w:hAnsi="Times New Roman" w:cs="Times New Roman"/>
          <w:sz w:val="28"/>
          <w:szCs w:val="28"/>
        </w:rPr>
        <w:t>,</w:t>
      </w:r>
      <w:r w:rsidR="00DD0FF1" w:rsidRPr="00DD0FF1">
        <w:rPr>
          <w:rFonts w:ascii="Times New Roman" w:hAnsi="Times New Roman" w:cs="Times New Roman"/>
          <w:sz w:val="28"/>
          <w:szCs w:val="28"/>
        </w:rPr>
        <w:t xml:space="preserve"> </w:t>
      </w:r>
      <w:r w:rsidR="00DD0FF1">
        <w:rPr>
          <w:rFonts w:ascii="Times New Roman" w:hAnsi="Times New Roman" w:cs="Times New Roman"/>
          <w:sz w:val="28"/>
          <w:szCs w:val="28"/>
        </w:rPr>
        <w:t>от 30.12.2020 № 6245</w:t>
      </w:r>
      <w:r w:rsidR="00C06DBD">
        <w:rPr>
          <w:rFonts w:ascii="Times New Roman" w:hAnsi="Times New Roman" w:cs="Times New Roman"/>
          <w:sz w:val="28"/>
          <w:szCs w:val="28"/>
        </w:rPr>
        <w:t>,</w:t>
      </w:r>
      <w:r w:rsidR="00C06DBD" w:rsidRPr="00C06DBD">
        <w:rPr>
          <w:rFonts w:ascii="Times New Roman" w:hAnsi="Times New Roman" w:cs="Times New Roman"/>
          <w:sz w:val="28"/>
          <w:szCs w:val="28"/>
        </w:rPr>
        <w:t xml:space="preserve"> </w:t>
      </w:r>
      <w:r w:rsidR="00C06DBD">
        <w:rPr>
          <w:rFonts w:ascii="Times New Roman" w:hAnsi="Times New Roman" w:cs="Times New Roman"/>
          <w:sz w:val="28"/>
          <w:szCs w:val="28"/>
        </w:rPr>
        <w:t>от 01.03.2021 № 998</w:t>
      </w:r>
      <w:r w:rsidR="005963F4">
        <w:rPr>
          <w:rFonts w:ascii="Times New Roman" w:hAnsi="Times New Roman" w:cs="Times New Roman"/>
          <w:sz w:val="28"/>
          <w:szCs w:val="28"/>
        </w:rPr>
        <w:t xml:space="preserve">, </w:t>
      </w:r>
      <w:r w:rsidR="005963F4" w:rsidRPr="005963F4">
        <w:t xml:space="preserve"> </w:t>
      </w:r>
      <w:r w:rsidR="008502F1" w:rsidRPr="008502F1">
        <w:rPr>
          <w:rFonts w:ascii="Times New Roman" w:hAnsi="Times New Roman" w:cs="Times New Roman"/>
          <w:sz w:val="28"/>
          <w:szCs w:val="28"/>
        </w:rPr>
        <w:t>от 02.04.2021 № 1684</w:t>
      </w:r>
      <w:r w:rsidR="00F74E69">
        <w:rPr>
          <w:rFonts w:ascii="Times New Roman" w:hAnsi="Times New Roman" w:cs="Times New Roman"/>
          <w:sz w:val="28"/>
          <w:szCs w:val="28"/>
        </w:rPr>
        <w:t>,</w:t>
      </w:r>
      <w:r w:rsidR="00F74E69" w:rsidRPr="00F74E69">
        <w:t xml:space="preserve"> </w:t>
      </w:r>
      <w:r w:rsidR="00F74E69" w:rsidRPr="00F74E69">
        <w:rPr>
          <w:rFonts w:ascii="Times New Roman" w:hAnsi="Times New Roman" w:cs="Times New Roman"/>
          <w:sz w:val="28"/>
          <w:szCs w:val="28"/>
        </w:rPr>
        <w:t>от 26.05.2021 №2687</w:t>
      </w:r>
      <w:r w:rsidR="001D4119">
        <w:rPr>
          <w:rFonts w:ascii="Times New Roman" w:hAnsi="Times New Roman" w:cs="Times New Roman"/>
          <w:sz w:val="28"/>
          <w:szCs w:val="28"/>
        </w:rPr>
        <w:t>,</w:t>
      </w:r>
      <w:r w:rsidR="001D4119" w:rsidRPr="001D4119">
        <w:t xml:space="preserve"> </w:t>
      </w:r>
      <w:r w:rsidR="001D4119" w:rsidRPr="001D4119">
        <w:rPr>
          <w:rFonts w:ascii="Times New Roman" w:hAnsi="Times New Roman" w:cs="Times New Roman"/>
          <w:sz w:val="28"/>
          <w:szCs w:val="28"/>
        </w:rPr>
        <w:t>от 02.07.2021 №</w:t>
      </w:r>
      <w:r w:rsidR="001D4119">
        <w:rPr>
          <w:rFonts w:ascii="Times New Roman" w:hAnsi="Times New Roman" w:cs="Times New Roman"/>
          <w:sz w:val="28"/>
          <w:szCs w:val="28"/>
        </w:rPr>
        <w:t xml:space="preserve"> </w:t>
      </w:r>
      <w:r w:rsidR="001D4119" w:rsidRPr="001D4119">
        <w:rPr>
          <w:rFonts w:ascii="Times New Roman" w:hAnsi="Times New Roman" w:cs="Times New Roman"/>
          <w:sz w:val="28"/>
          <w:szCs w:val="28"/>
        </w:rPr>
        <w:t>3331</w:t>
      </w:r>
      <w:r w:rsidR="000F4F5D">
        <w:rPr>
          <w:rFonts w:ascii="Times New Roman" w:hAnsi="Times New Roman" w:cs="Times New Roman"/>
          <w:sz w:val="28"/>
          <w:szCs w:val="28"/>
        </w:rPr>
        <w:t>,</w:t>
      </w:r>
      <w:r w:rsidR="000F4F5D" w:rsidRPr="000F4F5D">
        <w:t xml:space="preserve"> </w:t>
      </w:r>
      <w:r w:rsidR="000F4F5D" w:rsidRPr="000F4F5D">
        <w:rPr>
          <w:rFonts w:ascii="Times New Roman" w:hAnsi="Times New Roman" w:cs="Times New Roman"/>
          <w:sz w:val="28"/>
          <w:szCs w:val="28"/>
        </w:rPr>
        <w:t>от 29.07.2021№ 3804</w:t>
      </w:r>
      <w:r w:rsidR="00567C2F">
        <w:rPr>
          <w:rFonts w:ascii="Times New Roman" w:hAnsi="Times New Roman" w:cs="Times New Roman"/>
          <w:sz w:val="28"/>
          <w:szCs w:val="28"/>
        </w:rPr>
        <w:t>, от 02.09.2021 № 4429</w:t>
      </w:r>
      <w:r w:rsidR="00BE68F5">
        <w:rPr>
          <w:rFonts w:ascii="Times New Roman" w:hAnsi="Times New Roman" w:cs="Times New Roman"/>
          <w:sz w:val="28"/>
          <w:szCs w:val="28"/>
        </w:rPr>
        <w:t>,</w:t>
      </w:r>
      <w:r w:rsidR="00BE68F5" w:rsidRPr="00BE68F5">
        <w:t xml:space="preserve"> </w:t>
      </w:r>
      <w:r w:rsidR="00BE68F5" w:rsidRPr="00BE68F5">
        <w:rPr>
          <w:rFonts w:ascii="Times New Roman" w:hAnsi="Times New Roman" w:cs="Times New Roman"/>
          <w:sz w:val="28"/>
          <w:szCs w:val="28"/>
        </w:rPr>
        <w:t>от 30.09.2021 № 4886</w:t>
      </w:r>
      <w:r w:rsidR="0028670F">
        <w:rPr>
          <w:rFonts w:ascii="Times New Roman" w:hAnsi="Times New Roman" w:cs="Times New Roman"/>
          <w:sz w:val="28"/>
          <w:szCs w:val="28"/>
        </w:rPr>
        <w:t>,</w:t>
      </w:r>
      <w:r w:rsidR="0028670F" w:rsidRPr="0028670F">
        <w:t xml:space="preserve"> </w:t>
      </w:r>
      <w:r w:rsidR="0028670F" w:rsidRPr="0028670F">
        <w:rPr>
          <w:rFonts w:ascii="Times New Roman" w:hAnsi="Times New Roman" w:cs="Times New Roman"/>
          <w:sz w:val="28"/>
          <w:szCs w:val="28"/>
        </w:rPr>
        <w:t>от 02.11.2021 №5542</w:t>
      </w:r>
      <w:r w:rsidR="00CC0F49">
        <w:rPr>
          <w:rFonts w:ascii="Times New Roman" w:hAnsi="Times New Roman" w:cs="Times New Roman"/>
          <w:sz w:val="28"/>
          <w:szCs w:val="28"/>
        </w:rPr>
        <w:t>,</w:t>
      </w:r>
      <w:r w:rsidR="00CC0F49" w:rsidRPr="00CC0F49">
        <w:t xml:space="preserve"> </w:t>
      </w:r>
      <w:r w:rsidR="00CC0F49" w:rsidRPr="00CC0F49">
        <w:rPr>
          <w:rFonts w:ascii="Times New Roman" w:hAnsi="Times New Roman" w:cs="Times New Roman"/>
          <w:sz w:val="28"/>
          <w:szCs w:val="28"/>
        </w:rPr>
        <w:t>от 02.12.2021 №6089</w:t>
      </w:r>
      <w:r w:rsidR="00A168F7">
        <w:rPr>
          <w:rFonts w:ascii="Times New Roman" w:hAnsi="Times New Roman" w:cs="Times New Roman"/>
          <w:sz w:val="28"/>
          <w:szCs w:val="28"/>
        </w:rPr>
        <w:t>,</w:t>
      </w:r>
      <w:r w:rsidR="00A168F7" w:rsidRPr="00A168F7">
        <w:t xml:space="preserve"> </w:t>
      </w:r>
      <w:r w:rsidR="00A168F7" w:rsidRPr="00A168F7">
        <w:rPr>
          <w:rFonts w:ascii="Times New Roman" w:hAnsi="Times New Roman" w:cs="Times New Roman"/>
          <w:sz w:val="28"/>
          <w:szCs w:val="28"/>
        </w:rPr>
        <w:t>от 29.12.2021 № 6780</w:t>
      </w:r>
      <w:r w:rsidR="001967F5">
        <w:rPr>
          <w:rFonts w:ascii="Times New Roman" w:hAnsi="Times New Roman" w:cs="Times New Roman"/>
          <w:sz w:val="28"/>
          <w:szCs w:val="28"/>
        </w:rPr>
        <w:t xml:space="preserve">, </w:t>
      </w:r>
      <w:r w:rsidR="001967F5" w:rsidRPr="001967F5">
        <w:t xml:space="preserve"> </w:t>
      </w:r>
      <w:r w:rsidR="001967F5" w:rsidRPr="001967F5">
        <w:rPr>
          <w:rFonts w:ascii="Times New Roman" w:hAnsi="Times New Roman" w:cs="Times New Roman"/>
          <w:sz w:val="28"/>
          <w:szCs w:val="28"/>
        </w:rPr>
        <w:t>от 28.01.2022 № 358</w:t>
      </w:r>
      <w:r w:rsidR="00890B57" w:rsidRPr="00890B57">
        <w:rPr>
          <w:rFonts w:ascii="Times New Roman" w:hAnsi="Times New Roman" w:cs="Times New Roman"/>
          <w:sz w:val="28"/>
          <w:szCs w:val="28"/>
        </w:rPr>
        <w:t>)</w:t>
      </w:r>
      <w:r w:rsidR="00C26C64">
        <w:rPr>
          <w:rFonts w:ascii="Times New Roman" w:hAnsi="Times New Roman" w:cs="Times New Roman"/>
          <w:sz w:val="28"/>
          <w:szCs w:val="28"/>
        </w:rPr>
        <w:t>.</w:t>
      </w:r>
    </w:p>
    <w:p w:rsidR="004A0D0A" w:rsidRDefault="004A0D0A" w:rsidP="00C26C64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68F7" w:rsidRPr="0005042A" w:rsidRDefault="00076DF2" w:rsidP="00A168F7">
      <w:pPr>
        <w:numPr>
          <w:ilvl w:val="0"/>
          <w:numId w:val="3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6DF2">
        <w:rPr>
          <w:rFonts w:ascii="Times New Roman" w:hAnsi="Times New Roman" w:cs="Times New Roman"/>
          <w:sz w:val="28"/>
          <w:szCs w:val="28"/>
        </w:rPr>
        <w:t>В разделе 1 « Паспорт программы»:</w:t>
      </w:r>
    </w:p>
    <w:p w:rsidR="004F2C45" w:rsidRDefault="00076DF2" w:rsidP="00076DF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6DF2">
        <w:rPr>
          <w:rFonts w:ascii="Times New Roman" w:hAnsi="Times New Roman" w:cs="Times New Roman"/>
          <w:sz w:val="28"/>
          <w:szCs w:val="28"/>
        </w:rPr>
        <w:t>1.1.</w:t>
      </w:r>
      <w:r w:rsidRPr="00076DF2">
        <w:rPr>
          <w:rFonts w:ascii="Times New Roman" w:hAnsi="Times New Roman" w:cs="Times New Roman"/>
          <w:sz w:val="28"/>
          <w:szCs w:val="28"/>
        </w:rPr>
        <w:tab/>
        <w:t xml:space="preserve">В позиции  7 строки изложить в следующей редакции:       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5"/>
        <w:gridCol w:w="1701"/>
        <w:gridCol w:w="1701"/>
        <w:gridCol w:w="1701"/>
        <w:gridCol w:w="1701"/>
        <w:gridCol w:w="1417"/>
      </w:tblGrid>
      <w:tr w:rsidR="00D201A2" w:rsidRPr="008D18AD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805" w:type="dxa"/>
            <w:vMerge w:val="restart"/>
          </w:tcPr>
          <w:p w:rsidR="00D201A2" w:rsidRPr="008D18AD" w:rsidRDefault="00D201A2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8D18AD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701" w:type="dxa"/>
            <w:vMerge w:val="restart"/>
          </w:tcPr>
          <w:p w:rsidR="00D201A2" w:rsidRPr="008D18AD" w:rsidRDefault="00D201A2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8D18AD">
              <w:rPr>
                <w:rFonts w:ascii="Times New Roman" w:hAnsi="Times New Roman" w:cs="Times New Roman"/>
                <w:sz w:val="20"/>
                <w:szCs w:val="20"/>
              </w:rPr>
              <w:t>Всего,        тыс. руб.</w:t>
            </w:r>
          </w:p>
        </w:tc>
        <w:tc>
          <w:tcPr>
            <w:tcW w:w="6520" w:type="dxa"/>
            <w:gridSpan w:val="4"/>
          </w:tcPr>
          <w:p w:rsidR="00D201A2" w:rsidRPr="008D18AD" w:rsidRDefault="00D201A2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8D18AD">
              <w:rPr>
                <w:rFonts w:ascii="Times New Roman" w:hAnsi="Times New Roman" w:cs="Times New Roman"/>
                <w:sz w:val="20"/>
                <w:szCs w:val="20"/>
              </w:rPr>
              <w:t>В том числе   по годам реализации программы   (тыс. руб.)</w:t>
            </w:r>
          </w:p>
        </w:tc>
      </w:tr>
      <w:tr w:rsidR="00D201A2" w:rsidRPr="008D18A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  <w:vMerge/>
          </w:tcPr>
          <w:p w:rsidR="00D201A2" w:rsidRPr="008D18AD" w:rsidRDefault="00D201A2" w:rsidP="00D201A2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01A2" w:rsidRPr="008D18AD" w:rsidRDefault="00D201A2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201A2" w:rsidRPr="008D18AD" w:rsidRDefault="00D201A2" w:rsidP="00D201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8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 w:rsidRPr="008D18AD">
              <w:rPr>
                <w:rFonts w:ascii="Times New Roman" w:hAnsi="Times New Roman" w:cs="Times New Roman"/>
                <w:sz w:val="20"/>
                <w:szCs w:val="20"/>
              </w:rPr>
              <w:t>1год</w:t>
            </w:r>
          </w:p>
        </w:tc>
        <w:tc>
          <w:tcPr>
            <w:tcW w:w="1701" w:type="dxa"/>
          </w:tcPr>
          <w:p w:rsidR="00D201A2" w:rsidRPr="008D18AD" w:rsidRDefault="00D201A2" w:rsidP="00D201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8AD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701" w:type="dxa"/>
          </w:tcPr>
          <w:p w:rsidR="00D201A2" w:rsidRPr="008D18AD" w:rsidRDefault="00D201A2" w:rsidP="00D201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8AD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417" w:type="dxa"/>
          </w:tcPr>
          <w:p w:rsidR="00D201A2" w:rsidRPr="008D18AD" w:rsidRDefault="00D201A2" w:rsidP="00D201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8AD">
              <w:rPr>
                <w:rFonts w:ascii="Times New Roman" w:hAnsi="Times New Roman" w:cs="Times New Roman"/>
                <w:sz w:val="20"/>
                <w:szCs w:val="20"/>
              </w:rPr>
              <w:t>2024год</w:t>
            </w:r>
          </w:p>
        </w:tc>
      </w:tr>
      <w:tr w:rsidR="00694AA6" w:rsidRPr="008D18A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</w:tcPr>
          <w:p w:rsidR="00694AA6" w:rsidRPr="008D18AD" w:rsidRDefault="00694AA6" w:rsidP="00D201A2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8D18AD">
              <w:rPr>
                <w:rFonts w:ascii="Times New Roman" w:hAnsi="Times New Roman" w:cs="Times New Roman"/>
                <w:sz w:val="20"/>
                <w:szCs w:val="20"/>
              </w:rPr>
              <w:t>Всего  по муниципальной программе «Содержание и развитие дорожного хозяйства городского округа г.Бор»</w:t>
            </w:r>
          </w:p>
        </w:tc>
        <w:tc>
          <w:tcPr>
            <w:tcW w:w="1701" w:type="dxa"/>
            <w:vAlign w:val="center"/>
          </w:tcPr>
          <w:p w:rsidR="00694AA6" w:rsidRPr="00694AA6" w:rsidRDefault="00694AA6" w:rsidP="00694AA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bCs/>
                <w:sz w:val="22"/>
                <w:szCs w:val="22"/>
              </w:rPr>
              <w:t>520293,9</w:t>
            </w:r>
          </w:p>
        </w:tc>
        <w:tc>
          <w:tcPr>
            <w:tcW w:w="1701" w:type="dxa"/>
            <w:vAlign w:val="center"/>
          </w:tcPr>
          <w:p w:rsidR="00694AA6" w:rsidRPr="00694AA6" w:rsidRDefault="00694AA6" w:rsidP="00694AA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bCs/>
                <w:sz w:val="22"/>
                <w:szCs w:val="22"/>
              </w:rPr>
              <w:t>154280,9</w:t>
            </w:r>
          </w:p>
        </w:tc>
        <w:tc>
          <w:tcPr>
            <w:tcW w:w="1701" w:type="dxa"/>
            <w:vAlign w:val="center"/>
          </w:tcPr>
          <w:p w:rsidR="00694AA6" w:rsidRPr="00694AA6" w:rsidRDefault="00694AA6" w:rsidP="00694A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128896,7</w:t>
            </w:r>
          </w:p>
        </w:tc>
        <w:tc>
          <w:tcPr>
            <w:tcW w:w="1701" w:type="dxa"/>
            <w:vAlign w:val="center"/>
          </w:tcPr>
          <w:p w:rsidR="00694AA6" w:rsidRPr="00694AA6" w:rsidRDefault="00694AA6" w:rsidP="00694A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118109,0</w:t>
            </w:r>
          </w:p>
        </w:tc>
        <w:tc>
          <w:tcPr>
            <w:tcW w:w="1417" w:type="dxa"/>
            <w:vAlign w:val="center"/>
          </w:tcPr>
          <w:p w:rsidR="00694AA6" w:rsidRPr="00694AA6" w:rsidRDefault="00694AA6" w:rsidP="00694A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119007,3</w:t>
            </w:r>
          </w:p>
        </w:tc>
      </w:tr>
      <w:tr w:rsidR="00694AA6" w:rsidRPr="008D18A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</w:tcPr>
          <w:p w:rsidR="00694AA6" w:rsidRPr="008D18AD" w:rsidRDefault="00694AA6" w:rsidP="00D201A2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8D18AD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01" w:type="dxa"/>
            <w:vAlign w:val="center"/>
          </w:tcPr>
          <w:p w:rsidR="00694AA6" w:rsidRPr="00694AA6" w:rsidRDefault="00694AA6" w:rsidP="00694AA6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473393,6</w:t>
            </w:r>
          </w:p>
        </w:tc>
        <w:tc>
          <w:tcPr>
            <w:tcW w:w="1701" w:type="dxa"/>
            <w:vAlign w:val="center"/>
          </w:tcPr>
          <w:p w:rsidR="00694AA6" w:rsidRPr="00694AA6" w:rsidRDefault="00694AA6" w:rsidP="00694A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107380,6</w:t>
            </w:r>
          </w:p>
        </w:tc>
        <w:tc>
          <w:tcPr>
            <w:tcW w:w="1701" w:type="dxa"/>
            <w:vAlign w:val="center"/>
          </w:tcPr>
          <w:p w:rsidR="00694AA6" w:rsidRPr="00694AA6" w:rsidRDefault="00694AA6" w:rsidP="00694A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128896,7</w:t>
            </w:r>
          </w:p>
        </w:tc>
        <w:tc>
          <w:tcPr>
            <w:tcW w:w="1701" w:type="dxa"/>
            <w:vAlign w:val="center"/>
          </w:tcPr>
          <w:p w:rsidR="00694AA6" w:rsidRPr="00694AA6" w:rsidRDefault="00694AA6" w:rsidP="00694A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118109,0</w:t>
            </w:r>
          </w:p>
        </w:tc>
        <w:tc>
          <w:tcPr>
            <w:tcW w:w="1417" w:type="dxa"/>
            <w:vAlign w:val="center"/>
          </w:tcPr>
          <w:p w:rsidR="00694AA6" w:rsidRPr="00694AA6" w:rsidRDefault="00694AA6" w:rsidP="00694A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119007,3</w:t>
            </w:r>
          </w:p>
        </w:tc>
      </w:tr>
      <w:tr w:rsidR="00D201A2" w:rsidRPr="008D18A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</w:tcPr>
          <w:p w:rsidR="00D201A2" w:rsidRPr="008D18AD" w:rsidRDefault="00D201A2" w:rsidP="00D201A2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8D18A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D201A2" w:rsidRPr="00694AA6" w:rsidRDefault="00D201A2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201A2" w:rsidRPr="00694AA6" w:rsidRDefault="00D201A2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201A2" w:rsidRPr="00694AA6" w:rsidRDefault="00D201A2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201A2" w:rsidRPr="00694AA6" w:rsidRDefault="00D201A2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201A2" w:rsidRPr="00694AA6" w:rsidRDefault="00D201A2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694AA6" w:rsidRPr="008D18A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</w:tcPr>
          <w:p w:rsidR="00694AA6" w:rsidRPr="008D18AD" w:rsidRDefault="00694AA6" w:rsidP="00D201A2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8D18AD">
              <w:rPr>
                <w:rFonts w:ascii="Times New Roman" w:hAnsi="Times New Roman" w:cs="Times New Roman"/>
                <w:sz w:val="20"/>
                <w:szCs w:val="20"/>
              </w:rPr>
              <w:t>1 Подпрограмма «Содержание дорог общего пользования, тротуаров»</w:t>
            </w:r>
          </w:p>
        </w:tc>
        <w:tc>
          <w:tcPr>
            <w:tcW w:w="1701" w:type="dxa"/>
            <w:vAlign w:val="center"/>
          </w:tcPr>
          <w:p w:rsidR="00694AA6" w:rsidRPr="00694AA6" w:rsidRDefault="00694AA6" w:rsidP="00694AA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bCs/>
                <w:sz w:val="22"/>
                <w:szCs w:val="22"/>
              </w:rPr>
              <w:t>143292,6</w:t>
            </w:r>
          </w:p>
        </w:tc>
        <w:tc>
          <w:tcPr>
            <w:tcW w:w="1701" w:type="dxa"/>
            <w:vAlign w:val="center"/>
          </w:tcPr>
          <w:p w:rsidR="00694AA6" w:rsidRPr="00694AA6" w:rsidRDefault="00694AA6" w:rsidP="00694AA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bCs/>
                <w:sz w:val="22"/>
                <w:szCs w:val="22"/>
              </w:rPr>
              <w:t>32737,2</w:t>
            </w:r>
          </w:p>
        </w:tc>
        <w:tc>
          <w:tcPr>
            <w:tcW w:w="1701" w:type="dxa"/>
            <w:vAlign w:val="center"/>
          </w:tcPr>
          <w:p w:rsidR="00694AA6" w:rsidRPr="00694AA6" w:rsidRDefault="00694AA6" w:rsidP="00694AA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bCs/>
                <w:sz w:val="22"/>
                <w:szCs w:val="22"/>
              </w:rPr>
              <w:t>41740,5</w:t>
            </w:r>
          </w:p>
        </w:tc>
        <w:tc>
          <w:tcPr>
            <w:tcW w:w="1701" w:type="dxa"/>
            <w:vAlign w:val="center"/>
          </w:tcPr>
          <w:p w:rsidR="00694AA6" w:rsidRPr="00694AA6" w:rsidRDefault="00694AA6" w:rsidP="00694AA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bCs/>
                <w:sz w:val="22"/>
                <w:szCs w:val="22"/>
              </w:rPr>
              <w:t>35890,7</w:t>
            </w:r>
          </w:p>
        </w:tc>
        <w:tc>
          <w:tcPr>
            <w:tcW w:w="1417" w:type="dxa"/>
            <w:vAlign w:val="center"/>
          </w:tcPr>
          <w:p w:rsidR="00694AA6" w:rsidRPr="00694AA6" w:rsidRDefault="00694AA6" w:rsidP="00694AA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bCs/>
                <w:sz w:val="22"/>
                <w:szCs w:val="22"/>
              </w:rPr>
              <w:t>32924,2</w:t>
            </w:r>
          </w:p>
        </w:tc>
      </w:tr>
      <w:tr w:rsidR="00694AA6" w:rsidRPr="008D18A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</w:tcPr>
          <w:p w:rsidR="00694AA6" w:rsidRPr="008D18AD" w:rsidRDefault="00694AA6" w:rsidP="00D201A2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8D18AD">
              <w:rPr>
                <w:rFonts w:ascii="Times New Roman" w:hAnsi="Times New Roman" w:cs="Times New Roman"/>
                <w:sz w:val="20"/>
                <w:szCs w:val="20"/>
              </w:rPr>
              <w:t xml:space="preserve">(1) расходы бюджета ГО г. Бор (без учета передаваемых в бюджет ГО  </w:t>
            </w:r>
            <w:r w:rsidRPr="008D18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 из областного и федерального бюджетов)</w:t>
            </w:r>
          </w:p>
        </w:tc>
        <w:tc>
          <w:tcPr>
            <w:tcW w:w="1701" w:type="dxa"/>
            <w:vAlign w:val="center"/>
          </w:tcPr>
          <w:p w:rsidR="00694AA6" w:rsidRPr="00694AA6" w:rsidRDefault="00694AA6" w:rsidP="00694AA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143292,6</w:t>
            </w:r>
          </w:p>
        </w:tc>
        <w:tc>
          <w:tcPr>
            <w:tcW w:w="1701" w:type="dxa"/>
            <w:vAlign w:val="center"/>
          </w:tcPr>
          <w:p w:rsidR="00694AA6" w:rsidRPr="00694AA6" w:rsidRDefault="00694AA6" w:rsidP="00694AA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bCs/>
                <w:sz w:val="22"/>
                <w:szCs w:val="22"/>
              </w:rPr>
              <w:t>32737,2</w:t>
            </w:r>
          </w:p>
        </w:tc>
        <w:tc>
          <w:tcPr>
            <w:tcW w:w="1701" w:type="dxa"/>
            <w:vAlign w:val="center"/>
          </w:tcPr>
          <w:p w:rsidR="00694AA6" w:rsidRPr="00694AA6" w:rsidRDefault="00694AA6" w:rsidP="00694AA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bCs/>
                <w:sz w:val="22"/>
                <w:szCs w:val="22"/>
              </w:rPr>
              <w:t>41740,5</w:t>
            </w:r>
          </w:p>
        </w:tc>
        <w:tc>
          <w:tcPr>
            <w:tcW w:w="1701" w:type="dxa"/>
            <w:vAlign w:val="center"/>
          </w:tcPr>
          <w:p w:rsidR="00694AA6" w:rsidRPr="00694AA6" w:rsidRDefault="00694AA6" w:rsidP="00694AA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bCs/>
                <w:sz w:val="22"/>
                <w:szCs w:val="22"/>
              </w:rPr>
              <w:t>35890,7</w:t>
            </w:r>
          </w:p>
        </w:tc>
        <w:tc>
          <w:tcPr>
            <w:tcW w:w="1417" w:type="dxa"/>
            <w:vAlign w:val="center"/>
          </w:tcPr>
          <w:p w:rsidR="00694AA6" w:rsidRPr="00694AA6" w:rsidRDefault="00694AA6" w:rsidP="00694AA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bCs/>
                <w:sz w:val="22"/>
                <w:szCs w:val="22"/>
              </w:rPr>
              <w:t>32924,2</w:t>
            </w:r>
          </w:p>
        </w:tc>
      </w:tr>
    </w:tbl>
    <w:p w:rsidR="00CA751F" w:rsidRPr="009A14B6" w:rsidRDefault="004A24FD" w:rsidP="00CA751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14B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A751F" w:rsidRPr="009A14B6">
        <w:rPr>
          <w:rFonts w:ascii="Times New Roman" w:hAnsi="Times New Roman" w:cs="Times New Roman"/>
          <w:sz w:val="28"/>
          <w:szCs w:val="28"/>
        </w:rPr>
        <w:t>. В разделе 2.4. «Перечень основных мероприятий программы»:</w:t>
      </w:r>
    </w:p>
    <w:p w:rsidR="00BC5C39" w:rsidRDefault="004A24FD" w:rsidP="00CA751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751F" w:rsidRPr="00CA751F">
        <w:rPr>
          <w:rFonts w:ascii="Times New Roman" w:hAnsi="Times New Roman" w:cs="Times New Roman"/>
          <w:sz w:val="28"/>
          <w:szCs w:val="28"/>
        </w:rPr>
        <w:t xml:space="preserve">.1.   </w:t>
      </w:r>
      <w:r w:rsidR="002917BA">
        <w:rPr>
          <w:rFonts w:ascii="Times New Roman" w:hAnsi="Times New Roman" w:cs="Times New Roman"/>
          <w:sz w:val="28"/>
          <w:szCs w:val="28"/>
        </w:rPr>
        <w:t>В таблице 1.</w:t>
      </w:r>
      <w:r w:rsidR="002917BA" w:rsidRPr="002917BA">
        <w:rPr>
          <w:rFonts w:ascii="Times New Roman" w:hAnsi="Times New Roman" w:cs="Times New Roman"/>
          <w:sz w:val="28"/>
          <w:szCs w:val="28"/>
        </w:rPr>
        <w:t xml:space="preserve"> некоторые строки изложить в новой редакции:</w:t>
      </w:r>
    </w:p>
    <w:tbl>
      <w:tblPr>
        <w:tblW w:w="15041" w:type="dxa"/>
        <w:tblInd w:w="93" w:type="dxa"/>
        <w:tblLayout w:type="fixed"/>
        <w:tblLook w:val="04A0"/>
      </w:tblPr>
      <w:tblGrid>
        <w:gridCol w:w="866"/>
        <w:gridCol w:w="3544"/>
        <w:gridCol w:w="992"/>
        <w:gridCol w:w="851"/>
        <w:gridCol w:w="3118"/>
        <w:gridCol w:w="1417"/>
        <w:gridCol w:w="1418"/>
        <w:gridCol w:w="1134"/>
        <w:gridCol w:w="850"/>
        <w:gridCol w:w="851"/>
      </w:tblGrid>
      <w:tr w:rsidR="00417516" w:rsidRPr="00417516">
        <w:trPr>
          <w:trHeight w:val="32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(соисполнитель) </w:t>
            </w:r>
          </w:p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Всего по муниципальной программе за весь период исполнения ,тыс.руб</w:t>
            </w:r>
          </w:p>
        </w:tc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</w:tc>
      </w:tr>
      <w:tr w:rsidR="00417516" w:rsidRPr="00417516">
        <w:trPr>
          <w:trHeight w:val="32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7516" w:rsidRPr="00417516">
        <w:trPr>
          <w:trHeight w:val="32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7516" w:rsidRPr="00417516">
        <w:trPr>
          <w:trHeight w:val="171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Средства бюджета ГО г. Бор (без передаваемых в бюджет ГО г. Бор средств из областного и федерального бюджетов),тыс.руб.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Средства из областного бюджета (передаваемые в бюджет ГО г. Бор),тыс.руб.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Средства из федерального бюджета (передаваемые в бюджет ГО г. Бор),тыс.руб.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Прочие источники,тыс.руб.</w:t>
            </w:r>
          </w:p>
        </w:tc>
      </w:tr>
      <w:tr w:rsidR="00417516" w:rsidRPr="00417516">
        <w:trPr>
          <w:trHeight w:val="33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</w:tr>
      <w:tr w:rsidR="00417516" w:rsidRPr="00417516">
        <w:trPr>
          <w:trHeight w:val="6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bCs/>
                <w:sz w:val="22"/>
                <w:szCs w:val="22"/>
              </w:rPr>
              <w:t> 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Всего по муниципальной программе: </w:t>
            </w:r>
          </w:p>
          <w:p w:rsidR="00694AA6" w:rsidRPr="00694AA6" w:rsidRDefault="00694AA6" w:rsidP="00694AA6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«Содержание и развитие дорожного хозяйства городского округа г.Бор».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bCs/>
                <w:sz w:val="22"/>
                <w:szCs w:val="22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bCs/>
                <w:sz w:val="22"/>
                <w:szCs w:val="22"/>
              </w:rPr>
              <w:t> 2021-2024г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694AA6" w:rsidRPr="00694AA6" w:rsidRDefault="00694AA6" w:rsidP="00694AA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bCs/>
                <w:sz w:val="22"/>
                <w:szCs w:val="22"/>
              </w:rPr>
              <w:t>520293,9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bCs/>
                <w:sz w:val="22"/>
                <w:szCs w:val="22"/>
              </w:rPr>
              <w:t>473393,6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bCs/>
                <w:sz w:val="22"/>
                <w:szCs w:val="22"/>
              </w:rPr>
              <w:t>42501,2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4399,1</w:t>
            </w:r>
          </w:p>
        </w:tc>
      </w:tr>
      <w:tr w:rsidR="00417516" w:rsidRPr="00417516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7516" w:rsidRPr="0041751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widowControl w:val="0"/>
              <w:autoSpaceDE/>
              <w:autoSpaceDN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474239,5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441068,4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28772,0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4399,1</w:t>
            </w:r>
          </w:p>
        </w:tc>
      </w:tr>
      <w:tr w:rsidR="00417516" w:rsidRPr="0041751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0.2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AA6" w:rsidRPr="00694AA6" w:rsidRDefault="00694AA6" w:rsidP="00694AA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Кантауровский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7398,7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4934,2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2464,5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7516" w:rsidRPr="00417516">
        <w:trPr>
          <w:trHeight w:val="3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0.3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AA6" w:rsidRPr="00694AA6" w:rsidRDefault="00694AA6" w:rsidP="00694AA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6615,2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4314,1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2301,1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7516" w:rsidRPr="0041751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0.4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AA6" w:rsidRPr="00694AA6" w:rsidRDefault="00694AA6" w:rsidP="00694AA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10335,2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7343,8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2991,4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7516" w:rsidRPr="00417516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Подпрограмма 1</w:t>
            </w:r>
          </w:p>
          <w:p w:rsidR="00694AA6" w:rsidRPr="00694AA6" w:rsidRDefault="00694AA6" w:rsidP="00694AA6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 xml:space="preserve">«Содержание дорог общего </w:t>
            </w:r>
            <w:r w:rsidRPr="00694AA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пользования, тротуаров»</w:t>
            </w:r>
          </w:p>
          <w:p w:rsidR="00694AA6" w:rsidRPr="00694AA6" w:rsidRDefault="00694AA6" w:rsidP="00694AA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08 1 00 00000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bCs/>
                <w:sz w:val="22"/>
                <w:szCs w:val="22"/>
              </w:rPr>
              <w:t>  2021-2024г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4AA6" w:rsidRPr="00694AA6" w:rsidRDefault="00694AA6" w:rsidP="00694AA6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143292,6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bCs/>
                <w:sz w:val="22"/>
                <w:szCs w:val="22"/>
              </w:rPr>
              <w:t>143292,6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17516" w:rsidRPr="0041751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7516" w:rsidRPr="0041751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1.0.4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AA6" w:rsidRPr="00694AA6" w:rsidRDefault="00694AA6" w:rsidP="00694AA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AA6" w:rsidRPr="00694AA6" w:rsidRDefault="00694AA6" w:rsidP="00694AA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4126,2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4126,2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7516" w:rsidRPr="00417516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bCs/>
                <w:sz w:val="22"/>
                <w:szCs w:val="22"/>
              </w:rPr>
              <w:t>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1</w:t>
            </w:r>
          </w:p>
          <w:p w:rsidR="00694AA6" w:rsidRPr="00694AA6" w:rsidRDefault="00694AA6" w:rsidP="00694AA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Мероприятия по содержанию дорог общего пользования, тротуаров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bCs/>
                <w:sz w:val="22"/>
                <w:szCs w:val="22"/>
              </w:rPr>
              <w:t>08 1 01 00000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4AA6" w:rsidRPr="00694AA6" w:rsidRDefault="00694AA6" w:rsidP="00694AA6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bCs/>
                <w:sz w:val="22"/>
                <w:szCs w:val="22"/>
              </w:rPr>
              <w:t>143292,6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bCs/>
                <w:sz w:val="22"/>
                <w:szCs w:val="22"/>
              </w:rPr>
              <w:t>143292,6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17516" w:rsidRPr="0041751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7516" w:rsidRPr="0041751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AA6" w:rsidRPr="00694AA6" w:rsidRDefault="00694AA6" w:rsidP="00694AA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AA6" w:rsidRPr="00694AA6" w:rsidRDefault="00694AA6" w:rsidP="00694AA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4AA6" w:rsidRPr="00694AA6" w:rsidRDefault="00694AA6" w:rsidP="00694AA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AA6" w:rsidRPr="00694AA6" w:rsidRDefault="00694AA6" w:rsidP="00694AA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4126,2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4126,2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7516" w:rsidRPr="0041751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bCs/>
                <w:sz w:val="22"/>
                <w:szCs w:val="22"/>
              </w:rPr>
              <w:t>2.2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2</w:t>
            </w:r>
          </w:p>
          <w:p w:rsidR="00694AA6" w:rsidRPr="00694AA6" w:rsidRDefault="00694AA6" w:rsidP="00694AA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bCs/>
                <w:sz w:val="22"/>
                <w:szCs w:val="22"/>
              </w:rPr>
              <w:t>08 2 02 00000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49421,5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35692,3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13729,2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7516" w:rsidRPr="0041751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7516" w:rsidRPr="0041751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2.2.1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4AA6" w:rsidRPr="00694AA6" w:rsidRDefault="00694AA6" w:rsidP="00694AA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4AA6" w:rsidRPr="00694AA6" w:rsidRDefault="00694AA6" w:rsidP="00694AA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AA6" w:rsidRPr="00694AA6" w:rsidRDefault="00694AA6" w:rsidP="00694AA6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28598,1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28598,1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7516" w:rsidRPr="0041751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3</w:t>
            </w:r>
            <w:r w:rsidRPr="00694AA6">
              <w:rPr>
                <w:rFonts w:ascii="Times New Roman" w:hAnsi="Times New Roman" w:cs="Times New Roman"/>
                <w:sz w:val="28"/>
                <w:szCs w:val="20"/>
              </w:rPr>
              <w:t xml:space="preserve">  </w:t>
            </w: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Мероприятия по</w:t>
            </w:r>
            <w:r w:rsidRPr="00694AA6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694AA6">
              <w:rPr>
                <w:rFonts w:ascii="Times New Roman" w:hAnsi="Times New Roman" w:cs="Times New Roman"/>
                <w:bCs/>
                <w:sz w:val="22"/>
                <w:szCs w:val="22"/>
              </w:rPr>
              <w:t>ремонту автомобильных дорог общего пользования местного значения в рамках реализации государственной программы "Развитие транспортной системы Нижегородской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08 2 03 00000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AA6" w:rsidRPr="00694AA6" w:rsidRDefault="00694AA6" w:rsidP="00694AA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34593,4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5821,4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28772,0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7516" w:rsidRPr="0041751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AA6" w:rsidRPr="00694AA6" w:rsidRDefault="00694AA6" w:rsidP="00694AA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7516" w:rsidRPr="0041751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2.3.1.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AA6" w:rsidRPr="00694AA6" w:rsidRDefault="00694AA6" w:rsidP="00694AA6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694AA6" w:rsidRPr="00694AA6" w:rsidRDefault="00694AA6" w:rsidP="00694AA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34593,4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5821,4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AA6">
              <w:rPr>
                <w:rFonts w:ascii="Times New Roman" w:hAnsi="Times New Roman" w:cs="Times New Roman"/>
                <w:sz w:val="22"/>
                <w:szCs w:val="22"/>
              </w:rPr>
              <w:t>28772,0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AA6" w:rsidRPr="00694AA6" w:rsidRDefault="00694AA6" w:rsidP="00694AA6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E2F7C" w:rsidRDefault="000E2F7C" w:rsidP="00ED7609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16BB0" w:rsidRDefault="002917BA" w:rsidP="00ED7609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B094F">
        <w:rPr>
          <w:rFonts w:ascii="Times New Roman" w:hAnsi="Times New Roman" w:cs="Times New Roman"/>
          <w:color w:val="000000"/>
          <w:sz w:val="28"/>
          <w:szCs w:val="28"/>
        </w:rPr>
        <w:t>.2</w:t>
      </w:r>
      <w:r w:rsidR="00C16BB0" w:rsidRPr="004F2C45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  <w:r w:rsidR="00C66ADD">
        <w:rPr>
          <w:rFonts w:ascii="Times New Roman" w:hAnsi="Times New Roman" w:cs="Times New Roman"/>
          <w:color w:val="000000"/>
          <w:sz w:val="28"/>
          <w:szCs w:val="28"/>
        </w:rPr>
        <w:t>В таблице 1.2</w:t>
      </w:r>
      <w:r w:rsidRPr="002917BA">
        <w:rPr>
          <w:rFonts w:ascii="Times New Roman" w:hAnsi="Times New Roman" w:cs="Times New Roman"/>
          <w:color w:val="000000"/>
          <w:sz w:val="28"/>
          <w:szCs w:val="28"/>
        </w:rPr>
        <w:t>. некоторые строки изложить в новой редакции:</w:t>
      </w:r>
    </w:p>
    <w:tbl>
      <w:tblPr>
        <w:tblW w:w="15041" w:type="dxa"/>
        <w:tblInd w:w="93" w:type="dxa"/>
        <w:tblLayout w:type="fixed"/>
        <w:tblLook w:val="04A0"/>
      </w:tblPr>
      <w:tblGrid>
        <w:gridCol w:w="771"/>
        <w:gridCol w:w="3497"/>
        <w:gridCol w:w="992"/>
        <w:gridCol w:w="851"/>
        <w:gridCol w:w="3118"/>
        <w:gridCol w:w="1276"/>
        <w:gridCol w:w="1417"/>
        <w:gridCol w:w="993"/>
        <w:gridCol w:w="1134"/>
        <w:gridCol w:w="992"/>
      </w:tblGrid>
      <w:tr w:rsidR="000E2F7C" w:rsidRPr="000E2F7C">
        <w:trPr>
          <w:trHeight w:val="3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0E2F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п/п</w:t>
            </w: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Наименование программы, </w:t>
            </w:r>
            <w:r w:rsidRPr="000E2F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подпрограммы, основного мероприятия ( 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sz w:val="22"/>
                <w:szCs w:val="22"/>
              </w:rPr>
              <w:t xml:space="preserve">Сроки </w:t>
            </w:r>
            <w:r w:rsidRPr="000E2F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Ответственный исполнитель </w:t>
            </w:r>
            <w:r w:rsidRPr="000E2F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(соисполнитель) </w:t>
            </w:r>
          </w:p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Всего по </w:t>
            </w:r>
            <w:r w:rsidRPr="000E2F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муниципальной программе за весь период исполнения ,тыс.руб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том числе по источникам</w:t>
            </w:r>
          </w:p>
        </w:tc>
      </w:tr>
      <w:tr w:rsidR="000E2F7C" w:rsidRPr="000E2F7C">
        <w:trPr>
          <w:trHeight w:val="322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2F7C" w:rsidRPr="000E2F7C">
        <w:trPr>
          <w:trHeight w:val="322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2F7C" w:rsidRPr="000E2F7C">
        <w:trPr>
          <w:trHeight w:val="1710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sz w:val="22"/>
                <w:szCs w:val="22"/>
              </w:rPr>
              <w:t>Средства бюджета ГО г. Бор (без передаваемых в бюджет ГО г. Бор средств из областного и федерального бюджетов),тыс.руб.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sz w:val="22"/>
                <w:szCs w:val="22"/>
              </w:rPr>
              <w:t>Средства из областного бюджета (передаваемые в бюджет ГО г. Бор),тыс.руб.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sz w:val="22"/>
                <w:szCs w:val="22"/>
              </w:rPr>
              <w:t>Средства из федерального бюджета (передаваемые в бюджет ГО г. Бор),тыс.руб.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sz w:val="22"/>
                <w:szCs w:val="22"/>
              </w:rPr>
              <w:t>Прочие источники,тыс.руб.</w:t>
            </w:r>
          </w:p>
        </w:tc>
      </w:tr>
      <w:tr w:rsidR="000E2F7C" w:rsidRPr="000E2F7C">
        <w:trPr>
          <w:trHeight w:val="3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</w:tr>
      <w:tr w:rsidR="000E2F7C" w:rsidRPr="000E2F7C">
        <w:trPr>
          <w:trHeight w:val="6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bCs/>
                <w:sz w:val="22"/>
                <w:szCs w:val="22"/>
              </w:rPr>
              <w:t> 0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Всего по муниципальной программе: </w:t>
            </w:r>
          </w:p>
          <w:p w:rsidR="000E2F7C" w:rsidRPr="000E2F7C" w:rsidRDefault="000E2F7C" w:rsidP="000E2F7C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sz w:val="22"/>
                <w:szCs w:val="22"/>
              </w:rPr>
              <w:t>«Содержание и развитие дорожного хозяйства городского округа г.Бор».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bCs/>
                <w:sz w:val="22"/>
                <w:szCs w:val="22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bCs/>
                <w:sz w:val="22"/>
                <w:szCs w:val="22"/>
              </w:rPr>
              <w:t>2022г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  <w:r w:rsidRPr="000E2F7C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0E2F7C" w:rsidRPr="000E2F7C" w:rsidRDefault="000E2F7C" w:rsidP="000E2F7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128896,7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128896,7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E2F7C" w:rsidRPr="000E2F7C">
        <w:trPr>
          <w:trHeight w:val="2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2F7C" w:rsidRPr="000E2F7C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sz w:val="22"/>
                <w:szCs w:val="22"/>
              </w:rPr>
              <w:t>0.4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F7C" w:rsidRPr="000E2F7C" w:rsidRDefault="000E2F7C" w:rsidP="000E2F7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F7C" w:rsidRPr="000E2F7C" w:rsidRDefault="000E2F7C" w:rsidP="000E2F7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sz w:val="22"/>
                <w:szCs w:val="22"/>
              </w:rPr>
              <w:t>1096,0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sz w:val="22"/>
                <w:szCs w:val="22"/>
              </w:rPr>
              <w:t>1096,0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2F7C" w:rsidRPr="000E2F7C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Подпрограмма 1</w:t>
            </w:r>
          </w:p>
          <w:p w:rsidR="000E2F7C" w:rsidRPr="000E2F7C" w:rsidRDefault="000E2F7C" w:rsidP="000E2F7C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sz w:val="22"/>
                <w:szCs w:val="22"/>
              </w:rPr>
              <w:t>«Содержание дорог общего пользования, тротуаров»</w:t>
            </w:r>
          </w:p>
          <w:p w:rsidR="000E2F7C" w:rsidRPr="000E2F7C" w:rsidRDefault="000E2F7C" w:rsidP="000E2F7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bCs/>
                <w:sz w:val="22"/>
                <w:szCs w:val="22"/>
              </w:rPr>
              <w:t>08 1 00 00000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bCs/>
                <w:sz w:val="22"/>
                <w:szCs w:val="22"/>
              </w:rPr>
              <w:t> 2022г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2F7C" w:rsidRPr="000E2F7C" w:rsidRDefault="000E2F7C" w:rsidP="000E2F7C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41740,5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41740,5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E2F7C" w:rsidRPr="000E2F7C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2F7C" w:rsidRPr="000E2F7C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sz w:val="22"/>
                <w:szCs w:val="22"/>
              </w:rPr>
              <w:t>1.0.4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F7C" w:rsidRPr="000E2F7C" w:rsidRDefault="000E2F7C" w:rsidP="000E2F7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F7C" w:rsidRPr="000E2F7C" w:rsidRDefault="000E2F7C" w:rsidP="000E2F7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sz w:val="22"/>
                <w:szCs w:val="22"/>
              </w:rPr>
              <w:t>1096,0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sz w:val="22"/>
                <w:szCs w:val="22"/>
              </w:rPr>
              <w:t>1096,0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2F7C" w:rsidRPr="000E2F7C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bCs/>
                <w:sz w:val="22"/>
                <w:szCs w:val="22"/>
              </w:rPr>
              <w:t>1.1.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1</w:t>
            </w:r>
          </w:p>
          <w:p w:rsidR="000E2F7C" w:rsidRPr="000E2F7C" w:rsidRDefault="000E2F7C" w:rsidP="000E2F7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sz w:val="22"/>
                <w:szCs w:val="22"/>
              </w:rPr>
              <w:t>Мероприятия по содержанию дорог общего пользования, тротуаров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bCs/>
                <w:sz w:val="22"/>
                <w:szCs w:val="22"/>
              </w:rPr>
              <w:t>08 1 01 00000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2F7C" w:rsidRPr="000E2F7C" w:rsidRDefault="000E2F7C" w:rsidP="000E2F7C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41740,5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41740,5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E2F7C" w:rsidRPr="000E2F7C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2F7C" w:rsidRPr="000E2F7C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F7C" w:rsidRPr="000E2F7C" w:rsidRDefault="000E2F7C" w:rsidP="000E2F7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F7C" w:rsidRPr="000E2F7C" w:rsidRDefault="000E2F7C" w:rsidP="000E2F7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F7C" w:rsidRPr="000E2F7C" w:rsidRDefault="000E2F7C" w:rsidP="000E2F7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F7C" w:rsidRPr="000E2F7C" w:rsidRDefault="000E2F7C" w:rsidP="000E2F7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sz w:val="22"/>
                <w:szCs w:val="22"/>
              </w:rPr>
              <w:t>1096,0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sz w:val="22"/>
                <w:szCs w:val="22"/>
              </w:rPr>
              <w:t>1096,0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2F7C" w:rsidRPr="000E2F7C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bCs/>
                <w:sz w:val="22"/>
                <w:szCs w:val="22"/>
              </w:rPr>
              <w:t>2.2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2</w:t>
            </w:r>
          </w:p>
          <w:p w:rsidR="000E2F7C" w:rsidRPr="000E2F7C" w:rsidRDefault="000E2F7C" w:rsidP="000E2F7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sz w:val="22"/>
                <w:szCs w:val="22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bCs/>
                <w:sz w:val="22"/>
                <w:szCs w:val="22"/>
              </w:rPr>
              <w:t>08 2 02 00000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sz w:val="22"/>
                <w:szCs w:val="22"/>
              </w:rPr>
              <w:t>8438,6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sz w:val="22"/>
                <w:szCs w:val="22"/>
              </w:rPr>
              <w:t>8438,6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2F7C" w:rsidRPr="000E2F7C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2F7C" w:rsidRPr="000E2F7C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F7C" w:rsidRPr="000E2F7C" w:rsidRDefault="000E2F7C" w:rsidP="000E2F7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sz w:val="22"/>
                <w:szCs w:val="22"/>
              </w:rPr>
              <w:t> 2.2.1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F7C" w:rsidRPr="000E2F7C" w:rsidRDefault="000E2F7C" w:rsidP="000E2F7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F7C" w:rsidRPr="000E2F7C" w:rsidRDefault="000E2F7C" w:rsidP="000E2F7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F7C" w:rsidRPr="000E2F7C" w:rsidRDefault="000E2F7C" w:rsidP="000E2F7C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sz w:val="22"/>
                <w:szCs w:val="22"/>
              </w:rPr>
              <w:t>8438,6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sz w:val="22"/>
                <w:szCs w:val="22"/>
              </w:rPr>
              <w:t>8438,6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2F7C" w:rsidRPr="000E2F7C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7C" w:rsidRPr="000E2F7C" w:rsidRDefault="000E2F7C" w:rsidP="000E2F7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3</w:t>
            </w:r>
            <w:r w:rsidRPr="000E2F7C">
              <w:rPr>
                <w:rFonts w:ascii="Times New Roman" w:hAnsi="Times New Roman" w:cs="Times New Roman"/>
                <w:sz w:val="28"/>
                <w:szCs w:val="20"/>
              </w:rPr>
              <w:t xml:space="preserve">  </w:t>
            </w:r>
            <w:r w:rsidRPr="000E2F7C">
              <w:rPr>
                <w:rFonts w:ascii="Times New Roman" w:hAnsi="Times New Roman" w:cs="Times New Roman"/>
                <w:sz w:val="22"/>
                <w:szCs w:val="22"/>
              </w:rPr>
              <w:t>Мероприятия по</w:t>
            </w:r>
            <w:r w:rsidRPr="000E2F7C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0E2F7C">
              <w:rPr>
                <w:rFonts w:ascii="Times New Roman" w:hAnsi="Times New Roman" w:cs="Times New Roman"/>
                <w:bCs/>
                <w:sz w:val="22"/>
                <w:szCs w:val="22"/>
              </w:rPr>
              <w:t>ремонту автомобильных дорог общего пользования местного значения в рамках реализации государственной программы "Развитие транспортной системы Нижегородской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sz w:val="22"/>
                <w:szCs w:val="22"/>
              </w:rPr>
              <w:t>08 2 03 00000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F7C" w:rsidRPr="000E2F7C" w:rsidRDefault="000E2F7C" w:rsidP="000E2F7C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2F7C" w:rsidRPr="000E2F7C" w:rsidRDefault="000E2F7C" w:rsidP="000E2F7C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2F7C" w:rsidRPr="000E2F7C" w:rsidRDefault="000E2F7C" w:rsidP="000E2F7C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2F7C" w:rsidRPr="000E2F7C" w:rsidRDefault="000E2F7C" w:rsidP="000E2F7C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0E2F7C" w:rsidRPr="000E2F7C" w:rsidRDefault="000E2F7C" w:rsidP="000E2F7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sz w:val="22"/>
                <w:szCs w:val="22"/>
              </w:rPr>
              <w:t>1620,3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sz w:val="22"/>
                <w:szCs w:val="22"/>
              </w:rPr>
              <w:t>1620,3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2F7C" w:rsidRPr="000E2F7C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7C" w:rsidRPr="000E2F7C" w:rsidRDefault="000E2F7C" w:rsidP="000E2F7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F7C" w:rsidRPr="000E2F7C" w:rsidRDefault="000E2F7C" w:rsidP="000E2F7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2F7C" w:rsidRPr="000E2F7C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7C" w:rsidRPr="000E2F7C" w:rsidRDefault="000E2F7C" w:rsidP="000E2F7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sz w:val="22"/>
                <w:szCs w:val="22"/>
              </w:rPr>
              <w:t>2.3.1.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F7C" w:rsidRPr="000E2F7C" w:rsidRDefault="000E2F7C" w:rsidP="000E2F7C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0E2F7C" w:rsidRPr="000E2F7C" w:rsidRDefault="000E2F7C" w:rsidP="000E2F7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sz w:val="22"/>
                <w:szCs w:val="22"/>
              </w:rPr>
              <w:t>1620,3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sz w:val="22"/>
                <w:szCs w:val="22"/>
              </w:rPr>
              <w:t>1620,3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F7C" w:rsidRPr="000E2F7C" w:rsidRDefault="000E2F7C" w:rsidP="000E2F7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42EBD" w:rsidRPr="00A62FDA" w:rsidRDefault="00542EBD" w:rsidP="001967F5">
      <w:p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91234" w:rsidRPr="008550EE" w:rsidRDefault="000E2F7C" w:rsidP="00891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91234">
        <w:rPr>
          <w:rFonts w:ascii="Times New Roman" w:hAnsi="Times New Roman" w:cs="Times New Roman"/>
          <w:sz w:val="28"/>
          <w:szCs w:val="28"/>
        </w:rPr>
        <w:t xml:space="preserve">В подпрограмме 1 </w:t>
      </w:r>
      <w:r w:rsidR="00891234" w:rsidRPr="004656B2">
        <w:rPr>
          <w:rFonts w:ascii="Times New Roman" w:hAnsi="Times New Roman" w:cs="Times New Roman"/>
          <w:sz w:val="28"/>
          <w:szCs w:val="28"/>
        </w:rPr>
        <w:t>«Па</w:t>
      </w:r>
      <w:r w:rsidR="00781EF7">
        <w:rPr>
          <w:rFonts w:ascii="Times New Roman" w:hAnsi="Times New Roman" w:cs="Times New Roman"/>
          <w:sz w:val="28"/>
          <w:szCs w:val="28"/>
        </w:rPr>
        <w:t>спорт подпрограммы» в  позиции 6</w:t>
      </w:r>
      <w:r w:rsidR="00891234" w:rsidRPr="004656B2">
        <w:rPr>
          <w:rFonts w:ascii="Times New Roman" w:hAnsi="Times New Roman" w:cs="Times New Roman"/>
          <w:sz w:val="28"/>
          <w:szCs w:val="28"/>
        </w:rPr>
        <w:t xml:space="preserve">  «Объемы финансирования подпрограммы» некоторые ст</w:t>
      </w:r>
      <w:r w:rsidR="00891234">
        <w:rPr>
          <w:rFonts w:ascii="Times New Roman" w:hAnsi="Times New Roman" w:cs="Times New Roman"/>
          <w:sz w:val="28"/>
          <w:szCs w:val="28"/>
        </w:rPr>
        <w:t>роки изложить в новой редакции: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8"/>
        <w:gridCol w:w="1134"/>
        <w:gridCol w:w="1275"/>
        <w:gridCol w:w="1560"/>
        <w:gridCol w:w="1701"/>
        <w:gridCol w:w="2126"/>
      </w:tblGrid>
      <w:tr w:rsidR="00891234" w:rsidRPr="000E2F7C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7338" w:type="dxa"/>
            <w:vMerge w:val="restart"/>
          </w:tcPr>
          <w:p w:rsidR="00891234" w:rsidRPr="000E2F7C" w:rsidRDefault="00891234" w:rsidP="00A8052F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0E2F7C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134" w:type="dxa"/>
            <w:vMerge w:val="restart"/>
          </w:tcPr>
          <w:p w:rsidR="00891234" w:rsidRPr="000E2F7C" w:rsidRDefault="00891234" w:rsidP="00A8052F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0E2F7C">
              <w:rPr>
                <w:rFonts w:ascii="Times New Roman" w:hAnsi="Times New Roman" w:cs="Times New Roman"/>
                <w:sz w:val="20"/>
                <w:szCs w:val="20"/>
              </w:rPr>
              <w:t>Всего,        тыс. рублей</w:t>
            </w:r>
          </w:p>
        </w:tc>
        <w:tc>
          <w:tcPr>
            <w:tcW w:w="6662" w:type="dxa"/>
            <w:gridSpan w:val="4"/>
          </w:tcPr>
          <w:p w:rsidR="00891234" w:rsidRPr="000E2F7C" w:rsidRDefault="00891234" w:rsidP="00A8052F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0E2F7C">
              <w:rPr>
                <w:rFonts w:ascii="Times New Roman" w:hAnsi="Times New Roman" w:cs="Times New Roman"/>
                <w:sz w:val="20"/>
                <w:szCs w:val="20"/>
              </w:rPr>
              <w:t>В том числе   по годам реализации программы   (тыс. рублей)</w:t>
            </w:r>
          </w:p>
        </w:tc>
      </w:tr>
      <w:tr w:rsidR="00891234" w:rsidRPr="000E2F7C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338" w:type="dxa"/>
            <w:vMerge/>
          </w:tcPr>
          <w:p w:rsidR="00891234" w:rsidRPr="000E2F7C" w:rsidRDefault="00891234" w:rsidP="00A8052F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1234" w:rsidRPr="000E2F7C" w:rsidRDefault="00891234" w:rsidP="00A8052F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91234" w:rsidRPr="000E2F7C" w:rsidRDefault="00BD5C35" w:rsidP="00A8052F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F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 w:rsidRPr="000E2F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1234" w:rsidRPr="000E2F7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60" w:type="dxa"/>
          </w:tcPr>
          <w:p w:rsidR="00891234" w:rsidRPr="000E2F7C" w:rsidRDefault="00BD5C35" w:rsidP="00A8052F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F7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891234" w:rsidRPr="000E2F7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</w:tcPr>
          <w:p w:rsidR="00891234" w:rsidRPr="000E2F7C" w:rsidRDefault="00BD5C35" w:rsidP="00A8052F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F7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891234" w:rsidRPr="000E2F7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</w:tcPr>
          <w:p w:rsidR="00891234" w:rsidRPr="000E2F7C" w:rsidRDefault="00BD5C35" w:rsidP="00A8052F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F7C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891234" w:rsidRPr="000E2F7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0E2F7C" w:rsidRPr="000E2F7C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338" w:type="dxa"/>
          </w:tcPr>
          <w:p w:rsidR="000E2F7C" w:rsidRPr="000E2F7C" w:rsidRDefault="000E2F7C" w:rsidP="003308E2">
            <w:pPr>
              <w:rPr>
                <w:rFonts w:ascii="Times New Roman" w:hAnsi="Times New Roman" w:cs="Times New Roman"/>
                <w:sz w:val="20"/>
              </w:rPr>
            </w:pPr>
            <w:r w:rsidRPr="000E2F7C">
              <w:rPr>
                <w:rFonts w:ascii="Times New Roman" w:hAnsi="Times New Roman" w:cs="Times New Roman"/>
                <w:sz w:val="20"/>
              </w:rPr>
              <w:t>1 Подпрограмма «Содержание дорог общего пользования, тротуаров»</w:t>
            </w:r>
          </w:p>
          <w:p w:rsidR="000E2F7C" w:rsidRPr="000E2F7C" w:rsidRDefault="000E2F7C" w:rsidP="003308E2">
            <w:pPr>
              <w:rPr>
                <w:rFonts w:ascii="Times New Roman" w:hAnsi="Times New Roman" w:cs="Times New Roman"/>
                <w:sz w:val="20"/>
              </w:rPr>
            </w:pPr>
            <w:r w:rsidRPr="000E2F7C">
              <w:rPr>
                <w:rFonts w:ascii="Times New Roman" w:hAnsi="Times New Roman" w:cs="Times New Roman"/>
                <w:sz w:val="20"/>
              </w:rPr>
              <w:t>(1) + (2) + (3) + (4)</w:t>
            </w:r>
          </w:p>
        </w:tc>
        <w:tc>
          <w:tcPr>
            <w:tcW w:w="1134" w:type="dxa"/>
            <w:vAlign w:val="center"/>
          </w:tcPr>
          <w:p w:rsidR="000E2F7C" w:rsidRPr="000E2F7C" w:rsidRDefault="000E2F7C" w:rsidP="00F873F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bCs/>
                <w:sz w:val="22"/>
                <w:szCs w:val="22"/>
              </w:rPr>
              <w:t>143292,6</w:t>
            </w:r>
          </w:p>
        </w:tc>
        <w:tc>
          <w:tcPr>
            <w:tcW w:w="1275" w:type="dxa"/>
            <w:vAlign w:val="center"/>
          </w:tcPr>
          <w:p w:rsidR="000E2F7C" w:rsidRPr="000E2F7C" w:rsidRDefault="000E2F7C" w:rsidP="00F873F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bCs/>
                <w:sz w:val="22"/>
                <w:szCs w:val="22"/>
              </w:rPr>
              <w:t>32737,2</w:t>
            </w:r>
          </w:p>
        </w:tc>
        <w:tc>
          <w:tcPr>
            <w:tcW w:w="1560" w:type="dxa"/>
            <w:vAlign w:val="center"/>
          </w:tcPr>
          <w:p w:rsidR="000E2F7C" w:rsidRPr="000E2F7C" w:rsidRDefault="000E2F7C" w:rsidP="00F873F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bCs/>
                <w:sz w:val="22"/>
                <w:szCs w:val="22"/>
              </w:rPr>
              <w:t>41740,5</w:t>
            </w:r>
          </w:p>
        </w:tc>
        <w:tc>
          <w:tcPr>
            <w:tcW w:w="1701" w:type="dxa"/>
            <w:vAlign w:val="center"/>
          </w:tcPr>
          <w:p w:rsidR="000E2F7C" w:rsidRPr="000E2F7C" w:rsidRDefault="000E2F7C" w:rsidP="00F873F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bCs/>
                <w:sz w:val="22"/>
                <w:szCs w:val="22"/>
              </w:rPr>
              <w:t>35890,7</w:t>
            </w:r>
          </w:p>
        </w:tc>
        <w:tc>
          <w:tcPr>
            <w:tcW w:w="2126" w:type="dxa"/>
            <w:vAlign w:val="center"/>
          </w:tcPr>
          <w:p w:rsidR="000E2F7C" w:rsidRPr="000E2F7C" w:rsidRDefault="000E2F7C" w:rsidP="00F873F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bCs/>
                <w:sz w:val="22"/>
                <w:szCs w:val="22"/>
              </w:rPr>
              <w:t>32924,2</w:t>
            </w:r>
          </w:p>
        </w:tc>
      </w:tr>
      <w:tr w:rsidR="000E2F7C" w:rsidRPr="000E2F7C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338" w:type="dxa"/>
          </w:tcPr>
          <w:p w:rsidR="000E2F7C" w:rsidRPr="000E2F7C" w:rsidRDefault="000E2F7C" w:rsidP="003308E2">
            <w:pPr>
              <w:rPr>
                <w:rFonts w:ascii="Times New Roman" w:hAnsi="Times New Roman" w:cs="Times New Roman"/>
                <w:sz w:val="20"/>
              </w:rPr>
            </w:pPr>
            <w:r w:rsidRPr="000E2F7C">
              <w:rPr>
                <w:rFonts w:ascii="Times New Roman" w:hAnsi="Times New Roman" w:cs="Times New Roman"/>
                <w:sz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134" w:type="dxa"/>
            <w:vAlign w:val="center"/>
          </w:tcPr>
          <w:p w:rsidR="000E2F7C" w:rsidRPr="000E2F7C" w:rsidRDefault="000E2F7C" w:rsidP="00F873F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bCs/>
                <w:sz w:val="22"/>
                <w:szCs w:val="22"/>
              </w:rPr>
              <w:t>143292,6</w:t>
            </w:r>
          </w:p>
        </w:tc>
        <w:tc>
          <w:tcPr>
            <w:tcW w:w="1275" w:type="dxa"/>
            <w:vAlign w:val="center"/>
          </w:tcPr>
          <w:p w:rsidR="000E2F7C" w:rsidRPr="000E2F7C" w:rsidRDefault="000E2F7C" w:rsidP="00F873F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bCs/>
                <w:sz w:val="22"/>
                <w:szCs w:val="22"/>
              </w:rPr>
              <w:t>32737,2</w:t>
            </w:r>
          </w:p>
        </w:tc>
        <w:tc>
          <w:tcPr>
            <w:tcW w:w="1560" w:type="dxa"/>
            <w:vAlign w:val="center"/>
          </w:tcPr>
          <w:p w:rsidR="000E2F7C" w:rsidRPr="000E2F7C" w:rsidRDefault="000E2F7C" w:rsidP="00F873F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bCs/>
                <w:sz w:val="22"/>
                <w:szCs w:val="22"/>
              </w:rPr>
              <w:t>41740,5</w:t>
            </w:r>
          </w:p>
        </w:tc>
        <w:tc>
          <w:tcPr>
            <w:tcW w:w="1701" w:type="dxa"/>
            <w:vAlign w:val="center"/>
          </w:tcPr>
          <w:p w:rsidR="000E2F7C" w:rsidRPr="000E2F7C" w:rsidRDefault="000E2F7C" w:rsidP="00F873F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bCs/>
                <w:sz w:val="22"/>
                <w:szCs w:val="22"/>
              </w:rPr>
              <w:t>35890,7</w:t>
            </w:r>
          </w:p>
        </w:tc>
        <w:tc>
          <w:tcPr>
            <w:tcW w:w="2126" w:type="dxa"/>
            <w:vAlign w:val="center"/>
          </w:tcPr>
          <w:p w:rsidR="000E2F7C" w:rsidRPr="000E2F7C" w:rsidRDefault="000E2F7C" w:rsidP="00F873F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2F7C">
              <w:rPr>
                <w:rFonts w:ascii="Times New Roman" w:hAnsi="Times New Roman" w:cs="Times New Roman"/>
                <w:bCs/>
                <w:sz w:val="22"/>
                <w:szCs w:val="22"/>
              </w:rPr>
              <w:t>32924,2</w:t>
            </w:r>
          </w:p>
        </w:tc>
      </w:tr>
    </w:tbl>
    <w:p w:rsidR="00BD5C35" w:rsidRDefault="00BD5C35" w:rsidP="00BD5C35">
      <w:pPr>
        <w:rPr>
          <w:rFonts w:ascii="Times New Roman" w:hAnsi="Times New Roman" w:cs="Times New Roman"/>
          <w:sz w:val="28"/>
          <w:szCs w:val="28"/>
        </w:rPr>
      </w:pPr>
    </w:p>
    <w:p w:rsidR="005963F4" w:rsidRDefault="0005042A" w:rsidP="008550EE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8550EE" w:rsidRDefault="008550EE" w:rsidP="002C41E2">
      <w:pPr>
        <w:rPr>
          <w:rFonts w:ascii="Times New Roman" w:hAnsi="Times New Roman" w:cs="Times New Roman"/>
          <w:sz w:val="28"/>
          <w:szCs w:val="28"/>
        </w:rPr>
      </w:pPr>
    </w:p>
    <w:p w:rsidR="004656B2" w:rsidRPr="004656B2" w:rsidRDefault="004656B2" w:rsidP="004656B2">
      <w:pPr>
        <w:rPr>
          <w:rFonts w:ascii="Times New Roman" w:hAnsi="Times New Roman" w:cs="Times New Roman"/>
          <w:sz w:val="28"/>
          <w:szCs w:val="28"/>
        </w:rPr>
      </w:pPr>
    </w:p>
    <w:p w:rsidR="00606DA1" w:rsidRDefault="00606DA1" w:rsidP="00D31100"/>
    <w:sectPr w:rsidR="00606DA1" w:rsidSect="00102E60">
      <w:headerReference w:type="default" r:id="rId7"/>
      <w:pgSz w:w="15840" w:h="12240" w:orient="landscape"/>
      <w:pgMar w:top="1418" w:right="567" w:bottom="567" w:left="567" w:header="709" w:footer="709" w:gutter="0"/>
      <w:cols w:space="709"/>
      <w:noEndnote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9BE" w:rsidRDefault="008F29BE" w:rsidP="004C50E6">
      <w:r>
        <w:separator/>
      </w:r>
    </w:p>
  </w:endnote>
  <w:endnote w:type="continuationSeparator" w:id="1">
    <w:p w:rsidR="008F29BE" w:rsidRDefault="008F29BE" w:rsidP="004C5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9BE" w:rsidRDefault="008F29BE" w:rsidP="004C50E6">
      <w:r>
        <w:separator/>
      </w:r>
    </w:p>
  </w:footnote>
  <w:footnote w:type="continuationSeparator" w:id="1">
    <w:p w:rsidR="008F29BE" w:rsidRDefault="008F29BE" w:rsidP="004C5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8AD" w:rsidRDefault="008D18A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0A545A5E"/>
    <w:multiLevelType w:val="hybridMultilevel"/>
    <w:tmpl w:val="BD724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701B4"/>
    <w:multiLevelType w:val="multilevel"/>
    <w:tmpl w:val="00FAC0D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8">
    <w:nsid w:val="13043839"/>
    <w:multiLevelType w:val="singleLevel"/>
    <w:tmpl w:val="5824E0C8"/>
    <w:lvl w:ilvl="0">
      <w:start w:val="11"/>
      <w:numFmt w:val="bullet"/>
      <w:lvlText w:val="–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9">
    <w:nsid w:val="15C721C2"/>
    <w:multiLevelType w:val="singleLevel"/>
    <w:tmpl w:val="A874D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5C97030"/>
    <w:multiLevelType w:val="hybridMultilevel"/>
    <w:tmpl w:val="CC22D8F4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ADB6D38"/>
    <w:multiLevelType w:val="hybridMultilevel"/>
    <w:tmpl w:val="F4DE7588"/>
    <w:lvl w:ilvl="0" w:tplc="037E61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AA0423"/>
    <w:multiLevelType w:val="hybridMultilevel"/>
    <w:tmpl w:val="C68A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B47CD"/>
    <w:multiLevelType w:val="hybridMultilevel"/>
    <w:tmpl w:val="9C48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126D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5">
    <w:nsid w:val="2EBD4765"/>
    <w:multiLevelType w:val="singleLevel"/>
    <w:tmpl w:val="326479F6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6">
    <w:nsid w:val="346D7EA9"/>
    <w:multiLevelType w:val="multilevel"/>
    <w:tmpl w:val="C7B272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35333045"/>
    <w:multiLevelType w:val="hybridMultilevel"/>
    <w:tmpl w:val="C8E6A206"/>
    <w:lvl w:ilvl="0" w:tplc="61567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60816C">
      <w:numFmt w:val="none"/>
      <w:lvlText w:val=""/>
      <w:lvlJc w:val="left"/>
      <w:pPr>
        <w:tabs>
          <w:tab w:val="num" w:pos="0"/>
        </w:tabs>
      </w:pPr>
    </w:lvl>
    <w:lvl w:ilvl="2" w:tplc="AC4C7D8C">
      <w:numFmt w:val="none"/>
      <w:lvlText w:val=""/>
      <w:lvlJc w:val="left"/>
      <w:pPr>
        <w:tabs>
          <w:tab w:val="num" w:pos="0"/>
        </w:tabs>
      </w:pPr>
    </w:lvl>
    <w:lvl w:ilvl="3" w:tplc="EE888AAC">
      <w:numFmt w:val="none"/>
      <w:lvlText w:val=""/>
      <w:lvlJc w:val="left"/>
      <w:pPr>
        <w:tabs>
          <w:tab w:val="num" w:pos="0"/>
        </w:tabs>
      </w:pPr>
    </w:lvl>
    <w:lvl w:ilvl="4" w:tplc="76A40E2C">
      <w:numFmt w:val="none"/>
      <w:lvlText w:val=""/>
      <w:lvlJc w:val="left"/>
      <w:pPr>
        <w:tabs>
          <w:tab w:val="num" w:pos="0"/>
        </w:tabs>
      </w:pPr>
    </w:lvl>
    <w:lvl w:ilvl="5" w:tplc="13308F6A">
      <w:numFmt w:val="none"/>
      <w:lvlText w:val=""/>
      <w:lvlJc w:val="left"/>
      <w:pPr>
        <w:tabs>
          <w:tab w:val="num" w:pos="0"/>
        </w:tabs>
      </w:pPr>
    </w:lvl>
    <w:lvl w:ilvl="6" w:tplc="4EF0C148">
      <w:numFmt w:val="none"/>
      <w:lvlText w:val=""/>
      <w:lvlJc w:val="left"/>
      <w:pPr>
        <w:tabs>
          <w:tab w:val="num" w:pos="0"/>
        </w:tabs>
      </w:pPr>
    </w:lvl>
    <w:lvl w:ilvl="7" w:tplc="70EC96E8">
      <w:numFmt w:val="none"/>
      <w:lvlText w:val=""/>
      <w:lvlJc w:val="left"/>
      <w:pPr>
        <w:tabs>
          <w:tab w:val="num" w:pos="0"/>
        </w:tabs>
      </w:pPr>
    </w:lvl>
    <w:lvl w:ilvl="8" w:tplc="DCE4D0C4">
      <w:numFmt w:val="none"/>
      <w:lvlText w:val=""/>
      <w:lvlJc w:val="left"/>
      <w:pPr>
        <w:tabs>
          <w:tab w:val="num" w:pos="0"/>
        </w:tabs>
      </w:pPr>
    </w:lvl>
  </w:abstractNum>
  <w:abstractNum w:abstractNumId="18">
    <w:nsid w:val="366576DD"/>
    <w:multiLevelType w:val="hybridMultilevel"/>
    <w:tmpl w:val="91088E0A"/>
    <w:lvl w:ilvl="0" w:tplc="E73692C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0">
    <w:nsid w:val="46032D5D"/>
    <w:multiLevelType w:val="multilevel"/>
    <w:tmpl w:val="EEB432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4C0A6AB7"/>
    <w:multiLevelType w:val="multilevel"/>
    <w:tmpl w:val="9FC601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>
    <w:nsid w:val="515603FB"/>
    <w:multiLevelType w:val="hybridMultilevel"/>
    <w:tmpl w:val="1CDCA1B0"/>
    <w:lvl w:ilvl="0" w:tplc="B73E6F5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DD15D8"/>
    <w:multiLevelType w:val="hybridMultilevel"/>
    <w:tmpl w:val="FB128D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21757"/>
    <w:multiLevelType w:val="multilevel"/>
    <w:tmpl w:val="0B307F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63492241"/>
    <w:multiLevelType w:val="singleLevel"/>
    <w:tmpl w:val="8A3E0AEA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7">
    <w:nsid w:val="6A713449"/>
    <w:multiLevelType w:val="multilevel"/>
    <w:tmpl w:val="3B9669F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77D616AE"/>
    <w:multiLevelType w:val="hybridMultilevel"/>
    <w:tmpl w:val="9C54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26"/>
  </w:num>
  <w:num w:numId="4">
    <w:abstractNumId w:val="8"/>
  </w:num>
  <w:num w:numId="5">
    <w:abstractNumId w:val="18"/>
  </w:num>
  <w:num w:numId="6">
    <w:abstractNumId w:val="15"/>
  </w:num>
  <w:num w:numId="7">
    <w:abstractNumId w:val="28"/>
  </w:num>
  <w:num w:numId="8">
    <w:abstractNumId w:val="1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14"/>
  </w:num>
  <w:num w:numId="12">
    <w:abstractNumId w:val="5"/>
    <w:lvlOverride w:ilvl="0">
      <w:startOverride w:val="1"/>
    </w:lvlOverride>
  </w:num>
  <w:num w:numId="13">
    <w:abstractNumId w:val="4"/>
  </w:num>
  <w:num w:numId="14">
    <w:abstractNumId w:val="3"/>
  </w:num>
  <w:num w:numId="15">
    <w:abstractNumId w:val="2"/>
  </w:num>
  <w:num w:numId="16">
    <w:abstractNumId w:val="6"/>
  </w:num>
  <w:num w:numId="17">
    <w:abstractNumId w:val="25"/>
  </w:num>
  <w:num w:numId="18">
    <w:abstractNumId w:val="7"/>
  </w:num>
  <w:num w:numId="19">
    <w:abstractNumId w:val="12"/>
  </w:num>
  <w:num w:numId="20">
    <w:abstractNumId w:val="23"/>
  </w:num>
  <w:num w:numId="21">
    <w:abstractNumId w:val="20"/>
  </w:num>
  <w:num w:numId="22">
    <w:abstractNumId w:val="27"/>
  </w:num>
  <w:num w:numId="23">
    <w:abstractNumId w:val="13"/>
  </w:num>
  <w:num w:numId="24">
    <w:abstractNumId w:val="24"/>
  </w:num>
  <w:num w:numId="25">
    <w:abstractNumId w:val="19"/>
  </w:num>
  <w:num w:numId="26">
    <w:abstractNumId w:val="22"/>
  </w:num>
  <w:num w:numId="27">
    <w:abstractNumId w:val="16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4"/>
  </w:num>
  <w:num w:numId="34">
    <w:abstractNumId w:val="3"/>
  </w:num>
  <w:num w:numId="35">
    <w:abstractNumId w:val="2"/>
  </w:num>
  <w:num w:numId="36">
    <w:abstractNumId w:val="4"/>
    <w:lvlOverride w:ilvl="0"/>
  </w:num>
  <w:num w:numId="37">
    <w:abstractNumId w:val="3"/>
    <w:lvlOverride w:ilvl="0"/>
  </w:num>
  <w:num w:numId="38">
    <w:abstractNumId w:val="2"/>
    <w:lvlOverride w:ilvl="0"/>
  </w:num>
  <w:num w:numId="39">
    <w:abstractNumId w:val="11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A1"/>
    <w:rsid w:val="00001F41"/>
    <w:rsid w:val="00002A77"/>
    <w:rsid w:val="00007036"/>
    <w:rsid w:val="00014350"/>
    <w:rsid w:val="0001588F"/>
    <w:rsid w:val="00015AA4"/>
    <w:rsid w:val="00016658"/>
    <w:rsid w:val="000174C0"/>
    <w:rsid w:val="00017D47"/>
    <w:rsid w:val="000224E9"/>
    <w:rsid w:val="000239B8"/>
    <w:rsid w:val="00025B3B"/>
    <w:rsid w:val="000265D5"/>
    <w:rsid w:val="000337D1"/>
    <w:rsid w:val="00033EA3"/>
    <w:rsid w:val="00035875"/>
    <w:rsid w:val="000411E6"/>
    <w:rsid w:val="000419F8"/>
    <w:rsid w:val="00041FD8"/>
    <w:rsid w:val="00043921"/>
    <w:rsid w:val="0004472C"/>
    <w:rsid w:val="000462B3"/>
    <w:rsid w:val="00047BAD"/>
    <w:rsid w:val="0005042A"/>
    <w:rsid w:val="00050612"/>
    <w:rsid w:val="00050EF7"/>
    <w:rsid w:val="00052675"/>
    <w:rsid w:val="00060B14"/>
    <w:rsid w:val="00064A32"/>
    <w:rsid w:val="000703C0"/>
    <w:rsid w:val="000747FB"/>
    <w:rsid w:val="00076DF2"/>
    <w:rsid w:val="00077C16"/>
    <w:rsid w:val="00090041"/>
    <w:rsid w:val="00091E4E"/>
    <w:rsid w:val="00094224"/>
    <w:rsid w:val="00097644"/>
    <w:rsid w:val="000A1D41"/>
    <w:rsid w:val="000A2C3E"/>
    <w:rsid w:val="000A38B2"/>
    <w:rsid w:val="000A65DA"/>
    <w:rsid w:val="000B7FF6"/>
    <w:rsid w:val="000C6A6F"/>
    <w:rsid w:val="000D02B0"/>
    <w:rsid w:val="000D1072"/>
    <w:rsid w:val="000D398F"/>
    <w:rsid w:val="000D6119"/>
    <w:rsid w:val="000D6666"/>
    <w:rsid w:val="000E2DCA"/>
    <w:rsid w:val="000E2F7C"/>
    <w:rsid w:val="000E5F4C"/>
    <w:rsid w:val="000F04A3"/>
    <w:rsid w:val="000F2C10"/>
    <w:rsid w:val="000F4F5D"/>
    <w:rsid w:val="000F53DF"/>
    <w:rsid w:val="000F6BDA"/>
    <w:rsid w:val="000F779D"/>
    <w:rsid w:val="00101C62"/>
    <w:rsid w:val="0010281E"/>
    <w:rsid w:val="00102E60"/>
    <w:rsid w:val="00103D15"/>
    <w:rsid w:val="00106D15"/>
    <w:rsid w:val="001078C2"/>
    <w:rsid w:val="00110472"/>
    <w:rsid w:val="0011253B"/>
    <w:rsid w:val="001148F4"/>
    <w:rsid w:val="00124A7D"/>
    <w:rsid w:val="00124DC9"/>
    <w:rsid w:val="00124DF7"/>
    <w:rsid w:val="00125489"/>
    <w:rsid w:val="00125E01"/>
    <w:rsid w:val="00126A02"/>
    <w:rsid w:val="00131066"/>
    <w:rsid w:val="00132BEC"/>
    <w:rsid w:val="00134178"/>
    <w:rsid w:val="001348AE"/>
    <w:rsid w:val="00136D4B"/>
    <w:rsid w:val="001370F2"/>
    <w:rsid w:val="00137D87"/>
    <w:rsid w:val="001400A8"/>
    <w:rsid w:val="00140583"/>
    <w:rsid w:val="00140960"/>
    <w:rsid w:val="0014337A"/>
    <w:rsid w:val="001440C2"/>
    <w:rsid w:val="001450AA"/>
    <w:rsid w:val="00145F8F"/>
    <w:rsid w:val="001565BD"/>
    <w:rsid w:val="00156E86"/>
    <w:rsid w:val="001573DE"/>
    <w:rsid w:val="00157F59"/>
    <w:rsid w:val="00166C50"/>
    <w:rsid w:val="00174015"/>
    <w:rsid w:val="0017569D"/>
    <w:rsid w:val="001757F6"/>
    <w:rsid w:val="00182699"/>
    <w:rsid w:val="0018408F"/>
    <w:rsid w:val="00185039"/>
    <w:rsid w:val="001967F5"/>
    <w:rsid w:val="001A1681"/>
    <w:rsid w:val="001A3951"/>
    <w:rsid w:val="001B2030"/>
    <w:rsid w:val="001C02A1"/>
    <w:rsid w:val="001C22CC"/>
    <w:rsid w:val="001C5B00"/>
    <w:rsid w:val="001C77EF"/>
    <w:rsid w:val="001C7838"/>
    <w:rsid w:val="001D21E2"/>
    <w:rsid w:val="001D2F42"/>
    <w:rsid w:val="001D4119"/>
    <w:rsid w:val="001D4F88"/>
    <w:rsid w:val="001D55D6"/>
    <w:rsid w:val="001E0740"/>
    <w:rsid w:val="001E263D"/>
    <w:rsid w:val="001E2D18"/>
    <w:rsid w:val="001F119C"/>
    <w:rsid w:val="001F67C9"/>
    <w:rsid w:val="001F786C"/>
    <w:rsid w:val="00204D3A"/>
    <w:rsid w:val="00207867"/>
    <w:rsid w:val="00207C6D"/>
    <w:rsid w:val="0021012A"/>
    <w:rsid w:val="00214906"/>
    <w:rsid w:val="00214C9E"/>
    <w:rsid w:val="00217539"/>
    <w:rsid w:val="002211AE"/>
    <w:rsid w:val="00222F61"/>
    <w:rsid w:val="00222F70"/>
    <w:rsid w:val="00222FD0"/>
    <w:rsid w:val="00223937"/>
    <w:rsid w:val="00231E57"/>
    <w:rsid w:val="00232089"/>
    <w:rsid w:val="00244321"/>
    <w:rsid w:val="0024645B"/>
    <w:rsid w:val="00247DFB"/>
    <w:rsid w:val="00250653"/>
    <w:rsid w:val="00250C0D"/>
    <w:rsid w:val="002520DB"/>
    <w:rsid w:val="00252209"/>
    <w:rsid w:val="0025705E"/>
    <w:rsid w:val="002653B7"/>
    <w:rsid w:val="00265702"/>
    <w:rsid w:val="00265F72"/>
    <w:rsid w:val="00267E0D"/>
    <w:rsid w:val="002710D1"/>
    <w:rsid w:val="00273F14"/>
    <w:rsid w:val="00276CCA"/>
    <w:rsid w:val="00277ED4"/>
    <w:rsid w:val="00280FC6"/>
    <w:rsid w:val="0028670F"/>
    <w:rsid w:val="00286754"/>
    <w:rsid w:val="00286BF1"/>
    <w:rsid w:val="00286CAF"/>
    <w:rsid w:val="002870FC"/>
    <w:rsid w:val="0028758A"/>
    <w:rsid w:val="002908A9"/>
    <w:rsid w:val="002917BA"/>
    <w:rsid w:val="00294B1B"/>
    <w:rsid w:val="00296A68"/>
    <w:rsid w:val="002A2F07"/>
    <w:rsid w:val="002A5393"/>
    <w:rsid w:val="002A5C8D"/>
    <w:rsid w:val="002A6E98"/>
    <w:rsid w:val="002A7338"/>
    <w:rsid w:val="002B0A88"/>
    <w:rsid w:val="002B3271"/>
    <w:rsid w:val="002B4FFF"/>
    <w:rsid w:val="002B520A"/>
    <w:rsid w:val="002B5CC4"/>
    <w:rsid w:val="002B5F88"/>
    <w:rsid w:val="002B7C35"/>
    <w:rsid w:val="002C0881"/>
    <w:rsid w:val="002C41E2"/>
    <w:rsid w:val="002C42AC"/>
    <w:rsid w:val="002C4F1A"/>
    <w:rsid w:val="002C7211"/>
    <w:rsid w:val="002D1965"/>
    <w:rsid w:val="002D31C1"/>
    <w:rsid w:val="002D5523"/>
    <w:rsid w:val="002D644E"/>
    <w:rsid w:val="002D76EE"/>
    <w:rsid w:val="002E543D"/>
    <w:rsid w:val="002F0BDB"/>
    <w:rsid w:val="002F0C30"/>
    <w:rsid w:val="002F177A"/>
    <w:rsid w:val="002F52DD"/>
    <w:rsid w:val="00305C6D"/>
    <w:rsid w:val="0030601C"/>
    <w:rsid w:val="00310F4F"/>
    <w:rsid w:val="00311D7E"/>
    <w:rsid w:val="00311E62"/>
    <w:rsid w:val="00312914"/>
    <w:rsid w:val="00312EF5"/>
    <w:rsid w:val="00315772"/>
    <w:rsid w:val="00317DA5"/>
    <w:rsid w:val="00317EDF"/>
    <w:rsid w:val="003205F5"/>
    <w:rsid w:val="00320EE4"/>
    <w:rsid w:val="00324296"/>
    <w:rsid w:val="0032784F"/>
    <w:rsid w:val="003308E2"/>
    <w:rsid w:val="003308E9"/>
    <w:rsid w:val="0033664A"/>
    <w:rsid w:val="00337B1D"/>
    <w:rsid w:val="00340855"/>
    <w:rsid w:val="00341290"/>
    <w:rsid w:val="00344175"/>
    <w:rsid w:val="0034561D"/>
    <w:rsid w:val="00347B4E"/>
    <w:rsid w:val="0035025A"/>
    <w:rsid w:val="00350BB0"/>
    <w:rsid w:val="00354FA3"/>
    <w:rsid w:val="00356D8C"/>
    <w:rsid w:val="00360F00"/>
    <w:rsid w:val="003617CF"/>
    <w:rsid w:val="00370E56"/>
    <w:rsid w:val="00373499"/>
    <w:rsid w:val="003753EF"/>
    <w:rsid w:val="00382398"/>
    <w:rsid w:val="00384CDD"/>
    <w:rsid w:val="003868D1"/>
    <w:rsid w:val="00390A69"/>
    <w:rsid w:val="003911A1"/>
    <w:rsid w:val="00392440"/>
    <w:rsid w:val="00392B50"/>
    <w:rsid w:val="003954ED"/>
    <w:rsid w:val="00396259"/>
    <w:rsid w:val="00397277"/>
    <w:rsid w:val="00397DD4"/>
    <w:rsid w:val="003A1724"/>
    <w:rsid w:val="003A207E"/>
    <w:rsid w:val="003A3EE4"/>
    <w:rsid w:val="003B094F"/>
    <w:rsid w:val="003B58D6"/>
    <w:rsid w:val="003B5E92"/>
    <w:rsid w:val="003B7AA3"/>
    <w:rsid w:val="003C23E8"/>
    <w:rsid w:val="003C5E4E"/>
    <w:rsid w:val="003C646C"/>
    <w:rsid w:val="003D39B4"/>
    <w:rsid w:val="003D4FCA"/>
    <w:rsid w:val="003D5A7E"/>
    <w:rsid w:val="003D5EB8"/>
    <w:rsid w:val="003E4326"/>
    <w:rsid w:val="003E47F7"/>
    <w:rsid w:val="003E5A4A"/>
    <w:rsid w:val="003E7840"/>
    <w:rsid w:val="003F089E"/>
    <w:rsid w:val="003F0BB3"/>
    <w:rsid w:val="003F29DC"/>
    <w:rsid w:val="003F2EDB"/>
    <w:rsid w:val="003F3652"/>
    <w:rsid w:val="003F38D0"/>
    <w:rsid w:val="003F546E"/>
    <w:rsid w:val="003F58C9"/>
    <w:rsid w:val="003F68F8"/>
    <w:rsid w:val="003F69E1"/>
    <w:rsid w:val="00400537"/>
    <w:rsid w:val="00402281"/>
    <w:rsid w:val="00402A56"/>
    <w:rsid w:val="0040559F"/>
    <w:rsid w:val="004115DA"/>
    <w:rsid w:val="00413F57"/>
    <w:rsid w:val="00415794"/>
    <w:rsid w:val="00417516"/>
    <w:rsid w:val="004200DC"/>
    <w:rsid w:val="00420482"/>
    <w:rsid w:val="00421C7A"/>
    <w:rsid w:val="00425E9D"/>
    <w:rsid w:val="00427FC4"/>
    <w:rsid w:val="004363C8"/>
    <w:rsid w:val="004414BE"/>
    <w:rsid w:val="00441591"/>
    <w:rsid w:val="00443C2A"/>
    <w:rsid w:val="00444A76"/>
    <w:rsid w:val="004461AC"/>
    <w:rsid w:val="004475E1"/>
    <w:rsid w:val="00451176"/>
    <w:rsid w:val="0045167B"/>
    <w:rsid w:val="004542A4"/>
    <w:rsid w:val="00455568"/>
    <w:rsid w:val="0046163A"/>
    <w:rsid w:val="00462F49"/>
    <w:rsid w:val="004656B2"/>
    <w:rsid w:val="00472F7B"/>
    <w:rsid w:val="004849F7"/>
    <w:rsid w:val="00485FAB"/>
    <w:rsid w:val="004873E0"/>
    <w:rsid w:val="004877FB"/>
    <w:rsid w:val="004907E3"/>
    <w:rsid w:val="0049273E"/>
    <w:rsid w:val="004939F3"/>
    <w:rsid w:val="0049460D"/>
    <w:rsid w:val="004A0073"/>
    <w:rsid w:val="004A04B7"/>
    <w:rsid w:val="004A0D0A"/>
    <w:rsid w:val="004A24FD"/>
    <w:rsid w:val="004A5028"/>
    <w:rsid w:val="004B0BEB"/>
    <w:rsid w:val="004B1095"/>
    <w:rsid w:val="004B2CAD"/>
    <w:rsid w:val="004B2E76"/>
    <w:rsid w:val="004B6B3E"/>
    <w:rsid w:val="004C02E0"/>
    <w:rsid w:val="004C3AC0"/>
    <w:rsid w:val="004C50E6"/>
    <w:rsid w:val="004D0479"/>
    <w:rsid w:val="004D6543"/>
    <w:rsid w:val="004D7FCD"/>
    <w:rsid w:val="004E295A"/>
    <w:rsid w:val="004E2EC3"/>
    <w:rsid w:val="004E3315"/>
    <w:rsid w:val="004E57B8"/>
    <w:rsid w:val="004F079F"/>
    <w:rsid w:val="004F2C45"/>
    <w:rsid w:val="00501BF8"/>
    <w:rsid w:val="00510288"/>
    <w:rsid w:val="00513710"/>
    <w:rsid w:val="005147BF"/>
    <w:rsid w:val="00517A48"/>
    <w:rsid w:val="00517DA5"/>
    <w:rsid w:val="00520FD2"/>
    <w:rsid w:val="00523B3D"/>
    <w:rsid w:val="005240B5"/>
    <w:rsid w:val="0053079A"/>
    <w:rsid w:val="005351EA"/>
    <w:rsid w:val="00535DC8"/>
    <w:rsid w:val="005367D3"/>
    <w:rsid w:val="00541628"/>
    <w:rsid w:val="00542488"/>
    <w:rsid w:val="0054266A"/>
    <w:rsid w:val="00542EBD"/>
    <w:rsid w:val="005432CF"/>
    <w:rsid w:val="005446DC"/>
    <w:rsid w:val="00544BE9"/>
    <w:rsid w:val="00544CBD"/>
    <w:rsid w:val="00545079"/>
    <w:rsid w:val="00546033"/>
    <w:rsid w:val="005460E1"/>
    <w:rsid w:val="00546410"/>
    <w:rsid w:val="00547329"/>
    <w:rsid w:val="00547750"/>
    <w:rsid w:val="005501CB"/>
    <w:rsid w:val="0055627F"/>
    <w:rsid w:val="005611D6"/>
    <w:rsid w:val="00561B5D"/>
    <w:rsid w:val="00562D04"/>
    <w:rsid w:val="00562D40"/>
    <w:rsid w:val="00562EA2"/>
    <w:rsid w:val="0056446A"/>
    <w:rsid w:val="00567C2F"/>
    <w:rsid w:val="0057581A"/>
    <w:rsid w:val="00577123"/>
    <w:rsid w:val="00577D2F"/>
    <w:rsid w:val="005827C5"/>
    <w:rsid w:val="00587A5E"/>
    <w:rsid w:val="00587EE0"/>
    <w:rsid w:val="005963F4"/>
    <w:rsid w:val="00597DD7"/>
    <w:rsid w:val="005A3241"/>
    <w:rsid w:val="005A439E"/>
    <w:rsid w:val="005B37AA"/>
    <w:rsid w:val="005B384C"/>
    <w:rsid w:val="005B51EB"/>
    <w:rsid w:val="005B559B"/>
    <w:rsid w:val="005B6427"/>
    <w:rsid w:val="005B71B5"/>
    <w:rsid w:val="005C5D3E"/>
    <w:rsid w:val="005C717F"/>
    <w:rsid w:val="005D0A1E"/>
    <w:rsid w:val="005D5A40"/>
    <w:rsid w:val="005D6042"/>
    <w:rsid w:val="005D7A12"/>
    <w:rsid w:val="005E73AC"/>
    <w:rsid w:val="005E769E"/>
    <w:rsid w:val="005F0321"/>
    <w:rsid w:val="005F04E4"/>
    <w:rsid w:val="005F0860"/>
    <w:rsid w:val="005F1394"/>
    <w:rsid w:val="005F20CC"/>
    <w:rsid w:val="005F2610"/>
    <w:rsid w:val="005F4120"/>
    <w:rsid w:val="005F618F"/>
    <w:rsid w:val="0060232C"/>
    <w:rsid w:val="00603D3D"/>
    <w:rsid w:val="0060433A"/>
    <w:rsid w:val="00604A0F"/>
    <w:rsid w:val="00606421"/>
    <w:rsid w:val="0060674B"/>
    <w:rsid w:val="00606DA1"/>
    <w:rsid w:val="00610A5A"/>
    <w:rsid w:val="0061327D"/>
    <w:rsid w:val="00627A1E"/>
    <w:rsid w:val="00627F1D"/>
    <w:rsid w:val="0063137F"/>
    <w:rsid w:val="0063157B"/>
    <w:rsid w:val="00632907"/>
    <w:rsid w:val="0063481E"/>
    <w:rsid w:val="006360FF"/>
    <w:rsid w:val="00636579"/>
    <w:rsid w:val="0063679E"/>
    <w:rsid w:val="00637533"/>
    <w:rsid w:val="00641616"/>
    <w:rsid w:val="00641A99"/>
    <w:rsid w:val="0064335F"/>
    <w:rsid w:val="00647F5A"/>
    <w:rsid w:val="00650FC9"/>
    <w:rsid w:val="006515AE"/>
    <w:rsid w:val="00654F10"/>
    <w:rsid w:val="00657B65"/>
    <w:rsid w:val="00662E15"/>
    <w:rsid w:val="00662FEF"/>
    <w:rsid w:val="00673256"/>
    <w:rsid w:val="00680275"/>
    <w:rsid w:val="00680837"/>
    <w:rsid w:val="006808F5"/>
    <w:rsid w:val="00684376"/>
    <w:rsid w:val="00687E4E"/>
    <w:rsid w:val="00691EE5"/>
    <w:rsid w:val="00694AA6"/>
    <w:rsid w:val="006A0007"/>
    <w:rsid w:val="006A570C"/>
    <w:rsid w:val="006A5D55"/>
    <w:rsid w:val="006A74BB"/>
    <w:rsid w:val="006B3BA8"/>
    <w:rsid w:val="006B411B"/>
    <w:rsid w:val="006B6319"/>
    <w:rsid w:val="006B6FFB"/>
    <w:rsid w:val="006C093E"/>
    <w:rsid w:val="006C22EE"/>
    <w:rsid w:val="006C322D"/>
    <w:rsid w:val="006C3726"/>
    <w:rsid w:val="006C4700"/>
    <w:rsid w:val="006C5FE6"/>
    <w:rsid w:val="006C6697"/>
    <w:rsid w:val="006D4D82"/>
    <w:rsid w:val="006D7A54"/>
    <w:rsid w:val="006E4B63"/>
    <w:rsid w:val="006E5AD8"/>
    <w:rsid w:val="006E6956"/>
    <w:rsid w:val="006F23FF"/>
    <w:rsid w:val="006F472D"/>
    <w:rsid w:val="006F671D"/>
    <w:rsid w:val="007002F4"/>
    <w:rsid w:val="00700ED6"/>
    <w:rsid w:val="00701493"/>
    <w:rsid w:val="0070152E"/>
    <w:rsid w:val="00703354"/>
    <w:rsid w:val="00711F86"/>
    <w:rsid w:val="00712D10"/>
    <w:rsid w:val="0071788B"/>
    <w:rsid w:val="0073177F"/>
    <w:rsid w:val="00732E4E"/>
    <w:rsid w:val="00736576"/>
    <w:rsid w:val="0074159C"/>
    <w:rsid w:val="00742C4B"/>
    <w:rsid w:val="00743ACE"/>
    <w:rsid w:val="007440B7"/>
    <w:rsid w:val="007462EC"/>
    <w:rsid w:val="00747C3C"/>
    <w:rsid w:val="00753395"/>
    <w:rsid w:val="00754915"/>
    <w:rsid w:val="00755C9D"/>
    <w:rsid w:val="00760CCF"/>
    <w:rsid w:val="00760D91"/>
    <w:rsid w:val="007664DF"/>
    <w:rsid w:val="00766519"/>
    <w:rsid w:val="00774DE8"/>
    <w:rsid w:val="00781EF7"/>
    <w:rsid w:val="00787533"/>
    <w:rsid w:val="007900C2"/>
    <w:rsid w:val="00791240"/>
    <w:rsid w:val="007916EC"/>
    <w:rsid w:val="0079238F"/>
    <w:rsid w:val="007928BB"/>
    <w:rsid w:val="007930CD"/>
    <w:rsid w:val="007930DD"/>
    <w:rsid w:val="00793202"/>
    <w:rsid w:val="00793487"/>
    <w:rsid w:val="007938D5"/>
    <w:rsid w:val="007950AC"/>
    <w:rsid w:val="007972AA"/>
    <w:rsid w:val="007A1663"/>
    <w:rsid w:val="007A3A50"/>
    <w:rsid w:val="007B4D7C"/>
    <w:rsid w:val="007B6776"/>
    <w:rsid w:val="007B7614"/>
    <w:rsid w:val="007B763B"/>
    <w:rsid w:val="007C09E2"/>
    <w:rsid w:val="007C127B"/>
    <w:rsid w:val="007C2D69"/>
    <w:rsid w:val="007D31AB"/>
    <w:rsid w:val="007D331C"/>
    <w:rsid w:val="007D4ECC"/>
    <w:rsid w:val="007D4F85"/>
    <w:rsid w:val="007D59EA"/>
    <w:rsid w:val="007D7FBB"/>
    <w:rsid w:val="007E2A16"/>
    <w:rsid w:val="007E49D4"/>
    <w:rsid w:val="007F031E"/>
    <w:rsid w:val="007F139C"/>
    <w:rsid w:val="007F1729"/>
    <w:rsid w:val="007F41C4"/>
    <w:rsid w:val="007F41E7"/>
    <w:rsid w:val="007F644F"/>
    <w:rsid w:val="007F6BE5"/>
    <w:rsid w:val="007F7D72"/>
    <w:rsid w:val="00800472"/>
    <w:rsid w:val="00800F44"/>
    <w:rsid w:val="008043A8"/>
    <w:rsid w:val="0080595E"/>
    <w:rsid w:val="00811388"/>
    <w:rsid w:val="008129BC"/>
    <w:rsid w:val="008135B5"/>
    <w:rsid w:val="00814230"/>
    <w:rsid w:val="008163F9"/>
    <w:rsid w:val="008200D6"/>
    <w:rsid w:val="008302A9"/>
    <w:rsid w:val="00830B75"/>
    <w:rsid w:val="00832C08"/>
    <w:rsid w:val="008337C0"/>
    <w:rsid w:val="00833904"/>
    <w:rsid w:val="0083397B"/>
    <w:rsid w:val="008342D1"/>
    <w:rsid w:val="008344CB"/>
    <w:rsid w:val="00834704"/>
    <w:rsid w:val="00837586"/>
    <w:rsid w:val="0084127A"/>
    <w:rsid w:val="0084139A"/>
    <w:rsid w:val="00843745"/>
    <w:rsid w:val="008448C8"/>
    <w:rsid w:val="00845A91"/>
    <w:rsid w:val="0084680E"/>
    <w:rsid w:val="008468E9"/>
    <w:rsid w:val="008502F1"/>
    <w:rsid w:val="00850870"/>
    <w:rsid w:val="00850A19"/>
    <w:rsid w:val="008517CF"/>
    <w:rsid w:val="00852037"/>
    <w:rsid w:val="00853481"/>
    <w:rsid w:val="00854D83"/>
    <w:rsid w:val="008550EE"/>
    <w:rsid w:val="00855AA8"/>
    <w:rsid w:val="008567E5"/>
    <w:rsid w:val="00857A8A"/>
    <w:rsid w:val="008610EE"/>
    <w:rsid w:val="00863DED"/>
    <w:rsid w:val="00865091"/>
    <w:rsid w:val="00870438"/>
    <w:rsid w:val="008712F7"/>
    <w:rsid w:val="00872525"/>
    <w:rsid w:val="00875FF0"/>
    <w:rsid w:val="0088112D"/>
    <w:rsid w:val="008828A4"/>
    <w:rsid w:val="008842BA"/>
    <w:rsid w:val="0088489C"/>
    <w:rsid w:val="008850D6"/>
    <w:rsid w:val="0088607E"/>
    <w:rsid w:val="0088714C"/>
    <w:rsid w:val="00890B57"/>
    <w:rsid w:val="00891234"/>
    <w:rsid w:val="00893944"/>
    <w:rsid w:val="00896A66"/>
    <w:rsid w:val="00896E4D"/>
    <w:rsid w:val="008A1BCE"/>
    <w:rsid w:val="008A2B59"/>
    <w:rsid w:val="008A33F2"/>
    <w:rsid w:val="008A3522"/>
    <w:rsid w:val="008A3BBE"/>
    <w:rsid w:val="008A553F"/>
    <w:rsid w:val="008A650F"/>
    <w:rsid w:val="008A6D0B"/>
    <w:rsid w:val="008B2C51"/>
    <w:rsid w:val="008B314B"/>
    <w:rsid w:val="008B5A08"/>
    <w:rsid w:val="008B5EA5"/>
    <w:rsid w:val="008B6DFC"/>
    <w:rsid w:val="008C06F2"/>
    <w:rsid w:val="008C12CB"/>
    <w:rsid w:val="008C2157"/>
    <w:rsid w:val="008C76E6"/>
    <w:rsid w:val="008C7C19"/>
    <w:rsid w:val="008D13CB"/>
    <w:rsid w:val="008D1682"/>
    <w:rsid w:val="008D18AD"/>
    <w:rsid w:val="008D1BB7"/>
    <w:rsid w:val="008D5E02"/>
    <w:rsid w:val="008E16F0"/>
    <w:rsid w:val="008E4D89"/>
    <w:rsid w:val="008E4E21"/>
    <w:rsid w:val="008E5F24"/>
    <w:rsid w:val="008E6148"/>
    <w:rsid w:val="008E63B8"/>
    <w:rsid w:val="008F269A"/>
    <w:rsid w:val="008F29BE"/>
    <w:rsid w:val="008F6383"/>
    <w:rsid w:val="00902730"/>
    <w:rsid w:val="00905D56"/>
    <w:rsid w:val="00910694"/>
    <w:rsid w:val="00911142"/>
    <w:rsid w:val="00917B53"/>
    <w:rsid w:val="009204E6"/>
    <w:rsid w:val="00920FB6"/>
    <w:rsid w:val="009214D4"/>
    <w:rsid w:val="00922CB5"/>
    <w:rsid w:val="009231B9"/>
    <w:rsid w:val="009238D7"/>
    <w:rsid w:val="00923C0E"/>
    <w:rsid w:val="00926765"/>
    <w:rsid w:val="009308A6"/>
    <w:rsid w:val="00932A7A"/>
    <w:rsid w:val="00936F9C"/>
    <w:rsid w:val="009407D2"/>
    <w:rsid w:val="00941A0C"/>
    <w:rsid w:val="00942A71"/>
    <w:rsid w:val="00947697"/>
    <w:rsid w:val="0095192F"/>
    <w:rsid w:val="00952830"/>
    <w:rsid w:val="00955B85"/>
    <w:rsid w:val="00962E9C"/>
    <w:rsid w:val="00963525"/>
    <w:rsid w:val="00974AB1"/>
    <w:rsid w:val="00984729"/>
    <w:rsid w:val="00987772"/>
    <w:rsid w:val="00991AD2"/>
    <w:rsid w:val="00994A18"/>
    <w:rsid w:val="00994AAB"/>
    <w:rsid w:val="00997C3D"/>
    <w:rsid w:val="009A14B6"/>
    <w:rsid w:val="009A1EE2"/>
    <w:rsid w:val="009A3E9D"/>
    <w:rsid w:val="009B2643"/>
    <w:rsid w:val="009B3BB9"/>
    <w:rsid w:val="009C12A7"/>
    <w:rsid w:val="009C22EE"/>
    <w:rsid w:val="009C268F"/>
    <w:rsid w:val="009C3F70"/>
    <w:rsid w:val="009C503B"/>
    <w:rsid w:val="009C531C"/>
    <w:rsid w:val="009D06F2"/>
    <w:rsid w:val="009D1549"/>
    <w:rsid w:val="009D2A32"/>
    <w:rsid w:val="009D7E12"/>
    <w:rsid w:val="009E027D"/>
    <w:rsid w:val="009E0654"/>
    <w:rsid w:val="009E197B"/>
    <w:rsid w:val="009E40E8"/>
    <w:rsid w:val="009E49D0"/>
    <w:rsid w:val="009E573D"/>
    <w:rsid w:val="009E78B0"/>
    <w:rsid w:val="009F4400"/>
    <w:rsid w:val="009F4BE4"/>
    <w:rsid w:val="009F57EE"/>
    <w:rsid w:val="009F6699"/>
    <w:rsid w:val="009F7C83"/>
    <w:rsid w:val="00A00E7F"/>
    <w:rsid w:val="00A01332"/>
    <w:rsid w:val="00A030A4"/>
    <w:rsid w:val="00A0534E"/>
    <w:rsid w:val="00A107B2"/>
    <w:rsid w:val="00A10C89"/>
    <w:rsid w:val="00A12F3A"/>
    <w:rsid w:val="00A134D3"/>
    <w:rsid w:val="00A15A03"/>
    <w:rsid w:val="00A166DF"/>
    <w:rsid w:val="00A168F7"/>
    <w:rsid w:val="00A17FAF"/>
    <w:rsid w:val="00A20634"/>
    <w:rsid w:val="00A206A6"/>
    <w:rsid w:val="00A207CF"/>
    <w:rsid w:val="00A20FAB"/>
    <w:rsid w:val="00A21F84"/>
    <w:rsid w:val="00A22513"/>
    <w:rsid w:val="00A254F5"/>
    <w:rsid w:val="00A31F99"/>
    <w:rsid w:val="00A405B7"/>
    <w:rsid w:val="00A441EE"/>
    <w:rsid w:val="00A446F6"/>
    <w:rsid w:val="00A45DE7"/>
    <w:rsid w:val="00A46C48"/>
    <w:rsid w:val="00A46D2E"/>
    <w:rsid w:val="00A476A8"/>
    <w:rsid w:val="00A53CE8"/>
    <w:rsid w:val="00A57620"/>
    <w:rsid w:val="00A57831"/>
    <w:rsid w:val="00A579FB"/>
    <w:rsid w:val="00A57F96"/>
    <w:rsid w:val="00A62FDA"/>
    <w:rsid w:val="00A65544"/>
    <w:rsid w:val="00A70955"/>
    <w:rsid w:val="00A7397E"/>
    <w:rsid w:val="00A75B11"/>
    <w:rsid w:val="00A76061"/>
    <w:rsid w:val="00A772EF"/>
    <w:rsid w:val="00A8052F"/>
    <w:rsid w:val="00A83760"/>
    <w:rsid w:val="00A8632C"/>
    <w:rsid w:val="00A87F7A"/>
    <w:rsid w:val="00A91849"/>
    <w:rsid w:val="00A92FA8"/>
    <w:rsid w:val="00A959D8"/>
    <w:rsid w:val="00AA0AB4"/>
    <w:rsid w:val="00AA3431"/>
    <w:rsid w:val="00AA4EEB"/>
    <w:rsid w:val="00AA671D"/>
    <w:rsid w:val="00AA7657"/>
    <w:rsid w:val="00AA77F5"/>
    <w:rsid w:val="00AB2622"/>
    <w:rsid w:val="00AB42F5"/>
    <w:rsid w:val="00AB4AF7"/>
    <w:rsid w:val="00AB4C47"/>
    <w:rsid w:val="00AB78C1"/>
    <w:rsid w:val="00AC097E"/>
    <w:rsid w:val="00AC0A56"/>
    <w:rsid w:val="00AC18A1"/>
    <w:rsid w:val="00AC1C35"/>
    <w:rsid w:val="00AC2949"/>
    <w:rsid w:val="00AC3870"/>
    <w:rsid w:val="00AC3D0F"/>
    <w:rsid w:val="00AC4C25"/>
    <w:rsid w:val="00AC4F14"/>
    <w:rsid w:val="00AC5B1E"/>
    <w:rsid w:val="00AD1ACE"/>
    <w:rsid w:val="00AD406C"/>
    <w:rsid w:val="00AD454F"/>
    <w:rsid w:val="00AD5151"/>
    <w:rsid w:val="00AE1031"/>
    <w:rsid w:val="00AE2147"/>
    <w:rsid w:val="00AE30A4"/>
    <w:rsid w:val="00AE770A"/>
    <w:rsid w:val="00AF2DF5"/>
    <w:rsid w:val="00B000F8"/>
    <w:rsid w:val="00B009E7"/>
    <w:rsid w:val="00B044AD"/>
    <w:rsid w:val="00B04653"/>
    <w:rsid w:val="00B056DC"/>
    <w:rsid w:val="00B06374"/>
    <w:rsid w:val="00B066F4"/>
    <w:rsid w:val="00B07966"/>
    <w:rsid w:val="00B1400D"/>
    <w:rsid w:val="00B14638"/>
    <w:rsid w:val="00B14C57"/>
    <w:rsid w:val="00B223DB"/>
    <w:rsid w:val="00B22853"/>
    <w:rsid w:val="00B24911"/>
    <w:rsid w:val="00B24A9E"/>
    <w:rsid w:val="00B2799D"/>
    <w:rsid w:val="00B300D4"/>
    <w:rsid w:val="00B30105"/>
    <w:rsid w:val="00B327E3"/>
    <w:rsid w:val="00B33192"/>
    <w:rsid w:val="00B36CF5"/>
    <w:rsid w:val="00B424A0"/>
    <w:rsid w:val="00B47474"/>
    <w:rsid w:val="00B52149"/>
    <w:rsid w:val="00B52E04"/>
    <w:rsid w:val="00B53FA6"/>
    <w:rsid w:val="00B55143"/>
    <w:rsid w:val="00B604A9"/>
    <w:rsid w:val="00B61D78"/>
    <w:rsid w:val="00B63A2A"/>
    <w:rsid w:val="00B63B9E"/>
    <w:rsid w:val="00B71683"/>
    <w:rsid w:val="00B72E1E"/>
    <w:rsid w:val="00B73A6E"/>
    <w:rsid w:val="00B766C9"/>
    <w:rsid w:val="00B76F1B"/>
    <w:rsid w:val="00B76FFC"/>
    <w:rsid w:val="00B77522"/>
    <w:rsid w:val="00B808AC"/>
    <w:rsid w:val="00B82CC5"/>
    <w:rsid w:val="00B83827"/>
    <w:rsid w:val="00B83A03"/>
    <w:rsid w:val="00B84EEE"/>
    <w:rsid w:val="00B85165"/>
    <w:rsid w:val="00B9019B"/>
    <w:rsid w:val="00B91711"/>
    <w:rsid w:val="00B9212C"/>
    <w:rsid w:val="00B925ED"/>
    <w:rsid w:val="00B963E2"/>
    <w:rsid w:val="00B9746D"/>
    <w:rsid w:val="00BA69EA"/>
    <w:rsid w:val="00BB03A0"/>
    <w:rsid w:val="00BB6221"/>
    <w:rsid w:val="00BB7972"/>
    <w:rsid w:val="00BC0E1A"/>
    <w:rsid w:val="00BC3DCF"/>
    <w:rsid w:val="00BC455F"/>
    <w:rsid w:val="00BC47C0"/>
    <w:rsid w:val="00BC5C39"/>
    <w:rsid w:val="00BC79F6"/>
    <w:rsid w:val="00BD258A"/>
    <w:rsid w:val="00BD396E"/>
    <w:rsid w:val="00BD5C35"/>
    <w:rsid w:val="00BE0142"/>
    <w:rsid w:val="00BE05FB"/>
    <w:rsid w:val="00BE20E1"/>
    <w:rsid w:val="00BE252D"/>
    <w:rsid w:val="00BE396C"/>
    <w:rsid w:val="00BE5144"/>
    <w:rsid w:val="00BE5B94"/>
    <w:rsid w:val="00BE6421"/>
    <w:rsid w:val="00BE68F5"/>
    <w:rsid w:val="00BE705E"/>
    <w:rsid w:val="00BF17D1"/>
    <w:rsid w:val="00BF4DFE"/>
    <w:rsid w:val="00BF5130"/>
    <w:rsid w:val="00BF7818"/>
    <w:rsid w:val="00C01FBA"/>
    <w:rsid w:val="00C02BC9"/>
    <w:rsid w:val="00C04558"/>
    <w:rsid w:val="00C06DBD"/>
    <w:rsid w:val="00C11917"/>
    <w:rsid w:val="00C120F9"/>
    <w:rsid w:val="00C13AB7"/>
    <w:rsid w:val="00C15B74"/>
    <w:rsid w:val="00C16212"/>
    <w:rsid w:val="00C16BB0"/>
    <w:rsid w:val="00C203F7"/>
    <w:rsid w:val="00C20B14"/>
    <w:rsid w:val="00C25153"/>
    <w:rsid w:val="00C25C6A"/>
    <w:rsid w:val="00C26C64"/>
    <w:rsid w:val="00C3151A"/>
    <w:rsid w:val="00C31DCD"/>
    <w:rsid w:val="00C3259D"/>
    <w:rsid w:val="00C350E2"/>
    <w:rsid w:val="00C3521B"/>
    <w:rsid w:val="00C3598C"/>
    <w:rsid w:val="00C37657"/>
    <w:rsid w:val="00C40349"/>
    <w:rsid w:val="00C410DE"/>
    <w:rsid w:val="00C411A4"/>
    <w:rsid w:val="00C43A12"/>
    <w:rsid w:val="00C45EAE"/>
    <w:rsid w:val="00C51D7D"/>
    <w:rsid w:val="00C53DF2"/>
    <w:rsid w:val="00C54661"/>
    <w:rsid w:val="00C562EE"/>
    <w:rsid w:val="00C61401"/>
    <w:rsid w:val="00C63A78"/>
    <w:rsid w:val="00C64BA2"/>
    <w:rsid w:val="00C658B6"/>
    <w:rsid w:val="00C66ADD"/>
    <w:rsid w:val="00C66C92"/>
    <w:rsid w:val="00C71DFC"/>
    <w:rsid w:val="00C7436D"/>
    <w:rsid w:val="00C7497F"/>
    <w:rsid w:val="00C75927"/>
    <w:rsid w:val="00C76D7E"/>
    <w:rsid w:val="00C800F6"/>
    <w:rsid w:val="00C92C62"/>
    <w:rsid w:val="00C9450A"/>
    <w:rsid w:val="00C95122"/>
    <w:rsid w:val="00C95513"/>
    <w:rsid w:val="00C9553A"/>
    <w:rsid w:val="00C9579A"/>
    <w:rsid w:val="00C9609D"/>
    <w:rsid w:val="00CA14FD"/>
    <w:rsid w:val="00CA2474"/>
    <w:rsid w:val="00CA329B"/>
    <w:rsid w:val="00CA40B0"/>
    <w:rsid w:val="00CA751F"/>
    <w:rsid w:val="00CB10EE"/>
    <w:rsid w:val="00CB7F25"/>
    <w:rsid w:val="00CC0000"/>
    <w:rsid w:val="00CC0F49"/>
    <w:rsid w:val="00CC20BC"/>
    <w:rsid w:val="00CC2FA6"/>
    <w:rsid w:val="00CC3E1D"/>
    <w:rsid w:val="00CC780F"/>
    <w:rsid w:val="00CD13EF"/>
    <w:rsid w:val="00CE27E2"/>
    <w:rsid w:val="00CE4428"/>
    <w:rsid w:val="00CE5AEF"/>
    <w:rsid w:val="00CF0FEB"/>
    <w:rsid w:val="00CF3253"/>
    <w:rsid w:val="00CF4995"/>
    <w:rsid w:val="00D00AA7"/>
    <w:rsid w:val="00D1256B"/>
    <w:rsid w:val="00D1341B"/>
    <w:rsid w:val="00D17148"/>
    <w:rsid w:val="00D17739"/>
    <w:rsid w:val="00D17CF8"/>
    <w:rsid w:val="00D201A2"/>
    <w:rsid w:val="00D238B5"/>
    <w:rsid w:val="00D25274"/>
    <w:rsid w:val="00D31100"/>
    <w:rsid w:val="00D34A23"/>
    <w:rsid w:val="00D36379"/>
    <w:rsid w:val="00D44BFC"/>
    <w:rsid w:val="00D46440"/>
    <w:rsid w:val="00D467A7"/>
    <w:rsid w:val="00D46DF2"/>
    <w:rsid w:val="00D47540"/>
    <w:rsid w:val="00D524A5"/>
    <w:rsid w:val="00D53F09"/>
    <w:rsid w:val="00D54696"/>
    <w:rsid w:val="00D5755E"/>
    <w:rsid w:val="00D60FD0"/>
    <w:rsid w:val="00D66A1F"/>
    <w:rsid w:val="00D75420"/>
    <w:rsid w:val="00D844A5"/>
    <w:rsid w:val="00D84BB8"/>
    <w:rsid w:val="00D85647"/>
    <w:rsid w:val="00D864C4"/>
    <w:rsid w:val="00D864FA"/>
    <w:rsid w:val="00D90D4A"/>
    <w:rsid w:val="00D90EAA"/>
    <w:rsid w:val="00D9402B"/>
    <w:rsid w:val="00D94B9C"/>
    <w:rsid w:val="00D97861"/>
    <w:rsid w:val="00DA09BB"/>
    <w:rsid w:val="00DA1BD7"/>
    <w:rsid w:val="00DA2900"/>
    <w:rsid w:val="00DA4073"/>
    <w:rsid w:val="00DA4AB7"/>
    <w:rsid w:val="00DA6C4B"/>
    <w:rsid w:val="00DA71E5"/>
    <w:rsid w:val="00DB4273"/>
    <w:rsid w:val="00DB7406"/>
    <w:rsid w:val="00DC076C"/>
    <w:rsid w:val="00DC2C95"/>
    <w:rsid w:val="00DC3516"/>
    <w:rsid w:val="00DC3532"/>
    <w:rsid w:val="00DC3A1B"/>
    <w:rsid w:val="00DC4F51"/>
    <w:rsid w:val="00DC566A"/>
    <w:rsid w:val="00DC6E72"/>
    <w:rsid w:val="00DC70D0"/>
    <w:rsid w:val="00DC7E71"/>
    <w:rsid w:val="00DD0092"/>
    <w:rsid w:val="00DD0DF0"/>
    <w:rsid w:val="00DD0FF1"/>
    <w:rsid w:val="00DD218D"/>
    <w:rsid w:val="00DD32AC"/>
    <w:rsid w:val="00DD5327"/>
    <w:rsid w:val="00DE12E4"/>
    <w:rsid w:val="00DE75DE"/>
    <w:rsid w:val="00DF1674"/>
    <w:rsid w:val="00DF19DA"/>
    <w:rsid w:val="00DF1F33"/>
    <w:rsid w:val="00DF6810"/>
    <w:rsid w:val="00DF68F8"/>
    <w:rsid w:val="00E000FA"/>
    <w:rsid w:val="00E00113"/>
    <w:rsid w:val="00E04FB2"/>
    <w:rsid w:val="00E05BCA"/>
    <w:rsid w:val="00E06439"/>
    <w:rsid w:val="00E0690A"/>
    <w:rsid w:val="00E102A2"/>
    <w:rsid w:val="00E11B18"/>
    <w:rsid w:val="00E13320"/>
    <w:rsid w:val="00E14DBC"/>
    <w:rsid w:val="00E23AF6"/>
    <w:rsid w:val="00E26B2D"/>
    <w:rsid w:val="00E306A0"/>
    <w:rsid w:val="00E345B2"/>
    <w:rsid w:val="00E3662B"/>
    <w:rsid w:val="00E36C6A"/>
    <w:rsid w:val="00E37586"/>
    <w:rsid w:val="00E42658"/>
    <w:rsid w:val="00E42B65"/>
    <w:rsid w:val="00E43B04"/>
    <w:rsid w:val="00E50DFF"/>
    <w:rsid w:val="00E5224C"/>
    <w:rsid w:val="00E54C2E"/>
    <w:rsid w:val="00E572CE"/>
    <w:rsid w:val="00E575A9"/>
    <w:rsid w:val="00E61375"/>
    <w:rsid w:val="00E64FEC"/>
    <w:rsid w:val="00E65FE5"/>
    <w:rsid w:val="00E664FA"/>
    <w:rsid w:val="00E66576"/>
    <w:rsid w:val="00E71F7D"/>
    <w:rsid w:val="00E73A69"/>
    <w:rsid w:val="00E74376"/>
    <w:rsid w:val="00E76149"/>
    <w:rsid w:val="00E77C21"/>
    <w:rsid w:val="00E837B7"/>
    <w:rsid w:val="00E83D43"/>
    <w:rsid w:val="00E84035"/>
    <w:rsid w:val="00E84D3D"/>
    <w:rsid w:val="00E857DC"/>
    <w:rsid w:val="00E85BEF"/>
    <w:rsid w:val="00E87173"/>
    <w:rsid w:val="00E9114B"/>
    <w:rsid w:val="00E91253"/>
    <w:rsid w:val="00E92751"/>
    <w:rsid w:val="00E93CB0"/>
    <w:rsid w:val="00E9575A"/>
    <w:rsid w:val="00EA17A5"/>
    <w:rsid w:val="00EA1EC8"/>
    <w:rsid w:val="00EA339E"/>
    <w:rsid w:val="00EA5DF3"/>
    <w:rsid w:val="00EB0875"/>
    <w:rsid w:val="00EB24CA"/>
    <w:rsid w:val="00EB340C"/>
    <w:rsid w:val="00EB5065"/>
    <w:rsid w:val="00EC2B52"/>
    <w:rsid w:val="00EC486C"/>
    <w:rsid w:val="00EC767A"/>
    <w:rsid w:val="00ED4D6E"/>
    <w:rsid w:val="00ED5BC1"/>
    <w:rsid w:val="00ED6E64"/>
    <w:rsid w:val="00ED7609"/>
    <w:rsid w:val="00ED7C99"/>
    <w:rsid w:val="00EE112E"/>
    <w:rsid w:val="00EE2DA0"/>
    <w:rsid w:val="00EE2F12"/>
    <w:rsid w:val="00EE31A6"/>
    <w:rsid w:val="00EE3722"/>
    <w:rsid w:val="00EE7C7F"/>
    <w:rsid w:val="00EF2701"/>
    <w:rsid w:val="00EF2BD6"/>
    <w:rsid w:val="00EF6B87"/>
    <w:rsid w:val="00EF7B5F"/>
    <w:rsid w:val="00F0277D"/>
    <w:rsid w:val="00F05A6E"/>
    <w:rsid w:val="00F11DA5"/>
    <w:rsid w:val="00F13B06"/>
    <w:rsid w:val="00F143A9"/>
    <w:rsid w:val="00F15809"/>
    <w:rsid w:val="00F1744B"/>
    <w:rsid w:val="00F201DE"/>
    <w:rsid w:val="00F24BDD"/>
    <w:rsid w:val="00F251EA"/>
    <w:rsid w:val="00F272A4"/>
    <w:rsid w:val="00F27B8C"/>
    <w:rsid w:val="00F33059"/>
    <w:rsid w:val="00F33756"/>
    <w:rsid w:val="00F34833"/>
    <w:rsid w:val="00F41E85"/>
    <w:rsid w:val="00F4249E"/>
    <w:rsid w:val="00F42EE0"/>
    <w:rsid w:val="00F43E3B"/>
    <w:rsid w:val="00F454A2"/>
    <w:rsid w:val="00F5107B"/>
    <w:rsid w:val="00F529F4"/>
    <w:rsid w:val="00F52B0C"/>
    <w:rsid w:val="00F538DF"/>
    <w:rsid w:val="00F607CD"/>
    <w:rsid w:val="00F65F40"/>
    <w:rsid w:val="00F668D0"/>
    <w:rsid w:val="00F6723B"/>
    <w:rsid w:val="00F713F6"/>
    <w:rsid w:val="00F74A30"/>
    <w:rsid w:val="00F74E69"/>
    <w:rsid w:val="00F77C4B"/>
    <w:rsid w:val="00F80ED8"/>
    <w:rsid w:val="00F83753"/>
    <w:rsid w:val="00F85311"/>
    <w:rsid w:val="00F85516"/>
    <w:rsid w:val="00F860A9"/>
    <w:rsid w:val="00F873F4"/>
    <w:rsid w:val="00F9408C"/>
    <w:rsid w:val="00F94FCA"/>
    <w:rsid w:val="00F962DD"/>
    <w:rsid w:val="00F97D1F"/>
    <w:rsid w:val="00FA028C"/>
    <w:rsid w:val="00FA0E02"/>
    <w:rsid w:val="00FA0E64"/>
    <w:rsid w:val="00FA23B1"/>
    <w:rsid w:val="00FA25EB"/>
    <w:rsid w:val="00FB0718"/>
    <w:rsid w:val="00FB0926"/>
    <w:rsid w:val="00FB0D39"/>
    <w:rsid w:val="00FB1306"/>
    <w:rsid w:val="00FB151B"/>
    <w:rsid w:val="00FB5072"/>
    <w:rsid w:val="00FB774E"/>
    <w:rsid w:val="00FB7DB4"/>
    <w:rsid w:val="00FC0823"/>
    <w:rsid w:val="00FC0ACE"/>
    <w:rsid w:val="00FC48AA"/>
    <w:rsid w:val="00FC5283"/>
    <w:rsid w:val="00FC547F"/>
    <w:rsid w:val="00FD138A"/>
    <w:rsid w:val="00FD1495"/>
    <w:rsid w:val="00FD18F0"/>
    <w:rsid w:val="00FD193E"/>
    <w:rsid w:val="00FD2FAC"/>
    <w:rsid w:val="00FD3BE4"/>
    <w:rsid w:val="00FD3E95"/>
    <w:rsid w:val="00FD64EE"/>
    <w:rsid w:val="00FD78EA"/>
    <w:rsid w:val="00FF028C"/>
    <w:rsid w:val="00FF51C2"/>
    <w:rsid w:val="00FF5D7A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unhideWhenUsed="0"/>
    <w:lsdException w:name="Body Text 3" w:uiPriority="0"/>
    <w:lsdException w:name="Body Text Indent 2" w:uiPriority="0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35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4E295A"/>
    <w:pPr>
      <w:keepNext/>
      <w:autoSpaceDE/>
      <w:autoSpaceDN/>
      <w:jc w:val="center"/>
      <w:outlineLvl w:val="0"/>
    </w:pPr>
    <w:rPr>
      <w:rFonts w:ascii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E295A"/>
    <w:pPr>
      <w:keepNext/>
      <w:framePr w:hSpace="180" w:wrap="around" w:vAnchor="text" w:hAnchor="margin" w:xAlign="center" w:y="183"/>
      <w:autoSpaceDE/>
      <w:autoSpaceDN/>
      <w:jc w:val="center"/>
      <w:outlineLvl w:val="1"/>
    </w:pPr>
    <w:rPr>
      <w:rFonts w:ascii="Times New Roman" w:hAnsi="Times New Roman" w:cs="Times New Roman"/>
      <w:b/>
      <w:sz w:val="28"/>
      <w:szCs w:val="20"/>
      <w:lang/>
    </w:rPr>
  </w:style>
  <w:style w:type="paragraph" w:styleId="5">
    <w:name w:val="heading 5"/>
    <w:basedOn w:val="a"/>
    <w:next w:val="a"/>
    <w:link w:val="50"/>
    <w:uiPriority w:val="9"/>
    <w:qFormat/>
    <w:rsid w:val="004E295A"/>
    <w:pPr>
      <w:autoSpaceDE/>
      <w:autoSpaceDN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pPr>
      <w:jc w:val="center"/>
    </w:pPr>
    <w:rPr>
      <w:rFonts w:cs="Times New Roman"/>
      <w:lang/>
    </w:rPr>
  </w:style>
  <w:style w:type="character" w:customStyle="1" w:styleId="22">
    <w:name w:val="Основной текст 2 Знак"/>
    <w:link w:val="21"/>
    <w:semiHidden/>
    <w:locked/>
    <w:rPr>
      <w:rFonts w:ascii="Arial" w:hAnsi="Arial" w:cs="Arial"/>
      <w:sz w:val="18"/>
      <w:szCs w:val="18"/>
    </w:rPr>
  </w:style>
  <w:style w:type="paragraph" w:styleId="23">
    <w:name w:val="Body Text Indent 2"/>
    <w:basedOn w:val="a"/>
    <w:link w:val="24"/>
    <w:pPr>
      <w:ind w:firstLine="709"/>
      <w:jc w:val="both"/>
    </w:pPr>
    <w:rPr>
      <w:rFonts w:cs="Times New Roman"/>
      <w:lang/>
    </w:rPr>
  </w:style>
  <w:style w:type="character" w:customStyle="1" w:styleId="24">
    <w:name w:val="Основной текст с отступом 2 Знак"/>
    <w:link w:val="23"/>
    <w:semiHidden/>
    <w:locked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7F1729"/>
    <w:pPr>
      <w:widowControl w:val="0"/>
      <w:ind w:firstLine="720"/>
    </w:pPr>
    <w:rPr>
      <w:rFonts w:ascii="Arial" w:hAnsi="Arial"/>
    </w:rPr>
  </w:style>
  <w:style w:type="paragraph" w:customStyle="1" w:styleId="consnormal">
    <w:name w:val="consnormal"/>
    <w:basedOn w:val="a"/>
    <w:rsid w:val="00E65FE5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07867"/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2078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E295A"/>
    <w:pPr>
      <w:widowControl w:val="0"/>
      <w:autoSpaceDE w:val="0"/>
      <w:autoSpaceDN w:val="0"/>
      <w:adjustRightInd w:val="0"/>
    </w:pPr>
    <w:rPr>
      <w:rFonts w:ascii="Calibri" w:hAnsi="Calibri"/>
      <w:b/>
      <w:sz w:val="22"/>
    </w:rPr>
  </w:style>
  <w:style w:type="paragraph" w:customStyle="1" w:styleId="ConsPlusCell">
    <w:name w:val="ConsPlusCell"/>
    <w:rsid w:val="004E295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4E295A"/>
    <w:pPr>
      <w:widowControl w:val="0"/>
    </w:pPr>
    <w:rPr>
      <w:rFonts w:ascii="Courier New" w:hAnsi="Courier New"/>
      <w:snapToGrid w:val="0"/>
    </w:rPr>
  </w:style>
  <w:style w:type="paragraph" w:styleId="a6">
    <w:name w:val="Body Text"/>
    <w:basedOn w:val="a"/>
    <w:link w:val="a7"/>
    <w:semiHidden/>
    <w:rsid w:val="004E295A"/>
    <w:pPr>
      <w:autoSpaceDE/>
      <w:autoSpaceDN/>
      <w:jc w:val="center"/>
    </w:pPr>
    <w:rPr>
      <w:rFonts w:ascii="Times New Roman" w:hAnsi="Times New Roman" w:cs="Times New Roman"/>
      <w:sz w:val="28"/>
      <w:szCs w:val="20"/>
      <w:lang/>
    </w:rPr>
  </w:style>
  <w:style w:type="paragraph" w:styleId="3">
    <w:name w:val="Body Text 3"/>
    <w:basedOn w:val="a"/>
    <w:link w:val="30"/>
    <w:semiHidden/>
    <w:rsid w:val="004E295A"/>
    <w:pPr>
      <w:autoSpaceDE/>
      <w:autoSpaceDN/>
      <w:jc w:val="both"/>
    </w:pPr>
    <w:rPr>
      <w:rFonts w:ascii="Times New Roman" w:hAnsi="Times New Roman" w:cs="Times New Roman"/>
      <w:sz w:val="28"/>
      <w:szCs w:val="20"/>
      <w:lang/>
    </w:rPr>
  </w:style>
  <w:style w:type="paragraph" w:styleId="31">
    <w:name w:val="Body Text Indent 3"/>
    <w:basedOn w:val="a"/>
    <w:link w:val="32"/>
    <w:semiHidden/>
    <w:rsid w:val="004E295A"/>
    <w:pPr>
      <w:autoSpaceDE/>
      <w:autoSpaceDN/>
      <w:ind w:firstLine="720"/>
    </w:pPr>
    <w:rPr>
      <w:rFonts w:ascii="Times New Roman" w:hAnsi="Times New Roman" w:cs="Times New Roman"/>
      <w:sz w:val="24"/>
      <w:szCs w:val="20"/>
      <w:lang/>
    </w:rPr>
  </w:style>
  <w:style w:type="paragraph" w:styleId="a8">
    <w:name w:val="Body Text Indent"/>
    <w:basedOn w:val="a"/>
    <w:link w:val="a9"/>
    <w:semiHidden/>
    <w:rsid w:val="004E295A"/>
    <w:pPr>
      <w:autoSpaceDE/>
      <w:autoSpaceDN/>
      <w:ind w:firstLine="720"/>
      <w:jc w:val="both"/>
    </w:pPr>
    <w:rPr>
      <w:rFonts w:ascii="Times New Roman" w:hAnsi="Times New Roman" w:cs="Times New Roman"/>
      <w:sz w:val="28"/>
      <w:szCs w:val="20"/>
      <w:lang/>
    </w:rPr>
  </w:style>
  <w:style w:type="paragraph" w:styleId="11">
    <w:name w:val="toc 1"/>
    <w:basedOn w:val="a"/>
    <w:next w:val="a"/>
    <w:autoRedefine/>
    <w:semiHidden/>
    <w:rsid w:val="004E295A"/>
    <w:pPr>
      <w:tabs>
        <w:tab w:val="right" w:leader="dot" w:pos="9911"/>
      </w:tabs>
      <w:autoSpaceDE/>
      <w:autoSpaceDN/>
      <w:spacing w:line="360" w:lineRule="auto"/>
      <w:jc w:val="center"/>
    </w:pPr>
    <w:rPr>
      <w:rFonts w:ascii="Times New Roman" w:hAnsi="Times New Roman" w:cs="Times New Roman"/>
      <w:sz w:val="24"/>
      <w:szCs w:val="20"/>
    </w:rPr>
  </w:style>
  <w:style w:type="paragraph" w:styleId="aa">
    <w:name w:val="header"/>
    <w:basedOn w:val="a"/>
    <w:link w:val="ab"/>
    <w:uiPriority w:val="99"/>
    <w:unhideWhenUsed/>
    <w:rsid w:val="004E295A"/>
    <w:pPr>
      <w:tabs>
        <w:tab w:val="center" w:pos="4677"/>
        <w:tab w:val="right" w:pos="9355"/>
      </w:tabs>
      <w:autoSpaceDE/>
      <w:autoSpaceDN/>
    </w:pPr>
    <w:rPr>
      <w:rFonts w:ascii="Times New Roman" w:hAnsi="Times New Roman" w:cs="Times New Roman"/>
      <w:sz w:val="28"/>
      <w:szCs w:val="20"/>
      <w:lang/>
    </w:rPr>
  </w:style>
  <w:style w:type="paragraph" w:styleId="ac">
    <w:name w:val="footer"/>
    <w:basedOn w:val="a"/>
    <w:link w:val="ad"/>
    <w:uiPriority w:val="99"/>
    <w:unhideWhenUsed/>
    <w:rsid w:val="004E295A"/>
    <w:pPr>
      <w:tabs>
        <w:tab w:val="center" w:pos="4677"/>
        <w:tab w:val="right" w:pos="9355"/>
      </w:tabs>
      <w:autoSpaceDE/>
      <w:autoSpaceDN/>
    </w:pPr>
    <w:rPr>
      <w:rFonts w:ascii="Times New Roman" w:hAnsi="Times New Roman" w:cs="Times New Roman"/>
      <w:sz w:val="28"/>
      <w:szCs w:val="20"/>
      <w:lang/>
    </w:rPr>
  </w:style>
  <w:style w:type="paragraph" w:customStyle="1" w:styleId="12">
    <w:name w:val="Знак1 Знак Знак Знак"/>
    <w:basedOn w:val="a"/>
    <w:rsid w:val="004E295A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4E29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"/>
    <w:rsid w:val="004E295A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WW-Absatz-Standardschriftart1111">
    <w:name w:val="WW-Absatz-Standardschriftart1111"/>
    <w:rsid w:val="004E295A"/>
  </w:style>
  <w:style w:type="character" w:customStyle="1" w:styleId="af">
    <w:name w:val="Гипертекстовая ссылка"/>
    <w:uiPriority w:val="99"/>
    <w:rsid w:val="004E295A"/>
    <w:rPr>
      <w:b/>
      <w:bCs/>
      <w:color w:val="106BBE"/>
      <w:sz w:val="26"/>
      <w:szCs w:val="26"/>
    </w:rPr>
  </w:style>
  <w:style w:type="paragraph" w:customStyle="1" w:styleId="af0">
    <w:name w:val="Таблицы (моноширинный)"/>
    <w:basedOn w:val="a"/>
    <w:next w:val="a"/>
    <w:rsid w:val="004E295A"/>
    <w:pPr>
      <w:widowControl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pple-converted-space">
    <w:name w:val="apple-converted-space"/>
    <w:rsid w:val="004E295A"/>
  </w:style>
  <w:style w:type="paragraph" w:customStyle="1" w:styleId="headdoc">
    <w:name w:val="headdoc"/>
    <w:basedOn w:val="a"/>
    <w:rsid w:val="004E295A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4E295A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Стиль"/>
    <w:rsid w:val="004E295A"/>
    <w:pPr>
      <w:widowControl w:val="0"/>
      <w:autoSpaceDE w:val="0"/>
      <w:autoSpaceDN w:val="0"/>
      <w:adjustRightInd w:val="0"/>
    </w:pPr>
    <w:rPr>
      <w:sz w:val="24"/>
    </w:rPr>
  </w:style>
  <w:style w:type="numbering" w:customStyle="1" w:styleId="13">
    <w:name w:val="Нет списка1"/>
    <w:next w:val="a2"/>
    <w:semiHidden/>
    <w:unhideWhenUsed/>
    <w:rsid w:val="004E295A"/>
  </w:style>
  <w:style w:type="character" w:customStyle="1" w:styleId="10">
    <w:name w:val="Заголовок 1 Знак"/>
    <w:link w:val="1"/>
    <w:uiPriority w:val="9"/>
    <w:rsid w:val="004E295A"/>
    <w:rPr>
      <w:b/>
      <w:sz w:val="28"/>
      <w:lang w:val="ru-RU" w:eastAsia="ru-RU" w:bidi="ar-SA"/>
    </w:rPr>
  </w:style>
  <w:style w:type="paragraph" w:styleId="af3">
    <w:name w:val="List Paragraph"/>
    <w:basedOn w:val="a"/>
    <w:uiPriority w:val="34"/>
    <w:qFormat/>
    <w:rsid w:val="004E295A"/>
    <w:pPr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numbering" w:customStyle="1" w:styleId="25">
    <w:name w:val="Нет списка2"/>
    <w:next w:val="a2"/>
    <w:uiPriority w:val="99"/>
    <w:semiHidden/>
    <w:unhideWhenUsed/>
    <w:rsid w:val="0040559F"/>
  </w:style>
  <w:style w:type="character" w:customStyle="1" w:styleId="20">
    <w:name w:val="Заголовок 2 Знак"/>
    <w:link w:val="2"/>
    <w:rsid w:val="0040559F"/>
    <w:rPr>
      <w:b/>
      <w:sz w:val="28"/>
    </w:rPr>
  </w:style>
  <w:style w:type="character" w:customStyle="1" w:styleId="a7">
    <w:name w:val="Основной текст Знак"/>
    <w:link w:val="a6"/>
    <w:semiHidden/>
    <w:rsid w:val="0040559F"/>
    <w:rPr>
      <w:sz w:val="28"/>
    </w:rPr>
  </w:style>
  <w:style w:type="character" w:customStyle="1" w:styleId="30">
    <w:name w:val="Основной текст 3 Знак"/>
    <w:link w:val="3"/>
    <w:semiHidden/>
    <w:rsid w:val="0040559F"/>
    <w:rPr>
      <w:sz w:val="28"/>
    </w:rPr>
  </w:style>
  <w:style w:type="character" w:customStyle="1" w:styleId="32">
    <w:name w:val="Основной текст с отступом 3 Знак"/>
    <w:link w:val="31"/>
    <w:semiHidden/>
    <w:rsid w:val="0040559F"/>
    <w:rPr>
      <w:sz w:val="24"/>
    </w:rPr>
  </w:style>
  <w:style w:type="character" w:customStyle="1" w:styleId="a9">
    <w:name w:val="Основной текст с отступом Знак"/>
    <w:link w:val="a8"/>
    <w:semiHidden/>
    <w:rsid w:val="0040559F"/>
    <w:rPr>
      <w:sz w:val="28"/>
    </w:rPr>
  </w:style>
  <w:style w:type="character" w:customStyle="1" w:styleId="ab">
    <w:name w:val="Верхний колонтитул Знак"/>
    <w:link w:val="aa"/>
    <w:uiPriority w:val="99"/>
    <w:rsid w:val="0040559F"/>
    <w:rPr>
      <w:sz w:val="28"/>
    </w:rPr>
  </w:style>
  <w:style w:type="character" w:customStyle="1" w:styleId="ad">
    <w:name w:val="Нижний колонтитул Знак"/>
    <w:link w:val="ac"/>
    <w:uiPriority w:val="99"/>
    <w:rsid w:val="0040559F"/>
    <w:rPr>
      <w:sz w:val="28"/>
    </w:rPr>
  </w:style>
  <w:style w:type="numbering" w:customStyle="1" w:styleId="110">
    <w:name w:val="Нет списка11"/>
    <w:next w:val="a2"/>
    <w:uiPriority w:val="99"/>
    <w:semiHidden/>
    <w:unhideWhenUsed/>
    <w:rsid w:val="0040559F"/>
  </w:style>
  <w:style w:type="numbering" w:customStyle="1" w:styleId="33">
    <w:name w:val="Нет списка3"/>
    <w:next w:val="a2"/>
    <w:uiPriority w:val="99"/>
    <w:semiHidden/>
    <w:unhideWhenUsed/>
    <w:rsid w:val="004542A4"/>
  </w:style>
  <w:style w:type="numbering" w:customStyle="1" w:styleId="120">
    <w:name w:val="Нет списка12"/>
    <w:next w:val="a2"/>
    <w:uiPriority w:val="99"/>
    <w:semiHidden/>
    <w:unhideWhenUsed/>
    <w:rsid w:val="004542A4"/>
  </w:style>
  <w:style w:type="numbering" w:customStyle="1" w:styleId="4">
    <w:name w:val="Нет списка4"/>
    <w:next w:val="a2"/>
    <w:uiPriority w:val="99"/>
    <w:semiHidden/>
    <w:unhideWhenUsed/>
    <w:rsid w:val="00F34833"/>
  </w:style>
  <w:style w:type="numbering" w:customStyle="1" w:styleId="130">
    <w:name w:val="Нет списка13"/>
    <w:next w:val="a2"/>
    <w:uiPriority w:val="99"/>
    <w:semiHidden/>
    <w:unhideWhenUsed/>
    <w:rsid w:val="00F34833"/>
  </w:style>
  <w:style w:type="numbering" w:customStyle="1" w:styleId="51">
    <w:name w:val="Нет списка5"/>
    <w:next w:val="a2"/>
    <w:uiPriority w:val="99"/>
    <w:semiHidden/>
    <w:unhideWhenUsed/>
    <w:rsid w:val="00BF4DFE"/>
  </w:style>
  <w:style w:type="numbering" w:customStyle="1" w:styleId="14">
    <w:name w:val="Нет списка14"/>
    <w:next w:val="a2"/>
    <w:uiPriority w:val="99"/>
    <w:semiHidden/>
    <w:unhideWhenUsed/>
    <w:rsid w:val="00BF4DFE"/>
  </w:style>
  <w:style w:type="numbering" w:customStyle="1" w:styleId="6">
    <w:name w:val="Нет списка6"/>
    <w:next w:val="a2"/>
    <w:uiPriority w:val="99"/>
    <w:semiHidden/>
    <w:unhideWhenUsed/>
    <w:rsid w:val="00C25153"/>
  </w:style>
  <w:style w:type="numbering" w:customStyle="1" w:styleId="15">
    <w:name w:val="Нет списка15"/>
    <w:next w:val="a2"/>
    <w:uiPriority w:val="99"/>
    <w:semiHidden/>
    <w:unhideWhenUsed/>
    <w:rsid w:val="00C25153"/>
  </w:style>
  <w:style w:type="numbering" w:customStyle="1" w:styleId="7">
    <w:name w:val="Нет списка7"/>
    <w:next w:val="a2"/>
    <w:uiPriority w:val="99"/>
    <w:semiHidden/>
    <w:unhideWhenUsed/>
    <w:rsid w:val="00273F14"/>
  </w:style>
  <w:style w:type="numbering" w:customStyle="1" w:styleId="16">
    <w:name w:val="Нет списка16"/>
    <w:next w:val="a2"/>
    <w:uiPriority w:val="99"/>
    <w:semiHidden/>
    <w:unhideWhenUsed/>
    <w:rsid w:val="00273F14"/>
  </w:style>
  <w:style w:type="numbering" w:customStyle="1" w:styleId="8">
    <w:name w:val="Нет списка8"/>
    <w:next w:val="a2"/>
    <w:uiPriority w:val="99"/>
    <w:semiHidden/>
    <w:unhideWhenUsed/>
    <w:rsid w:val="00890B57"/>
  </w:style>
  <w:style w:type="numbering" w:customStyle="1" w:styleId="17">
    <w:name w:val="Нет списка17"/>
    <w:next w:val="a2"/>
    <w:uiPriority w:val="99"/>
    <w:semiHidden/>
    <w:unhideWhenUsed/>
    <w:rsid w:val="00890B57"/>
  </w:style>
  <w:style w:type="numbering" w:customStyle="1" w:styleId="9">
    <w:name w:val="Нет списка9"/>
    <w:next w:val="a2"/>
    <w:uiPriority w:val="99"/>
    <w:semiHidden/>
    <w:unhideWhenUsed/>
    <w:rsid w:val="003F089E"/>
  </w:style>
  <w:style w:type="numbering" w:customStyle="1" w:styleId="18">
    <w:name w:val="Нет списка18"/>
    <w:next w:val="a2"/>
    <w:uiPriority w:val="99"/>
    <w:semiHidden/>
    <w:unhideWhenUsed/>
    <w:rsid w:val="003F089E"/>
  </w:style>
  <w:style w:type="numbering" w:customStyle="1" w:styleId="100">
    <w:name w:val="Нет списка10"/>
    <w:next w:val="a2"/>
    <w:uiPriority w:val="99"/>
    <w:semiHidden/>
    <w:unhideWhenUsed/>
    <w:rsid w:val="0004472C"/>
  </w:style>
  <w:style w:type="numbering" w:customStyle="1" w:styleId="19">
    <w:name w:val="Нет списка19"/>
    <w:next w:val="a2"/>
    <w:uiPriority w:val="99"/>
    <w:semiHidden/>
    <w:unhideWhenUsed/>
    <w:rsid w:val="0004472C"/>
  </w:style>
  <w:style w:type="numbering" w:customStyle="1" w:styleId="200">
    <w:name w:val="Нет списка20"/>
    <w:next w:val="a2"/>
    <w:uiPriority w:val="99"/>
    <w:semiHidden/>
    <w:unhideWhenUsed/>
    <w:rsid w:val="0004472C"/>
  </w:style>
  <w:style w:type="numbering" w:customStyle="1" w:styleId="1100">
    <w:name w:val="Нет списка110"/>
    <w:next w:val="a2"/>
    <w:uiPriority w:val="99"/>
    <w:semiHidden/>
    <w:unhideWhenUsed/>
    <w:rsid w:val="0004472C"/>
  </w:style>
  <w:style w:type="numbering" w:customStyle="1" w:styleId="210">
    <w:name w:val="Нет списка21"/>
    <w:next w:val="a2"/>
    <w:uiPriority w:val="99"/>
    <w:semiHidden/>
    <w:unhideWhenUsed/>
    <w:rsid w:val="0024645B"/>
  </w:style>
  <w:style w:type="numbering" w:customStyle="1" w:styleId="111">
    <w:name w:val="Нет списка111"/>
    <w:next w:val="a2"/>
    <w:uiPriority w:val="99"/>
    <w:semiHidden/>
    <w:unhideWhenUsed/>
    <w:rsid w:val="0024645B"/>
  </w:style>
  <w:style w:type="numbering" w:customStyle="1" w:styleId="220">
    <w:name w:val="Нет списка22"/>
    <w:next w:val="a2"/>
    <w:uiPriority w:val="99"/>
    <w:semiHidden/>
    <w:unhideWhenUsed/>
    <w:rsid w:val="00265702"/>
  </w:style>
  <w:style w:type="numbering" w:customStyle="1" w:styleId="112">
    <w:name w:val="Нет списка112"/>
    <w:next w:val="a2"/>
    <w:uiPriority w:val="99"/>
    <w:semiHidden/>
    <w:unhideWhenUsed/>
    <w:rsid w:val="00265702"/>
  </w:style>
  <w:style w:type="numbering" w:customStyle="1" w:styleId="230">
    <w:name w:val="Нет списка23"/>
    <w:next w:val="a2"/>
    <w:uiPriority w:val="99"/>
    <w:semiHidden/>
    <w:unhideWhenUsed/>
    <w:rsid w:val="00427FC4"/>
  </w:style>
  <w:style w:type="numbering" w:customStyle="1" w:styleId="113">
    <w:name w:val="Нет списка113"/>
    <w:next w:val="a2"/>
    <w:uiPriority w:val="99"/>
    <w:semiHidden/>
    <w:unhideWhenUsed/>
    <w:rsid w:val="00427FC4"/>
  </w:style>
  <w:style w:type="numbering" w:customStyle="1" w:styleId="240">
    <w:name w:val="Нет списка24"/>
    <w:next w:val="a2"/>
    <w:uiPriority w:val="99"/>
    <w:semiHidden/>
    <w:unhideWhenUsed/>
    <w:rsid w:val="00427FC4"/>
  </w:style>
  <w:style w:type="numbering" w:customStyle="1" w:styleId="114">
    <w:name w:val="Нет списка114"/>
    <w:next w:val="a2"/>
    <w:uiPriority w:val="99"/>
    <w:semiHidden/>
    <w:unhideWhenUsed/>
    <w:rsid w:val="00427FC4"/>
  </w:style>
  <w:style w:type="numbering" w:customStyle="1" w:styleId="250">
    <w:name w:val="Нет списка25"/>
    <w:next w:val="a2"/>
    <w:uiPriority w:val="99"/>
    <w:semiHidden/>
    <w:unhideWhenUsed/>
    <w:rsid w:val="00E14DBC"/>
  </w:style>
  <w:style w:type="numbering" w:customStyle="1" w:styleId="115">
    <w:name w:val="Нет списка115"/>
    <w:next w:val="a2"/>
    <w:uiPriority w:val="99"/>
    <w:semiHidden/>
    <w:unhideWhenUsed/>
    <w:rsid w:val="00E14DBC"/>
  </w:style>
  <w:style w:type="numbering" w:customStyle="1" w:styleId="26">
    <w:name w:val="Нет списка26"/>
    <w:next w:val="a2"/>
    <w:uiPriority w:val="99"/>
    <w:semiHidden/>
    <w:unhideWhenUsed/>
    <w:rsid w:val="00E14DBC"/>
  </w:style>
  <w:style w:type="numbering" w:customStyle="1" w:styleId="116">
    <w:name w:val="Нет списка116"/>
    <w:next w:val="a2"/>
    <w:uiPriority w:val="99"/>
    <w:semiHidden/>
    <w:unhideWhenUsed/>
    <w:rsid w:val="00E14DBC"/>
  </w:style>
  <w:style w:type="numbering" w:customStyle="1" w:styleId="27">
    <w:name w:val="Нет списка27"/>
    <w:next w:val="a2"/>
    <w:uiPriority w:val="99"/>
    <w:semiHidden/>
    <w:unhideWhenUsed/>
    <w:rsid w:val="00994AAB"/>
  </w:style>
  <w:style w:type="numbering" w:customStyle="1" w:styleId="117">
    <w:name w:val="Нет списка117"/>
    <w:next w:val="a2"/>
    <w:uiPriority w:val="99"/>
    <w:semiHidden/>
    <w:unhideWhenUsed/>
    <w:rsid w:val="00994AAB"/>
  </w:style>
  <w:style w:type="numbering" w:customStyle="1" w:styleId="28">
    <w:name w:val="Нет списка28"/>
    <w:next w:val="a2"/>
    <w:uiPriority w:val="99"/>
    <w:semiHidden/>
    <w:unhideWhenUsed/>
    <w:rsid w:val="00D1256B"/>
  </w:style>
  <w:style w:type="numbering" w:customStyle="1" w:styleId="118">
    <w:name w:val="Нет списка118"/>
    <w:next w:val="a2"/>
    <w:uiPriority w:val="99"/>
    <w:semiHidden/>
    <w:unhideWhenUsed/>
    <w:rsid w:val="00D1256B"/>
  </w:style>
  <w:style w:type="numbering" w:customStyle="1" w:styleId="29">
    <w:name w:val="Нет списка29"/>
    <w:next w:val="a2"/>
    <w:uiPriority w:val="99"/>
    <w:semiHidden/>
    <w:unhideWhenUsed/>
    <w:rsid w:val="007462EC"/>
  </w:style>
  <w:style w:type="numbering" w:customStyle="1" w:styleId="119">
    <w:name w:val="Нет списка119"/>
    <w:next w:val="a2"/>
    <w:uiPriority w:val="99"/>
    <w:semiHidden/>
    <w:unhideWhenUsed/>
    <w:rsid w:val="007462EC"/>
  </w:style>
  <w:style w:type="numbering" w:customStyle="1" w:styleId="300">
    <w:name w:val="Нет списка30"/>
    <w:next w:val="a2"/>
    <w:uiPriority w:val="99"/>
    <w:semiHidden/>
    <w:unhideWhenUsed/>
    <w:rsid w:val="006A74BB"/>
  </w:style>
  <w:style w:type="numbering" w:customStyle="1" w:styleId="1200">
    <w:name w:val="Нет списка120"/>
    <w:next w:val="a2"/>
    <w:uiPriority w:val="99"/>
    <w:semiHidden/>
    <w:unhideWhenUsed/>
    <w:rsid w:val="006A74BB"/>
  </w:style>
  <w:style w:type="numbering" w:customStyle="1" w:styleId="310">
    <w:name w:val="Нет списка31"/>
    <w:next w:val="a2"/>
    <w:uiPriority w:val="99"/>
    <w:semiHidden/>
    <w:unhideWhenUsed/>
    <w:rsid w:val="00A446F6"/>
  </w:style>
  <w:style w:type="numbering" w:customStyle="1" w:styleId="121">
    <w:name w:val="Нет списка121"/>
    <w:next w:val="a2"/>
    <w:uiPriority w:val="99"/>
    <w:semiHidden/>
    <w:unhideWhenUsed/>
    <w:rsid w:val="00A446F6"/>
  </w:style>
  <w:style w:type="numbering" w:customStyle="1" w:styleId="320">
    <w:name w:val="Нет списка32"/>
    <w:next w:val="a2"/>
    <w:uiPriority w:val="99"/>
    <w:semiHidden/>
    <w:unhideWhenUsed/>
    <w:rsid w:val="000F2C10"/>
  </w:style>
  <w:style w:type="numbering" w:customStyle="1" w:styleId="122">
    <w:name w:val="Нет списка122"/>
    <w:next w:val="a2"/>
    <w:uiPriority w:val="99"/>
    <w:semiHidden/>
    <w:unhideWhenUsed/>
    <w:rsid w:val="000F2C10"/>
  </w:style>
  <w:style w:type="numbering" w:customStyle="1" w:styleId="330">
    <w:name w:val="Нет списка33"/>
    <w:next w:val="a2"/>
    <w:uiPriority w:val="99"/>
    <w:semiHidden/>
    <w:unhideWhenUsed/>
    <w:rsid w:val="00FF028C"/>
  </w:style>
  <w:style w:type="numbering" w:customStyle="1" w:styleId="123">
    <w:name w:val="Нет списка123"/>
    <w:next w:val="a2"/>
    <w:uiPriority w:val="99"/>
    <w:semiHidden/>
    <w:unhideWhenUsed/>
    <w:rsid w:val="00FF028C"/>
  </w:style>
  <w:style w:type="numbering" w:customStyle="1" w:styleId="34">
    <w:name w:val="Нет списка34"/>
    <w:next w:val="a2"/>
    <w:uiPriority w:val="99"/>
    <w:semiHidden/>
    <w:unhideWhenUsed/>
    <w:rsid w:val="00E26B2D"/>
  </w:style>
  <w:style w:type="numbering" w:customStyle="1" w:styleId="124">
    <w:name w:val="Нет списка124"/>
    <w:next w:val="a2"/>
    <w:uiPriority w:val="99"/>
    <w:semiHidden/>
    <w:unhideWhenUsed/>
    <w:rsid w:val="00E26B2D"/>
  </w:style>
  <w:style w:type="numbering" w:customStyle="1" w:styleId="35">
    <w:name w:val="Нет списка35"/>
    <w:next w:val="a2"/>
    <w:uiPriority w:val="99"/>
    <w:semiHidden/>
    <w:unhideWhenUsed/>
    <w:rsid w:val="004B6B3E"/>
  </w:style>
  <w:style w:type="numbering" w:customStyle="1" w:styleId="125">
    <w:name w:val="Нет списка125"/>
    <w:next w:val="a2"/>
    <w:uiPriority w:val="99"/>
    <w:semiHidden/>
    <w:unhideWhenUsed/>
    <w:rsid w:val="004B6B3E"/>
  </w:style>
  <w:style w:type="numbering" w:customStyle="1" w:styleId="36">
    <w:name w:val="Нет списка36"/>
    <w:next w:val="a2"/>
    <w:uiPriority w:val="99"/>
    <w:semiHidden/>
    <w:unhideWhenUsed/>
    <w:rsid w:val="00766519"/>
  </w:style>
  <w:style w:type="numbering" w:customStyle="1" w:styleId="126">
    <w:name w:val="Нет списка126"/>
    <w:next w:val="a2"/>
    <w:uiPriority w:val="99"/>
    <w:semiHidden/>
    <w:unhideWhenUsed/>
    <w:rsid w:val="00766519"/>
  </w:style>
  <w:style w:type="numbering" w:customStyle="1" w:styleId="37">
    <w:name w:val="Нет списка37"/>
    <w:next w:val="a2"/>
    <w:uiPriority w:val="99"/>
    <w:semiHidden/>
    <w:unhideWhenUsed/>
    <w:rsid w:val="00C120F9"/>
  </w:style>
  <w:style w:type="numbering" w:customStyle="1" w:styleId="127">
    <w:name w:val="Нет списка127"/>
    <w:next w:val="a2"/>
    <w:uiPriority w:val="99"/>
    <w:semiHidden/>
    <w:unhideWhenUsed/>
    <w:rsid w:val="00C120F9"/>
  </w:style>
  <w:style w:type="numbering" w:customStyle="1" w:styleId="38">
    <w:name w:val="Нет списка38"/>
    <w:next w:val="a2"/>
    <w:uiPriority w:val="99"/>
    <w:semiHidden/>
    <w:unhideWhenUsed/>
    <w:rsid w:val="00294B1B"/>
  </w:style>
  <w:style w:type="numbering" w:customStyle="1" w:styleId="128">
    <w:name w:val="Нет списка128"/>
    <w:next w:val="a2"/>
    <w:uiPriority w:val="99"/>
    <w:semiHidden/>
    <w:unhideWhenUsed/>
    <w:rsid w:val="00294B1B"/>
  </w:style>
  <w:style w:type="numbering" w:customStyle="1" w:styleId="39">
    <w:name w:val="Нет списка39"/>
    <w:next w:val="a2"/>
    <w:uiPriority w:val="99"/>
    <w:semiHidden/>
    <w:unhideWhenUsed/>
    <w:rsid w:val="00294B1B"/>
  </w:style>
  <w:style w:type="numbering" w:customStyle="1" w:styleId="129">
    <w:name w:val="Нет списка129"/>
    <w:next w:val="a2"/>
    <w:uiPriority w:val="99"/>
    <w:semiHidden/>
    <w:unhideWhenUsed/>
    <w:rsid w:val="00294B1B"/>
  </w:style>
  <w:style w:type="numbering" w:customStyle="1" w:styleId="40">
    <w:name w:val="Нет списка40"/>
    <w:next w:val="a2"/>
    <w:uiPriority w:val="99"/>
    <w:semiHidden/>
    <w:unhideWhenUsed/>
    <w:rsid w:val="00D34A23"/>
  </w:style>
  <w:style w:type="numbering" w:customStyle="1" w:styleId="1300">
    <w:name w:val="Нет списка130"/>
    <w:next w:val="a2"/>
    <w:uiPriority w:val="99"/>
    <w:semiHidden/>
    <w:unhideWhenUsed/>
    <w:rsid w:val="00D34A23"/>
  </w:style>
  <w:style w:type="numbering" w:customStyle="1" w:styleId="41">
    <w:name w:val="Нет списка41"/>
    <w:next w:val="a2"/>
    <w:uiPriority w:val="99"/>
    <w:semiHidden/>
    <w:unhideWhenUsed/>
    <w:rsid w:val="00F4249E"/>
  </w:style>
  <w:style w:type="numbering" w:customStyle="1" w:styleId="131">
    <w:name w:val="Нет списка131"/>
    <w:next w:val="a2"/>
    <w:uiPriority w:val="99"/>
    <w:semiHidden/>
    <w:unhideWhenUsed/>
    <w:rsid w:val="00F4249E"/>
  </w:style>
  <w:style w:type="numbering" w:customStyle="1" w:styleId="42">
    <w:name w:val="Нет списка42"/>
    <w:next w:val="a2"/>
    <w:uiPriority w:val="99"/>
    <w:semiHidden/>
    <w:unhideWhenUsed/>
    <w:rsid w:val="00F4249E"/>
  </w:style>
  <w:style w:type="numbering" w:customStyle="1" w:styleId="132">
    <w:name w:val="Нет списка132"/>
    <w:next w:val="a2"/>
    <w:uiPriority w:val="99"/>
    <w:semiHidden/>
    <w:unhideWhenUsed/>
    <w:rsid w:val="00F4249E"/>
  </w:style>
  <w:style w:type="numbering" w:customStyle="1" w:styleId="43">
    <w:name w:val="Нет списка43"/>
    <w:next w:val="a2"/>
    <w:uiPriority w:val="99"/>
    <w:semiHidden/>
    <w:unhideWhenUsed/>
    <w:rsid w:val="00F4249E"/>
  </w:style>
  <w:style w:type="numbering" w:customStyle="1" w:styleId="133">
    <w:name w:val="Нет списка133"/>
    <w:next w:val="a2"/>
    <w:uiPriority w:val="99"/>
    <w:semiHidden/>
    <w:unhideWhenUsed/>
    <w:rsid w:val="00F4249E"/>
  </w:style>
  <w:style w:type="numbering" w:customStyle="1" w:styleId="44">
    <w:name w:val="Нет списка44"/>
    <w:next w:val="a2"/>
    <w:uiPriority w:val="99"/>
    <w:semiHidden/>
    <w:unhideWhenUsed/>
    <w:rsid w:val="00310F4F"/>
  </w:style>
  <w:style w:type="numbering" w:customStyle="1" w:styleId="134">
    <w:name w:val="Нет списка134"/>
    <w:next w:val="a2"/>
    <w:uiPriority w:val="99"/>
    <w:semiHidden/>
    <w:unhideWhenUsed/>
    <w:rsid w:val="00310F4F"/>
  </w:style>
  <w:style w:type="numbering" w:customStyle="1" w:styleId="45">
    <w:name w:val="Нет списка45"/>
    <w:next w:val="a2"/>
    <w:uiPriority w:val="99"/>
    <w:semiHidden/>
    <w:unhideWhenUsed/>
    <w:rsid w:val="00310F4F"/>
  </w:style>
  <w:style w:type="numbering" w:customStyle="1" w:styleId="135">
    <w:name w:val="Нет списка135"/>
    <w:next w:val="a2"/>
    <w:uiPriority w:val="99"/>
    <w:semiHidden/>
    <w:unhideWhenUsed/>
    <w:rsid w:val="00310F4F"/>
  </w:style>
  <w:style w:type="numbering" w:customStyle="1" w:styleId="46">
    <w:name w:val="Нет списка46"/>
    <w:next w:val="a2"/>
    <w:uiPriority w:val="99"/>
    <w:semiHidden/>
    <w:unhideWhenUsed/>
    <w:rsid w:val="003C646C"/>
  </w:style>
  <w:style w:type="numbering" w:customStyle="1" w:styleId="136">
    <w:name w:val="Нет списка136"/>
    <w:next w:val="a2"/>
    <w:uiPriority w:val="99"/>
    <w:semiHidden/>
    <w:unhideWhenUsed/>
    <w:rsid w:val="003C646C"/>
  </w:style>
  <w:style w:type="numbering" w:customStyle="1" w:styleId="47">
    <w:name w:val="Нет списка47"/>
    <w:next w:val="a2"/>
    <w:uiPriority w:val="99"/>
    <w:semiHidden/>
    <w:unhideWhenUsed/>
    <w:rsid w:val="003C646C"/>
  </w:style>
  <w:style w:type="numbering" w:customStyle="1" w:styleId="137">
    <w:name w:val="Нет списка137"/>
    <w:next w:val="a2"/>
    <w:uiPriority w:val="99"/>
    <w:semiHidden/>
    <w:unhideWhenUsed/>
    <w:rsid w:val="003C646C"/>
  </w:style>
  <w:style w:type="numbering" w:customStyle="1" w:styleId="48">
    <w:name w:val="Нет списка48"/>
    <w:next w:val="a2"/>
    <w:uiPriority w:val="99"/>
    <w:semiHidden/>
    <w:unhideWhenUsed/>
    <w:rsid w:val="00546410"/>
  </w:style>
  <w:style w:type="numbering" w:customStyle="1" w:styleId="138">
    <w:name w:val="Нет списка138"/>
    <w:next w:val="a2"/>
    <w:uiPriority w:val="99"/>
    <w:semiHidden/>
    <w:unhideWhenUsed/>
    <w:rsid w:val="00546410"/>
  </w:style>
  <w:style w:type="numbering" w:customStyle="1" w:styleId="49">
    <w:name w:val="Нет списка49"/>
    <w:next w:val="a2"/>
    <w:uiPriority w:val="99"/>
    <w:semiHidden/>
    <w:unhideWhenUsed/>
    <w:rsid w:val="00546410"/>
  </w:style>
  <w:style w:type="numbering" w:customStyle="1" w:styleId="139">
    <w:name w:val="Нет списка139"/>
    <w:next w:val="a2"/>
    <w:uiPriority w:val="99"/>
    <w:semiHidden/>
    <w:unhideWhenUsed/>
    <w:rsid w:val="00546410"/>
  </w:style>
  <w:style w:type="numbering" w:customStyle="1" w:styleId="500">
    <w:name w:val="Нет списка50"/>
    <w:next w:val="a2"/>
    <w:uiPriority w:val="99"/>
    <w:semiHidden/>
    <w:unhideWhenUsed/>
    <w:rsid w:val="00E04FB2"/>
  </w:style>
  <w:style w:type="numbering" w:customStyle="1" w:styleId="140">
    <w:name w:val="Нет списка140"/>
    <w:next w:val="a2"/>
    <w:uiPriority w:val="99"/>
    <w:semiHidden/>
    <w:unhideWhenUsed/>
    <w:rsid w:val="00E04FB2"/>
  </w:style>
  <w:style w:type="numbering" w:customStyle="1" w:styleId="510">
    <w:name w:val="Нет списка51"/>
    <w:next w:val="a2"/>
    <w:uiPriority w:val="99"/>
    <w:semiHidden/>
    <w:unhideWhenUsed/>
    <w:rsid w:val="00E04FB2"/>
  </w:style>
  <w:style w:type="numbering" w:customStyle="1" w:styleId="141">
    <w:name w:val="Нет списка141"/>
    <w:next w:val="a2"/>
    <w:uiPriority w:val="99"/>
    <w:semiHidden/>
    <w:unhideWhenUsed/>
    <w:rsid w:val="00E04FB2"/>
  </w:style>
  <w:style w:type="numbering" w:customStyle="1" w:styleId="52">
    <w:name w:val="Нет списка52"/>
    <w:next w:val="a2"/>
    <w:uiPriority w:val="99"/>
    <w:semiHidden/>
    <w:unhideWhenUsed/>
    <w:rsid w:val="00650FC9"/>
  </w:style>
  <w:style w:type="numbering" w:customStyle="1" w:styleId="142">
    <w:name w:val="Нет списка142"/>
    <w:next w:val="a2"/>
    <w:uiPriority w:val="99"/>
    <w:semiHidden/>
    <w:unhideWhenUsed/>
    <w:rsid w:val="00650FC9"/>
  </w:style>
  <w:style w:type="numbering" w:customStyle="1" w:styleId="53">
    <w:name w:val="Нет списка53"/>
    <w:next w:val="a2"/>
    <w:uiPriority w:val="99"/>
    <w:semiHidden/>
    <w:unhideWhenUsed/>
    <w:rsid w:val="00BE0142"/>
  </w:style>
  <w:style w:type="numbering" w:customStyle="1" w:styleId="143">
    <w:name w:val="Нет списка143"/>
    <w:next w:val="a2"/>
    <w:uiPriority w:val="99"/>
    <w:semiHidden/>
    <w:unhideWhenUsed/>
    <w:rsid w:val="00BE0142"/>
  </w:style>
  <w:style w:type="numbering" w:customStyle="1" w:styleId="54">
    <w:name w:val="Нет списка54"/>
    <w:next w:val="a2"/>
    <w:uiPriority w:val="99"/>
    <w:semiHidden/>
    <w:unhideWhenUsed/>
    <w:rsid w:val="00A83760"/>
  </w:style>
  <w:style w:type="numbering" w:customStyle="1" w:styleId="144">
    <w:name w:val="Нет списка144"/>
    <w:next w:val="a2"/>
    <w:uiPriority w:val="99"/>
    <w:semiHidden/>
    <w:unhideWhenUsed/>
    <w:rsid w:val="00A83760"/>
  </w:style>
  <w:style w:type="numbering" w:customStyle="1" w:styleId="55">
    <w:name w:val="Нет списка55"/>
    <w:next w:val="a2"/>
    <w:uiPriority w:val="99"/>
    <w:semiHidden/>
    <w:unhideWhenUsed/>
    <w:rsid w:val="0034561D"/>
  </w:style>
  <w:style w:type="numbering" w:customStyle="1" w:styleId="145">
    <w:name w:val="Нет списка145"/>
    <w:next w:val="a2"/>
    <w:uiPriority w:val="99"/>
    <w:semiHidden/>
    <w:unhideWhenUsed/>
    <w:rsid w:val="0034561D"/>
  </w:style>
  <w:style w:type="numbering" w:customStyle="1" w:styleId="56">
    <w:name w:val="Нет списка56"/>
    <w:next w:val="a2"/>
    <w:uiPriority w:val="99"/>
    <w:semiHidden/>
    <w:unhideWhenUsed/>
    <w:rsid w:val="00DC3532"/>
  </w:style>
  <w:style w:type="numbering" w:customStyle="1" w:styleId="146">
    <w:name w:val="Нет списка146"/>
    <w:next w:val="a2"/>
    <w:uiPriority w:val="99"/>
    <w:semiHidden/>
    <w:unhideWhenUsed/>
    <w:rsid w:val="00DC3532"/>
  </w:style>
  <w:style w:type="numbering" w:customStyle="1" w:styleId="57">
    <w:name w:val="Нет списка57"/>
    <w:next w:val="a2"/>
    <w:uiPriority w:val="99"/>
    <w:semiHidden/>
    <w:unhideWhenUsed/>
    <w:rsid w:val="007938D5"/>
  </w:style>
  <w:style w:type="numbering" w:customStyle="1" w:styleId="147">
    <w:name w:val="Нет списка147"/>
    <w:next w:val="a2"/>
    <w:uiPriority w:val="99"/>
    <w:semiHidden/>
    <w:unhideWhenUsed/>
    <w:rsid w:val="007938D5"/>
  </w:style>
  <w:style w:type="numbering" w:customStyle="1" w:styleId="58">
    <w:name w:val="Нет списка58"/>
    <w:next w:val="a2"/>
    <w:uiPriority w:val="99"/>
    <w:semiHidden/>
    <w:unhideWhenUsed/>
    <w:rsid w:val="0060674B"/>
  </w:style>
  <w:style w:type="numbering" w:customStyle="1" w:styleId="148">
    <w:name w:val="Нет списка148"/>
    <w:next w:val="a2"/>
    <w:uiPriority w:val="99"/>
    <w:semiHidden/>
    <w:unhideWhenUsed/>
    <w:rsid w:val="0060674B"/>
  </w:style>
  <w:style w:type="numbering" w:customStyle="1" w:styleId="59">
    <w:name w:val="Нет списка59"/>
    <w:next w:val="a2"/>
    <w:uiPriority w:val="99"/>
    <w:semiHidden/>
    <w:unhideWhenUsed/>
    <w:rsid w:val="0060674B"/>
  </w:style>
  <w:style w:type="numbering" w:customStyle="1" w:styleId="149">
    <w:name w:val="Нет списка149"/>
    <w:next w:val="a2"/>
    <w:uiPriority w:val="99"/>
    <w:semiHidden/>
    <w:unhideWhenUsed/>
    <w:rsid w:val="0060674B"/>
  </w:style>
  <w:style w:type="numbering" w:customStyle="1" w:styleId="60">
    <w:name w:val="Нет списка60"/>
    <w:next w:val="a2"/>
    <w:uiPriority w:val="99"/>
    <w:semiHidden/>
    <w:unhideWhenUsed/>
    <w:rsid w:val="00C66C92"/>
  </w:style>
  <w:style w:type="numbering" w:customStyle="1" w:styleId="150">
    <w:name w:val="Нет списка150"/>
    <w:next w:val="a2"/>
    <w:uiPriority w:val="99"/>
    <w:semiHidden/>
    <w:unhideWhenUsed/>
    <w:rsid w:val="00C66C92"/>
  </w:style>
  <w:style w:type="numbering" w:customStyle="1" w:styleId="61">
    <w:name w:val="Нет списка61"/>
    <w:next w:val="a2"/>
    <w:uiPriority w:val="99"/>
    <w:semiHidden/>
    <w:unhideWhenUsed/>
    <w:rsid w:val="00DE12E4"/>
  </w:style>
  <w:style w:type="numbering" w:customStyle="1" w:styleId="151">
    <w:name w:val="Нет списка151"/>
    <w:next w:val="a2"/>
    <w:uiPriority w:val="99"/>
    <w:semiHidden/>
    <w:unhideWhenUsed/>
    <w:rsid w:val="00DE12E4"/>
  </w:style>
  <w:style w:type="numbering" w:customStyle="1" w:styleId="62">
    <w:name w:val="Нет списка62"/>
    <w:next w:val="a2"/>
    <w:uiPriority w:val="99"/>
    <w:semiHidden/>
    <w:unhideWhenUsed/>
    <w:rsid w:val="003F3652"/>
  </w:style>
  <w:style w:type="numbering" w:customStyle="1" w:styleId="152">
    <w:name w:val="Нет списка152"/>
    <w:next w:val="a2"/>
    <w:uiPriority w:val="99"/>
    <w:semiHidden/>
    <w:unhideWhenUsed/>
    <w:rsid w:val="003F3652"/>
  </w:style>
  <w:style w:type="numbering" w:customStyle="1" w:styleId="63">
    <w:name w:val="Нет списка63"/>
    <w:next w:val="a2"/>
    <w:uiPriority w:val="99"/>
    <w:semiHidden/>
    <w:unhideWhenUsed/>
    <w:rsid w:val="003F3652"/>
  </w:style>
  <w:style w:type="numbering" w:customStyle="1" w:styleId="153">
    <w:name w:val="Нет списка153"/>
    <w:next w:val="a2"/>
    <w:uiPriority w:val="99"/>
    <w:semiHidden/>
    <w:unhideWhenUsed/>
    <w:rsid w:val="003F3652"/>
  </w:style>
  <w:style w:type="numbering" w:customStyle="1" w:styleId="64">
    <w:name w:val="Нет списка64"/>
    <w:next w:val="a2"/>
    <w:uiPriority w:val="99"/>
    <w:semiHidden/>
    <w:unhideWhenUsed/>
    <w:rsid w:val="00D94B9C"/>
  </w:style>
  <w:style w:type="numbering" w:customStyle="1" w:styleId="154">
    <w:name w:val="Нет списка154"/>
    <w:next w:val="a2"/>
    <w:uiPriority w:val="99"/>
    <w:semiHidden/>
    <w:unhideWhenUsed/>
    <w:rsid w:val="00D94B9C"/>
  </w:style>
  <w:style w:type="numbering" w:customStyle="1" w:styleId="65">
    <w:name w:val="Нет списка65"/>
    <w:next w:val="a2"/>
    <w:uiPriority w:val="99"/>
    <w:semiHidden/>
    <w:unhideWhenUsed/>
    <w:rsid w:val="00BC5C39"/>
  </w:style>
  <w:style w:type="numbering" w:customStyle="1" w:styleId="155">
    <w:name w:val="Нет списка155"/>
    <w:next w:val="a2"/>
    <w:uiPriority w:val="99"/>
    <w:semiHidden/>
    <w:unhideWhenUsed/>
    <w:rsid w:val="00BC5C39"/>
  </w:style>
  <w:style w:type="numbering" w:customStyle="1" w:styleId="66">
    <w:name w:val="Нет списка66"/>
    <w:next w:val="a2"/>
    <w:uiPriority w:val="99"/>
    <w:semiHidden/>
    <w:unhideWhenUsed/>
    <w:rsid w:val="00312EF5"/>
  </w:style>
  <w:style w:type="numbering" w:customStyle="1" w:styleId="67">
    <w:name w:val="Нет списка67"/>
    <w:next w:val="a2"/>
    <w:uiPriority w:val="99"/>
    <w:semiHidden/>
    <w:unhideWhenUsed/>
    <w:rsid w:val="004F2C45"/>
  </w:style>
  <w:style w:type="numbering" w:customStyle="1" w:styleId="156">
    <w:name w:val="Нет списка156"/>
    <w:next w:val="a2"/>
    <w:uiPriority w:val="99"/>
    <w:semiHidden/>
    <w:unhideWhenUsed/>
    <w:rsid w:val="004F2C45"/>
  </w:style>
  <w:style w:type="numbering" w:customStyle="1" w:styleId="68">
    <w:name w:val="Нет списка68"/>
    <w:next w:val="a2"/>
    <w:uiPriority w:val="99"/>
    <w:semiHidden/>
    <w:unhideWhenUsed/>
    <w:rsid w:val="004F2C45"/>
  </w:style>
  <w:style w:type="numbering" w:customStyle="1" w:styleId="157">
    <w:name w:val="Нет списка157"/>
    <w:next w:val="a2"/>
    <w:uiPriority w:val="99"/>
    <w:semiHidden/>
    <w:unhideWhenUsed/>
    <w:rsid w:val="004F2C45"/>
  </w:style>
  <w:style w:type="numbering" w:customStyle="1" w:styleId="69">
    <w:name w:val="Нет списка69"/>
    <w:next w:val="a2"/>
    <w:uiPriority w:val="99"/>
    <w:semiHidden/>
    <w:unhideWhenUsed/>
    <w:rsid w:val="00076DF2"/>
  </w:style>
  <w:style w:type="numbering" w:customStyle="1" w:styleId="158">
    <w:name w:val="Нет списка158"/>
    <w:next w:val="a2"/>
    <w:uiPriority w:val="99"/>
    <w:semiHidden/>
    <w:unhideWhenUsed/>
    <w:rsid w:val="00076DF2"/>
  </w:style>
  <w:style w:type="numbering" w:customStyle="1" w:styleId="70">
    <w:name w:val="Нет списка70"/>
    <w:next w:val="a2"/>
    <w:uiPriority w:val="99"/>
    <w:semiHidden/>
    <w:unhideWhenUsed/>
    <w:rsid w:val="00076DF2"/>
  </w:style>
  <w:style w:type="numbering" w:customStyle="1" w:styleId="159">
    <w:name w:val="Нет списка159"/>
    <w:next w:val="a2"/>
    <w:uiPriority w:val="99"/>
    <w:semiHidden/>
    <w:unhideWhenUsed/>
    <w:rsid w:val="00076DF2"/>
  </w:style>
  <w:style w:type="numbering" w:customStyle="1" w:styleId="71">
    <w:name w:val="Нет списка71"/>
    <w:next w:val="a2"/>
    <w:uiPriority w:val="99"/>
    <w:semiHidden/>
    <w:unhideWhenUsed/>
    <w:rsid w:val="0061327D"/>
  </w:style>
  <w:style w:type="numbering" w:customStyle="1" w:styleId="160">
    <w:name w:val="Нет списка160"/>
    <w:next w:val="a2"/>
    <w:uiPriority w:val="99"/>
    <w:semiHidden/>
    <w:unhideWhenUsed/>
    <w:rsid w:val="0061327D"/>
  </w:style>
  <w:style w:type="numbering" w:customStyle="1" w:styleId="72">
    <w:name w:val="Нет списка72"/>
    <w:next w:val="a2"/>
    <w:uiPriority w:val="99"/>
    <w:semiHidden/>
    <w:unhideWhenUsed/>
    <w:rsid w:val="0061327D"/>
  </w:style>
  <w:style w:type="numbering" w:customStyle="1" w:styleId="161">
    <w:name w:val="Нет списка161"/>
    <w:next w:val="a2"/>
    <w:uiPriority w:val="99"/>
    <w:semiHidden/>
    <w:unhideWhenUsed/>
    <w:rsid w:val="0061327D"/>
  </w:style>
  <w:style w:type="numbering" w:customStyle="1" w:styleId="73">
    <w:name w:val="Нет списка73"/>
    <w:next w:val="a2"/>
    <w:uiPriority w:val="99"/>
    <w:semiHidden/>
    <w:unhideWhenUsed/>
    <w:rsid w:val="002653B7"/>
  </w:style>
  <w:style w:type="numbering" w:customStyle="1" w:styleId="162">
    <w:name w:val="Нет списка162"/>
    <w:next w:val="a2"/>
    <w:uiPriority w:val="99"/>
    <w:semiHidden/>
    <w:unhideWhenUsed/>
    <w:rsid w:val="002653B7"/>
  </w:style>
  <w:style w:type="numbering" w:customStyle="1" w:styleId="74">
    <w:name w:val="Нет списка74"/>
    <w:next w:val="a2"/>
    <w:uiPriority w:val="99"/>
    <w:semiHidden/>
    <w:unhideWhenUsed/>
    <w:rsid w:val="00A45DE7"/>
  </w:style>
  <w:style w:type="numbering" w:customStyle="1" w:styleId="163">
    <w:name w:val="Нет списка163"/>
    <w:next w:val="a2"/>
    <w:uiPriority w:val="99"/>
    <w:semiHidden/>
    <w:unhideWhenUsed/>
    <w:rsid w:val="00A45DE7"/>
  </w:style>
  <w:style w:type="numbering" w:customStyle="1" w:styleId="75">
    <w:name w:val="Нет списка75"/>
    <w:next w:val="a2"/>
    <w:uiPriority w:val="99"/>
    <w:semiHidden/>
    <w:unhideWhenUsed/>
    <w:rsid w:val="00FA0E64"/>
  </w:style>
  <w:style w:type="numbering" w:customStyle="1" w:styleId="76">
    <w:name w:val="Нет списка76"/>
    <w:next w:val="a2"/>
    <w:uiPriority w:val="99"/>
    <w:semiHidden/>
    <w:unhideWhenUsed/>
    <w:rsid w:val="00636579"/>
  </w:style>
  <w:style w:type="numbering" w:customStyle="1" w:styleId="77">
    <w:name w:val="Нет списка77"/>
    <w:next w:val="a2"/>
    <w:uiPriority w:val="99"/>
    <w:semiHidden/>
    <w:unhideWhenUsed/>
    <w:rsid w:val="00742C4B"/>
  </w:style>
  <w:style w:type="numbering" w:customStyle="1" w:styleId="164">
    <w:name w:val="Нет списка164"/>
    <w:next w:val="a2"/>
    <w:uiPriority w:val="99"/>
    <w:semiHidden/>
    <w:unhideWhenUsed/>
    <w:rsid w:val="00742C4B"/>
  </w:style>
  <w:style w:type="numbering" w:customStyle="1" w:styleId="78">
    <w:name w:val="Нет списка78"/>
    <w:next w:val="a2"/>
    <w:uiPriority w:val="99"/>
    <w:semiHidden/>
    <w:unhideWhenUsed/>
    <w:rsid w:val="00517DA5"/>
  </w:style>
  <w:style w:type="numbering" w:customStyle="1" w:styleId="165">
    <w:name w:val="Нет списка165"/>
    <w:next w:val="a2"/>
    <w:uiPriority w:val="99"/>
    <w:semiHidden/>
    <w:unhideWhenUsed/>
    <w:rsid w:val="00517DA5"/>
  </w:style>
  <w:style w:type="numbering" w:customStyle="1" w:styleId="79">
    <w:name w:val="Нет списка79"/>
    <w:next w:val="a2"/>
    <w:uiPriority w:val="99"/>
    <w:semiHidden/>
    <w:unhideWhenUsed/>
    <w:rsid w:val="008043A8"/>
  </w:style>
  <w:style w:type="numbering" w:customStyle="1" w:styleId="80">
    <w:name w:val="Нет списка80"/>
    <w:next w:val="a2"/>
    <w:uiPriority w:val="99"/>
    <w:semiHidden/>
    <w:unhideWhenUsed/>
    <w:rsid w:val="008043A8"/>
  </w:style>
  <w:style w:type="numbering" w:customStyle="1" w:styleId="166">
    <w:name w:val="Нет списка166"/>
    <w:next w:val="a2"/>
    <w:uiPriority w:val="99"/>
    <w:semiHidden/>
    <w:unhideWhenUsed/>
    <w:rsid w:val="008043A8"/>
  </w:style>
  <w:style w:type="numbering" w:customStyle="1" w:styleId="81">
    <w:name w:val="Нет списка81"/>
    <w:next w:val="a2"/>
    <w:uiPriority w:val="99"/>
    <w:semiHidden/>
    <w:unhideWhenUsed/>
    <w:rsid w:val="002520DB"/>
  </w:style>
  <w:style w:type="numbering" w:customStyle="1" w:styleId="167">
    <w:name w:val="Нет списка167"/>
    <w:next w:val="a2"/>
    <w:uiPriority w:val="99"/>
    <w:semiHidden/>
    <w:unhideWhenUsed/>
    <w:rsid w:val="002520DB"/>
  </w:style>
  <w:style w:type="numbering" w:customStyle="1" w:styleId="82">
    <w:name w:val="Нет списка82"/>
    <w:next w:val="a2"/>
    <w:uiPriority w:val="99"/>
    <w:semiHidden/>
    <w:unhideWhenUsed/>
    <w:rsid w:val="00B044AD"/>
  </w:style>
  <w:style w:type="numbering" w:customStyle="1" w:styleId="168">
    <w:name w:val="Нет списка168"/>
    <w:next w:val="a2"/>
    <w:uiPriority w:val="99"/>
    <w:semiHidden/>
    <w:unhideWhenUsed/>
    <w:rsid w:val="00B044AD"/>
  </w:style>
  <w:style w:type="numbering" w:customStyle="1" w:styleId="83">
    <w:name w:val="Нет списка83"/>
    <w:next w:val="a2"/>
    <w:uiPriority w:val="99"/>
    <w:semiHidden/>
    <w:unhideWhenUsed/>
    <w:rsid w:val="006B6319"/>
  </w:style>
  <w:style w:type="numbering" w:customStyle="1" w:styleId="169">
    <w:name w:val="Нет списка169"/>
    <w:next w:val="a2"/>
    <w:uiPriority w:val="99"/>
    <w:semiHidden/>
    <w:unhideWhenUsed/>
    <w:rsid w:val="006B6319"/>
  </w:style>
  <w:style w:type="numbering" w:customStyle="1" w:styleId="84">
    <w:name w:val="Нет списка84"/>
    <w:next w:val="a2"/>
    <w:uiPriority w:val="99"/>
    <w:semiHidden/>
    <w:unhideWhenUsed/>
    <w:rsid w:val="0073177F"/>
  </w:style>
  <w:style w:type="numbering" w:customStyle="1" w:styleId="170">
    <w:name w:val="Нет списка170"/>
    <w:next w:val="a2"/>
    <w:uiPriority w:val="99"/>
    <w:semiHidden/>
    <w:unhideWhenUsed/>
    <w:rsid w:val="0073177F"/>
  </w:style>
  <w:style w:type="numbering" w:customStyle="1" w:styleId="85">
    <w:name w:val="Нет списка85"/>
    <w:next w:val="a2"/>
    <w:uiPriority w:val="99"/>
    <w:semiHidden/>
    <w:unhideWhenUsed/>
    <w:rsid w:val="0073177F"/>
  </w:style>
  <w:style w:type="numbering" w:customStyle="1" w:styleId="171">
    <w:name w:val="Нет списка171"/>
    <w:next w:val="a2"/>
    <w:uiPriority w:val="99"/>
    <w:semiHidden/>
    <w:unhideWhenUsed/>
    <w:rsid w:val="0073177F"/>
  </w:style>
  <w:style w:type="numbering" w:customStyle="1" w:styleId="86">
    <w:name w:val="Нет списка86"/>
    <w:next w:val="a2"/>
    <w:uiPriority w:val="99"/>
    <w:semiHidden/>
    <w:unhideWhenUsed/>
    <w:rsid w:val="00204D3A"/>
  </w:style>
  <w:style w:type="numbering" w:customStyle="1" w:styleId="172">
    <w:name w:val="Нет списка172"/>
    <w:next w:val="a2"/>
    <w:uiPriority w:val="99"/>
    <w:semiHidden/>
    <w:unhideWhenUsed/>
    <w:rsid w:val="00204D3A"/>
  </w:style>
  <w:style w:type="numbering" w:customStyle="1" w:styleId="87">
    <w:name w:val="Нет списка87"/>
    <w:next w:val="a2"/>
    <w:uiPriority w:val="99"/>
    <w:semiHidden/>
    <w:unhideWhenUsed/>
    <w:rsid w:val="006C5FE6"/>
  </w:style>
  <w:style w:type="numbering" w:customStyle="1" w:styleId="88">
    <w:name w:val="Нет списка88"/>
    <w:next w:val="a2"/>
    <w:uiPriority w:val="99"/>
    <w:semiHidden/>
    <w:unhideWhenUsed/>
    <w:rsid w:val="00B009E7"/>
  </w:style>
  <w:style w:type="numbering" w:customStyle="1" w:styleId="173">
    <w:name w:val="Нет списка173"/>
    <w:next w:val="a2"/>
    <w:uiPriority w:val="99"/>
    <w:semiHidden/>
    <w:unhideWhenUsed/>
    <w:rsid w:val="00B009E7"/>
  </w:style>
  <w:style w:type="numbering" w:customStyle="1" w:styleId="89">
    <w:name w:val="Нет списка89"/>
    <w:next w:val="a2"/>
    <w:uiPriority w:val="99"/>
    <w:semiHidden/>
    <w:unhideWhenUsed/>
    <w:rsid w:val="002917BA"/>
  </w:style>
  <w:style w:type="numbering" w:customStyle="1" w:styleId="174">
    <w:name w:val="Нет списка174"/>
    <w:next w:val="a2"/>
    <w:uiPriority w:val="99"/>
    <w:semiHidden/>
    <w:unhideWhenUsed/>
    <w:rsid w:val="002917BA"/>
  </w:style>
  <w:style w:type="numbering" w:customStyle="1" w:styleId="90">
    <w:name w:val="Нет списка90"/>
    <w:next w:val="a2"/>
    <w:uiPriority w:val="99"/>
    <w:semiHidden/>
    <w:unhideWhenUsed/>
    <w:rsid w:val="00B06374"/>
  </w:style>
  <w:style w:type="numbering" w:customStyle="1" w:styleId="175">
    <w:name w:val="Нет списка175"/>
    <w:next w:val="a2"/>
    <w:uiPriority w:val="99"/>
    <w:semiHidden/>
    <w:unhideWhenUsed/>
    <w:rsid w:val="00B06374"/>
  </w:style>
  <w:style w:type="numbering" w:customStyle="1" w:styleId="91">
    <w:name w:val="Нет списка91"/>
    <w:next w:val="a2"/>
    <w:uiPriority w:val="99"/>
    <w:semiHidden/>
    <w:unhideWhenUsed/>
    <w:rsid w:val="00B06374"/>
  </w:style>
  <w:style w:type="numbering" w:customStyle="1" w:styleId="176">
    <w:name w:val="Нет списка176"/>
    <w:next w:val="a2"/>
    <w:uiPriority w:val="99"/>
    <w:semiHidden/>
    <w:unhideWhenUsed/>
    <w:rsid w:val="00B06374"/>
  </w:style>
  <w:style w:type="numbering" w:customStyle="1" w:styleId="92">
    <w:name w:val="Нет списка92"/>
    <w:next w:val="a2"/>
    <w:uiPriority w:val="99"/>
    <w:semiHidden/>
    <w:unhideWhenUsed/>
    <w:rsid w:val="00793487"/>
  </w:style>
  <w:style w:type="numbering" w:customStyle="1" w:styleId="93">
    <w:name w:val="Нет списка93"/>
    <w:next w:val="a2"/>
    <w:uiPriority w:val="99"/>
    <w:semiHidden/>
    <w:unhideWhenUsed/>
    <w:rsid w:val="009A14B6"/>
  </w:style>
  <w:style w:type="numbering" w:customStyle="1" w:styleId="177">
    <w:name w:val="Нет списка177"/>
    <w:next w:val="a2"/>
    <w:uiPriority w:val="99"/>
    <w:semiHidden/>
    <w:unhideWhenUsed/>
    <w:rsid w:val="009A14B6"/>
  </w:style>
  <w:style w:type="numbering" w:customStyle="1" w:styleId="94">
    <w:name w:val="Нет списка94"/>
    <w:next w:val="a2"/>
    <w:uiPriority w:val="99"/>
    <w:semiHidden/>
    <w:unhideWhenUsed/>
    <w:rsid w:val="001D4F88"/>
  </w:style>
  <w:style w:type="numbering" w:customStyle="1" w:styleId="178">
    <w:name w:val="Нет списка178"/>
    <w:next w:val="a2"/>
    <w:uiPriority w:val="99"/>
    <w:semiHidden/>
    <w:unhideWhenUsed/>
    <w:rsid w:val="001D4F88"/>
  </w:style>
  <w:style w:type="numbering" w:customStyle="1" w:styleId="95">
    <w:name w:val="Нет списка95"/>
    <w:next w:val="a2"/>
    <w:uiPriority w:val="99"/>
    <w:semiHidden/>
    <w:unhideWhenUsed/>
    <w:rsid w:val="00B83827"/>
  </w:style>
  <w:style w:type="numbering" w:customStyle="1" w:styleId="179">
    <w:name w:val="Нет списка179"/>
    <w:next w:val="a2"/>
    <w:uiPriority w:val="99"/>
    <w:semiHidden/>
    <w:unhideWhenUsed/>
    <w:rsid w:val="00B83827"/>
  </w:style>
  <w:style w:type="numbering" w:customStyle="1" w:styleId="96">
    <w:name w:val="Нет списка96"/>
    <w:next w:val="a2"/>
    <w:uiPriority w:val="99"/>
    <w:semiHidden/>
    <w:unhideWhenUsed/>
    <w:rsid w:val="003A207E"/>
  </w:style>
  <w:style w:type="numbering" w:customStyle="1" w:styleId="180">
    <w:name w:val="Нет списка180"/>
    <w:next w:val="a2"/>
    <w:uiPriority w:val="99"/>
    <w:semiHidden/>
    <w:unhideWhenUsed/>
    <w:rsid w:val="003A207E"/>
  </w:style>
  <w:style w:type="numbering" w:customStyle="1" w:styleId="97">
    <w:name w:val="Нет списка97"/>
    <w:next w:val="a2"/>
    <w:uiPriority w:val="99"/>
    <w:semiHidden/>
    <w:unhideWhenUsed/>
    <w:rsid w:val="00C06DBD"/>
  </w:style>
  <w:style w:type="numbering" w:customStyle="1" w:styleId="181">
    <w:name w:val="Нет списка181"/>
    <w:next w:val="a2"/>
    <w:uiPriority w:val="99"/>
    <w:semiHidden/>
    <w:unhideWhenUsed/>
    <w:rsid w:val="00C06DBD"/>
  </w:style>
  <w:style w:type="numbering" w:customStyle="1" w:styleId="98">
    <w:name w:val="Нет списка98"/>
    <w:next w:val="a2"/>
    <w:uiPriority w:val="99"/>
    <w:semiHidden/>
    <w:unhideWhenUsed/>
    <w:rsid w:val="005963F4"/>
  </w:style>
  <w:style w:type="numbering" w:customStyle="1" w:styleId="182">
    <w:name w:val="Нет списка182"/>
    <w:next w:val="a2"/>
    <w:uiPriority w:val="99"/>
    <w:semiHidden/>
    <w:unhideWhenUsed/>
    <w:rsid w:val="005963F4"/>
  </w:style>
  <w:style w:type="numbering" w:customStyle="1" w:styleId="99">
    <w:name w:val="Нет списка99"/>
    <w:next w:val="a2"/>
    <w:uiPriority w:val="99"/>
    <w:semiHidden/>
    <w:unhideWhenUsed/>
    <w:rsid w:val="00C04558"/>
  </w:style>
  <w:style w:type="numbering" w:customStyle="1" w:styleId="183">
    <w:name w:val="Нет списка183"/>
    <w:next w:val="a2"/>
    <w:uiPriority w:val="99"/>
    <w:semiHidden/>
    <w:unhideWhenUsed/>
    <w:rsid w:val="00C04558"/>
  </w:style>
  <w:style w:type="numbering" w:customStyle="1" w:styleId="1000">
    <w:name w:val="Нет списка100"/>
    <w:next w:val="a2"/>
    <w:uiPriority w:val="99"/>
    <w:semiHidden/>
    <w:unhideWhenUsed/>
    <w:rsid w:val="00891234"/>
  </w:style>
  <w:style w:type="numbering" w:customStyle="1" w:styleId="101">
    <w:name w:val="Нет списка101"/>
    <w:next w:val="a2"/>
    <w:uiPriority w:val="99"/>
    <w:semiHidden/>
    <w:unhideWhenUsed/>
    <w:rsid w:val="00E74376"/>
  </w:style>
  <w:style w:type="numbering" w:customStyle="1" w:styleId="102">
    <w:name w:val="Нет списка102"/>
    <w:next w:val="a2"/>
    <w:uiPriority w:val="99"/>
    <w:semiHidden/>
    <w:unhideWhenUsed/>
    <w:rsid w:val="00E74376"/>
  </w:style>
  <w:style w:type="numbering" w:customStyle="1" w:styleId="184">
    <w:name w:val="Нет списка184"/>
    <w:next w:val="a2"/>
    <w:uiPriority w:val="99"/>
    <w:semiHidden/>
    <w:unhideWhenUsed/>
    <w:rsid w:val="00E74376"/>
  </w:style>
  <w:style w:type="numbering" w:customStyle="1" w:styleId="103">
    <w:name w:val="Нет списка103"/>
    <w:next w:val="a2"/>
    <w:uiPriority w:val="99"/>
    <w:semiHidden/>
    <w:unhideWhenUsed/>
    <w:rsid w:val="000F4F5D"/>
  </w:style>
  <w:style w:type="numbering" w:customStyle="1" w:styleId="104">
    <w:name w:val="Нет списка104"/>
    <w:next w:val="a2"/>
    <w:uiPriority w:val="99"/>
    <w:semiHidden/>
    <w:unhideWhenUsed/>
    <w:rsid w:val="00C15B74"/>
  </w:style>
  <w:style w:type="numbering" w:customStyle="1" w:styleId="105">
    <w:name w:val="Нет списка105"/>
    <w:next w:val="a2"/>
    <w:uiPriority w:val="99"/>
    <w:semiHidden/>
    <w:unhideWhenUsed/>
    <w:rsid w:val="00BE68F5"/>
  </w:style>
  <w:style w:type="numbering" w:customStyle="1" w:styleId="185">
    <w:name w:val="Нет списка185"/>
    <w:next w:val="a2"/>
    <w:uiPriority w:val="99"/>
    <w:semiHidden/>
    <w:unhideWhenUsed/>
    <w:rsid w:val="00BE68F5"/>
  </w:style>
  <w:style w:type="numbering" w:customStyle="1" w:styleId="106">
    <w:name w:val="Нет списка106"/>
    <w:next w:val="a2"/>
    <w:uiPriority w:val="99"/>
    <w:semiHidden/>
    <w:unhideWhenUsed/>
    <w:rsid w:val="003B094F"/>
  </w:style>
  <w:style w:type="numbering" w:customStyle="1" w:styleId="186">
    <w:name w:val="Нет списка186"/>
    <w:next w:val="a2"/>
    <w:uiPriority w:val="99"/>
    <w:semiHidden/>
    <w:unhideWhenUsed/>
    <w:rsid w:val="003B094F"/>
  </w:style>
  <w:style w:type="numbering" w:customStyle="1" w:styleId="107">
    <w:name w:val="Нет списка107"/>
    <w:next w:val="a2"/>
    <w:uiPriority w:val="99"/>
    <w:semiHidden/>
    <w:unhideWhenUsed/>
    <w:rsid w:val="0028670F"/>
  </w:style>
  <w:style w:type="numbering" w:customStyle="1" w:styleId="187">
    <w:name w:val="Нет списка187"/>
    <w:next w:val="a2"/>
    <w:uiPriority w:val="99"/>
    <w:semiHidden/>
    <w:unhideWhenUsed/>
    <w:rsid w:val="0028670F"/>
  </w:style>
  <w:style w:type="numbering" w:customStyle="1" w:styleId="108">
    <w:name w:val="Нет списка108"/>
    <w:next w:val="a2"/>
    <w:uiPriority w:val="99"/>
    <w:semiHidden/>
    <w:unhideWhenUsed/>
    <w:rsid w:val="00BD5C35"/>
  </w:style>
  <w:style w:type="numbering" w:customStyle="1" w:styleId="188">
    <w:name w:val="Нет списка188"/>
    <w:next w:val="a2"/>
    <w:uiPriority w:val="99"/>
    <w:semiHidden/>
    <w:unhideWhenUsed/>
    <w:rsid w:val="00BD5C35"/>
  </w:style>
  <w:style w:type="numbering" w:customStyle="1" w:styleId="109">
    <w:name w:val="Нет списка109"/>
    <w:next w:val="a2"/>
    <w:uiPriority w:val="99"/>
    <w:semiHidden/>
    <w:unhideWhenUsed/>
    <w:rsid w:val="00CC0F49"/>
  </w:style>
  <w:style w:type="numbering" w:customStyle="1" w:styleId="189">
    <w:name w:val="Нет списка189"/>
    <w:next w:val="a2"/>
    <w:uiPriority w:val="99"/>
    <w:semiHidden/>
    <w:unhideWhenUsed/>
    <w:rsid w:val="007972AA"/>
  </w:style>
  <w:style w:type="numbering" w:customStyle="1" w:styleId="190">
    <w:name w:val="Нет списка190"/>
    <w:next w:val="a2"/>
    <w:uiPriority w:val="99"/>
    <w:semiHidden/>
    <w:unhideWhenUsed/>
    <w:rsid w:val="007972AA"/>
  </w:style>
  <w:style w:type="numbering" w:customStyle="1" w:styleId="191">
    <w:name w:val="Нет списка191"/>
    <w:next w:val="a2"/>
    <w:uiPriority w:val="99"/>
    <w:semiHidden/>
    <w:unhideWhenUsed/>
    <w:rsid w:val="00A168F7"/>
  </w:style>
  <w:style w:type="numbering" w:customStyle="1" w:styleId="192">
    <w:name w:val="Нет списка192"/>
    <w:next w:val="a2"/>
    <w:uiPriority w:val="99"/>
    <w:semiHidden/>
    <w:unhideWhenUsed/>
    <w:rsid w:val="00A168F7"/>
  </w:style>
  <w:style w:type="numbering" w:customStyle="1" w:styleId="193">
    <w:name w:val="Нет списка193"/>
    <w:next w:val="a2"/>
    <w:uiPriority w:val="99"/>
    <w:semiHidden/>
    <w:unhideWhenUsed/>
    <w:rsid w:val="008D18AD"/>
  </w:style>
  <w:style w:type="numbering" w:customStyle="1" w:styleId="194">
    <w:name w:val="Нет списка194"/>
    <w:next w:val="a2"/>
    <w:uiPriority w:val="99"/>
    <w:semiHidden/>
    <w:unhideWhenUsed/>
    <w:rsid w:val="008D18AD"/>
  </w:style>
  <w:style w:type="numbering" w:customStyle="1" w:styleId="195">
    <w:name w:val="Нет списка195"/>
    <w:next w:val="a2"/>
    <w:uiPriority w:val="99"/>
    <w:semiHidden/>
    <w:unhideWhenUsed/>
    <w:rsid w:val="00694AA6"/>
  </w:style>
  <w:style w:type="numbering" w:customStyle="1" w:styleId="196">
    <w:name w:val="Нет списка196"/>
    <w:next w:val="a2"/>
    <w:uiPriority w:val="99"/>
    <w:semiHidden/>
    <w:unhideWhenUsed/>
    <w:rsid w:val="00694A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10059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2022-03-01T10:28:00Z</cp:lastPrinted>
  <dcterms:created xsi:type="dcterms:W3CDTF">2022-03-02T06:14:00Z</dcterms:created>
  <dcterms:modified xsi:type="dcterms:W3CDTF">2022-03-02T06:14:00Z</dcterms:modified>
</cp:coreProperties>
</file>