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1" w:rsidRDefault="00606D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42"/>
        <w:gridCol w:w="4501"/>
        <w:gridCol w:w="4854"/>
      </w:tblGrid>
      <w:tr w:rsidR="00392440" w:rsidRPr="00501027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501027" w:rsidRDefault="00392440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02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 w:rsidRPr="00501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027" w:rsidRPr="00501027">
              <w:rPr>
                <w:rFonts w:ascii="Times New Roman" w:hAnsi="Times New Roman" w:cs="Times New Roman"/>
                <w:sz w:val="28"/>
                <w:szCs w:val="28"/>
              </w:rPr>
              <w:t xml:space="preserve"> 26.12.2023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501027" w:rsidRDefault="00501027" w:rsidP="0050102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5010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</w:t>
            </w:r>
            <w:r w:rsidRPr="005010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  <w:r w:rsidR="00857A8A" w:rsidRPr="00501027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680837" w:rsidRPr="005010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57A8A" w:rsidRPr="005010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0102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7738</w:t>
            </w:r>
          </w:p>
        </w:tc>
      </w:tr>
      <w:tr w:rsidR="00296A68">
        <w:trPr>
          <w:gridBefore w:val="1"/>
          <w:wBefore w:w="142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011D6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320EE4" w:rsidRDefault="00320EE4" w:rsidP="00011D6B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</w:t>
      </w:r>
      <w:proofErr w:type="gramStart"/>
      <w:r w:rsidRPr="00042A6B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042A6B">
        <w:rPr>
          <w:rFonts w:ascii="Times New Roman" w:hAnsi="Times New Roman"/>
          <w:b/>
          <w:sz w:val="28"/>
          <w:szCs w:val="28"/>
        </w:rPr>
        <w:t xml:space="preserve"> постановлением администрации городского округа </w:t>
      </w:r>
      <w:r w:rsidR="00FF5009" w:rsidRPr="00042A6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501027" w:rsidRPr="00011D6B" w:rsidRDefault="00501027" w:rsidP="00011D6B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Default="00320EE4" w:rsidP="005636E8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8B1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1027" w:rsidRDefault="00320EE4" w:rsidP="00563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>униципальную программу «Развитие сферы жилищно-коммунального хозяйства городско</w:t>
      </w:r>
      <w:r w:rsidR="00D05F31">
        <w:rPr>
          <w:rFonts w:ascii="Times New Roman" w:hAnsi="Times New Roman" w:cs="Times New Roman"/>
          <w:sz w:val="28"/>
          <w:szCs w:val="28"/>
        </w:rPr>
        <w:t>го округа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>08.11.2016 № 5214</w:t>
      </w:r>
      <w:r w:rsidR="00204A59">
        <w:rPr>
          <w:rFonts w:ascii="Times New Roman" w:hAnsi="Times New Roman" w:cs="Times New Roman"/>
          <w:sz w:val="28"/>
          <w:szCs w:val="28"/>
        </w:rPr>
        <w:t xml:space="preserve"> (</w:t>
      </w:r>
      <w:r w:rsid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>
        <w:rPr>
          <w:rFonts w:ascii="Times New Roman" w:hAnsi="Times New Roman" w:cs="Times New Roman"/>
          <w:sz w:val="28"/>
          <w:szCs w:val="28"/>
        </w:rPr>
        <w:t>, от 31.10.2017 № 6350, от</w:t>
      </w:r>
      <w:proofErr w:type="gramEnd"/>
      <w:r w:rsidR="00C32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115">
        <w:rPr>
          <w:rFonts w:ascii="Times New Roman" w:hAnsi="Times New Roman" w:cs="Times New Roman"/>
          <w:sz w:val="28"/>
          <w:szCs w:val="28"/>
        </w:rPr>
        <w:t>07.11.2017 № 6513</w:t>
      </w:r>
      <w:r w:rsidR="00195993">
        <w:rPr>
          <w:rFonts w:ascii="Times New Roman" w:hAnsi="Times New Roman" w:cs="Times New Roman"/>
          <w:sz w:val="28"/>
          <w:szCs w:val="28"/>
        </w:rPr>
        <w:t>, 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>
        <w:rPr>
          <w:rFonts w:ascii="Times New Roman" w:hAnsi="Times New Roman" w:cs="Times New Roman"/>
          <w:sz w:val="28"/>
          <w:szCs w:val="28"/>
        </w:rPr>
        <w:t xml:space="preserve">,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>
        <w:rPr>
          <w:rFonts w:ascii="Times New Roman" w:hAnsi="Times New Roman" w:cs="Times New Roman"/>
          <w:sz w:val="28"/>
          <w:szCs w:val="28"/>
        </w:rPr>
        <w:t>,</w:t>
      </w:r>
      <w:r w:rsidR="00D32BF3" w:rsidRPr="00D32BF3">
        <w:t xml:space="preserve"> </w:t>
      </w:r>
      <w:r w:rsidR="00D32BF3" w:rsidRPr="00D32BF3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 от 05.12.2018 №6922</w:t>
      </w:r>
      <w:r w:rsidR="00C9411D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>
        <w:rPr>
          <w:rFonts w:ascii="Times New Roman" w:hAnsi="Times New Roman" w:cs="Times New Roman"/>
          <w:sz w:val="28"/>
          <w:szCs w:val="28"/>
        </w:rPr>
        <w:t xml:space="preserve">,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FB1BAF">
        <w:rPr>
          <w:rFonts w:ascii="Times New Roman" w:hAnsi="Times New Roman" w:cs="Times New Roman"/>
          <w:sz w:val="28"/>
          <w:szCs w:val="28"/>
        </w:rPr>
        <w:t>,</w:t>
      </w:r>
      <w:r w:rsidR="00F66981" w:rsidRPr="00F66981">
        <w:t xml:space="preserve"> </w:t>
      </w:r>
      <w:r w:rsidR="00F66981" w:rsidRPr="00F66981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от 03.06.2019 № </w:t>
      </w:r>
      <w:r w:rsidR="000E19B6" w:rsidRPr="000E19B6">
        <w:rPr>
          <w:rFonts w:ascii="Times New Roman" w:hAnsi="Times New Roman" w:cs="Times New Roman"/>
          <w:sz w:val="28"/>
          <w:szCs w:val="28"/>
        </w:rPr>
        <w:t>2984</w:t>
      </w:r>
      <w:r w:rsidR="00E3380B">
        <w:rPr>
          <w:rFonts w:ascii="Times New Roman" w:hAnsi="Times New Roman" w:cs="Times New Roman"/>
          <w:sz w:val="28"/>
          <w:szCs w:val="28"/>
        </w:rPr>
        <w:t xml:space="preserve">,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3380B" w:rsidRPr="00E3380B">
        <w:rPr>
          <w:rFonts w:ascii="Times New Roman" w:hAnsi="Times New Roman" w:cs="Times New Roman"/>
          <w:sz w:val="28"/>
          <w:szCs w:val="28"/>
        </w:rPr>
        <w:t xml:space="preserve"> 01.07.2019 № 3511</w:t>
      </w:r>
      <w:r w:rsidR="00EA17CE">
        <w:rPr>
          <w:rFonts w:ascii="Times New Roman" w:hAnsi="Times New Roman" w:cs="Times New Roman"/>
          <w:sz w:val="28"/>
          <w:szCs w:val="28"/>
        </w:rPr>
        <w:t xml:space="preserve">, 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 xml:space="preserve">,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C816F9" w:rsidRPr="00A00673">
        <w:rPr>
          <w:rFonts w:ascii="Times New Roman" w:hAnsi="Times New Roman" w:cs="Times New Roman"/>
          <w:sz w:val="28"/>
          <w:szCs w:val="28"/>
        </w:rPr>
        <w:t xml:space="preserve">от </w:t>
      </w:r>
      <w:r w:rsidR="00A00673">
        <w:rPr>
          <w:rFonts w:ascii="Times New Roman" w:hAnsi="Times New Roman" w:cs="Times New Roman"/>
          <w:sz w:val="28"/>
          <w:szCs w:val="28"/>
        </w:rPr>
        <w:t>07.11.2019 № 6028</w:t>
      </w:r>
      <w:r w:rsidR="00042A6B">
        <w:rPr>
          <w:rFonts w:ascii="Times New Roman" w:hAnsi="Times New Roman" w:cs="Times New Roman"/>
          <w:sz w:val="28"/>
          <w:szCs w:val="28"/>
        </w:rPr>
        <w:t xml:space="preserve">, </w:t>
      </w:r>
      <w:r w:rsidR="008636F2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501027" w:rsidRDefault="00501027" w:rsidP="00563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EE4" w:rsidRDefault="008636F2" w:rsidP="00563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28.11.2019 №6404</w:t>
      </w:r>
      <w:r w:rsidR="00011D6B">
        <w:rPr>
          <w:rFonts w:ascii="Times New Roman" w:hAnsi="Times New Roman" w:cs="Times New Roman"/>
          <w:sz w:val="28"/>
          <w:szCs w:val="28"/>
        </w:rPr>
        <w:t xml:space="preserve">,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>
        <w:rPr>
          <w:rFonts w:ascii="Times New Roman" w:hAnsi="Times New Roman" w:cs="Times New Roman"/>
          <w:sz w:val="28"/>
          <w:szCs w:val="28"/>
        </w:rPr>
        <w:t xml:space="preserve">, от </w:t>
      </w:r>
      <w:r w:rsidR="00F23C6A" w:rsidRPr="00F23C6A">
        <w:rPr>
          <w:rFonts w:ascii="Times New Roman" w:hAnsi="Times New Roman" w:cs="Times New Roman"/>
          <w:sz w:val="28"/>
          <w:szCs w:val="28"/>
        </w:rPr>
        <w:t>31.01.2020  №  458</w:t>
      </w:r>
      <w:r w:rsidR="001812EE">
        <w:rPr>
          <w:rFonts w:ascii="Times New Roman" w:hAnsi="Times New Roman" w:cs="Times New Roman"/>
          <w:sz w:val="28"/>
          <w:szCs w:val="28"/>
        </w:rPr>
        <w:t xml:space="preserve">, 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 от 02.04.2020 № 1633</w:t>
      </w:r>
      <w:r w:rsidR="00AD0E9E">
        <w:rPr>
          <w:rFonts w:ascii="Times New Roman" w:hAnsi="Times New Roman"/>
          <w:sz w:val="28"/>
          <w:szCs w:val="28"/>
        </w:rPr>
        <w:t>, о</w:t>
      </w:r>
      <w:r w:rsidR="00AD0E9E" w:rsidRPr="005D5172">
        <w:rPr>
          <w:rFonts w:ascii="Times New Roman" w:hAnsi="Times New Roman"/>
          <w:sz w:val="28"/>
          <w:szCs w:val="28"/>
        </w:rPr>
        <w:t xml:space="preserve">т </w:t>
      </w:r>
      <w:r w:rsidR="00AD0E9E">
        <w:rPr>
          <w:rFonts w:ascii="Times New Roman" w:hAnsi="Times New Roman"/>
          <w:sz w:val="28"/>
          <w:szCs w:val="28"/>
        </w:rPr>
        <w:t xml:space="preserve">29.05.2020 </w:t>
      </w:r>
      <w:r w:rsidR="00AD0E9E" w:rsidRPr="005D5172">
        <w:rPr>
          <w:rFonts w:ascii="Times New Roman" w:hAnsi="Times New Roman"/>
          <w:sz w:val="28"/>
          <w:szCs w:val="28"/>
        </w:rPr>
        <w:t xml:space="preserve">№  </w:t>
      </w:r>
      <w:r w:rsidR="00AD0E9E">
        <w:rPr>
          <w:rFonts w:ascii="Times New Roman" w:hAnsi="Times New Roman"/>
          <w:sz w:val="28"/>
          <w:szCs w:val="28"/>
        </w:rPr>
        <w:t>2257</w:t>
      </w:r>
      <w:r w:rsidR="007F0D01">
        <w:rPr>
          <w:rFonts w:ascii="Times New Roman" w:hAnsi="Times New Roman"/>
          <w:sz w:val="28"/>
          <w:szCs w:val="28"/>
        </w:rPr>
        <w:t>, от 06.07.2020 № 2746</w:t>
      </w:r>
      <w:r w:rsidR="00972050">
        <w:rPr>
          <w:rFonts w:ascii="Times New Roman" w:hAnsi="Times New Roman"/>
          <w:sz w:val="28"/>
          <w:szCs w:val="28"/>
        </w:rPr>
        <w:t>,</w:t>
      </w:r>
      <w:r w:rsidR="00972050" w:rsidRPr="00972050">
        <w:t xml:space="preserve">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</w:t>
      </w:r>
      <w:r w:rsidR="00251FCD" w:rsidRPr="00251FCD">
        <w:rPr>
          <w:rFonts w:ascii="Times New Roman" w:hAnsi="Times New Roman" w:cs="Times New Roman"/>
          <w:sz w:val="28"/>
          <w:szCs w:val="28"/>
        </w:rPr>
        <w:lastRenderedPageBreak/>
        <w:t>31.07.2020 № 3198,</w:t>
      </w:r>
      <w:r w:rsidR="00251FCD">
        <w:rPr>
          <w:rFonts w:ascii="Times New Roman" w:hAnsi="Times New Roman" w:cs="Times New Roman"/>
          <w:sz w:val="28"/>
          <w:szCs w:val="28"/>
        </w:rPr>
        <w:t xml:space="preserve"> от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>
        <w:rPr>
          <w:rFonts w:ascii="Times New Roman" w:hAnsi="Times New Roman" w:cs="Times New Roman"/>
          <w:sz w:val="28"/>
          <w:szCs w:val="28"/>
        </w:rPr>
        <w:t xml:space="preserve">,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>
        <w:rPr>
          <w:rFonts w:ascii="Times New Roman" w:hAnsi="Times New Roman" w:cs="Times New Roman"/>
          <w:sz w:val="28"/>
          <w:szCs w:val="28"/>
        </w:rPr>
        <w:t xml:space="preserve"> №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5076</w:t>
      </w:r>
      <w:r w:rsidR="002119F6">
        <w:t xml:space="preserve">, </w:t>
      </w:r>
      <w:r w:rsidR="002119F6">
        <w:rPr>
          <w:rFonts w:ascii="Times New Roman" w:hAnsi="Times New Roman" w:cs="Times New Roman"/>
          <w:sz w:val="28"/>
          <w:szCs w:val="28"/>
        </w:rPr>
        <w:t>о</w:t>
      </w:r>
      <w:r w:rsidR="002119F6" w:rsidRPr="002119F6">
        <w:rPr>
          <w:rFonts w:ascii="Times New Roman" w:hAnsi="Times New Roman" w:cs="Times New Roman"/>
          <w:sz w:val="28"/>
          <w:szCs w:val="28"/>
        </w:rPr>
        <w:t>т 27.11.</w:t>
      </w:r>
      <w:r w:rsidR="002119F6">
        <w:rPr>
          <w:rFonts w:ascii="Times New Roman" w:hAnsi="Times New Roman" w:cs="Times New Roman"/>
          <w:sz w:val="28"/>
          <w:szCs w:val="28"/>
        </w:rPr>
        <w:t>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>
        <w:rPr>
          <w:rFonts w:ascii="Times New Roman" w:hAnsi="Times New Roman" w:cs="Times New Roman"/>
          <w:sz w:val="28"/>
          <w:szCs w:val="28"/>
        </w:rPr>
        <w:t xml:space="preserve">,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</w:t>
      </w:r>
      <w:proofErr w:type="gramEnd"/>
      <w:r w:rsidR="00BC68A3" w:rsidRPr="00BC6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8A3" w:rsidRPr="00BC68A3">
        <w:rPr>
          <w:rFonts w:ascii="Times New Roman" w:hAnsi="Times New Roman" w:cs="Times New Roman"/>
          <w:sz w:val="28"/>
          <w:szCs w:val="28"/>
        </w:rPr>
        <w:t>29.07.2021 № 3805, от 06.09.2021 № 4489, от 01.10.2021 № 4917</w:t>
      </w:r>
      <w:r w:rsidR="00BC68A3">
        <w:rPr>
          <w:rFonts w:ascii="Times New Roman" w:hAnsi="Times New Roman" w:cs="Times New Roman"/>
          <w:sz w:val="28"/>
          <w:szCs w:val="28"/>
        </w:rPr>
        <w:t>, о</w:t>
      </w:r>
      <w:r w:rsidR="00BC68A3" w:rsidRPr="00BC68A3">
        <w:rPr>
          <w:rFonts w:ascii="Times New Roman" w:hAnsi="Times New Roman" w:cs="Times New Roman"/>
          <w:sz w:val="28"/>
          <w:szCs w:val="28"/>
        </w:rPr>
        <w:t>т</w:t>
      </w:r>
      <w:r w:rsidR="00BC68A3">
        <w:rPr>
          <w:rFonts w:ascii="Times New Roman" w:hAnsi="Times New Roman" w:cs="Times New Roman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02.11.2021</w:t>
      </w:r>
      <w:r w:rsidR="00BC68A3" w:rsidRPr="00BC68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№ 5543</w:t>
      </w:r>
      <w:r w:rsidR="00134640">
        <w:rPr>
          <w:rFonts w:ascii="Times New Roman" w:hAnsi="Times New Roman" w:cs="Times New Roman"/>
          <w:sz w:val="28"/>
          <w:szCs w:val="28"/>
        </w:rPr>
        <w:t>,от 02.12.2021 № 6090</w:t>
      </w:r>
      <w:r w:rsidR="00763947">
        <w:rPr>
          <w:rFonts w:ascii="Times New Roman" w:hAnsi="Times New Roman" w:cs="Times New Roman"/>
          <w:sz w:val="28"/>
          <w:szCs w:val="28"/>
        </w:rPr>
        <w:t>, от 29.12.2021 № 6800</w:t>
      </w:r>
      <w:r w:rsidR="00171729">
        <w:rPr>
          <w:rFonts w:ascii="Times New Roman" w:hAnsi="Times New Roman" w:cs="Times New Roman"/>
          <w:sz w:val="28"/>
          <w:szCs w:val="28"/>
        </w:rPr>
        <w:t>, от 28.01.2022 № 359</w:t>
      </w:r>
      <w:r w:rsidR="00990552">
        <w:rPr>
          <w:rFonts w:ascii="Times New Roman" w:hAnsi="Times New Roman" w:cs="Times New Roman"/>
          <w:sz w:val="28"/>
          <w:szCs w:val="28"/>
        </w:rPr>
        <w:t>, от 01.03.2022 № 945</w:t>
      </w:r>
      <w:r w:rsidR="00F17D47">
        <w:rPr>
          <w:rFonts w:ascii="Times New Roman" w:hAnsi="Times New Roman" w:cs="Times New Roman"/>
          <w:sz w:val="28"/>
          <w:szCs w:val="28"/>
        </w:rPr>
        <w:t>, от 04.04.2022 № 1674, от 29.04.2022 № 2291</w:t>
      </w:r>
      <w:r w:rsidR="001A3189">
        <w:rPr>
          <w:rFonts w:ascii="Times New Roman" w:hAnsi="Times New Roman" w:cs="Times New Roman"/>
          <w:sz w:val="28"/>
          <w:szCs w:val="28"/>
        </w:rPr>
        <w:t>, от 24.06.2022 № 3271</w:t>
      </w:r>
      <w:r w:rsidR="001207EF">
        <w:rPr>
          <w:rFonts w:ascii="Times New Roman" w:hAnsi="Times New Roman" w:cs="Times New Roman"/>
          <w:sz w:val="28"/>
          <w:szCs w:val="28"/>
        </w:rPr>
        <w:t>, от 28.07.2022 № 3873</w:t>
      </w:r>
      <w:r w:rsidR="007E11D2">
        <w:rPr>
          <w:rFonts w:ascii="Times New Roman" w:hAnsi="Times New Roman" w:cs="Times New Roman"/>
          <w:sz w:val="28"/>
          <w:szCs w:val="28"/>
        </w:rPr>
        <w:t>, от 31.08.2022 № 4398</w:t>
      </w:r>
      <w:r w:rsidR="00945679">
        <w:rPr>
          <w:rFonts w:ascii="Times New Roman" w:hAnsi="Times New Roman" w:cs="Times New Roman"/>
          <w:sz w:val="28"/>
          <w:szCs w:val="28"/>
        </w:rPr>
        <w:t>, от 03.10.2022 № 5070</w:t>
      </w:r>
      <w:r w:rsidR="00F57598">
        <w:rPr>
          <w:rFonts w:ascii="Times New Roman" w:hAnsi="Times New Roman" w:cs="Times New Roman"/>
          <w:sz w:val="28"/>
          <w:szCs w:val="28"/>
        </w:rPr>
        <w:t xml:space="preserve">, от 01.11.2022 </w:t>
      </w:r>
      <w:r w:rsidR="00F57598" w:rsidRPr="00F57598">
        <w:rPr>
          <w:rFonts w:ascii="Times New Roman" w:hAnsi="Times New Roman" w:cs="Times New Roman"/>
          <w:sz w:val="28"/>
          <w:szCs w:val="28"/>
        </w:rPr>
        <w:t>№ 5645</w:t>
      </w:r>
      <w:r w:rsidR="009A6FFC">
        <w:rPr>
          <w:rFonts w:ascii="Times New Roman" w:hAnsi="Times New Roman" w:cs="Times New Roman"/>
          <w:sz w:val="28"/>
          <w:szCs w:val="28"/>
        </w:rPr>
        <w:t>, от</w:t>
      </w:r>
      <w:r w:rsidR="009A6FFC" w:rsidRPr="009A6FFC">
        <w:rPr>
          <w:rFonts w:ascii="Times New Roman" w:hAnsi="Times New Roman" w:cs="Times New Roman"/>
          <w:sz w:val="28"/>
          <w:szCs w:val="28"/>
        </w:rPr>
        <w:t xml:space="preserve"> 02</w:t>
      </w:r>
      <w:r w:rsidR="009A6FFC">
        <w:rPr>
          <w:rFonts w:ascii="Times New Roman" w:hAnsi="Times New Roman" w:cs="Times New Roman"/>
          <w:sz w:val="28"/>
          <w:szCs w:val="28"/>
        </w:rPr>
        <w:t>.12.2022 №</w:t>
      </w:r>
      <w:r w:rsidR="002E7391">
        <w:rPr>
          <w:rFonts w:ascii="Times New Roman" w:hAnsi="Times New Roman" w:cs="Times New Roman"/>
          <w:sz w:val="28"/>
          <w:szCs w:val="28"/>
        </w:rPr>
        <w:t xml:space="preserve"> </w:t>
      </w:r>
      <w:r w:rsidR="009A6FFC" w:rsidRPr="009A6FFC">
        <w:rPr>
          <w:rFonts w:ascii="Times New Roman" w:hAnsi="Times New Roman" w:cs="Times New Roman"/>
          <w:sz w:val="28"/>
          <w:szCs w:val="28"/>
        </w:rPr>
        <w:t>6267</w:t>
      </w:r>
      <w:r w:rsidR="0080039F">
        <w:rPr>
          <w:rFonts w:ascii="Times New Roman" w:hAnsi="Times New Roman" w:cs="Times New Roman"/>
          <w:sz w:val="28"/>
          <w:szCs w:val="28"/>
        </w:rPr>
        <w:t>, от 29.12.2022 № 7035</w:t>
      </w:r>
      <w:r w:rsidR="00620FD5">
        <w:rPr>
          <w:rFonts w:ascii="Times New Roman" w:hAnsi="Times New Roman" w:cs="Times New Roman"/>
          <w:sz w:val="28"/>
          <w:szCs w:val="28"/>
        </w:rPr>
        <w:t>, от 31.01.2023 № 547</w:t>
      </w:r>
      <w:r w:rsidR="00A05EE4">
        <w:rPr>
          <w:rFonts w:ascii="Times New Roman" w:hAnsi="Times New Roman" w:cs="Times New Roman"/>
          <w:sz w:val="28"/>
          <w:szCs w:val="28"/>
        </w:rPr>
        <w:t>, от 01.03.2023 № 1220</w:t>
      </w:r>
      <w:r w:rsidR="00925DB7">
        <w:rPr>
          <w:rFonts w:ascii="Times New Roman" w:hAnsi="Times New Roman" w:cs="Times New Roman"/>
          <w:sz w:val="28"/>
          <w:szCs w:val="28"/>
        </w:rPr>
        <w:t>, от 29.03.2023 № 1890, от</w:t>
      </w:r>
      <w:proofErr w:type="gramEnd"/>
      <w:r w:rsidR="00925D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DB7">
        <w:rPr>
          <w:rFonts w:ascii="Times New Roman" w:hAnsi="Times New Roman" w:cs="Times New Roman"/>
          <w:sz w:val="28"/>
          <w:szCs w:val="28"/>
        </w:rPr>
        <w:t>27.04.2023 № 2507</w:t>
      </w:r>
      <w:r w:rsidR="000E7A29">
        <w:rPr>
          <w:rFonts w:ascii="Times New Roman" w:hAnsi="Times New Roman" w:cs="Times New Roman"/>
          <w:sz w:val="28"/>
          <w:szCs w:val="28"/>
        </w:rPr>
        <w:t xml:space="preserve">, от </w:t>
      </w:r>
      <w:r w:rsidR="000E7A29" w:rsidRPr="000E7A29">
        <w:rPr>
          <w:rFonts w:ascii="Times New Roman" w:hAnsi="Times New Roman" w:cs="Times New Roman"/>
          <w:sz w:val="28"/>
          <w:szCs w:val="28"/>
        </w:rPr>
        <w:t>01.06.2023</w:t>
      </w:r>
      <w:r w:rsidR="000E7A29">
        <w:rPr>
          <w:rFonts w:ascii="Times New Roman" w:hAnsi="Times New Roman" w:cs="Times New Roman"/>
          <w:sz w:val="28"/>
          <w:szCs w:val="28"/>
        </w:rPr>
        <w:t xml:space="preserve"> № </w:t>
      </w:r>
      <w:r w:rsidR="000E7A29" w:rsidRPr="000E7A29">
        <w:rPr>
          <w:rFonts w:ascii="Times New Roman" w:hAnsi="Times New Roman" w:cs="Times New Roman"/>
          <w:sz w:val="28"/>
          <w:szCs w:val="28"/>
        </w:rPr>
        <w:t>3246</w:t>
      </w:r>
      <w:r w:rsidR="00002DE4">
        <w:rPr>
          <w:rFonts w:ascii="Times New Roman" w:hAnsi="Times New Roman" w:cs="Times New Roman"/>
          <w:sz w:val="28"/>
          <w:szCs w:val="28"/>
        </w:rPr>
        <w:t xml:space="preserve">, от </w:t>
      </w:r>
      <w:r w:rsidR="00002DE4" w:rsidRPr="00002DE4">
        <w:rPr>
          <w:rFonts w:ascii="Times New Roman" w:hAnsi="Times New Roman" w:cs="Times New Roman"/>
          <w:sz w:val="28"/>
          <w:szCs w:val="28"/>
        </w:rPr>
        <w:t>28.06.2023</w:t>
      </w:r>
      <w:r w:rsidR="00002DE4">
        <w:rPr>
          <w:rFonts w:ascii="Times New Roman" w:hAnsi="Times New Roman" w:cs="Times New Roman"/>
          <w:sz w:val="28"/>
          <w:szCs w:val="28"/>
        </w:rPr>
        <w:t xml:space="preserve">  № </w:t>
      </w:r>
      <w:r w:rsidR="00002DE4" w:rsidRPr="00002DE4">
        <w:rPr>
          <w:rFonts w:ascii="Times New Roman" w:hAnsi="Times New Roman" w:cs="Times New Roman"/>
          <w:sz w:val="28"/>
          <w:szCs w:val="28"/>
        </w:rPr>
        <w:t>3793</w:t>
      </w:r>
      <w:r w:rsidR="00341040">
        <w:rPr>
          <w:rFonts w:ascii="Times New Roman" w:hAnsi="Times New Roman" w:cs="Times New Roman"/>
          <w:sz w:val="28"/>
          <w:szCs w:val="28"/>
        </w:rPr>
        <w:t>, от 27.07.2023 № 4356</w:t>
      </w:r>
      <w:r w:rsidR="00AF0F7F">
        <w:rPr>
          <w:rFonts w:ascii="Times New Roman" w:hAnsi="Times New Roman" w:cs="Times New Roman"/>
          <w:sz w:val="28"/>
          <w:szCs w:val="28"/>
        </w:rPr>
        <w:t xml:space="preserve">, от </w:t>
      </w:r>
      <w:r w:rsidR="00AF0F7F" w:rsidRPr="00AF0F7F">
        <w:rPr>
          <w:rFonts w:ascii="Times New Roman" w:hAnsi="Times New Roman" w:cs="Times New Roman"/>
          <w:sz w:val="28"/>
          <w:szCs w:val="28"/>
        </w:rPr>
        <w:t>31.08.2023</w:t>
      </w:r>
      <w:r w:rsidR="00AF0F7F">
        <w:rPr>
          <w:rFonts w:ascii="Times New Roman" w:hAnsi="Times New Roman" w:cs="Times New Roman"/>
          <w:sz w:val="28"/>
          <w:szCs w:val="28"/>
        </w:rPr>
        <w:t xml:space="preserve"> № 5117</w:t>
      </w:r>
      <w:r w:rsidR="004F0DD8">
        <w:rPr>
          <w:rFonts w:ascii="Times New Roman" w:hAnsi="Times New Roman" w:cs="Times New Roman"/>
          <w:sz w:val="28"/>
          <w:szCs w:val="28"/>
        </w:rPr>
        <w:t xml:space="preserve">, от </w:t>
      </w:r>
      <w:r w:rsidR="004F0DD8" w:rsidRPr="004F0DD8">
        <w:rPr>
          <w:rFonts w:ascii="Times New Roman" w:hAnsi="Times New Roman" w:cs="Times New Roman"/>
          <w:sz w:val="28"/>
          <w:szCs w:val="28"/>
        </w:rPr>
        <w:t>28.09.2023 № 5743</w:t>
      </w:r>
      <w:r w:rsidR="001E6407">
        <w:rPr>
          <w:rFonts w:ascii="Times New Roman" w:hAnsi="Times New Roman" w:cs="Times New Roman"/>
          <w:sz w:val="28"/>
          <w:szCs w:val="28"/>
        </w:rPr>
        <w:t xml:space="preserve">, от </w:t>
      </w:r>
      <w:r w:rsidR="001E6407" w:rsidRPr="001E6407">
        <w:rPr>
          <w:rFonts w:ascii="Times New Roman" w:hAnsi="Times New Roman" w:cs="Times New Roman"/>
          <w:sz w:val="28"/>
          <w:szCs w:val="28"/>
        </w:rPr>
        <w:t>02.11.2023</w:t>
      </w:r>
      <w:r w:rsidR="001E6407">
        <w:rPr>
          <w:rFonts w:ascii="Times New Roman" w:hAnsi="Times New Roman" w:cs="Times New Roman"/>
          <w:sz w:val="28"/>
          <w:szCs w:val="28"/>
        </w:rPr>
        <w:t xml:space="preserve"> № 6558</w:t>
      </w:r>
      <w:r w:rsidR="00CC7051">
        <w:rPr>
          <w:rFonts w:ascii="Times New Roman" w:hAnsi="Times New Roman" w:cs="Times New Roman"/>
          <w:sz w:val="28"/>
          <w:szCs w:val="28"/>
        </w:rPr>
        <w:t xml:space="preserve">, от </w:t>
      </w:r>
      <w:r w:rsidR="00CC7051" w:rsidRPr="00CC7051">
        <w:rPr>
          <w:rFonts w:ascii="Times New Roman" w:hAnsi="Times New Roman" w:cs="Times New Roman"/>
          <w:sz w:val="28"/>
          <w:szCs w:val="28"/>
        </w:rPr>
        <w:t>30.11.2023</w:t>
      </w:r>
      <w:r w:rsidR="00CC7051">
        <w:rPr>
          <w:rFonts w:ascii="Times New Roman" w:hAnsi="Times New Roman" w:cs="Times New Roman"/>
          <w:sz w:val="28"/>
          <w:szCs w:val="28"/>
        </w:rPr>
        <w:t xml:space="preserve"> </w:t>
      </w:r>
      <w:r w:rsidR="00CC7051" w:rsidRPr="00CC7051">
        <w:rPr>
          <w:rFonts w:ascii="Times New Roman" w:hAnsi="Times New Roman" w:cs="Times New Roman"/>
          <w:sz w:val="28"/>
          <w:szCs w:val="28"/>
        </w:rPr>
        <w:t>№ 7122</w:t>
      </w:r>
      <w:r w:rsidR="00765738" w:rsidRPr="00AF0F7F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 w:rsidR="00320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Default="00320EE4" w:rsidP="005636E8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 xml:space="preserve">      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E3380B">
      <w:pPr>
        <w:pStyle w:val="21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693"/>
        <w:gridCol w:w="4820"/>
      </w:tblGrid>
      <w:tr w:rsidR="00606DA1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E6407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174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AF0F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64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027" w:rsidRDefault="00501027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EE4" w:rsidRPr="00174015" w:rsidRDefault="00C25C6A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 w:rsidR="0033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015"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435931">
          <w:pgSz w:w="12240" w:h="15840"/>
          <w:pgMar w:top="284" w:right="616" w:bottom="567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57B" w:rsidRDefault="005C457B" w:rsidP="00264E97">
      <w:pPr>
        <w:rPr>
          <w:rFonts w:ascii="Times New Roman" w:hAnsi="Times New Roman" w:cs="Times New Roman"/>
          <w:sz w:val="28"/>
          <w:szCs w:val="28"/>
        </w:rPr>
      </w:pPr>
    </w:p>
    <w:p w:rsidR="00320EE4" w:rsidRPr="00501027" w:rsidRDefault="00320EE4" w:rsidP="00320EE4">
      <w:pPr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501027">
        <w:rPr>
          <w:rFonts w:ascii="Times New Roman" w:hAnsi="Times New Roman" w:cs="Times New Roman"/>
          <w:sz w:val="24"/>
          <w:szCs w:val="24"/>
        </w:rPr>
        <w:t>Приложение</w:t>
      </w:r>
    </w:p>
    <w:p w:rsidR="00320EE4" w:rsidRPr="00501027" w:rsidRDefault="00320EE4" w:rsidP="00320EE4">
      <w:pPr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50102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20EE4" w:rsidRPr="00501027" w:rsidRDefault="00320EE4" w:rsidP="00320EE4">
      <w:pPr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50102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320EE4" w:rsidRPr="00501027" w:rsidRDefault="00320EE4" w:rsidP="00320EE4">
      <w:pPr>
        <w:ind w:firstLine="459"/>
        <w:jc w:val="right"/>
        <w:rPr>
          <w:rFonts w:ascii="Times New Roman" w:hAnsi="Times New Roman" w:cs="Times New Roman"/>
          <w:sz w:val="24"/>
          <w:szCs w:val="24"/>
        </w:rPr>
      </w:pPr>
      <w:r w:rsidRPr="00501027">
        <w:rPr>
          <w:rFonts w:ascii="Times New Roman" w:hAnsi="Times New Roman" w:cs="Times New Roman"/>
          <w:sz w:val="24"/>
          <w:szCs w:val="24"/>
        </w:rPr>
        <w:t xml:space="preserve">г. Бор  от </w:t>
      </w:r>
      <w:r w:rsidR="00501027" w:rsidRPr="00501027">
        <w:rPr>
          <w:rFonts w:ascii="Times New Roman" w:hAnsi="Times New Roman" w:cs="Times New Roman"/>
          <w:sz w:val="24"/>
          <w:szCs w:val="24"/>
        </w:rPr>
        <w:t xml:space="preserve">  26.12.2023  </w:t>
      </w:r>
      <w:r w:rsidR="00587A5E" w:rsidRPr="00501027">
        <w:rPr>
          <w:rFonts w:ascii="Times New Roman" w:hAnsi="Times New Roman" w:cs="Times New Roman"/>
          <w:sz w:val="24"/>
          <w:szCs w:val="24"/>
        </w:rPr>
        <w:t>№</w:t>
      </w:r>
      <w:r w:rsidR="00501027" w:rsidRPr="00501027">
        <w:rPr>
          <w:rFonts w:ascii="Times New Roman" w:hAnsi="Times New Roman" w:cs="Times New Roman"/>
          <w:sz w:val="24"/>
          <w:szCs w:val="24"/>
        </w:rPr>
        <w:t xml:space="preserve">   7738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7AC6">
        <w:rPr>
          <w:rFonts w:ascii="Times New Roman" w:hAnsi="Times New Roman" w:cs="Times New Roman"/>
          <w:sz w:val="28"/>
          <w:szCs w:val="28"/>
        </w:rPr>
        <w:t>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 w:rsidR="00134640">
        <w:rPr>
          <w:rFonts w:ascii="Times New Roman" w:hAnsi="Times New Roman" w:cs="Times New Roman"/>
          <w:sz w:val="28"/>
          <w:szCs w:val="28"/>
        </w:rPr>
        <w:t>,</w:t>
      </w:r>
      <w:r w:rsidR="00134640" w:rsidRPr="00134640">
        <w:t xml:space="preserve"> </w:t>
      </w:r>
      <w:r w:rsidR="00134640" w:rsidRPr="00134640">
        <w:rPr>
          <w:rFonts w:ascii="Times New Roman" w:hAnsi="Times New Roman" w:cs="Times New Roman"/>
          <w:sz w:val="28"/>
          <w:szCs w:val="28"/>
        </w:rPr>
        <w:t>от 02.12.2021 № 6090</w:t>
      </w:r>
      <w:r w:rsidR="00763947">
        <w:rPr>
          <w:rFonts w:ascii="Times New Roman" w:hAnsi="Times New Roman" w:cs="Times New Roman"/>
          <w:sz w:val="28"/>
          <w:szCs w:val="28"/>
        </w:rPr>
        <w:t>,</w:t>
      </w:r>
      <w:r w:rsidR="00763947" w:rsidRPr="00763947">
        <w:t xml:space="preserve"> </w:t>
      </w:r>
      <w:r w:rsidR="00763947" w:rsidRPr="00763947">
        <w:rPr>
          <w:rFonts w:ascii="Times New Roman" w:hAnsi="Times New Roman" w:cs="Times New Roman"/>
          <w:sz w:val="28"/>
          <w:szCs w:val="28"/>
        </w:rPr>
        <w:t>от 29.12.2021 № 6800</w:t>
      </w:r>
      <w:r w:rsidR="00171729">
        <w:rPr>
          <w:rFonts w:ascii="Times New Roman" w:hAnsi="Times New Roman" w:cs="Times New Roman"/>
          <w:sz w:val="28"/>
          <w:szCs w:val="28"/>
        </w:rPr>
        <w:t>,</w:t>
      </w:r>
      <w:r w:rsidR="00171729" w:rsidRPr="00171729">
        <w:t xml:space="preserve"> </w:t>
      </w:r>
      <w:r w:rsidR="00171729" w:rsidRPr="00171729">
        <w:rPr>
          <w:rFonts w:ascii="Times New Roman" w:hAnsi="Times New Roman" w:cs="Times New Roman"/>
          <w:sz w:val="28"/>
          <w:szCs w:val="28"/>
        </w:rPr>
        <w:t>от 28.01.2022 № 359</w:t>
      </w:r>
      <w:r w:rsidR="00990552">
        <w:rPr>
          <w:rFonts w:ascii="Times New Roman" w:hAnsi="Times New Roman" w:cs="Times New Roman"/>
          <w:sz w:val="28"/>
          <w:szCs w:val="28"/>
        </w:rPr>
        <w:t>,</w:t>
      </w:r>
      <w:r w:rsidR="00990552" w:rsidRPr="00990552">
        <w:t xml:space="preserve"> </w:t>
      </w:r>
      <w:r w:rsidR="00990552" w:rsidRPr="00990552">
        <w:rPr>
          <w:rFonts w:ascii="Times New Roman" w:hAnsi="Times New Roman" w:cs="Times New Roman"/>
          <w:sz w:val="28"/>
          <w:szCs w:val="28"/>
        </w:rPr>
        <w:t>от 01.03.2022 № 945</w:t>
      </w:r>
      <w:r w:rsidR="00F17D47">
        <w:rPr>
          <w:rFonts w:ascii="Times New Roman" w:hAnsi="Times New Roman" w:cs="Times New Roman"/>
          <w:sz w:val="28"/>
          <w:szCs w:val="28"/>
        </w:rPr>
        <w:t>,</w:t>
      </w:r>
      <w:r w:rsidR="00F17D47" w:rsidRPr="00F17D47">
        <w:t xml:space="preserve"> </w:t>
      </w:r>
      <w:r w:rsidR="00F17D47" w:rsidRPr="00F17D47">
        <w:rPr>
          <w:rFonts w:ascii="Times New Roman" w:hAnsi="Times New Roman" w:cs="Times New Roman"/>
          <w:sz w:val="28"/>
          <w:szCs w:val="28"/>
        </w:rPr>
        <w:t>от 04.04.2022 № 1674, от 29.04.2022 № 2291</w:t>
      </w:r>
      <w:r w:rsidR="008A6677">
        <w:rPr>
          <w:rFonts w:ascii="Times New Roman" w:hAnsi="Times New Roman" w:cs="Times New Roman"/>
          <w:sz w:val="28"/>
          <w:szCs w:val="28"/>
        </w:rPr>
        <w:t>,</w:t>
      </w:r>
      <w:r w:rsidR="008A6677" w:rsidRPr="008A6677">
        <w:t xml:space="preserve"> </w:t>
      </w:r>
      <w:r w:rsidR="008A6677" w:rsidRPr="008A6677">
        <w:rPr>
          <w:rFonts w:ascii="Times New Roman" w:hAnsi="Times New Roman" w:cs="Times New Roman"/>
          <w:sz w:val="28"/>
          <w:szCs w:val="28"/>
        </w:rPr>
        <w:t>от 24.06.2022 № 3271</w:t>
      </w:r>
      <w:r w:rsidR="001207EF">
        <w:rPr>
          <w:rFonts w:ascii="Times New Roman" w:hAnsi="Times New Roman" w:cs="Times New Roman"/>
          <w:sz w:val="28"/>
          <w:szCs w:val="28"/>
        </w:rPr>
        <w:t>,</w:t>
      </w:r>
      <w:r w:rsidR="001207EF" w:rsidRPr="001207EF">
        <w:t xml:space="preserve"> </w:t>
      </w:r>
      <w:r w:rsidR="001207EF" w:rsidRPr="001207EF">
        <w:rPr>
          <w:rFonts w:ascii="Times New Roman" w:hAnsi="Times New Roman" w:cs="Times New Roman"/>
          <w:sz w:val="28"/>
          <w:szCs w:val="28"/>
        </w:rPr>
        <w:t>от 28.07.2022 № 3873</w:t>
      </w:r>
      <w:r w:rsidR="007E11D2">
        <w:rPr>
          <w:rFonts w:ascii="Times New Roman" w:hAnsi="Times New Roman" w:cs="Times New Roman"/>
          <w:sz w:val="28"/>
          <w:szCs w:val="28"/>
        </w:rPr>
        <w:t>,</w:t>
      </w:r>
      <w:r w:rsidR="007E11D2" w:rsidRPr="007E11D2">
        <w:t xml:space="preserve"> </w:t>
      </w:r>
      <w:r w:rsidR="007E11D2" w:rsidRPr="007E11D2">
        <w:rPr>
          <w:rFonts w:ascii="Times New Roman" w:hAnsi="Times New Roman" w:cs="Times New Roman"/>
          <w:sz w:val="28"/>
          <w:szCs w:val="28"/>
        </w:rPr>
        <w:t>от 31.08.2022 № 4398</w:t>
      </w:r>
      <w:r w:rsidR="006F49BB">
        <w:rPr>
          <w:rFonts w:ascii="Times New Roman" w:hAnsi="Times New Roman" w:cs="Times New Roman"/>
          <w:sz w:val="28"/>
          <w:szCs w:val="28"/>
        </w:rPr>
        <w:t>,</w:t>
      </w:r>
      <w:r w:rsidR="006F49BB" w:rsidRPr="006F49BB">
        <w:rPr>
          <w:rFonts w:ascii="Times New Roman" w:hAnsi="Times New Roman" w:cs="Times New Roman"/>
          <w:sz w:val="28"/>
          <w:szCs w:val="28"/>
        </w:rPr>
        <w:t xml:space="preserve"> </w:t>
      </w:r>
      <w:r w:rsidR="006F49BB">
        <w:rPr>
          <w:rFonts w:ascii="Times New Roman" w:hAnsi="Times New Roman" w:cs="Times New Roman"/>
          <w:sz w:val="28"/>
          <w:szCs w:val="28"/>
        </w:rPr>
        <w:t>от 03.10.2022 № 5070</w:t>
      </w:r>
      <w:r w:rsidR="00F57598">
        <w:rPr>
          <w:rFonts w:ascii="Times New Roman" w:hAnsi="Times New Roman" w:cs="Times New Roman"/>
          <w:sz w:val="28"/>
          <w:szCs w:val="28"/>
        </w:rPr>
        <w:t>,</w:t>
      </w:r>
      <w:r w:rsidR="00F57598" w:rsidRPr="00F57598">
        <w:rPr>
          <w:rFonts w:ascii="Times New Roman" w:hAnsi="Times New Roman" w:cs="Times New Roman"/>
          <w:sz w:val="28"/>
          <w:szCs w:val="28"/>
        </w:rPr>
        <w:t xml:space="preserve"> </w:t>
      </w:r>
      <w:r w:rsidR="00F57598">
        <w:rPr>
          <w:rFonts w:ascii="Times New Roman" w:hAnsi="Times New Roman" w:cs="Times New Roman"/>
          <w:sz w:val="28"/>
          <w:szCs w:val="28"/>
        </w:rPr>
        <w:t xml:space="preserve">от 01.11.2022 </w:t>
      </w:r>
      <w:r w:rsidR="00F57598" w:rsidRPr="00F57598">
        <w:rPr>
          <w:rFonts w:ascii="Times New Roman" w:hAnsi="Times New Roman" w:cs="Times New Roman"/>
          <w:sz w:val="28"/>
          <w:szCs w:val="28"/>
        </w:rPr>
        <w:t>№ 5645</w:t>
      </w:r>
      <w:r w:rsidR="009A6FFC">
        <w:rPr>
          <w:rFonts w:ascii="Times New Roman" w:hAnsi="Times New Roman" w:cs="Times New Roman"/>
          <w:sz w:val="28"/>
          <w:szCs w:val="28"/>
        </w:rPr>
        <w:t>,</w:t>
      </w:r>
      <w:r w:rsidR="009A6FFC" w:rsidRPr="009A6FFC">
        <w:t xml:space="preserve"> </w:t>
      </w:r>
      <w:r w:rsidR="009A6FFC" w:rsidRPr="009A6FFC">
        <w:rPr>
          <w:rFonts w:ascii="Times New Roman" w:hAnsi="Times New Roman" w:cs="Times New Roman"/>
          <w:sz w:val="28"/>
          <w:szCs w:val="28"/>
        </w:rPr>
        <w:t>от 02.12.2022 №6267</w:t>
      </w:r>
      <w:proofErr w:type="gramEnd"/>
      <w:r w:rsidR="0080039F">
        <w:rPr>
          <w:rFonts w:ascii="Times New Roman" w:hAnsi="Times New Roman" w:cs="Times New Roman"/>
          <w:sz w:val="28"/>
          <w:szCs w:val="28"/>
        </w:rPr>
        <w:t>,</w:t>
      </w:r>
      <w:r w:rsidR="0080039F" w:rsidRPr="0080039F">
        <w:t xml:space="preserve"> </w:t>
      </w:r>
      <w:r w:rsidR="0080039F" w:rsidRPr="0080039F">
        <w:rPr>
          <w:rFonts w:ascii="Times New Roman" w:hAnsi="Times New Roman" w:cs="Times New Roman"/>
          <w:sz w:val="28"/>
          <w:szCs w:val="28"/>
        </w:rPr>
        <w:t>от 29.12.2022 № 7035</w:t>
      </w:r>
      <w:r w:rsidR="00620FD5">
        <w:rPr>
          <w:rFonts w:ascii="Times New Roman" w:hAnsi="Times New Roman" w:cs="Times New Roman"/>
          <w:sz w:val="28"/>
          <w:szCs w:val="28"/>
        </w:rPr>
        <w:t>,</w:t>
      </w:r>
      <w:r w:rsidR="00620FD5" w:rsidRPr="00620FD5">
        <w:rPr>
          <w:rFonts w:ascii="Times New Roman" w:hAnsi="Times New Roman" w:cs="Times New Roman"/>
          <w:sz w:val="28"/>
          <w:szCs w:val="28"/>
        </w:rPr>
        <w:t xml:space="preserve"> </w:t>
      </w:r>
      <w:r w:rsidR="00620FD5">
        <w:rPr>
          <w:rFonts w:ascii="Times New Roman" w:hAnsi="Times New Roman" w:cs="Times New Roman"/>
          <w:sz w:val="28"/>
          <w:szCs w:val="28"/>
        </w:rPr>
        <w:t>от 31.01.2023 № 547</w:t>
      </w:r>
      <w:r w:rsidR="00A05EE4">
        <w:rPr>
          <w:rFonts w:ascii="Times New Roman" w:hAnsi="Times New Roman" w:cs="Times New Roman"/>
          <w:sz w:val="28"/>
          <w:szCs w:val="28"/>
        </w:rPr>
        <w:t>,</w:t>
      </w:r>
      <w:r w:rsidR="00A05EE4" w:rsidRPr="00A05EE4">
        <w:t xml:space="preserve"> </w:t>
      </w:r>
      <w:r w:rsidR="00A05EE4" w:rsidRPr="00A05EE4">
        <w:rPr>
          <w:rFonts w:ascii="Times New Roman" w:hAnsi="Times New Roman" w:cs="Times New Roman"/>
          <w:sz w:val="28"/>
          <w:szCs w:val="28"/>
        </w:rPr>
        <w:t>от 01.03.2023 № 1220</w:t>
      </w:r>
      <w:r w:rsidR="00925DB7">
        <w:rPr>
          <w:rFonts w:ascii="Times New Roman" w:hAnsi="Times New Roman" w:cs="Times New Roman"/>
          <w:sz w:val="28"/>
          <w:szCs w:val="28"/>
        </w:rPr>
        <w:t xml:space="preserve">, </w:t>
      </w:r>
      <w:r w:rsidR="00925DB7" w:rsidRPr="00925DB7">
        <w:t xml:space="preserve"> </w:t>
      </w:r>
      <w:r w:rsidR="00925DB7" w:rsidRPr="00925DB7">
        <w:rPr>
          <w:rFonts w:ascii="Times New Roman" w:hAnsi="Times New Roman" w:cs="Times New Roman"/>
          <w:sz w:val="28"/>
          <w:szCs w:val="28"/>
        </w:rPr>
        <w:t>от 29.03.2023 № 1890, от 27.04.2023 № 2507</w:t>
      </w:r>
      <w:r w:rsidR="000E7A29">
        <w:rPr>
          <w:rFonts w:ascii="Times New Roman" w:hAnsi="Times New Roman" w:cs="Times New Roman"/>
          <w:sz w:val="28"/>
          <w:szCs w:val="28"/>
        </w:rPr>
        <w:t>,</w:t>
      </w:r>
      <w:r w:rsidR="000E7A29" w:rsidRPr="000E7A29">
        <w:t xml:space="preserve"> </w:t>
      </w:r>
      <w:r w:rsidR="000E7A29" w:rsidRPr="000E7A29">
        <w:rPr>
          <w:rFonts w:ascii="Times New Roman" w:hAnsi="Times New Roman" w:cs="Times New Roman"/>
          <w:sz w:val="28"/>
          <w:szCs w:val="28"/>
        </w:rPr>
        <w:t>от 01.06.2023 № 3246</w:t>
      </w:r>
      <w:r w:rsidR="00002DE4">
        <w:rPr>
          <w:rFonts w:ascii="Times New Roman" w:hAnsi="Times New Roman" w:cs="Times New Roman"/>
          <w:sz w:val="28"/>
          <w:szCs w:val="28"/>
        </w:rPr>
        <w:t>,</w:t>
      </w:r>
      <w:r w:rsidR="00002DE4" w:rsidRPr="00002DE4">
        <w:t xml:space="preserve"> </w:t>
      </w:r>
      <w:r w:rsidR="00002DE4" w:rsidRPr="00002DE4">
        <w:rPr>
          <w:rFonts w:ascii="Times New Roman" w:hAnsi="Times New Roman" w:cs="Times New Roman"/>
          <w:sz w:val="28"/>
          <w:szCs w:val="28"/>
        </w:rPr>
        <w:t>от 28.06.2023  № 3793</w:t>
      </w:r>
      <w:r w:rsidR="00341040">
        <w:rPr>
          <w:rFonts w:ascii="Times New Roman" w:hAnsi="Times New Roman" w:cs="Times New Roman"/>
          <w:sz w:val="28"/>
          <w:szCs w:val="28"/>
        </w:rPr>
        <w:t xml:space="preserve">, </w:t>
      </w:r>
      <w:r w:rsidR="00341040" w:rsidRPr="00341040">
        <w:t xml:space="preserve"> </w:t>
      </w:r>
      <w:r w:rsidR="00341040" w:rsidRPr="00341040">
        <w:rPr>
          <w:rFonts w:ascii="Times New Roman" w:hAnsi="Times New Roman" w:cs="Times New Roman"/>
          <w:sz w:val="28"/>
          <w:szCs w:val="28"/>
        </w:rPr>
        <w:t>от 27.07.2023 № 4356</w:t>
      </w:r>
      <w:r w:rsidR="00AF0F7F">
        <w:t xml:space="preserve">, </w:t>
      </w:r>
      <w:r w:rsidR="00AF0F7F" w:rsidRPr="00AF0F7F">
        <w:rPr>
          <w:rFonts w:ascii="Times New Roman" w:hAnsi="Times New Roman" w:cs="Times New Roman"/>
          <w:sz w:val="28"/>
          <w:szCs w:val="28"/>
        </w:rPr>
        <w:t>от 31.08.2023 № 5117</w:t>
      </w:r>
      <w:r w:rsidR="004F0DD8">
        <w:rPr>
          <w:rFonts w:ascii="Times New Roman" w:hAnsi="Times New Roman" w:cs="Times New Roman"/>
          <w:sz w:val="28"/>
          <w:szCs w:val="28"/>
        </w:rPr>
        <w:t xml:space="preserve">, </w:t>
      </w:r>
      <w:r w:rsidR="004F0DD8" w:rsidRPr="004F0DD8">
        <w:t xml:space="preserve"> </w:t>
      </w:r>
      <w:r w:rsidR="004F0DD8" w:rsidRPr="004F0DD8">
        <w:rPr>
          <w:rFonts w:ascii="Times New Roman" w:hAnsi="Times New Roman" w:cs="Times New Roman"/>
          <w:sz w:val="28"/>
          <w:szCs w:val="28"/>
        </w:rPr>
        <w:t>от 28.09.2023 № 5743</w:t>
      </w:r>
      <w:r w:rsidR="001E6407">
        <w:rPr>
          <w:rFonts w:ascii="Times New Roman" w:hAnsi="Times New Roman" w:cs="Times New Roman"/>
          <w:sz w:val="28"/>
          <w:szCs w:val="28"/>
        </w:rPr>
        <w:t>,</w:t>
      </w:r>
      <w:r w:rsidR="001E6407" w:rsidRPr="001E6407">
        <w:t xml:space="preserve"> </w:t>
      </w:r>
      <w:r w:rsidR="001E6407" w:rsidRPr="001E6407">
        <w:rPr>
          <w:rFonts w:ascii="Times New Roman" w:hAnsi="Times New Roman" w:cs="Times New Roman"/>
          <w:sz w:val="28"/>
          <w:szCs w:val="28"/>
        </w:rPr>
        <w:t>от 02.11.2023 № 6558</w:t>
      </w:r>
      <w:r w:rsidR="00CC7051">
        <w:rPr>
          <w:rFonts w:ascii="Times New Roman" w:hAnsi="Times New Roman" w:cs="Times New Roman"/>
          <w:sz w:val="28"/>
          <w:szCs w:val="28"/>
        </w:rPr>
        <w:t>,</w:t>
      </w:r>
      <w:r w:rsidR="00CC7051" w:rsidRPr="00CC7051">
        <w:t xml:space="preserve"> </w:t>
      </w:r>
      <w:r w:rsidR="00CC7051" w:rsidRPr="00CC7051">
        <w:rPr>
          <w:rFonts w:ascii="Times New Roman" w:hAnsi="Times New Roman" w:cs="Times New Roman"/>
          <w:sz w:val="28"/>
          <w:szCs w:val="28"/>
        </w:rPr>
        <w:t>от 30.11.2023 № 7122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2B69D5" w:rsidRPr="002B69D5" w:rsidRDefault="002B69D5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D5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C816F9" w:rsidRDefault="002B69D5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D5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  <w:r w:rsidR="00DD4F3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8F289C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8F289C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8F289C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8F289C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BC68A3" w:rsidRPr="008F289C">
        <w:trPr>
          <w:trHeight w:val="197"/>
        </w:trPr>
        <w:tc>
          <w:tcPr>
            <w:tcW w:w="8795" w:type="dxa"/>
            <w:vMerge/>
          </w:tcPr>
          <w:p w:rsidR="00BC68A3" w:rsidRPr="008F289C" w:rsidRDefault="00BC68A3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C68A3" w:rsidRPr="008F289C" w:rsidRDefault="00BC68A3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8F289C" w:rsidRDefault="00BC68A3" w:rsidP="001E6407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1E6407">
              <w:rPr>
                <w:rFonts w:ascii="Times New Roman" w:hAnsi="Times New Roman"/>
                <w:sz w:val="22"/>
                <w:szCs w:val="22"/>
              </w:rPr>
              <w:t>3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</w:tcPr>
          <w:p w:rsidR="00BC68A3" w:rsidRPr="008F289C" w:rsidRDefault="00BC68A3" w:rsidP="001E6407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1E6407">
              <w:rPr>
                <w:rFonts w:ascii="Times New Roman" w:hAnsi="Times New Roman"/>
                <w:sz w:val="22"/>
                <w:szCs w:val="22"/>
              </w:rPr>
              <w:t>4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139" w:type="dxa"/>
          </w:tcPr>
          <w:p w:rsidR="00BC68A3" w:rsidRPr="008F289C" w:rsidRDefault="00BC68A3" w:rsidP="001E6407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1E6407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139" w:type="dxa"/>
          </w:tcPr>
          <w:p w:rsidR="00BC68A3" w:rsidRPr="008F289C" w:rsidRDefault="00BC68A3" w:rsidP="001E6407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F289C">
              <w:rPr>
                <w:rFonts w:ascii="Times New Roman" w:hAnsi="Times New Roman"/>
                <w:sz w:val="22"/>
                <w:szCs w:val="22"/>
              </w:rPr>
              <w:t>202</w:t>
            </w:r>
            <w:r w:rsidR="001E6407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r w:rsidRPr="008F289C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</w:tr>
      <w:tr w:rsidR="00CC7051" w:rsidRPr="008F289C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CC7051" w:rsidRPr="00CC7051" w:rsidRDefault="00CC7051" w:rsidP="004F0DD8">
            <w:pPr>
              <w:rPr>
                <w:rFonts w:ascii="Times New Roman" w:hAnsi="Times New Roman"/>
                <w:sz w:val="22"/>
                <w:szCs w:val="22"/>
              </w:rPr>
            </w:pPr>
            <w:r w:rsidRPr="00CC7051">
              <w:rPr>
                <w:rFonts w:ascii="Times New Roman" w:hAnsi="Times New Roman"/>
                <w:sz w:val="22"/>
                <w:szCs w:val="22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1626635,9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466431,8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380540,4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733,3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388930,4</w:t>
            </w:r>
          </w:p>
        </w:tc>
      </w:tr>
      <w:tr w:rsidR="00CC7051" w:rsidRPr="008F289C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CC7051" w:rsidRPr="00CC7051" w:rsidRDefault="00CC7051" w:rsidP="004F0DD8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7051">
              <w:rPr>
                <w:rFonts w:ascii="Times New Roman" w:hAnsi="Times New Roman"/>
                <w:sz w:val="22"/>
                <w:szCs w:val="22"/>
              </w:rPr>
              <w:lastRenderedPageBreak/>
              <w:t>(1)расходы бюджета ГО г</w:t>
            </w:r>
            <w:proofErr w:type="gramStart"/>
            <w:r w:rsidRPr="00CC7051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CC7051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1385229,8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335904,5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350938,1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062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351077,4</w:t>
            </w:r>
          </w:p>
        </w:tc>
      </w:tr>
      <w:tr w:rsidR="00CC7051" w:rsidRPr="008F289C">
        <w:trPr>
          <w:trHeight w:val="45"/>
        </w:trPr>
        <w:tc>
          <w:tcPr>
            <w:tcW w:w="8795" w:type="dxa"/>
          </w:tcPr>
          <w:p w:rsidR="00CC7051" w:rsidRPr="00CC7051" w:rsidRDefault="00CC7051" w:rsidP="004F0D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7051">
              <w:rPr>
                <w:rFonts w:ascii="Times New Roman" w:hAnsi="Times New Roman"/>
                <w:sz w:val="22"/>
                <w:szCs w:val="22"/>
              </w:rPr>
              <w:t>(2)расходы за счет средств областного бюджета, передаваемых в бюджет ГО г</w:t>
            </w:r>
            <w:proofErr w:type="gramStart"/>
            <w:r w:rsidRPr="00CC7051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CC7051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378" w:type="dxa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179685,5</w:t>
            </w:r>
          </w:p>
        </w:tc>
        <w:tc>
          <w:tcPr>
            <w:tcW w:w="1327" w:type="dxa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101235,2</w:t>
            </w:r>
          </w:p>
        </w:tc>
        <w:tc>
          <w:tcPr>
            <w:tcW w:w="1282" w:type="dxa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18792,8</w:t>
            </w:r>
          </w:p>
        </w:tc>
        <w:tc>
          <w:tcPr>
            <w:tcW w:w="1139" w:type="dxa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32614,0</w:t>
            </w:r>
          </w:p>
        </w:tc>
        <w:tc>
          <w:tcPr>
            <w:tcW w:w="1139" w:type="dxa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27043,5</w:t>
            </w:r>
          </w:p>
        </w:tc>
      </w:tr>
      <w:tr w:rsidR="00CC7051" w:rsidRPr="008F289C">
        <w:trPr>
          <w:trHeight w:val="45"/>
        </w:trPr>
        <w:tc>
          <w:tcPr>
            <w:tcW w:w="8795" w:type="dxa"/>
          </w:tcPr>
          <w:p w:rsidR="00CC7051" w:rsidRPr="00CC7051" w:rsidRDefault="00CC7051" w:rsidP="00CC7051">
            <w:pPr>
              <w:rPr>
                <w:rFonts w:ascii="Times New Roman" w:hAnsi="Times New Roman"/>
                <w:sz w:val="22"/>
                <w:szCs w:val="22"/>
              </w:rPr>
            </w:pPr>
            <w:r w:rsidRPr="00CC7051">
              <w:rPr>
                <w:rFonts w:ascii="Times New Roman" w:hAnsi="Times New Roman"/>
                <w:sz w:val="22"/>
                <w:szCs w:val="22"/>
              </w:rPr>
              <w:t>1 подпрограмма (1)+(2)+(3)+(4)</w:t>
            </w:r>
          </w:p>
        </w:tc>
        <w:tc>
          <w:tcPr>
            <w:tcW w:w="1378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84828,8</w:t>
            </w:r>
          </w:p>
        </w:tc>
        <w:tc>
          <w:tcPr>
            <w:tcW w:w="1327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11370,5</w:t>
            </w:r>
          </w:p>
        </w:tc>
        <w:tc>
          <w:tcPr>
            <w:tcW w:w="1282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17665,6</w:t>
            </w:r>
          </w:p>
        </w:tc>
        <w:tc>
          <w:tcPr>
            <w:tcW w:w="1139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30595,8</w:t>
            </w:r>
          </w:p>
        </w:tc>
        <w:tc>
          <w:tcPr>
            <w:tcW w:w="1139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25196,9</w:t>
            </w:r>
          </w:p>
        </w:tc>
      </w:tr>
      <w:tr w:rsidR="00CC7051" w:rsidRPr="008F289C">
        <w:trPr>
          <w:trHeight w:val="45"/>
        </w:trPr>
        <w:tc>
          <w:tcPr>
            <w:tcW w:w="8795" w:type="dxa"/>
          </w:tcPr>
          <w:p w:rsidR="00CC7051" w:rsidRPr="00CC7051" w:rsidRDefault="00CC7051" w:rsidP="00CC7051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7051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CC7051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CC7051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62902,7</w:t>
            </w:r>
          </w:p>
        </w:tc>
        <w:tc>
          <w:tcPr>
            <w:tcW w:w="1327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11327,5</w:t>
            </w:r>
          </w:p>
        </w:tc>
        <w:tc>
          <w:tcPr>
            <w:tcW w:w="1282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17328,6</w:t>
            </w:r>
          </w:p>
        </w:tc>
        <w:tc>
          <w:tcPr>
            <w:tcW w:w="1139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17037,5</w:t>
            </w:r>
          </w:p>
        </w:tc>
        <w:tc>
          <w:tcPr>
            <w:tcW w:w="1139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17209,1</w:t>
            </w:r>
          </w:p>
        </w:tc>
      </w:tr>
      <w:tr w:rsidR="00CC7051" w:rsidRPr="008F289C">
        <w:trPr>
          <w:trHeight w:val="45"/>
        </w:trPr>
        <w:tc>
          <w:tcPr>
            <w:tcW w:w="8795" w:type="dxa"/>
          </w:tcPr>
          <w:p w:rsidR="00CC7051" w:rsidRPr="00CC7051" w:rsidRDefault="00CC7051" w:rsidP="00CC7051">
            <w:pPr>
              <w:rPr>
                <w:rFonts w:ascii="Times New Roman" w:hAnsi="Times New Roman"/>
                <w:sz w:val="22"/>
                <w:szCs w:val="22"/>
              </w:rPr>
            </w:pPr>
            <w:r w:rsidRPr="00CC7051">
              <w:rPr>
                <w:rFonts w:ascii="Times New Roman" w:hAnsi="Times New Roman"/>
                <w:sz w:val="22"/>
                <w:szCs w:val="22"/>
              </w:rPr>
              <w:t>2 подпрограмма (1)+(2)+(3)+(4)</w:t>
            </w:r>
          </w:p>
        </w:tc>
        <w:tc>
          <w:tcPr>
            <w:tcW w:w="1378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319218,3</w:t>
            </w:r>
          </w:p>
        </w:tc>
        <w:tc>
          <w:tcPr>
            <w:tcW w:w="1327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71539,6</w:t>
            </w:r>
          </w:p>
        </w:tc>
        <w:tc>
          <w:tcPr>
            <w:tcW w:w="1282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82795,3</w:t>
            </w:r>
          </w:p>
        </w:tc>
        <w:tc>
          <w:tcPr>
            <w:tcW w:w="1139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82028,4</w:t>
            </w:r>
          </w:p>
        </w:tc>
        <w:tc>
          <w:tcPr>
            <w:tcW w:w="1139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82855,0</w:t>
            </w:r>
          </w:p>
        </w:tc>
      </w:tr>
      <w:tr w:rsidR="00CC7051" w:rsidRPr="008F289C">
        <w:trPr>
          <w:trHeight w:val="45"/>
        </w:trPr>
        <w:tc>
          <w:tcPr>
            <w:tcW w:w="8795" w:type="dxa"/>
          </w:tcPr>
          <w:p w:rsidR="00CC7051" w:rsidRPr="00CC7051" w:rsidRDefault="00CC7051" w:rsidP="00CC7051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7051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CC7051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CC7051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319218,3</w:t>
            </w:r>
          </w:p>
        </w:tc>
        <w:tc>
          <w:tcPr>
            <w:tcW w:w="1327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71539,6</w:t>
            </w:r>
          </w:p>
        </w:tc>
        <w:tc>
          <w:tcPr>
            <w:tcW w:w="1282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82795,3</w:t>
            </w:r>
          </w:p>
        </w:tc>
        <w:tc>
          <w:tcPr>
            <w:tcW w:w="1139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82028,4</w:t>
            </w:r>
          </w:p>
        </w:tc>
        <w:tc>
          <w:tcPr>
            <w:tcW w:w="1139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82855,0</w:t>
            </w:r>
          </w:p>
        </w:tc>
      </w:tr>
      <w:tr w:rsidR="00CC7051" w:rsidRPr="008F289C">
        <w:trPr>
          <w:trHeight w:val="45"/>
        </w:trPr>
        <w:tc>
          <w:tcPr>
            <w:tcW w:w="8795" w:type="dxa"/>
          </w:tcPr>
          <w:p w:rsidR="00CC7051" w:rsidRPr="00CC7051" w:rsidRDefault="00CC7051" w:rsidP="00CC7051">
            <w:pPr>
              <w:rPr>
                <w:rFonts w:ascii="Times New Roman" w:hAnsi="Times New Roman"/>
                <w:sz w:val="22"/>
                <w:szCs w:val="22"/>
              </w:rPr>
            </w:pPr>
            <w:r w:rsidRPr="00CC7051">
              <w:rPr>
                <w:rFonts w:ascii="Times New Roman" w:hAnsi="Times New Roman"/>
                <w:sz w:val="22"/>
                <w:szCs w:val="22"/>
              </w:rPr>
              <w:t>3 подпрограмма (1)+(2)+(3)+(4)</w:t>
            </w:r>
          </w:p>
        </w:tc>
        <w:tc>
          <w:tcPr>
            <w:tcW w:w="1378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27191,5</w:t>
            </w:r>
          </w:p>
        </w:tc>
        <w:tc>
          <w:tcPr>
            <w:tcW w:w="1327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5095,1</w:t>
            </w:r>
          </w:p>
        </w:tc>
        <w:tc>
          <w:tcPr>
            <w:tcW w:w="1282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7386,5</w:t>
            </w:r>
          </w:p>
        </w:tc>
        <w:tc>
          <w:tcPr>
            <w:tcW w:w="1139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7318,0</w:t>
            </w:r>
          </w:p>
        </w:tc>
        <w:tc>
          <w:tcPr>
            <w:tcW w:w="1139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7391,9</w:t>
            </w:r>
          </w:p>
        </w:tc>
      </w:tr>
      <w:tr w:rsidR="00CC7051" w:rsidRPr="008F289C">
        <w:trPr>
          <w:trHeight w:val="45"/>
        </w:trPr>
        <w:tc>
          <w:tcPr>
            <w:tcW w:w="8795" w:type="dxa"/>
          </w:tcPr>
          <w:p w:rsidR="00CC7051" w:rsidRPr="00CC7051" w:rsidRDefault="00CC7051" w:rsidP="00CC7051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7051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CC7051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CC7051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27191,5</w:t>
            </w:r>
          </w:p>
        </w:tc>
        <w:tc>
          <w:tcPr>
            <w:tcW w:w="1327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5095,1</w:t>
            </w:r>
          </w:p>
        </w:tc>
        <w:tc>
          <w:tcPr>
            <w:tcW w:w="1282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7386,5</w:t>
            </w:r>
          </w:p>
        </w:tc>
        <w:tc>
          <w:tcPr>
            <w:tcW w:w="1139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7318,0</w:t>
            </w:r>
          </w:p>
        </w:tc>
        <w:tc>
          <w:tcPr>
            <w:tcW w:w="1139" w:type="dxa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7391,9</w:t>
            </w:r>
          </w:p>
        </w:tc>
      </w:tr>
      <w:tr w:rsidR="00CC7051" w:rsidRPr="008F289C">
        <w:trPr>
          <w:trHeight w:val="45"/>
        </w:trPr>
        <w:tc>
          <w:tcPr>
            <w:tcW w:w="8795" w:type="dxa"/>
          </w:tcPr>
          <w:p w:rsidR="00CC7051" w:rsidRPr="00CC7051" w:rsidRDefault="00CC7051" w:rsidP="00FD6152">
            <w:pPr>
              <w:rPr>
                <w:rFonts w:ascii="Times New Roman" w:hAnsi="Times New Roman"/>
                <w:sz w:val="22"/>
                <w:szCs w:val="22"/>
              </w:rPr>
            </w:pPr>
            <w:r w:rsidRPr="00CC7051">
              <w:rPr>
                <w:rFonts w:ascii="Times New Roman" w:hAnsi="Times New Roman"/>
                <w:sz w:val="22"/>
                <w:szCs w:val="22"/>
              </w:rPr>
              <w:t>4 подпрограмма (1)+(2)+(3)+(4)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1086224,2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350144,8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245652,2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246426,7</w:t>
            </w:r>
          </w:p>
        </w:tc>
      </w:tr>
      <w:tr w:rsidR="00CC7051" w:rsidRPr="008F289C">
        <w:trPr>
          <w:trHeight w:val="45"/>
        </w:trPr>
        <w:tc>
          <w:tcPr>
            <w:tcW w:w="8795" w:type="dxa"/>
            <w:tcBorders>
              <w:bottom w:val="single" w:sz="6" w:space="0" w:color="auto"/>
            </w:tcBorders>
          </w:tcPr>
          <w:p w:rsidR="00CC7051" w:rsidRPr="00CC7051" w:rsidRDefault="00CC7051" w:rsidP="00FD6152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7051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CC7051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CC7051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866838,3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219683,8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216410,5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B062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158,9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216585,1</w:t>
            </w:r>
          </w:p>
        </w:tc>
      </w:tr>
      <w:tr w:rsidR="00CC7051" w:rsidRPr="00341040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CC7051" w:rsidRPr="00CC7051" w:rsidRDefault="00CC7051" w:rsidP="00FD61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7051">
              <w:rPr>
                <w:rFonts w:ascii="Times New Roman" w:hAnsi="Times New Roman"/>
                <w:sz w:val="22"/>
                <w:szCs w:val="22"/>
              </w:rPr>
              <w:t>(2)расходы за счет средств областного бюджета, передаваемых в бюджет ГО г</w:t>
            </w:r>
            <w:proofErr w:type="gramStart"/>
            <w:r w:rsidRPr="00CC7051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CC7051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157665,3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101168,9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18432,2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19032,1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19032,1</w:t>
            </w:r>
          </w:p>
        </w:tc>
      </w:tr>
      <w:tr w:rsidR="00CC7051" w:rsidRPr="00341040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CC7051" w:rsidRPr="00CC7051" w:rsidRDefault="00CC7051" w:rsidP="00CC7051">
            <w:pPr>
              <w:rPr>
                <w:rFonts w:ascii="Times New Roman" w:hAnsi="Times New Roman"/>
                <w:sz w:val="22"/>
                <w:szCs w:val="22"/>
              </w:rPr>
            </w:pPr>
            <w:r w:rsidRPr="00CC7051">
              <w:rPr>
                <w:rFonts w:ascii="Times New Roman" w:hAnsi="Times New Roman"/>
                <w:sz w:val="22"/>
                <w:szCs w:val="22"/>
              </w:rPr>
              <w:t>5подпрограмма (1)+(2)+(3)+(4)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109173,1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28281,8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27040,8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26790,6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27059,9</w:t>
            </w:r>
          </w:p>
        </w:tc>
      </w:tr>
      <w:tr w:rsidR="00CC7051" w:rsidRPr="00341040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CC7051" w:rsidRPr="00CC7051" w:rsidRDefault="00CC7051" w:rsidP="00CC7051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7051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CC7051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CC7051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109079,0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28258,5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27017,2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26767,0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7051" w:rsidRPr="00B062B9" w:rsidRDefault="00CC7051" w:rsidP="00CC70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27036,3</w:t>
            </w:r>
          </w:p>
        </w:tc>
      </w:tr>
    </w:tbl>
    <w:p w:rsidR="005A1648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>2. В разделе 2.4. «Перечень основных мероприятий программы»:</w:t>
      </w:r>
    </w:p>
    <w:p w:rsidR="008E5930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  В таблице 1</w:t>
      </w:r>
      <w:r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944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216"/>
        <w:gridCol w:w="1418"/>
        <w:gridCol w:w="1052"/>
      </w:tblGrid>
      <w:tr w:rsidR="00CC7051" w:rsidRPr="00B062B9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(соисполнитель) Наименование</w:t>
            </w:r>
          </w:p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муниципальной программе, тыс. </w:t>
            </w:r>
            <w:proofErr w:type="spellStart"/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источникам</w:t>
            </w:r>
          </w:p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16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16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источники, тыс. </w:t>
            </w:r>
            <w:proofErr w:type="spellStart"/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CC7051" w:rsidRPr="00B062B9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</w:p>
        </w:tc>
      </w:tr>
      <w:tr w:rsidR="00CC7051" w:rsidRPr="00B062B9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2023-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B062B9">
                <w:rPr>
                  <w:rFonts w:ascii="Times New Roman CYR" w:hAnsi="Times New Roman CYR" w:cs="Times New Roman CYR"/>
                  <w:bCs/>
                  <w:color w:val="000000"/>
                  <w:sz w:val="24"/>
                  <w:szCs w:val="24"/>
                </w:rPr>
                <w:t>2026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1626635,9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179685,5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1385229,8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55403,7</w:t>
            </w:r>
          </w:p>
        </w:tc>
      </w:tr>
      <w:tr w:rsidR="00CC7051" w:rsidRPr="00B062B9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1236840,6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171880,4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1009556,5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55403,7</w:t>
            </w: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389795,3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7805,1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375673,3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2614,4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2614,4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C7051" w:rsidRPr="00B062B9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54185,0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2885,7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51299,3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Краснослободский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51144,6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3271,8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932,9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46939,9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Линдовский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45923,1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353,8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45554,6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Останкинский</w:t>
            </w:r>
            <w:proofErr w:type="gram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44108,7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437,2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43671,5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  п. ППК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33212,0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32500,1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Редькинский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53648,2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2061,3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51501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Ситниковский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40895,3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199,2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1445,8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39250,3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Ямновский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50015,3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430,8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49566,5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Большепикинский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5328,7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4055,7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0.13.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Неклюдовский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4938,4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4938,4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0.14.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3781,6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3781,6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14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Подпрограмма 1.  "Обеспечение комфортных условий проживания граждан в многоквартирных домах, расположенных </w:t>
            </w: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на территории городского округа </w:t>
            </w:r>
            <w:proofErr w:type="gramStart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2023-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B062B9">
                <w:rPr>
                  <w:rFonts w:ascii="Times New Roman CYR" w:hAnsi="Times New Roman CYR" w:cs="Times New Roman CYR"/>
                  <w:bCs/>
                  <w:color w:val="000000"/>
                  <w:sz w:val="24"/>
                  <w:szCs w:val="24"/>
                </w:rPr>
                <w:t>2026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84828,8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21926,1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62902,7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1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53528,1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52474,1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50913,7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49859,7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1.1.2.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2614,4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2614,4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43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31300,7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20872,1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10428,6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43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31300,7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20872,1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10428,6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11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Подпрограмма 2  "Поддержка предприятий жилищно-коммунального хозяйства городского округа </w:t>
            </w:r>
            <w:proofErr w:type="gramStart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 Бор"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2023-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B062B9">
                <w:rPr>
                  <w:rFonts w:ascii="Times New Roman CYR" w:hAnsi="Times New Roman CYR" w:cs="Times New Roman CYR"/>
                  <w:bCs/>
                  <w:color w:val="000000"/>
                  <w:sz w:val="24"/>
                  <w:szCs w:val="24"/>
                </w:rPr>
                <w:t>2026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319218,3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319218,3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8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Поддержка предприятий жилищно-коммунального хозяйства городского округа </w:t>
            </w:r>
            <w:proofErr w:type="gramStart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319218,3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319218,3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40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2.1.1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319218,3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319218,3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14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Подпрограмма  3 "Обеспечение населения городского округа </w:t>
            </w:r>
            <w:proofErr w:type="gramStart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 Бор качественными услугами в сфере коммунального хозяйства"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2023-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B062B9">
                <w:rPr>
                  <w:rFonts w:ascii="Times New Roman CYR" w:hAnsi="Times New Roman CYR" w:cs="Times New Roman CYR"/>
                  <w:bCs/>
                  <w:color w:val="000000"/>
                  <w:sz w:val="24"/>
                  <w:szCs w:val="24"/>
                </w:rPr>
                <w:t>2026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27191,5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27191,5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10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Обеспечение населения городского округа </w:t>
            </w:r>
            <w:proofErr w:type="gramStart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 Бор качественными услугами в сфере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27191,5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27191,5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3.1.1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27191,5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27191,5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2023-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B062B9">
                <w:rPr>
                  <w:rFonts w:ascii="Times New Roman CYR" w:hAnsi="Times New Roman CYR" w:cs="Times New Roman CYR"/>
                  <w:bCs/>
                  <w:color w:val="000000"/>
                  <w:sz w:val="24"/>
                  <w:szCs w:val="24"/>
                </w:rPr>
                <w:t>2026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1086224,2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157665,3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866838,3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55403,7</w:t>
            </w:r>
          </w:p>
        </w:tc>
      </w:tr>
      <w:tr w:rsidR="00CC7051" w:rsidRPr="00B062B9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1039170,7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152717,6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831399,8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55053,3</w:t>
            </w: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670507,9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149588,6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465866,0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55053,3</w:t>
            </w: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368662,8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365533,8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4.1.3.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49935,0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49935,0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4.1.4.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Краснослободский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44027,3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44027,3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4.1.5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Линдовский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45114,5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45114,5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4.1.6.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Останкинский</w:t>
            </w:r>
            <w:proofErr w:type="gram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43421,2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43421,2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33212,0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32500,1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 4.1.8.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Редькинский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49662,3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49662,3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4.1.9.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Ситниковский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40062,3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1144,1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38918,2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4.1.10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Ямновский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49179,5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49179,5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4.1.11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Большепикинский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5328,7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4055,7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4.1.12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Неклюдовский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4938,4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4938,4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4.1.13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3781,6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3781,6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по приобретению и установке элементов детских и спортивных площадок на территории городского округа г</w:t>
            </w:r>
            <w:proofErr w:type="gram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.Б</w:t>
            </w:r>
            <w:proofErr w:type="gram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ор, основанных на инициативах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05 4 03 00000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2023-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B062B9">
                <w:rPr>
                  <w:rFonts w:ascii="Times New Roman CYR" w:hAnsi="Times New Roman CYR" w:cs="Times New Roman CYR"/>
                  <w:bCs/>
                  <w:color w:val="000000"/>
                  <w:sz w:val="24"/>
                  <w:szCs w:val="24"/>
                </w:rPr>
                <w:t>2026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2136,6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1786,2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350,4</w:t>
            </w:r>
          </w:p>
        </w:tc>
      </w:tr>
      <w:tr w:rsidR="00CC7051" w:rsidRPr="00B062B9">
        <w:trPr>
          <w:trHeight w:val="28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1994,6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1644,2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350,4</w:t>
            </w: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40000,7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32186,8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4.4.2.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Линдовский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808,6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353,8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4.4.7.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Ситниковский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296,4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</w:t>
            </w: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G200000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271,6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4.5.1.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271,6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Подпрограмма "Обеспечение реализации муниципальной </w:t>
            </w: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2023-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B062B9">
                <w:rPr>
                  <w:rFonts w:ascii="Times New Roman CYR" w:hAnsi="Times New Roman CYR" w:cs="Times New Roman CYR"/>
                  <w:bCs/>
                  <w:color w:val="000000"/>
                  <w:sz w:val="24"/>
                  <w:szCs w:val="24"/>
                </w:rPr>
                <w:t>2026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109173,1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109079,0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108071,7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107977,6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2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5.1.1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108071,7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107977,6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в рамках реализации программы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05 5 02 00000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1101,4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1101,4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5.2.1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1101,4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1101,4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21A4C" w:rsidRDefault="00821A4C" w:rsidP="00800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9F" w:rsidRDefault="00EA2F12" w:rsidP="008003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D0B53">
        <w:rPr>
          <w:rFonts w:ascii="Times New Roman" w:hAnsi="Times New Roman" w:cs="Times New Roman"/>
          <w:sz w:val="28"/>
          <w:szCs w:val="28"/>
        </w:rPr>
        <w:t xml:space="preserve">.   </w:t>
      </w:r>
      <w:r w:rsidR="001E6407">
        <w:rPr>
          <w:rFonts w:ascii="Times New Roman" w:hAnsi="Times New Roman" w:cs="Times New Roman"/>
          <w:sz w:val="28"/>
          <w:szCs w:val="28"/>
        </w:rPr>
        <w:t xml:space="preserve">   В таблице 1.1</w:t>
      </w:r>
      <w:r w:rsidR="0080039F" w:rsidRPr="00EA2F12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274"/>
        <w:gridCol w:w="1418"/>
        <w:gridCol w:w="1134"/>
      </w:tblGrid>
      <w:tr w:rsidR="00CC7051" w:rsidRPr="00B062B9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(соисполнитель) Наименование</w:t>
            </w:r>
          </w:p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муниципальной программе, тыс. </w:t>
            </w:r>
            <w:proofErr w:type="spellStart"/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источникам</w:t>
            </w:r>
          </w:p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из областного бюджета (передаваемые в бюджет ГО г. Бор)</w:t>
            </w:r>
            <w:proofErr w:type="gramStart"/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ыс. </w:t>
            </w:r>
            <w:proofErr w:type="spellStart"/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источники, тыс. </w:t>
            </w:r>
            <w:proofErr w:type="spellStart"/>
            <w:r w:rsidRPr="00B0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CC7051" w:rsidRPr="00B062B9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</w:p>
        </w:tc>
      </w:tr>
      <w:tr w:rsidR="00CC7051" w:rsidRPr="00B062B9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CC7051" w:rsidRPr="00B062B9" w:rsidRDefault="00CC7051" w:rsidP="00CC7051">
            <w:pPr>
              <w:autoSpaceDE/>
              <w:autoSpaceDN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CC7051" w:rsidRPr="00B062B9" w:rsidRDefault="00CC7051" w:rsidP="00CC7051">
            <w:pPr>
              <w:autoSpaceDE/>
              <w:autoSpaceDN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466431,8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101235,2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335904,5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22975,2</w:t>
            </w:r>
          </w:p>
        </w:tc>
      </w:tr>
      <w:tr w:rsidR="00CC7051" w:rsidRPr="00B062B9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358569,9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93430,1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242164,6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22975,2</w:t>
            </w: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107861,9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7805,1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93739,9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ДИЗО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695,4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695,4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CC7051" w:rsidRPr="00B062B9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16051,8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2885,7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13166,1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Краснослободский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16300,9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3271,8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12096,2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Линдовский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12403,0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12034,5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Останкинский</w:t>
            </w:r>
            <w:proofErr w:type="gram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9960,4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437,2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9523,2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8749,8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Редькинский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16021,4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2061,3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Ситниковский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13050,8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199,2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1445,8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11405,8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Ямновский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10801,7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430,8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Большепикинский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0.13.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Неклюдовский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1011,7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1011,7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848,3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848,3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Подпрограмма 1.  «Обеспечение комфортных условий проживания граждан в многоквартирных домах, </w:t>
            </w: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расположенных на территории городского округа </w:t>
            </w:r>
            <w:proofErr w:type="gramStart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11370,5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11342,9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11299,9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10647,5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10604,5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1.1.2.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Подпрограмма 2  «Поддержка предприятий жилищно-коммунального хозяйства городского округа </w:t>
            </w:r>
            <w:proofErr w:type="gramStart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71539,6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71539,6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Поддержка предприятий жилищно-коммунального хозяйства городского округа </w:t>
            </w:r>
            <w:proofErr w:type="gramStart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71539,6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71539,6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71539,6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Подпрограмма 3 «Обеспечение населения городского округа </w:t>
            </w:r>
            <w:proofErr w:type="gramStart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5095,1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5095,1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Обеспечение населения городского округа </w:t>
            </w:r>
            <w:proofErr w:type="gramStart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5095,1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3.1.1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5095,1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5095,1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en-US"/>
              </w:rPr>
              <w:t>350144,8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  <w:t>6316,9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101168,9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219683,8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en-US"/>
              </w:rPr>
              <w:t>22975,2</w:t>
            </w:r>
          </w:p>
        </w:tc>
      </w:tr>
      <w:tr w:rsidR="00CC7051" w:rsidRPr="00B062B9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en-US"/>
              </w:rPr>
              <w:t>330683,0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96492,8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211565,4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en-US"/>
              </w:rPr>
              <w:t>22624,8</w:t>
            </w: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  <w:t>242034,6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93363,8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126046,0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  <w:t>22624,8</w:t>
            </w: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88648,4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85519,4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11801,8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11801,8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Краснослободский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9183,6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Линдовский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11594,4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11594,4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Останкинский</w:t>
            </w:r>
            <w:proofErr w:type="gram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9272,9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8749,8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Редькинский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12035,5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12035,5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Ситниковский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12217,8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1144,1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11073,7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27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Ямновский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9965,9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9965,9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Большепикинский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1273</w:t>
            </w:r>
            <w:r w:rsidR="00957628"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41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4.1.12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Неклюдовский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1011,7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по приобретению и установке элементов детских и спортивных площадок на территории городского округа г</w:t>
            </w:r>
            <w:proofErr w:type="gram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.Б</w:t>
            </w:r>
            <w:proofErr w:type="gram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1085,7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350,4</w:t>
            </w: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943,7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350,4</w:t>
            </w: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13731,5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6316,9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5917,6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4.4.3.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Линдовский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353,8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4.4.6.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Ситниковский</w:t>
            </w:r>
            <w:proofErr w:type="spellEnd"/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296,4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199,2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1809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</w:t>
            </w: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G200000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  <w:p w:rsidR="00CC7051" w:rsidRPr="00B062B9" w:rsidRDefault="00CC7051" w:rsidP="00CC705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B062B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B062B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4.5.1.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B062B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B062B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C7051" w:rsidRPr="00B062B9" w:rsidRDefault="00CC7051" w:rsidP="00CC7051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B062B9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Подпрограмма 5</w:t>
            </w:r>
          </w:p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«Обеспечение реализации муниципальной </w:t>
            </w: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28281,8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28258,5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27979,1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297938" w:rsidP="002979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27979,1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C7051" w:rsidRPr="00B062B9" w:rsidRDefault="00297938" w:rsidP="0029793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27955,8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в рамках реализации программы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51" w:rsidRPr="00B062B9" w:rsidRDefault="00CC7051" w:rsidP="00CC7051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302,7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C7051" w:rsidRPr="00B062B9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5.2.1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51" w:rsidRPr="00B062B9" w:rsidRDefault="00CC7051" w:rsidP="00CC7051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302,7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51" w:rsidRPr="00B062B9" w:rsidRDefault="00CC7051" w:rsidP="00CC7051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051" w:rsidRPr="00B062B9" w:rsidRDefault="00CC7051" w:rsidP="00CC7051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821A4C" w:rsidRDefault="00821A4C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628" w:rsidRDefault="00821A4C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3145">
        <w:rPr>
          <w:rFonts w:ascii="Times New Roman" w:hAnsi="Times New Roman" w:cs="Times New Roman"/>
          <w:sz w:val="28"/>
          <w:szCs w:val="28"/>
        </w:rPr>
        <w:t>.</w:t>
      </w:r>
      <w:r w:rsidR="00957628" w:rsidRPr="00957628">
        <w:t xml:space="preserve"> </w:t>
      </w:r>
      <w:r w:rsidR="00957628" w:rsidRPr="00957628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 w:rsidR="00957628">
        <w:rPr>
          <w:rFonts w:ascii="Times New Roman" w:hAnsi="Times New Roman" w:cs="Times New Roman"/>
          <w:sz w:val="28"/>
          <w:szCs w:val="28"/>
        </w:rPr>
        <w:t>1</w:t>
      </w:r>
      <w:r w:rsidR="00957628" w:rsidRPr="00957628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в  позиции 6 «Объемы финансирования Подпрограммы в разрезе источников и сроков реализации»  некоторые строки изложить в новой редакции:   </w:t>
      </w:r>
      <w:r w:rsidR="0035314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957628" w:rsidRPr="00821A4C">
        <w:trPr>
          <w:trHeight w:val="45"/>
        </w:trPr>
        <w:tc>
          <w:tcPr>
            <w:tcW w:w="7338" w:type="dxa"/>
            <w:vMerge w:val="restart"/>
          </w:tcPr>
          <w:p w:rsidR="00957628" w:rsidRPr="00821A4C" w:rsidRDefault="00957628" w:rsidP="00B062B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957628" w:rsidRPr="00821A4C" w:rsidRDefault="00957628" w:rsidP="00B062B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957628" w:rsidRPr="00821A4C" w:rsidRDefault="00957628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957628" w:rsidRPr="00821A4C">
        <w:trPr>
          <w:trHeight w:val="45"/>
        </w:trPr>
        <w:tc>
          <w:tcPr>
            <w:tcW w:w="7338" w:type="dxa"/>
            <w:vMerge/>
          </w:tcPr>
          <w:p w:rsidR="00957628" w:rsidRPr="00821A4C" w:rsidRDefault="00957628" w:rsidP="00B062B9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7628" w:rsidRPr="00821A4C" w:rsidRDefault="00957628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628" w:rsidRPr="00821A4C" w:rsidRDefault="00957628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957628" w:rsidRPr="00821A4C" w:rsidRDefault="00957628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57628" w:rsidRPr="00821A4C" w:rsidRDefault="00957628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957628" w:rsidRPr="00821A4C" w:rsidRDefault="00957628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57628" w:rsidRPr="00B062B9">
        <w:trPr>
          <w:trHeight w:val="45"/>
        </w:trPr>
        <w:tc>
          <w:tcPr>
            <w:tcW w:w="7338" w:type="dxa"/>
          </w:tcPr>
          <w:p w:rsidR="00957628" w:rsidRPr="00B062B9" w:rsidRDefault="00957628" w:rsidP="00B062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Всего по подпрограмме (1)+(2)+(3)+(4)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7628" w:rsidRPr="00B062B9" w:rsidRDefault="00957628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84828,8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628" w:rsidRPr="00B062B9" w:rsidRDefault="00957628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11370,5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628" w:rsidRPr="00B062B9" w:rsidRDefault="00957628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17665,6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628" w:rsidRPr="00B062B9" w:rsidRDefault="00957628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30595,8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628" w:rsidRPr="00B062B9" w:rsidRDefault="00957628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25196,9</w:t>
            </w:r>
          </w:p>
        </w:tc>
      </w:tr>
      <w:tr w:rsidR="00957628" w:rsidRPr="00B062B9">
        <w:trPr>
          <w:trHeight w:val="45"/>
        </w:trPr>
        <w:tc>
          <w:tcPr>
            <w:tcW w:w="7338" w:type="dxa"/>
          </w:tcPr>
          <w:p w:rsidR="00957628" w:rsidRPr="00B062B9" w:rsidRDefault="00957628" w:rsidP="00B062B9">
            <w:pPr>
              <w:widowControl w:val="0"/>
              <w:ind w:lef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(1)расходы бюджета ГО г</w:t>
            </w:r>
            <w:proofErr w:type="gramStart"/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7628" w:rsidRPr="00B062B9" w:rsidRDefault="00957628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62902,7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628" w:rsidRPr="00B062B9" w:rsidRDefault="00957628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11327,5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628" w:rsidRPr="00B062B9" w:rsidRDefault="00957628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17328,6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628" w:rsidRPr="00B062B9" w:rsidRDefault="00957628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17037,5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628" w:rsidRPr="00B062B9" w:rsidRDefault="00957628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17209,1</w:t>
            </w:r>
          </w:p>
        </w:tc>
      </w:tr>
    </w:tbl>
    <w:p w:rsidR="00BB3D22" w:rsidRDefault="00BB3D22" w:rsidP="00BB3D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57628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7628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в  позиции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7628">
        <w:rPr>
          <w:rFonts w:ascii="Times New Roman" w:hAnsi="Times New Roman" w:cs="Times New Roman"/>
          <w:sz w:val="28"/>
          <w:szCs w:val="28"/>
        </w:rPr>
        <w:t xml:space="preserve"> «Объемы финансирования Подпрограммы в разрезе источников и сроков реализации»  некоторые строки изложить в новой редакции: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BB3D22" w:rsidRPr="00821A4C">
        <w:trPr>
          <w:trHeight w:val="45"/>
        </w:trPr>
        <w:tc>
          <w:tcPr>
            <w:tcW w:w="7338" w:type="dxa"/>
            <w:vMerge w:val="restart"/>
          </w:tcPr>
          <w:p w:rsidR="00BB3D22" w:rsidRPr="00821A4C" w:rsidRDefault="00BB3D22" w:rsidP="00B062B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BB3D22" w:rsidRPr="00821A4C">
        <w:trPr>
          <w:trHeight w:val="45"/>
        </w:trPr>
        <w:tc>
          <w:tcPr>
            <w:tcW w:w="7338" w:type="dxa"/>
            <w:vMerge/>
          </w:tcPr>
          <w:p w:rsidR="00BB3D22" w:rsidRPr="00821A4C" w:rsidRDefault="00BB3D22" w:rsidP="00B062B9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B3D22" w:rsidRPr="00BB3D22">
        <w:trPr>
          <w:trHeight w:val="45"/>
        </w:trPr>
        <w:tc>
          <w:tcPr>
            <w:tcW w:w="7338" w:type="dxa"/>
          </w:tcPr>
          <w:p w:rsidR="00BB3D22" w:rsidRPr="00B062B9" w:rsidRDefault="00BB3D22" w:rsidP="00B062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 по </w:t>
            </w:r>
            <w:proofErr w:type="spellStart"/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попрограмме</w:t>
            </w:r>
            <w:proofErr w:type="spellEnd"/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(1)+(2)+(3)+(4)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319218,3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71539,6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82795,3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82028,4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82855,0</w:t>
            </w:r>
          </w:p>
        </w:tc>
      </w:tr>
      <w:tr w:rsidR="00BB3D22" w:rsidRPr="00BB3D22">
        <w:trPr>
          <w:trHeight w:val="45"/>
        </w:trPr>
        <w:tc>
          <w:tcPr>
            <w:tcW w:w="7338" w:type="dxa"/>
          </w:tcPr>
          <w:p w:rsidR="00BB3D22" w:rsidRPr="00B062B9" w:rsidRDefault="00BB3D22" w:rsidP="00B062B9">
            <w:pPr>
              <w:widowControl w:val="0"/>
              <w:ind w:lef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(1)расходы бюджета ГО г</w:t>
            </w:r>
            <w:proofErr w:type="gramStart"/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319218,3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71539,6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82795,3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82028,4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82855,0</w:t>
            </w:r>
          </w:p>
        </w:tc>
      </w:tr>
    </w:tbl>
    <w:p w:rsidR="00BB3D22" w:rsidRDefault="00BB3D22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22" w:rsidRPr="00957628" w:rsidRDefault="00BB3D22" w:rsidP="002B6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57628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7628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в  позиции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7628">
        <w:rPr>
          <w:rFonts w:ascii="Times New Roman" w:hAnsi="Times New Roman" w:cs="Times New Roman"/>
          <w:sz w:val="28"/>
          <w:szCs w:val="28"/>
        </w:rPr>
        <w:t xml:space="preserve"> «Объемы финансирования Подпрограммы в разрезе источников и сроков реализации»  некоторые строки изложить в новой редакции: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BB3D22" w:rsidRPr="00821A4C">
        <w:trPr>
          <w:trHeight w:val="45"/>
        </w:trPr>
        <w:tc>
          <w:tcPr>
            <w:tcW w:w="7338" w:type="dxa"/>
            <w:vMerge w:val="restart"/>
          </w:tcPr>
          <w:p w:rsidR="00BB3D22" w:rsidRPr="00821A4C" w:rsidRDefault="00BB3D22" w:rsidP="00B062B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BB3D22" w:rsidRPr="00821A4C">
        <w:trPr>
          <w:trHeight w:val="45"/>
        </w:trPr>
        <w:tc>
          <w:tcPr>
            <w:tcW w:w="7338" w:type="dxa"/>
            <w:vMerge/>
          </w:tcPr>
          <w:p w:rsidR="00BB3D22" w:rsidRPr="00821A4C" w:rsidRDefault="00BB3D22" w:rsidP="00B062B9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B3D22" w:rsidRPr="00BB3D22">
        <w:trPr>
          <w:trHeight w:val="45"/>
        </w:trPr>
        <w:tc>
          <w:tcPr>
            <w:tcW w:w="7338" w:type="dxa"/>
          </w:tcPr>
          <w:p w:rsidR="00BB3D22" w:rsidRPr="00B062B9" w:rsidRDefault="00BB3D22" w:rsidP="00B062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Всего по подпрограмме (1)+(2)+(3)+(4)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27191,5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5095,1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7386,5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7318,0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7391,9</w:t>
            </w:r>
          </w:p>
        </w:tc>
      </w:tr>
      <w:tr w:rsidR="00BB3D22" w:rsidRPr="00BB3D22">
        <w:trPr>
          <w:trHeight w:val="45"/>
        </w:trPr>
        <w:tc>
          <w:tcPr>
            <w:tcW w:w="7338" w:type="dxa"/>
          </w:tcPr>
          <w:p w:rsidR="00BB3D22" w:rsidRPr="00B062B9" w:rsidRDefault="00BB3D22" w:rsidP="00B062B9">
            <w:pPr>
              <w:widowControl w:val="0"/>
              <w:ind w:lef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(1)расходы бюджета ГО г</w:t>
            </w:r>
            <w:proofErr w:type="gramStart"/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27191,5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5095,1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7386,5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7318,0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7391,9</w:t>
            </w:r>
          </w:p>
        </w:tc>
      </w:tr>
    </w:tbl>
    <w:p w:rsidR="00957628" w:rsidRPr="00B062B9" w:rsidRDefault="00BB3D22" w:rsidP="002B69D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62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065" w:rsidRPr="00353145" w:rsidRDefault="00BB3D22" w:rsidP="002B69D5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 w:rsidR="00930978">
        <w:rPr>
          <w:rFonts w:ascii="Times New Roman" w:hAnsi="Times New Roman" w:cs="Times New Roman"/>
          <w:sz w:val="28"/>
          <w:szCs w:val="28"/>
        </w:rPr>
        <w:t>4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в  позиции 6 «</w:t>
      </w:r>
      <w:r w:rsidR="003A656D" w:rsidRPr="003A656D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FA77E7" w:rsidRPr="00FA77E7">
        <w:rPr>
          <w:rFonts w:ascii="Times New Roman" w:hAnsi="Times New Roman" w:cs="Times New Roman"/>
          <w:sz w:val="28"/>
          <w:szCs w:val="28"/>
        </w:rPr>
        <w:t xml:space="preserve">»  некоторые строки изложить в новой редакции:  </w:t>
      </w:r>
      <w:r w:rsidR="002B69D5" w:rsidRPr="002B69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387065" w:rsidRPr="00821A4C">
        <w:trPr>
          <w:trHeight w:val="45"/>
        </w:trPr>
        <w:tc>
          <w:tcPr>
            <w:tcW w:w="7338" w:type="dxa"/>
            <w:vMerge w:val="restart"/>
          </w:tcPr>
          <w:p w:rsidR="00387065" w:rsidRPr="00821A4C" w:rsidRDefault="00387065" w:rsidP="00387065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87065" w:rsidRPr="00821A4C" w:rsidRDefault="00387065" w:rsidP="0038706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87065" w:rsidRPr="00821A4C" w:rsidRDefault="00387065" w:rsidP="0038706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7D0B53" w:rsidRPr="00821A4C">
        <w:trPr>
          <w:trHeight w:val="45"/>
        </w:trPr>
        <w:tc>
          <w:tcPr>
            <w:tcW w:w="7338" w:type="dxa"/>
            <w:vMerge/>
          </w:tcPr>
          <w:p w:rsidR="00387065" w:rsidRPr="00821A4C" w:rsidRDefault="00387065" w:rsidP="00387065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065" w:rsidRPr="00821A4C" w:rsidRDefault="00387065" w:rsidP="0038706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7065" w:rsidRPr="00821A4C" w:rsidRDefault="00387065" w:rsidP="008A0BC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0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387065" w:rsidRPr="00821A4C" w:rsidRDefault="00387065" w:rsidP="008A0BC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0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87065" w:rsidRPr="00821A4C" w:rsidRDefault="00387065" w:rsidP="008A0BC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0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387065" w:rsidRPr="00821A4C" w:rsidRDefault="00387065" w:rsidP="008A0BC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0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B3D22" w:rsidRPr="00821A4C">
        <w:trPr>
          <w:trHeight w:val="45"/>
        </w:trPr>
        <w:tc>
          <w:tcPr>
            <w:tcW w:w="7338" w:type="dxa"/>
          </w:tcPr>
          <w:p w:rsidR="00BB3D22" w:rsidRPr="00821A4C" w:rsidRDefault="00BB3D22" w:rsidP="00950B10">
            <w:pPr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4 подпрограмма (1)+(2)+(3)+(4)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1086224,2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350144,8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245652,2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246426,7</w:t>
            </w:r>
          </w:p>
        </w:tc>
      </w:tr>
      <w:tr w:rsidR="00BB3D22" w:rsidRPr="00821A4C">
        <w:trPr>
          <w:trHeight w:val="45"/>
        </w:trPr>
        <w:tc>
          <w:tcPr>
            <w:tcW w:w="7338" w:type="dxa"/>
          </w:tcPr>
          <w:p w:rsidR="00BB3D22" w:rsidRPr="00821A4C" w:rsidRDefault="00BB3D22" w:rsidP="00950B10">
            <w:pPr>
              <w:widowControl w:val="0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(1)расходы бюджета ГО г</w:t>
            </w:r>
            <w:proofErr w:type="gramStart"/>
            <w:r w:rsidRPr="00821A4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21A4C">
              <w:rPr>
                <w:rFonts w:ascii="Times New Roman" w:hAnsi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866838,3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219683,8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216410,5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B062B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158,9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216585,1</w:t>
            </w:r>
          </w:p>
        </w:tc>
      </w:tr>
      <w:tr w:rsidR="00BB3D22" w:rsidRPr="00821A4C">
        <w:trPr>
          <w:trHeight w:val="45"/>
        </w:trPr>
        <w:tc>
          <w:tcPr>
            <w:tcW w:w="7338" w:type="dxa"/>
          </w:tcPr>
          <w:p w:rsidR="00BB3D22" w:rsidRPr="00821A4C" w:rsidRDefault="00BB3D22" w:rsidP="0095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A4C">
              <w:rPr>
                <w:rFonts w:ascii="Times New Roman" w:hAnsi="Times New Roman"/>
                <w:sz w:val="24"/>
                <w:szCs w:val="24"/>
              </w:rPr>
              <w:t>(2)расходы за счет средств областного бюджета, передаваемых в бюджет ГО г</w:t>
            </w:r>
            <w:proofErr w:type="gramStart"/>
            <w:r w:rsidRPr="00821A4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21A4C"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157665,3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101168,9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18432,2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19032,1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19032,1</w:t>
            </w:r>
          </w:p>
        </w:tc>
      </w:tr>
    </w:tbl>
    <w:p w:rsidR="00BB3D22" w:rsidRDefault="00BB3D22" w:rsidP="00BB3D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22" w:rsidRPr="00353145" w:rsidRDefault="00BB3D22" w:rsidP="00BB3D22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A77E7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A77E7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в  позиции 6 «</w:t>
      </w:r>
      <w:r w:rsidRPr="003A656D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Pr="00FA77E7">
        <w:rPr>
          <w:rFonts w:ascii="Times New Roman" w:hAnsi="Times New Roman" w:cs="Times New Roman"/>
          <w:sz w:val="28"/>
          <w:szCs w:val="28"/>
        </w:rPr>
        <w:t xml:space="preserve">»  некоторые строки изложить в новой редакции:  </w:t>
      </w:r>
      <w:r w:rsidRPr="002B69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BB3D22" w:rsidRPr="00821A4C">
        <w:trPr>
          <w:trHeight w:val="45"/>
        </w:trPr>
        <w:tc>
          <w:tcPr>
            <w:tcW w:w="7338" w:type="dxa"/>
            <w:vMerge w:val="restart"/>
          </w:tcPr>
          <w:p w:rsidR="00BB3D22" w:rsidRPr="00821A4C" w:rsidRDefault="00BB3D22" w:rsidP="00B062B9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BB3D22" w:rsidRPr="00821A4C">
        <w:trPr>
          <w:trHeight w:val="45"/>
        </w:trPr>
        <w:tc>
          <w:tcPr>
            <w:tcW w:w="7338" w:type="dxa"/>
            <w:vMerge/>
          </w:tcPr>
          <w:p w:rsidR="00BB3D22" w:rsidRPr="00821A4C" w:rsidRDefault="00BB3D22" w:rsidP="00B062B9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BB3D22" w:rsidRPr="00821A4C" w:rsidRDefault="00BB3D22" w:rsidP="00B062B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1A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B3D22" w:rsidRPr="00BB3D22">
        <w:trPr>
          <w:trHeight w:val="45"/>
        </w:trPr>
        <w:tc>
          <w:tcPr>
            <w:tcW w:w="7338" w:type="dxa"/>
          </w:tcPr>
          <w:p w:rsidR="00BB3D22" w:rsidRPr="00B062B9" w:rsidRDefault="00BB3D22" w:rsidP="00B062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Всего по подпрограмме  (1)+(2)+(3)+(4)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109173,1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28281,8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27040,8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26790,6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27059,9</w:t>
            </w:r>
          </w:p>
        </w:tc>
      </w:tr>
      <w:tr w:rsidR="00BB3D22" w:rsidRPr="00BB3D22">
        <w:trPr>
          <w:trHeight w:val="45"/>
        </w:trPr>
        <w:tc>
          <w:tcPr>
            <w:tcW w:w="7338" w:type="dxa"/>
          </w:tcPr>
          <w:p w:rsidR="00BB3D22" w:rsidRPr="00B062B9" w:rsidRDefault="00BB3D22" w:rsidP="00B062B9">
            <w:pPr>
              <w:widowControl w:val="0"/>
              <w:ind w:left="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(1)расходы бюджета ГО г</w:t>
            </w:r>
            <w:proofErr w:type="gramStart"/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109079,0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28258,5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27017,2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26767,0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3D22" w:rsidRPr="00B062B9" w:rsidRDefault="00BB3D22" w:rsidP="00B062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2B9">
              <w:rPr>
                <w:rFonts w:ascii="Times New Roman" w:hAnsi="Times New Roman"/>
                <w:color w:val="000000"/>
                <w:sz w:val="24"/>
                <w:szCs w:val="24"/>
              </w:rPr>
              <w:t>27036,3</w:t>
            </w:r>
          </w:p>
        </w:tc>
      </w:tr>
    </w:tbl>
    <w:p w:rsidR="00353145" w:rsidRDefault="00353145" w:rsidP="003531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501027">
      <w:pgSz w:w="15840" w:h="12240" w:orient="landscape"/>
      <w:pgMar w:top="568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782541D"/>
    <w:multiLevelType w:val="hybridMultilevel"/>
    <w:tmpl w:val="E086151E"/>
    <w:lvl w:ilvl="0" w:tplc="9BA810B2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30"/>
  </w:num>
  <w:num w:numId="14">
    <w:abstractNumId w:val="16"/>
  </w:num>
  <w:num w:numId="15">
    <w:abstractNumId w:val="23"/>
  </w:num>
  <w:num w:numId="16">
    <w:abstractNumId w:val="20"/>
  </w:num>
  <w:num w:numId="17">
    <w:abstractNumId w:val="33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2"/>
  </w:num>
  <w:num w:numId="30">
    <w:abstractNumId w:val="21"/>
  </w:num>
  <w:num w:numId="31">
    <w:abstractNumId w:val="31"/>
  </w:num>
  <w:num w:numId="32">
    <w:abstractNumId w:val="26"/>
  </w:num>
  <w:num w:numId="33">
    <w:abstractNumId w:val="1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02DE4"/>
    <w:rsid w:val="00011D6B"/>
    <w:rsid w:val="00014350"/>
    <w:rsid w:val="00015921"/>
    <w:rsid w:val="000172DB"/>
    <w:rsid w:val="00017D47"/>
    <w:rsid w:val="00017F8D"/>
    <w:rsid w:val="00020C88"/>
    <w:rsid w:val="000239B8"/>
    <w:rsid w:val="00024322"/>
    <w:rsid w:val="000256CC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77C01"/>
    <w:rsid w:val="0008197A"/>
    <w:rsid w:val="00082C1C"/>
    <w:rsid w:val="000903A1"/>
    <w:rsid w:val="00092C7E"/>
    <w:rsid w:val="00094224"/>
    <w:rsid w:val="00094A5E"/>
    <w:rsid w:val="00095480"/>
    <w:rsid w:val="000A3124"/>
    <w:rsid w:val="000A6108"/>
    <w:rsid w:val="000B0EC5"/>
    <w:rsid w:val="000B1435"/>
    <w:rsid w:val="000B1E49"/>
    <w:rsid w:val="000B24B5"/>
    <w:rsid w:val="000B2619"/>
    <w:rsid w:val="000B266A"/>
    <w:rsid w:val="000B281C"/>
    <w:rsid w:val="000B73EE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D65A9"/>
    <w:rsid w:val="000E19B6"/>
    <w:rsid w:val="000E1B2A"/>
    <w:rsid w:val="000E2BA7"/>
    <w:rsid w:val="000E2DCA"/>
    <w:rsid w:val="000E3625"/>
    <w:rsid w:val="000E559A"/>
    <w:rsid w:val="000E5B27"/>
    <w:rsid w:val="000E6DEA"/>
    <w:rsid w:val="000E7A29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7EF"/>
    <w:rsid w:val="00120DF7"/>
    <w:rsid w:val="00124DF7"/>
    <w:rsid w:val="00125E01"/>
    <w:rsid w:val="00126303"/>
    <w:rsid w:val="0013071E"/>
    <w:rsid w:val="00134178"/>
    <w:rsid w:val="00134640"/>
    <w:rsid w:val="00134FB0"/>
    <w:rsid w:val="001354E4"/>
    <w:rsid w:val="00137D87"/>
    <w:rsid w:val="00140583"/>
    <w:rsid w:val="0014179F"/>
    <w:rsid w:val="00143C1C"/>
    <w:rsid w:val="00143CD2"/>
    <w:rsid w:val="001440C2"/>
    <w:rsid w:val="001459E6"/>
    <w:rsid w:val="00145F8F"/>
    <w:rsid w:val="001464D7"/>
    <w:rsid w:val="00146691"/>
    <w:rsid w:val="001470EF"/>
    <w:rsid w:val="0015495E"/>
    <w:rsid w:val="00156A61"/>
    <w:rsid w:val="00161E2F"/>
    <w:rsid w:val="00166BF0"/>
    <w:rsid w:val="00166FF8"/>
    <w:rsid w:val="00171729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A3189"/>
    <w:rsid w:val="001A4319"/>
    <w:rsid w:val="001B16E2"/>
    <w:rsid w:val="001B4D8B"/>
    <w:rsid w:val="001B5D62"/>
    <w:rsid w:val="001B6077"/>
    <w:rsid w:val="001B7E3C"/>
    <w:rsid w:val="001C02A1"/>
    <w:rsid w:val="001C0CCA"/>
    <w:rsid w:val="001C22CC"/>
    <w:rsid w:val="001C3A39"/>
    <w:rsid w:val="001C5B00"/>
    <w:rsid w:val="001C7838"/>
    <w:rsid w:val="001D0618"/>
    <w:rsid w:val="001D1EEF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5F2F"/>
    <w:rsid w:val="001E6407"/>
    <w:rsid w:val="001E7136"/>
    <w:rsid w:val="001E74E4"/>
    <w:rsid w:val="001F04CF"/>
    <w:rsid w:val="001F061D"/>
    <w:rsid w:val="001F108B"/>
    <w:rsid w:val="001F119C"/>
    <w:rsid w:val="001F1EE8"/>
    <w:rsid w:val="001F28A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359D5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13C0"/>
    <w:rsid w:val="002820DD"/>
    <w:rsid w:val="002827E4"/>
    <w:rsid w:val="00282F1A"/>
    <w:rsid w:val="00286CAF"/>
    <w:rsid w:val="002908A9"/>
    <w:rsid w:val="00294D1E"/>
    <w:rsid w:val="002951D5"/>
    <w:rsid w:val="00296A68"/>
    <w:rsid w:val="00297938"/>
    <w:rsid w:val="00297E7A"/>
    <w:rsid w:val="002A1DCC"/>
    <w:rsid w:val="002A3A1C"/>
    <w:rsid w:val="002A6C27"/>
    <w:rsid w:val="002A7E77"/>
    <w:rsid w:val="002B227B"/>
    <w:rsid w:val="002B520A"/>
    <w:rsid w:val="002B69D5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E7391"/>
    <w:rsid w:val="002F0BDB"/>
    <w:rsid w:val="002F16A5"/>
    <w:rsid w:val="002F2581"/>
    <w:rsid w:val="002F77E9"/>
    <w:rsid w:val="002F7B79"/>
    <w:rsid w:val="002F7D4F"/>
    <w:rsid w:val="002F7DB3"/>
    <w:rsid w:val="00304822"/>
    <w:rsid w:val="00305125"/>
    <w:rsid w:val="00305B90"/>
    <w:rsid w:val="00305C6D"/>
    <w:rsid w:val="00305E57"/>
    <w:rsid w:val="00311796"/>
    <w:rsid w:val="00312A58"/>
    <w:rsid w:val="00314FC9"/>
    <w:rsid w:val="0031542B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1040"/>
    <w:rsid w:val="00344175"/>
    <w:rsid w:val="00347B4E"/>
    <w:rsid w:val="00350BB0"/>
    <w:rsid w:val="00353145"/>
    <w:rsid w:val="00353C07"/>
    <w:rsid w:val="00360403"/>
    <w:rsid w:val="00361E98"/>
    <w:rsid w:val="00363150"/>
    <w:rsid w:val="0036437D"/>
    <w:rsid w:val="00364BBB"/>
    <w:rsid w:val="00364F56"/>
    <w:rsid w:val="00373499"/>
    <w:rsid w:val="003753EF"/>
    <w:rsid w:val="00375844"/>
    <w:rsid w:val="00375C9F"/>
    <w:rsid w:val="00384AE3"/>
    <w:rsid w:val="00384CDD"/>
    <w:rsid w:val="00384D46"/>
    <w:rsid w:val="003868D1"/>
    <w:rsid w:val="00387065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44CF"/>
    <w:rsid w:val="003A656D"/>
    <w:rsid w:val="003A73F0"/>
    <w:rsid w:val="003B03E1"/>
    <w:rsid w:val="003B3834"/>
    <w:rsid w:val="003B50F2"/>
    <w:rsid w:val="003B565A"/>
    <w:rsid w:val="003B5E92"/>
    <w:rsid w:val="003C18BC"/>
    <w:rsid w:val="003C2D49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57909"/>
    <w:rsid w:val="00460C1B"/>
    <w:rsid w:val="0046163A"/>
    <w:rsid w:val="00461EE3"/>
    <w:rsid w:val="00465A67"/>
    <w:rsid w:val="00467C93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10CB"/>
    <w:rsid w:val="004A283B"/>
    <w:rsid w:val="004A3221"/>
    <w:rsid w:val="004A4C89"/>
    <w:rsid w:val="004A5028"/>
    <w:rsid w:val="004A518A"/>
    <w:rsid w:val="004A69E0"/>
    <w:rsid w:val="004B2080"/>
    <w:rsid w:val="004B2CAD"/>
    <w:rsid w:val="004B7ED1"/>
    <w:rsid w:val="004C02E0"/>
    <w:rsid w:val="004C3D6A"/>
    <w:rsid w:val="004C6183"/>
    <w:rsid w:val="004D7748"/>
    <w:rsid w:val="004E57B8"/>
    <w:rsid w:val="004E7FA4"/>
    <w:rsid w:val="004F0DD8"/>
    <w:rsid w:val="004F11C1"/>
    <w:rsid w:val="004F2328"/>
    <w:rsid w:val="00500ACE"/>
    <w:rsid w:val="00501027"/>
    <w:rsid w:val="00503841"/>
    <w:rsid w:val="00506679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34AAE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52F5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1648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347"/>
    <w:rsid w:val="005C2C13"/>
    <w:rsid w:val="005C318F"/>
    <w:rsid w:val="005C427B"/>
    <w:rsid w:val="005C457B"/>
    <w:rsid w:val="005C736D"/>
    <w:rsid w:val="005D1B19"/>
    <w:rsid w:val="005D1EF8"/>
    <w:rsid w:val="005D3808"/>
    <w:rsid w:val="005D4042"/>
    <w:rsid w:val="005D5A40"/>
    <w:rsid w:val="005D779B"/>
    <w:rsid w:val="005D7A12"/>
    <w:rsid w:val="005E4154"/>
    <w:rsid w:val="005E67A1"/>
    <w:rsid w:val="005F3528"/>
    <w:rsid w:val="005F3F11"/>
    <w:rsid w:val="005F4120"/>
    <w:rsid w:val="005F61AE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37A7"/>
    <w:rsid w:val="006156F3"/>
    <w:rsid w:val="00617682"/>
    <w:rsid w:val="00620FD5"/>
    <w:rsid w:val="00624452"/>
    <w:rsid w:val="00632907"/>
    <w:rsid w:val="0063481E"/>
    <w:rsid w:val="00634C6A"/>
    <w:rsid w:val="00635996"/>
    <w:rsid w:val="00637533"/>
    <w:rsid w:val="0064087C"/>
    <w:rsid w:val="006421E6"/>
    <w:rsid w:val="00645DC2"/>
    <w:rsid w:val="006515AE"/>
    <w:rsid w:val="00652056"/>
    <w:rsid w:val="00652627"/>
    <w:rsid w:val="00652CF6"/>
    <w:rsid w:val="00654F10"/>
    <w:rsid w:val="00660606"/>
    <w:rsid w:val="00662DAD"/>
    <w:rsid w:val="00672112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4FFA"/>
    <w:rsid w:val="00695181"/>
    <w:rsid w:val="00696E73"/>
    <w:rsid w:val="006A0007"/>
    <w:rsid w:val="006A0DC8"/>
    <w:rsid w:val="006A1049"/>
    <w:rsid w:val="006A4F7F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6F49BB"/>
    <w:rsid w:val="0070022E"/>
    <w:rsid w:val="00703354"/>
    <w:rsid w:val="00717CD8"/>
    <w:rsid w:val="00720870"/>
    <w:rsid w:val="007216F3"/>
    <w:rsid w:val="00722F0B"/>
    <w:rsid w:val="007232C2"/>
    <w:rsid w:val="00723E92"/>
    <w:rsid w:val="0072441E"/>
    <w:rsid w:val="007302E5"/>
    <w:rsid w:val="0073267A"/>
    <w:rsid w:val="0073291C"/>
    <w:rsid w:val="00745927"/>
    <w:rsid w:val="0074798E"/>
    <w:rsid w:val="00747C3C"/>
    <w:rsid w:val="00760CCF"/>
    <w:rsid w:val="00760CE9"/>
    <w:rsid w:val="00763947"/>
    <w:rsid w:val="0076468F"/>
    <w:rsid w:val="00765738"/>
    <w:rsid w:val="00765B58"/>
    <w:rsid w:val="00766133"/>
    <w:rsid w:val="00772098"/>
    <w:rsid w:val="00772F98"/>
    <w:rsid w:val="00773E86"/>
    <w:rsid w:val="007740B7"/>
    <w:rsid w:val="00781C0F"/>
    <w:rsid w:val="00783E80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4F73"/>
    <w:rsid w:val="007B6D2D"/>
    <w:rsid w:val="007B7ED2"/>
    <w:rsid w:val="007C09E2"/>
    <w:rsid w:val="007C1150"/>
    <w:rsid w:val="007D0B53"/>
    <w:rsid w:val="007D2563"/>
    <w:rsid w:val="007D6AE9"/>
    <w:rsid w:val="007D6DDF"/>
    <w:rsid w:val="007E11D2"/>
    <w:rsid w:val="007E12A2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039F"/>
    <w:rsid w:val="00801DC6"/>
    <w:rsid w:val="008026F5"/>
    <w:rsid w:val="008135B5"/>
    <w:rsid w:val="00815EF0"/>
    <w:rsid w:val="008163F9"/>
    <w:rsid w:val="00820581"/>
    <w:rsid w:val="00820F94"/>
    <w:rsid w:val="00821A4C"/>
    <w:rsid w:val="0082454D"/>
    <w:rsid w:val="008317F0"/>
    <w:rsid w:val="00831834"/>
    <w:rsid w:val="0083373F"/>
    <w:rsid w:val="008337C0"/>
    <w:rsid w:val="0083397B"/>
    <w:rsid w:val="008343EC"/>
    <w:rsid w:val="008349A1"/>
    <w:rsid w:val="00835055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64EA9"/>
    <w:rsid w:val="00865330"/>
    <w:rsid w:val="00870438"/>
    <w:rsid w:val="008712F7"/>
    <w:rsid w:val="00872525"/>
    <w:rsid w:val="00875FF0"/>
    <w:rsid w:val="00877CEE"/>
    <w:rsid w:val="0088458B"/>
    <w:rsid w:val="00892EA4"/>
    <w:rsid w:val="00893872"/>
    <w:rsid w:val="008A026B"/>
    <w:rsid w:val="008A0BCB"/>
    <w:rsid w:val="008A1BCE"/>
    <w:rsid w:val="008A650F"/>
    <w:rsid w:val="008A6677"/>
    <w:rsid w:val="008B07D3"/>
    <w:rsid w:val="008B1B01"/>
    <w:rsid w:val="008B1E90"/>
    <w:rsid w:val="008B26E3"/>
    <w:rsid w:val="008B2D6D"/>
    <w:rsid w:val="008B2D88"/>
    <w:rsid w:val="008B314B"/>
    <w:rsid w:val="008B5A08"/>
    <w:rsid w:val="008C12CB"/>
    <w:rsid w:val="008C5323"/>
    <w:rsid w:val="008C608C"/>
    <w:rsid w:val="008C72E0"/>
    <w:rsid w:val="008C7BDB"/>
    <w:rsid w:val="008C7C19"/>
    <w:rsid w:val="008D049A"/>
    <w:rsid w:val="008D13CB"/>
    <w:rsid w:val="008D17E3"/>
    <w:rsid w:val="008D3FBF"/>
    <w:rsid w:val="008D5E02"/>
    <w:rsid w:val="008E16F0"/>
    <w:rsid w:val="008E4D89"/>
    <w:rsid w:val="008E5930"/>
    <w:rsid w:val="008E7F7A"/>
    <w:rsid w:val="008F0B54"/>
    <w:rsid w:val="008F18CC"/>
    <w:rsid w:val="008F289C"/>
    <w:rsid w:val="008F6383"/>
    <w:rsid w:val="008F7B40"/>
    <w:rsid w:val="009009E6"/>
    <w:rsid w:val="00900A63"/>
    <w:rsid w:val="009013ED"/>
    <w:rsid w:val="00901465"/>
    <w:rsid w:val="00904244"/>
    <w:rsid w:val="00905D56"/>
    <w:rsid w:val="00910317"/>
    <w:rsid w:val="00916577"/>
    <w:rsid w:val="00917706"/>
    <w:rsid w:val="0091770B"/>
    <w:rsid w:val="00925DB7"/>
    <w:rsid w:val="00926FC3"/>
    <w:rsid w:val="00927F34"/>
    <w:rsid w:val="00930978"/>
    <w:rsid w:val="00934F62"/>
    <w:rsid w:val="00945679"/>
    <w:rsid w:val="0094706C"/>
    <w:rsid w:val="00950B10"/>
    <w:rsid w:val="00951249"/>
    <w:rsid w:val="00952345"/>
    <w:rsid w:val="00954580"/>
    <w:rsid w:val="00955B85"/>
    <w:rsid w:val="00957628"/>
    <w:rsid w:val="00961417"/>
    <w:rsid w:val="0096157E"/>
    <w:rsid w:val="00962E9C"/>
    <w:rsid w:val="00967507"/>
    <w:rsid w:val="00972050"/>
    <w:rsid w:val="00972134"/>
    <w:rsid w:val="00973631"/>
    <w:rsid w:val="00974AB1"/>
    <w:rsid w:val="0098038E"/>
    <w:rsid w:val="00981E4B"/>
    <w:rsid w:val="00984729"/>
    <w:rsid w:val="00986BB9"/>
    <w:rsid w:val="00990552"/>
    <w:rsid w:val="0099095F"/>
    <w:rsid w:val="0099111A"/>
    <w:rsid w:val="00991AD2"/>
    <w:rsid w:val="00991DB8"/>
    <w:rsid w:val="0099573B"/>
    <w:rsid w:val="009958FF"/>
    <w:rsid w:val="00997C3D"/>
    <w:rsid w:val="009A2478"/>
    <w:rsid w:val="009A43A6"/>
    <w:rsid w:val="009A5F6B"/>
    <w:rsid w:val="009A6FFC"/>
    <w:rsid w:val="009A724C"/>
    <w:rsid w:val="009B1899"/>
    <w:rsid w:val="009B3365"/>
    <w:rsid w:val="009B3BB9"/>
    <w:rsid w:val="009B6C9E"/>
    <w:rsid w:val="009B6D9E"/>
    <w:rsid w:val="009B724A"/>
    <w:rsid w:val="009C0847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3CE6"/>
    <w:rsid w:val="009E40E8"/>
    <w:rsid w:val="009E4114"/>
    <w:rsid w:val="009E573D"/>
    <w:rsid w:val="009E6420"/>
    <w:rsid w:val="009E6936"/>
    <w:rsid w:val="009F03A4"/>
    <w:rsid w:val="009F0EE8"/>
    <w:rsid w:val="009F1910"/>
    <w:rsid w:val="009F398B"/>
    <w:rsid w:val="009F57EE"/>
    <w:rsid w:val="009F75A9"/>
    <w:rsid w:val="00A00673"/>
    <w:rsid w:val="00A00AED"/>
    <w:rsid w:val="00A01332"/>
    <w:rsid w:val="00A01F2C"/>
    <w:rsid w:val="00A05EE4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1B11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57F13"/>
    <w:rsid w:val="00A60C3E"/>
    <w:rsid w:val="00A61380"/>
    <w:rsid w:val="00A62089"/>
    <w:rsid w:val="00A64F19"/>
    <w:rsid w:val="00A65653"/>
    <w:rsid w:val="00A66E70"/>
    <w:rsid w:val="00A70459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0E6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0F3"/>
    <w:rsid w:val="00AC4F14"/>
    <w:rsid w:val="00AC5817"/>
    <w:rsid w:val="00AC5B1E"/>
    <w:rsid w:val="00AC696C"/>
    <w:rsid w:val="00AD0046"/>
    <w:rsid w:val="00AD0E9E"/>
    <w:rsid w:val="00AE12F8"/>
    <w:rsid w:val="00AE2147"/>
    <w:rsid w:val="00AE4216"/>
    <w:rsid w:val="00AE4BD7"/>
    <w:rsid w:val="00AE770A"/>
    <w:rsid w:val="00AF0AE5"/>
    <w:rsid w:val="00AF0F7F"/>
    <w:rsid w:val="00AF7986"/>
    <w:rsid w:val="00B000F8"/>
    <w:rsid w:val="00B0239D"/>
    <w:rsid w:val="00B02446"/>
    <w:rsid w:val="00B04ABF"/>
    <w:rsid w:val="00B062B9"/>
    <w:rsid w:val="00B1136A"/>
    <w:rsid w:val="00B113C2"/>
    <w:rsid w:val="00B13E49"/>
    <w:rsid w:val="00B14C57"/>
    <w:rsid w:val="00B14ECB"/>
    <w:rsid w:val="00B15437"/>
    <w:rsid w:val="00B20955"/>
    <w:rsid w:val="00B21CBF"/>
    <w:rsid w:val="00B22853"/>
    <w:rsid w:val="00B22997"/>
    <w:rsid w:val="00B240F8"/>
    <w:rsid w:val="00B24911"/>
    <w:rsid w:val="00B24A9E"/>
    <w:rsid w:val="00B27BB3"/>
    <w:rsid w:val="00B316D8"/>
    <w:rsid w:val="00B327E3"/>
    <w:rsid w:val="00B32804"/>
    <w:rsid w:val="00B3316A"/>
    <w:rsid w:val="00B37503"/>
    <w:rsid w:val="00B40FA2"/>
    <w:rsid w:val="00B4142B"/>
    <w:rsid w:val="00B43791"/>
    <w:rsid w:val="00B43B6F"/>
    <w:rsid w:val="00B43BF2"/>
    <w:rsid w:val="00B46A61"/>
    <w:rsid w:val="00B47474"/>
    <w:rsid w:val="00B47738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3086"/>
    <w:rsid w:val="00B833B8"/>
    <w:rsid w:val="00B85165"/>
    <w:rsid w:val="00B85C5A"/>
    <w:rsid w:val="00B9212C"/>
    <w:rsid w:val="00B972A6"/>
    <w:rsid w:val="00B9746D"/>
    <w:rsid w:val="00BA1798"/>
    <w:rsid w:val="00BA395D"/>
    <w:rsid w:val="00BA6401"/>
    <w:rsid w:val="00BB2D87"/>
    <w:rsid w:val="00BB374A"/>
    <w:rsid w:val="00BB3D22"/>
    <w:rsid w:val="00BB4C45"/>
    <w:rsid w:val="00BB6221"/>
    <w:rsid w:val="00BB7972"/>
    <w:rsid w:val="00BC5C94"/>
    <w:rsid w:val="00BC68A3"/>
    <w:rsid w:val="00BD396E"/>
    <w:rsid w:val="00BD39CB"/>
    <w:rsid w:val="00BD7BE9"/>
    <w:rsid w:val="00BE0C9E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2EF2"/>
    <w:rsid w:val="00C16187"/>
    <w:rsid w:val="00C16212"/>
    <w:rsid w:val="00C16DE9"/>
    <w:rsid w:val="00C177D3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BDD"/>
    <w:rsid w:val="00C33F21"/>
    <w:rsid w:val="00C401DD"/>
    <w:rsid w:val="00C410DE"/>
    <w:rsid w:val="00C46B42"/>
    <w:rsid w:val="00C47C04"/>
    <w:rsid w:val="00C50EB4"/>
    <w:rsid w:val="00C511F1"/>
    <w:rsid w:val="00C514A5"/>
    <w:rsid w:val="00C51D7D"/>
    <w:rsid w:val="00C5406C"/>
    <w:rsid w:val="00C54B48"/>
    <w:rsid w:val="00C55390"/>
    <w:rsid w:val="00C569AC"/>
    <w:rsid w:val="00C6081F"/>
    <w:rsid w:val="00C61401"/>
    <w:rsid w:val="00C624BB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439"/>
    <w:rsid w:val="00CC053A"/>
    <w:rsid w:val="00CC2FA6"/>
    <w:rsid w:val="00CC38A3"/>
    <w:rsid w:val="00CC3C42"/>
    <w:rsid w:val="00CC615C"/>
    <w:rsid w:val="00CC7051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29F5"/>
    <w:rsid w:val="00CF7A92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79C"/>
    <w:rsid w:val="00D32BF3"/>
    <w:rsid w:val="00D40CF4"/>
    <w:rsid w:val="00D44D02"/>
    <w:rsid w:val="00D47540"/>
    <w:rsid w:val="00D47687"/>
    <w:rsid w:val="00D47DF4"/>
    <w:rsid w:val="00D524A5"/>
    <w:rsid w:val="00D60132"/>
    <w:rsid w:val="00D60FD0"/>
    <w:rsid w:val="00D62414"/>
    <w:rsid w:val="00D66A1F"/>
    <w:rsid w:val="00D70675"/>
    <w:rsid w:val="00D71D9E"/>
    <w:rsid w:val="00D73D25"/>
    <w:rsid w:val="00D73F8C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1D2"/>
    <w:rsid w:val="00D879D2"/>
    <w:rsid w:val="00D94150"/>
    <w:rsid w:val="00D974DD"/>
    <w:rsid w:val="00D97861"/>
    <w:rsid w:val="00DA09BB"/>
    <w:rsid w:val="00DA1BD7"/>
    <w:rsid w:val="00DA4E98"/>
    <w:rsid w:val="00DA6C4B"/>
    <w:rsid w:val="00DA71E5"/>
    <w:rsid w:val="00DB2F13"/>
    <w:rsid w:val="00DB3ED2"/>
    <w:rsid w:val="00DB4273"/>
    <w:rsid w:val="00DB7406"/>
    <w:rsid w:val="00DC2776"/>
    <w:rsid w:val="00DC2D1A"/>
    <w:rsid w:val="00DC2E1D"/>
    <w:rsid w:val="00DC3D00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E6632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074E5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038"/>
    <w:rsid w:val="00E379AF"/>
    <w:rsid w:val="00E43B04"/>
    <w:rsid w:val="00E445E3"/>
    <w:rsid w:val="00E45C65"/>
    <w:rsid w:val="00E47D11"/>
    <w:rsid w:val="00E50A6E"/>
    <w:rsid w:val="00E5224C"/>
    <w:rsid w:val="00E53537"/>
    <w:rsid w:val="00E54C2E"/>
    <w:rsid w:val="00E558F6"/>
    <w:rsid w:val="00E577EC"/>
    <w:rsid w:val="00E61375"/>
    <w:rsid w:val="00E64686"/>
    <w:rsid w:val="00E64FEC"/>
    <w:rsid w:val="00E65835"/>
    <w:rsid w:val="00E65FE5"/>
    <w:rsid w:val="00E71C52"/>
    <w:rsid w:val="00E71F7D"/>
    <w:rsid w:val="00E72431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2F12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4C5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17D47"/>
    <w:rsid w:val="00F23C6A"/>
    <w:rsid w:val="00F24BDD"/>
    <w:rsid w:val="00F2720E"/>
    <w:rsid w:val="00F32B74"/>
    <w:rsid w:val="00F36214"/>
    <w:rsid w:val="00F454A2"/>
    <w:rsid w:val="00F5189B"/>
    <w:rsid w:val="00F52B80"/>
    <w:rsid w:val="00F56AA6"/>
    <w:rsid w:val="00F57598"/>
    <w:rsid w:val="00F613C7"/>
    <w:rsid w:val="00F64E67"/>
    <w:rsid w:val="00F650D0"/>
    <w:rsid w:val="00F65F40"/>
    <w:rsid w:val="00F66981"/>
    <w:rsid w:val="00F6723B"/>
    <w:rsid w:val="00F72043"/>
    <w:rsid w:val="00F81C99"/>
    <w:rsid w:val="00F85516"/>
    <w:rsid w:val="00F85CD5"/>
    <w:rsid w:val="00F86C4C"/>
    <w:rsid w:val="00F87820"/>
    <w:rsid w:val="00F936D8"/>
    <w:rsid w:val="00F969DC"/>
    <w:rsid w:val="00F9735A"/>
    <w:rsid w:val="00FA0E02"/>
    <w:rsid w:val="00FA23B1"/>
    <w:rsid w:val="00FA25EB"/>
    <w:rsid w:val="00FA6667"/>
    <w:rsid w:val="00FA6A91"/>
    <w:rsid w:val="00FA77E7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AAF"/>
    <w:rsid w:val="00FC5DEE"/>
    <w:rsid w:val="00FC6AE4"/>
    <w:rsid w:val="00FD0118"/>
    <w:rsid w:val="00FD18F0"/>
    <w:rsid w:val="00FD193E"/>
    <w:rsid w:val="00FD2FAC"/>
    <w:rsid w:val="00FD37BA"/>
    <w:rsid w:val="00FD6152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22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  <w:style w:type="numbering" w:customStyle="1" w:styleId="51">
    <w:name w:val="Нет списка5"/>
    <w:next w:val="a2"/>
    <w:uiPriority w:val="99"/>
    <w:semiHidden/>
    <w:unhideWhenUsed/>
    <w:rsid w:val="00F17D47"/>
  </w:style>
  <w:style w:type="numbering" w:customStyle="1" w:styleId="130">
    <w:name w:val="Нет списка13"/>
    <w:next w:val="a2"/>
    <w:uiPriority w:val="99"/>
    <w:semiHidden/>
    <w:unhideWhenUsed/>
    <w:rsid w:val="00F17D47"/>
  </w:style>
  <w:style w:type="numbering" w:customStyle="1" w:styleId="6">
    <w:name w:val="Нет списка6"/>
    <w:next w:val="a2"/>
    <w:uiPriority w:val="99"/>
    <w:semiHidden/>
    <w:unhideWhenUsed/>
    <w:rsid w:val="001207EF"/>
  </w:style>
  <w:style w:type="numbering" w:customStyle="1" w:styleId="14">
    <w:name w:val="Нет списка14"/>
    <w:next w:val="a2"/>
    <w:uiPriority w:val="99"/>
    <w:semiHidden/>
    <w:unhideWhenUsed/>
    <w:rsid w:val="001207EF"/>
  </w:style>
  <w:style w:type="numbering" w:customStyle="1" w:styleId="7">
    <w:name w:val="Нет списка7"/>
    <w:next w:val="a2"/>
    <w:uiPriority w:val="99"/>
    <w:semiHidden/>
    <w:unhideWhenUsed/>
    <w:rsid w:val="002A7E77"/>
  </w:style>
  <w:style w:type="numbering" w:customStyle="1" w:styleId="15">
    <w:name w:val="Нет списка15"/>
    <w:next w:val="a2"/>
    <w:uiPriority w:val="99"/>
    <w:semiHidden/>
    <w:unhideWhenUsed/>
    <w:rsid w:val="002A7E77"/>
  </w:style>
  <w:style w:type="numbering" w:customStyle="1" w:styleId="8">
    <w:name w:val="Нет списка8"/>
    <w:next w:val="a2"/>
    <w:uiPriority w:val="99"/>
    <w:semiHidden/>
    <w:unhideWhenUsed/>
    <w:rsid w:val="003A44CF"/>
  </w:style>
  <w:style w:type="numbering" w:customStyle="1" w:styleId="16">
    <w:name w:val="Нет списка16"/>
    <w:next w:val="a2"/>
    <w:uiPriority w:val="99"/>
    <w:semiHidden/>
    <w:unhideWhenUsed/>
    <w:rsid w:val="003A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2023-12-28T08:35:00Z</cp:lastPrinted>
  <dcterms:created xsi:type="dcterms:W3CDTF">2023-12-28T10:06:00Z</dcterms:created>
  <dcterms:modified xsi:type="dcterms:W3CDTF">2023-12-28T10:06:00Z</dcterms:modified>
</cp:coreProperties>
</file>