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C5212" w:rsidRDefault="00AC5212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C5212">
              <w:rPr>
                <w:rFonts w:ascii="Times New Roman" w:hAnsi="Times New Roman" w:cs="Times New Roman"/>
                <w:sz w:val="28"/>
                <w:szCs w:val="28"/>
              </w:rPr>
              <w:t xml:space="preserve">  26.12.2023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AC5212">
            <w:pPr>
              <w:tabs>
                <w:tab w:val="left" w:pos="4604"/>
                <w:tab w:val="left" w:pos="9071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5212">
              <w:rPr>
                <w:rFonts w:ascii="Times New Roman" w:hAnsi="Times New Roman" w:cs="Times New Roman"/>
                <w:sz w:val="28"/>
                <w:szCs w:val="28"/>
              </w:rPr>
              <w:t xml:space="preserve">  7737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AC5212" w:rsidRPr="00AC5212" w:rsidRDefault="00AC5212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212" w:rsidRDefault="00320EE4" w:rsidP="0052777E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60FF" w:rsidRDefault="00076DF2" w:rsidP="00AC5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от  01.06.2020  № </w:t>
      </w:r>
      <w:r w:rsidR="003F2EDB" w:rsidRPr="00DF19DA">
        <w:rPr>
          <w:rFonts w:ascii="Times New Roman" w:hAnsi="Times New Roman" w:cs="Times New Roman"/>
          <w:sz w:val="28"/>
          <w:szCs w:val="28"/>
        </w:rPr>
        <w:lastRenderedPageBreak/>
        <w:t>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AE5FA4">
        <w:rPr>
          <w:rFonts w:ascii="Times New Roman" w:hAnsi="Times New Roman" w:cs="Times New Roman"/>
          <w:sz w:val="28"/>
          <w:szCs w:val="28"/>
        </w:rPr>
        <w:t xml:space="preserve">, от 01.06.2023 № </w:t>
      </w:r>
      <w:r w:rsidR="00AE5FA4" w:rsidRPr="00AE5FA4">
        <w:rPr>
          <w:rFonts w:ascii="Times New Roman" w:hAnsi="Times New Roman" w:cs="Times New Roman"/>
          <w:sz w:val="28"/>
          <w:szCs w:val="28"/>
        </w:rPr>
        <w:t>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от </w:t>
      </w:r>
      <w:r w:rsidR="007A01CE" w:rsidRPr="007A01CE">
        <w:rPr>
          <w:rFonts w:ascii="Times New Roman" w:hAnsi="Times New Roman" w:cs="Times New Roman"/>
          <w:sz w:val="28"/>
          <w:szCs w:val="28"/>
        </w:rPr>
        <w:t>28.06.2023</w:t>
      </w:r>
      <w:r w:rsidR="007A01CE">
        <w:rPr>
          <w:rFonts w:ascii="Times New Roman" w:hAnsi="Times New Roman" w:cs="Times New Roman"/>
          <w:sz w:val="28"/>
          <w:szCs w:val="28"/>
        </w:rPr>
        <w:t xml:space="preserve"> №</w:t>
      </w:r>
      <w:r w:rsidR="007A01CE" w:rsidRPr="007A01CE">
        <w:rPr>
          <w:rFonts w:ascii="Times New Roman" w:hAnsi="Times New Roman" w:cs="Times New Roman"/>
          <w:sz w:val="28"/>
          <w:szCs w:val="28"/>
        </w:rPr>
        <w:t>3794</w:t>
      </w:r>
      <w:r w:rsidR="003771C5">
        <w:rPr>
          <w:rFonts w:ascii="Times New Roman" w:hAnsi="Times New Roman" w:cs="Times New Roman"/>
          <w:sz w:val="28"/>
          <w:szCs w:val="28"/>
        </w:rPr>
        <w:t xml:space="preserve">, от </w:t>
      </w:r>
      <w:r w:rsidR="003771C5" w:rsidRPr="003771C5">
        <w:rPr>
          <w:rFonts w:ascii="Times New Roman" w:hAnsi="Times New Roman" w:cs="Times New Roman"/>
          <w:sz w:val="28"/>
          <w:szCs w:val="28"/>
        </w:rPr>
        <w:t xml:space="preserve">27.07.2023 </w:t>
      </w:r>
      <w:r w:rsidR="003771C5">
        <w:rPr>
          <w:rFonts w:ascii="Times New Roman" w:hAnsi="Times New Roman" w:cs="Times New Roman"/>
          <w:sz w:val="28"/>
          <w:szCs w:val="28"/>
        </w:rPr>
        <w:t>№</w:t>
      </w:r>
      <w:r w:rsidR="003771C5" w:rsidRPr="003771C5">
        <w:rPr>
          <w:rFonts w:ascii="Times New Roman" w:hAnsi="Times New Roman" w:cs="Times New Roman"/>
          <w:sz w:val="28"/>
          <w:szCs w:val="28"/>
        </w:rPr>
        <w:t>4368</w:t>
      </w:r>
      <w:r w:rsidR="008F4CF3">
        <w:rPr>
          <w:rFonts w:ascii="Times New Roman" w:hAnsi="Times New Roman" w:cs="Times New Roman"/>
          <w:sz w:val="28"/>
          <w:szCs w:val="28"/>
        </w:rPr>
        <w:t>, от 31.08.2023 № 5118</w:t>
      </w:r>
      <w:r w:rsidR="007E456A">
        <w:rPr>
          <w:rFonts w:ascii="Times New Roman" w:hAnsi="Times New Roman" w:cs="Times New Roman"/>
          <w:sz w:val="28"/>
          <w:szCs w:val="28"/>
        </w:rPr>
        <w:t xml:space="preserve">, от </w:t>
      </w:r>
      <w:r w:rsidR="007E456A" w:rsidRPr="007E456A">
        <w:rPr>
          <w:rFonts w:ascii="Times New Roman" w:hAnsi="Times New Roman" w:cs="Times New Roman"/>
          <w:sz w:val="28"/>
          <w:szCs w:val="28"/>
        </w:rPr>
        <w:t>28.09.2023</w:t>
      </w:r>
      <w:r w:rsidR="007E456A">
        <w:rPr>
          <w:rFonts w:ascii="Times New Roman" w:hAnsi="Times New Roman" w:cs="Times New Roman"/>
          <w:sz w:val="28"/>
          <w:szCs w:val="28"/>
        </w:rPr>
        <w:t xml:space="preserve"> </w:t>
      </w:r>
      <w:r w:rsidR="007E456A" w:rsidRPr="007E456A">
        <w:rPr>
          <w:rFonts w:ascii="Times New Roman" w:hAnsi="Times New Roman" w:cs="Times New Roman"/>
          <w:sz w:val="28"/>
          <w:szCs w:val="28"/>
        </w:rPr>
        <w:t>№ 5744</w:t>
      </w:r>
      <w:r w:rsidR="00100E09">
        <w:rPr>
          <w:rFonts w:ascii="Times New Roman" w:hAnsi="Times New Roman" w:cs="Times New Roman"/>
          <w:sz w:val="28"/>
          <w:szCs w:val="28"/>
        </w:rPr>
        <w:t xml:space="preserve">, от 02.11.2023 № </w:t>
      </w:r>
      <w:r w:rsidR="00100E09" w:rsidRPr="00100E09">
        <w:rPr>
          <w:rFonts w:ascii="Times New Roman" w:hAnsi="Times New Roman" w:cs="Times New Roman"/>
          <w:sz w:val="28"/>
          <w:szCs w:val="28"/>
        </w:rPr>
        <w:t>6556</w:t>
      </w:r>
      <w:r w:rsidR="00931169">
        <w:rPr>
          <w:rFonts w:ascii="Times New Roman" w:hAnsi="Times New Roman" w:cs="Times New Roman"/>
          <w:sz w:val="28"/>
          <w:szCs w:val="28"/>
        </w:rPr>
        <w:t xml:space="preserve">, от </w:t>
      </w:r>
      <w:r w:rsidR="00931169" w:rsidRPr="00931169">
        <w:rPr>
          <w:rFonts w:ascii="Times New Roman" w:hAnsi="Times New Roman" w:cs="Times New Roman"/>
          <w:sz w:val="28"/>
          <w:szCs w:val="28"/>
        </w:rPr>
        <w:t>30.11.2023</w:t>
      </w:r>
      <w:r w:rsidR="00931169">
        <w:rPr>
          <w:rFonts w:ascii="Times New Roman" w:hAnsi="Times New Roman" w:cs="Times New Roman"/>
          <w:sz w:val="28"/>
          <w:szCs w:val="28"/>
        </w:rPr>
        <w:t xml:space="preserve"> № 7123</w:t>
      </w:r>
      <w:r w:rsidR="0057581A" w:rsidRPr="007A01CE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AC5212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Pr="00312EF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410"/>
        <w:gridCol w:w="5103"/>
      </w:tblGrid>
      <w:tr w:rsidR="00606DA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212" w:rsidRDefault="00AC5212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5212" w:rsidRDefault="00AC5212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Default="0065620D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79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5212" w:rsidRDefault="00AC5212" w:rsidP="0065620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5212" w:rsidRDefault="00AC5212" w:rsidP="0065620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Pr="00392440" w:rsidRDefault="008F4CF3" w:rsidP="0065620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56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5212" w:rsidRDefault="00AC5212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694AA6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C5212" w:rsidRPr="005460E1">
        <w:rPr>
          <w:rFonts w:ascii="Times New Roman" w:hAnsi="Times New Roman" w:cs="Times New Roman"/>
          <w:sz w:val="28"/>
          <w:szCs w:val="28"/>
        </w:rPr>
        <w:t>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5212">
        <w:rPr>
          <w:rFonts w:ascii="Times New Roman" w:hAnsi="Times New Roman" w:cs="Times New Roman"/>
          <w:sz w:val="28"/>
          <w:szCs w:val="28"/>
        </w:rPr>
        <w:t xml:space="preserve">  26.12.2023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AC5212">
        <w:rPr>
          <w:rFonts w:ascii="Times New Roman" w:hAnsi="Times New Roman" w:cs="Times New Roman"/>
          <w:sz w:val="28"/>
          <w:szCs w:val="28"/>
        </w:rPr>
        <w:t xml:space="preserve">  7737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AE5FA4">
        <w:rPr>
          <w:rFonts w:ascii="Times New Roman" w:hAnsi="Times New Roman" w:cs="Times New Roman"/>
          <w:sz w:val="28"/>
          <w:szCs w:val="28"/>
        </w:rPr>
        <w:t>,</w:t>
      </w:r>
      <w:r w:rsidR="00AE5FA4" w:rsidRPr="00AE5FA4">
        <w:t xml:space="preserve"> </w:t>
      </w:r>
      <w:r w:rsidR="00AE5FA4" w:rsidRPr="00AE5FA4">
        <w:rPr>
          <w:rFonts w:ascii="Times New Roman" w:hAnsi="Times New Roman" w:cs="Times New Roman"/>
          <w:sz w:val="28"/>
          <w:szCs w:val="28"/>
        </w:rPr>
        <w:t>от 01.06.2023 № 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</w:t>
      </w:r>
      <w:r w:rsidR="007A01CE" w:rsidRPr="007A01CE">
        <w:t xml:space="preserve"> </w:t>
      </w:r>
      <w:r w:rsidR="007A01CE" w:rsidRPr="007A01CE">
        <w:rPr>
          <w:rFonts w:ascii="Times New Roman" w:hAnsi="Times New Roman" w:cs="Times New Roman"/>
          <w:sz w:val="28"/>
          <w:szCs w:val="28"/>
        </w:rPr>
        <w:t>от 28.06.2023 №3794</w:t>
      </w:r>
      <w:r w:rsidR="003771C5">
        <w:rPr>
          <w:rFonts w:ascii="Times New Roman" w:hAnsi="Times New Roman" w:cs="Times New Roman"/>
          <w:sz w:val="28"/>
          <w:szCs w:val="28"/>
        </w:rPr>
        <w:t>,</w:t>
      </w:r>
      <w:r w:rsidR="003771C5" w:rsidRPr="003771C5">
        <w:t xml:space="preserve"> </w:t>
      </w:r>
      <w:r w:rsidR="003771C5" w:rsidRPr="003771C5">
        <w:rPr>
          <w:rFonts w:ascii="Times New Roman" w:hAnsi="Times New Roman" w:cs="Times New Roman"/>
          <w:sz w:val="28"/>
          <w:szCs w:val="28"/>
        </w:rPr>
        <w:t>от 27.07.2023 №4368</w:t>
      </w:r>
      <w:r w:rsidR="008F4CF3">
        <w:rPr>
          <w:rFonts w:ascii="Times New Roman" w:hAnsi="Times New Roman" w:cs="Times New Roman"/>
          <w:sz w:val="28"/>
          <w:szCs w:val="28"/>
        </w:rPr>
        <w:t>,</w:t>
      </w:r>
      <w:r w:rsidR="008F4CF3" w:rsidRPr="008F4CF3">
        <w:t xml:space="preserve"> </w:t>
      </w:r>
      <w:r w:rsidR="008F4CF3" w:rsidRPr="008F4CF3">
        <w:rPr>
          <w:rFonts w:ascii="Times New Roman" w:hAnsi="Times New Roman" w:cs="Times New Roman"/>
          <w:sz w:val="28"/>
          <w:szCs w:val="28"/>
        </w:rPr>
        <w:t>от 31.08.2023 № 5118</w:t>
      </w:r>
      <w:r w:rsidR="007E456A">
        <w:rPr>
          <w:rFonts w:ascii="Times New Roman" w:hAnsi="Times New Roman" w:cs="Times New Roman"/>
          <w:sz w:val="28"/>
          <w:szCs w:val="28"/>
        </w:rPr>
        <w:t>,</w:t>
      </w:r>
      <w:r w:rsidR="007E456A" w:rsidRPr="007E456A">
        <w:t xml:space="preserve"> </w:t>
      </w:r>
      <w:r w:rsidR="007E456A" w:rsidRPr="007E456A">
        <w:rPr>
          <w:rFonts w:ascii="Times New Roman" w:hAnsi="Times New Roman" w:cs="Times New Roman"/>
          <w:sz w:val="28"/>
          <w:szCs w:val="28"/>
        </w:rPr>
        <w:t>от 28.09.2023 № 5744</w:t>
      </w:r>
      <w:r w:rsidR="00100E09">
        <w:rPr>
          <w:rFonts w:ascii="Times New Roman" w:hAnsi="Times New Roman" w:cs="Times New Roman"/>
          <w:sz w:val="28"/>
          <w:szCs w:val="28"/>
        </w:rPr>
        <w:t>,</w:t>
      </w:r>
      <w:r w:rsidR="00100E09" w:rsidRPr="00100E09">
        <w:t xml:space="preserve"> </w:t>
      </w:r>
      <w:r w:rsidR="00100E09" w:rsidRPr="00100E09">
        <w:rPr>
          <w:rFonts w:ascii="Times New Roman" w:hAnsi="Times New Roman" w:cs="Times New Roman"/>
          <w:sz w:val="28"/>
          <w:szCs w:val="28"/>
        </w:rPr>
        <w:t>от 02.11.2023 № 6556</w:t>
      </w:r>
      <w:r w:rsidR="00931169" w:rsidRPr="00931169">
        <w:t xml:space="preserve"> </w:t>
      </w:r>
      <w:r w:rsidR="00931169" w:rsidRPr="00931169">
        <w:rPr>
          <w:rFonts w:ascii="Times New Roman" w:hAnsi="Times New Roman" w:cs="Times New Roman"/>
          <w:sz w:val="28"/>
          <w:szCs w:val="28"/>
        </w:rPr>
        <w:t>от 30.11.2023 № 7123</w:t>
      </w:r>
      <w:r w:rsidR="00890B57" w:rsidRPr="008F4CF3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076DF2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100E09">
        <w:trPr>
          <w:trHeight w:val="318"/>
        </w:trPr>
        <w:tc>
          <w:tcPr>
            <w:tcW w:w="6805" w:type="dxa"/>
            <w:vMerge w:val="restart"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100E09">
        <w:trPr>
          <w:trHeight w:val="317"/>
        </w:trPr>
        <w:tc>
          <w:tcPr>
            <w:tcW w:w="6805" w:type="dxa"/>
            <w:vMerge/>
          </w:tcPr>
          <w:p w:rsidR="00D201A2" w:rsidRPr="00100E09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100E0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100E09" w:rsidRDefault="00D201A2" w:rsidP="000921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921F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100E09" w:rsidRDefault="00931169" w:rsidP="00100E0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877903,2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328354,3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183706,2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182 004,4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183838,3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100E09" w:rsidRDefault="00931169" w:rsidP="00100E0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764682,7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215133,8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183706,2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182 004,4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183838,3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100E09" w:rsidRDefault="0093116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Подпрограмма «Содержание дорог общего пользования, тротуаров»(1) + (2) + (3) + (4)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218125,1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61902,0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52210,3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51768,3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52244,5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100E09" w:rsidRDefault="0093116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218125,1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61902,0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52210,3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51768,3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52244,5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100E09" w:rsidRDefault="00931169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473589,0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204478,7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89959,6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89126,2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90024,5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100E09" w:rsidRDefault="00931169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361350,6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92240,3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89959,6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89126,2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90024,5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931169" w:rsidRDefault="00931169" w:rsidP="00C43F2B">
            <w:pPr>
              <w:rPr>
                <w:rFonts w:ascii="Times New Roman" w:hAnsi="Times New Roman" w:cs="Times New Roman"/>
                <w:sz w:val="20"/>
              </w:rPr>
            </w:pPr>
            <w:r w:rsidRPr="00931169">
              <w:rPr>
                <w:rFonts w:ascii="Times New Roman" w:hAnsi="Times New Roman" w:cs="Times New Roman"/>
                <w:sz w:val="20"/>
              </w:rPr>
              <w:t>3 Подпрограмма (1) + (2) + (3) + (4)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7268,9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1458,6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1942,3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1924,4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1943,6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</w:tcPr>
          <w:p w:rsidR="00931169" w:rsidRPr="00931169" w:rsidRDefault="00931169" w:rsidP="00C43F2B">
            <w:pPr>
              <w:rPr>
                <w:rFonts w:ascii="Times New Roman" w:hAnsi="Times New Roman" w:cs="Times New Roman"/>
                <w:sz w:val="20"/>
              </w:rPr>
            </w:pPr>
            <w:r w:rsidRPr="00931169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7268,9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1458,6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1942,3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1924,4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1943,6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100E09" w:rsidRDefault="0093116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4 Подпрограмма "Обеспечение реали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муниципальной программы" </w:t>
            </w: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39594,0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39185,5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39625,7</w:t>
            </w:r>
          </w:p>
        </w:tc>
      </w:tr>
      <w:tr w:rsidR="00931169" w:rsidRPr="00100E09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100E09" w:rsidRDefault="00931169" w:rsidP="00100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E0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59532,9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39594,0</w:t>
            </w:r>
          </w:p>
        </w:tc>
        <w:tc>
          <w:tcPr>
            <w:tcW w:w="1701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39185,5</w:t>
            </w:r>
          </w:p>
        </w:tc>
        <w:tc>
          <w:tcPr>
            <w:tcW w:w="1417" w:type="dxa"/>
            <w:vAlign w:val="center"/>
          </w:tcPr>
          <w:p w:rsidR="00931169" w:rsidRPr="005930EF" w:rsidRDefault="00931169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39625,7</w:t>
            </w: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931169" w:rsidRPr="005930EF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</w:tc>
      </w:tr>
      <w:tr w:rsidR="00931169" w:rsidRPr="005930EF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931169" w:rsidRPr="005930EF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31169" w:rsidRPr="005930EF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931169" w:rsidRPr="005930EF" w:rsidRDefault="00931169" w:rsidP="0093116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877903,2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764682,7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3997,5</w:t>
            </w:r>
          </w:p>
        </w:tc>
      </w:tr>
      <w:tr w:rsidR="00931169" w:rsidRPr="005930EF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3997,5</w:t>
            </w: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931169" w:rsidRPr="005930EF" w:rsidRDefault="00931169" w:rsidP="0093116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 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218125,1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218125,1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188492,3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188492,3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218125,1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188492,3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188492,3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2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473589,0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361350,6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3015,4</w:t>
            </w: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374096,3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196828,4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187966,1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2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133884,9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463,1</w:t>
            </w: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463,1</w:t>
            </w: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5930E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</w:t>
            </w:r>
            <w:r w:rsidRPr="005930E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капитальному ремонту  и ремонту</w:t>
            </w:r>
            <w:r w:rsidRPr="005930E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5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931169" w:rsidRPr="005930EF" w:rsidRDefault="00931169" w:rsidP="0093116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2552,3</w:t>
            </w: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2552,3</w:t>
            </w: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Подпрограмма 3</w:t>
            </w:r>
          </w:p>
          <w:p w:rsidR="00931169" w:rsidRPr="005930EF" w:rsidRDefault="00931169" w:rsidP="00931169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«Безопасность дорожного 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движения в городском округе г.Бор»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3.0.11.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народного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народного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15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08 4 00 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2023-2026г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178920,2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177938,1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  <w:tr w:rsidR="00931169" w:rsidRPr="005930EF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178920,2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177938,1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  <w:tr w:rsidR="00931169" w:rsidRPr="005930EF">
        <w:trPr>
          <w:trHeight w:val="1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931169" w:rsidRPr="005930EF" w:rsidRDefault="00931169" w:rsidP="00931169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35344,8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  <w:tr w:rsidR="00931169" w:rsidRPr="005930E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931169" w:rsidRPr="005930E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35344,8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69" w:rsidRPr="005930EF" w:rsidRDefault="00931169" w:rsidP="0093116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AD9" w:rsidRDefault="00100E09" w:rsidP="00CB1917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1.1</w:t>
      </w:r>
      <w:r w:rsidR="00700FBA"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40476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C43F2B" w:rsidRPr="005930EF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C43F2B" w:rsidRPr="005930EF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источники,тыс.руб.</w:t>
            </w:r>
          </w:p>
        </w:tc>
      </w:tr>
      <w:tr w:rsidR="00C43F2B" w:rsidRPr="005930EF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43F2B" w:rsidRPr="005930EF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C43F2B" w:rsidRPr="005930EF" w:rsidRDefault="00C43F2B" w:rsidP="00C43F2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C43F2B" w:rsidRPr="005930EF" w:rsidRDefault="00C43F2B" w:rsidP="00C43F2B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328354,3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215133,8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3997,5</w:t>
            </w:r>
          </w:p>
        </w:tc>
      </w:tr>
      <w:tr w:rsidR="00C43F2B" w:rsidRPr="005930EF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3997,5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C43F2B" w:rsidRPr="005930EF" w:rsidRDefault="00C43F2B" w:rsidP="00C43F2B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61902,0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61902,0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61902,0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2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3015,4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3015,4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2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463,1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463,1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5930E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5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Мероприятие по ремонту дорог на территории городского округа г.Бор, основанные на инициативах </w:t>
            </w: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граждан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2552,3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2552,3</w:t>
            </w: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Подпрограмма 3</w:t>
            </w:r>
          </w:p>
          <w:p w:rsidR="00C43F2B" w:rsidRPr="005930EF" w:rsidRDefault="00C43F2B" w:rsidP="00C43F2B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C43F2B" w:rsidRPr="005930EF" w:rsidRDefault="00C43F2B" w:rsidP="00C43F2B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43F2B" w:rsidRPr="005930EF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2B" w:rsidRPr="005930EF" w:rsidRDefault="00C43F2B" w:rsidP="00C43F2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982,1</w:t>
            </w:r>
          </w:p>
        </w:tc>
      </w:tr>
    </w:tbl>
    <w:p w:rsidR="003959B1" w:rsidRPr="00D0234C" w:rsidRDefault="003959B1" w:rsidP="003959B1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0234C">
        <w:rPr>
          <w:rFonts w:ascii="Times New Roman" w:hAnsi="Times New Roman" w:cs="Times New Roman"/>
          <w:sz w:val="28"/>
          <w:szCs w:val="28"/>
        </w:rPr>
        <w:lastRenderedPageBreak/>
        <w:t>В разделе 2.5. «Индикаторы достижения цели и непосредственные результаты реализации муниципальной  программы» в таблице 2  некоторые строки изложить в новой редакции: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992"/>
        <w:gridCol w:w="1701"/>
        <w:gridCol w:w="1843"/>
        <w:gridCol w:w="1699"/>
        <w:gridCol w:w="1275"/>
      </w:tblGrid>
      <w:tr w:rsidR="003959B1" w:rsidRPr="008E207F">
        <w:tc>
          <w:tcPr>
            <w:tcW w:w="817" w:type="dxa"/>
            <w:vMerge w:val="restart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3959B1" w:rsidRPr="008E207F">
        <w:tc>
          <w:tcPr>
            <w:tcW w:w="817" w:type="dxa"/>
            <w:vMerge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9B1" w:rsidRPr="008E207F" w:rsidRDefault="003959B1" w:rsidP="002D2DD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3959B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3959B1" w:rsidRPr="008E207F" w:rsidRDefault="003959B1" w:rsidP="002D2DD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3959B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99" w:type="dxa"/>
          </w:tcPr>
          <w:p w:rsidR="003959B1" w:rsidRPr="008E207F" w:rsidRDefault="003959B1" w:rsidP="002D2DD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3959B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1275" w:type="dxa"/>
          </w:tcPr>
          <w:p w:rsidR="003959B1" w:rsidRPr="008E207F" w:rsidRDefault="003959B1" w:rsidP="002D2DDF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B1" w:rsidRPr="008E207F" w:rsidRDefault="003959B1" w:rsidP="003959B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959B1" w:rsidRPr="008E207F">
        <w:tc>
          <w:tcPr>
            <w:tcW w:w="817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59B1" w:rsidRPr="008E207F">
        <w:tc>
          <w:tcPr>
            <w:tcW w:w="14706" w:type="dxa"/>
            <w:gridSpan w:val="7"/>
          </w:tcPr>
          <w:p w:rsidR="003959B1" w:rsidRPr="008E207F" w:rsidRDefault="003959B1" w:rsidP="002D2DDF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3959B1" w:rsidRPr="008E207F">
        <w:tc>
          <w:tcPr>
            <w:tcW w:w="9889" w:type="dxa"/>
            <w:gridSpan w:val="4"/>
          </w:tcPr>
          <w:p w:rsidR="003959B1" w:rsidRPr="008E207F" w:rsidRDefault="003959B1" w:rsidP="002D2DD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3959B1" w:rsidRPr="008E207F" w:rsidRDefault="003959B1" w:rsidP="002D2DD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959B1" w:rsidRPr="008E207F" w:rsidRDefault="003959B1" w:rsidP="002D2DD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59B1" w:rsidRPr="008E207F" w:rsidRDefault="003959B1" w:rsidP="002D2DD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F" w:rsidRPr="008E207F">
        <w:tc>
          <w:tcPr>
            <w:tcW w:w="817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9" w:type="dxa"/>
            <w:gridSpan w:val="6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«Мероприятия по ремонту дорог общего пользования, тротуаров и дворовых территорий»</w:t>
            </w:r>
          </w:p>
        </w:tc>
      </w:tr>
      <w:tr w:rsidR="008E207F" w:rsidRPr="008E207F">
        <w:tc>
          <w:tcPr>
            <w:tcW w:w="817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F" w:rsidRPr="008E207F">
        <w:tc>
          <w:tcPr>
            <w:tcW w:w="817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Р2.1.1</w:t>
            </w:r>
          </w:p>
        </w:tc>
        <w:tc>
          <w:tcPr>
            <w:tcW w:w="6379" w:type="dxa"/>
          </w:tcPr>
          <w:p w:rsidR="008E207F" w:rsidRPr="008E207F" w:rsidRDefault="008E207F" w:rsidP="008E207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701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843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8E207F" w:rsidRPr="008E207F" w:rsidRDefault="008E207F" w:rsidP="008E207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8E207F" w:rsidRPr="008E207F" w:rsidRDefault="008E207F" w:rsidP="008E207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207F" w:rsidRPr="008E207F">
        <w:tc>
          <w:tcPr>
            <w:tcW w:w="817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9" w:type="dxa"/>
            <w:gridSpan w:val="6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«Мероприятие по ремонту дорог на территории городского округа г.Бор, основанные на инициативах граждан»</w:t>
            </w:r>
          </w:p>
        </w:tc>
      </w:tr>
      <w:tr w:rsidR="008E207F" w:rsidRPr="008E207F">
        <w:tc>
          <w:tcPr>
            <w:tcW w:w="817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F" w:rsidRPr="008E207F">
        <w:tc>
          <w:tcPr>
            <w:tcW w:w="817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Р2.5.1</w:t>
            </w:r>
          </w:p>
        </w:tc>
        <w:tc>
          <w:tcPr>
            <w:tcW w:w="6379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8E207F" w:rsidRPr="008E207F" w:rsidRDefault="008E207F" w:rsidP="008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701" w:type="dxa"/>
          </w:tcPr>
          <w:p w:rsidR="008E207F" w:rsidRPr="008E207F" w:rsidRDefault="008E207F" w:rsidP="008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:rsidR="008E207F" w:rsidRPr="008E207F" w:rsidRDefault="008E207F" w:rsidP="008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699" w:type="dxa"/>
          </w:tcPr>
          <w:p w:rsidR="008E207F" w:rsidRPr="008E207F" w:rsidRDefault="008E207F" w:rsidP="008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8E207F" w:rsidRPr="008E207F" w:rsidRDefault="008E207F" w:rsidP="008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CA4DAE" w:rsidRDefault="00CA4DAE" w:rsidP="00F65692">
      <w:pPr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D0234C">
      <w:pPr>
        <w:numPr>
          <w:ilvl w:val="0"/>
          <w:numId w:val="3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</w:t>
      </w:r>
      <w:r w:rsidR="00675C69">
        <w:rPr>
          <w:rFonts w:ascii="Times New Roman" w:hAnsi="Times New Roman" w:cs="Times New Roman"/>
          <w:sz w:val="28"/>
          <w:szCs w:val="28"/>
        </w:rPr>
        <w:t xml:space="preserve">ирования подпрограммы в разрезе </w:t>
      </w:r>
      <w:r w:rsidR="005A6B48" w:rsidRPr="005A6B48">
        <w:rPr>
          <w:rFonts w:ascii="Times New Roman" w:hAnsi="Times New Roman" w:cs="Times New Roman"/>
          <w:sz w:val="28"/>
          <w:szCs w:val="28"/>
        </w:rPr>
        <w:t>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AC11E2" w:rsidRPr="00DF6025" w:rsidRDefault="00AC11E2" w:rsidP="00AC11E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C11E2" w:rsidRPr="00DF6025" w:rsidRDefault="00AC11E2" w:rsidP="00AC11E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43F2B" w:rsidRPr="009F2517" w:rsidRDefault="00C43F2B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C43F2B" w:rsidRPr="009F2517" w:rsidRDefault="00C43F2B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218125,1</w:t>
            </w:r>
          </w:p>
        </w:tc>
        <w:tc>
          <w:tcPr>
            <w:tcW w:w="1134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61902,0</w:t>
            </w:r>
          </w:p>
        </w:tc>
        <w:tc>
          <w:tcPr>
            <w:tcW w:w="1560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52210,3</w:t>
            </w:r>
          </w:p>
        </w:tc>
        <w:tc>
          <w:tcPr>
            <w:tcW w:w="1701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51768,3</w:t>
            </w:r>
          </w:p>
        </w:tc>
        <w:tc>
          <w:tcPr>
            <w:tcW w:w="2126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52244,5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43F2B" w:rsidRPr="009F2517" w:rsidRDefault="00C43F2B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218125,1</w:t>
            </w:r>
          </w:p>
        </w:tc>
        <w:tc>
          <w:tcPr>
            <w:tcW w:w="1134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61902,0</w:t>
            </w:r>
          </w:p>
        </w:tc>
        <w:tc>
          <w:tcPr>
            <w:tcW w:w="1560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52210,3</w:t>
            </w:r>
          </w:p>
        </w:tc>
        <w:tc>
          <w:tcPr>
            <w:tcW w:w="1701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51768,3</w:t>
            </w:r>
          </w:p>
        </w:tc>
        <w:tc>
          <w:tcPr>
            <w:tcW w:w="2126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52244,5</w:t>
            </w:r>
          </w:p>
        </w:tc>
      </w:tr>
    </w:tbl>
    <w:p w:rsidR="009F2517" w:rsidRDefault="009F2517" w:rsidP="009F2517">
      <w:pPr>
        <w:rPr>
          <w:rFonts w:ascii="Times New Roman" w:hAnsi="Times New Roman" w:cs="Times New Roman"/>
          <w:sz w:val="28"/>
          <w:szCs w:val="28"/>
        </w:rPr>
      </w:pPr>
    </w:p>
    <w:p w:rsidR="00CA4DAE" w:rsidRDefault="00CA4DAE" w:rsidP="009F2517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3959B1" w:rsidP="009F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517">
        <w:rPr>
          <w:rFonts w:ascii="Times New Roman" w:hAnsi="Times New Roman" w:cs="Times New Roman"/>
          <w:sz w:val="28"/>
          <w:szCs w:val="28"/>
        </w:rPr>
        <w:t xml:space="preserve">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B15F0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AC11E2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AC11E2" w:rsidRPr="00DF6025" w:rsidRDefault="00AC11E2" w:rsidP="00AC11E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C11E2" w:rsidRPr="00DF6025" w:rsidRDefault="00AC11E2" w:rsidP="00AC11E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AC11E2" w:rsidRPr="009566AE" w:rsidRDefault="00AC11E2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43F2B" w:rsidRPr="00EE2A62" w:rsidRDefault="00C43F2B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275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473589,0</w:t>
            </w:r>
          </w:p>
        </w:tc>
        <w:tc>
          <w:tcPr>
            <w:tcW w:w="1134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204478,7</w:t>
            </w:r>
          </w:p>
        </w:tc>
        <w:tc>
          <w:tcPr>
            <w:tcW w:w="1560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89959,6</w:t>
            </w:r>
          </w:p>
        </w:tc>
        <w:tc>
          <w:tcPr>
            <w:tcW w:w="1701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89126,2</w:t>
            </w:r>
          </w:p>
        </w:tc>
        <w:tc>
          <w:tcPr>
            <w:tcW w:w="2126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90024,5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43F2B" w:rsidRPr="00EE2A62" w:rsidRDefault="00C43F2B" w:rsidP="00092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361350,6</w:t>
            </w:r>
          </w:p>
        </w:tc>
        <w:tc>
          <w:tcPr>
            <w:tcW w:w="1134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92240,3</w:t>
            </w:r>
          </w:p>
        </w:tc>
        <w:tc>
          <w:tcPr>
            <w:tcW w:w="1560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89959,6</w:t>
            </w:r>
          </w:p>
        </w:tc>
        <w:tc>
          <w:tcPr>
            <w:tcW w:w="1701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89126,2</w:t>
            </w:r>
          </w:p>
        </w:tc>
        <w:tc>
          <w:tcPr>
            <w:tcW w:w="2126" w:type="dxa"/>
            <w:vAlign w:val="center"/>
          </w:tcPr>
          <w:p w:rsidR="00C43F2B" w:rsidRPr="005930EF" w:rsidRDefault="00C43F2B" w:rsidP="00C43F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90024,5</w:t>
            </w:r>
          </w:p>
        </w:tc>
      </w:tr>
    </w:tbl>
    <w:p w:rsidR="00C43F2B" w:rsidRDefault="00C43F2B" w:rsidP="005A6B48">
      <w:pPr>
        <w:rPr>
          <w:rFonts w:ascii="Times New Roman" w:hAnsi="Times New Roman" w:cs="Times New Roman"/>
          <w:sz w:val="28"/>
          <w:szCs w:val="28"/>
        </w:rPr>
      </w:pPr>
    </w:p>
    <w:p w:rsidR="00C43F2B" w:rsidRDefault="003959B1" w:rsidP="003959B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3F2B" w:rsidRPr="00C43F2B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C43F2B">
        <w:rPr>
          <w:rFonts w:ascii="Times New Roman" w:hAnsi="Times New Roman" w:cs="Times New Roman"/>
          <w:sz w:val="28"/>
          <w:szCs w:val="28"/>
        </w:rPr>
        <w:t>3</w:t>
      </w:r>
      <w:r w:rsidR="00C43F2B" w:rsidRPr="00C43F2B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«Объемы финансировани</w:t>
      </w:r>
      <w:r w:rsidR="00C43F2B">
        <w:rPr>
          <w:rFonts w:ascii="Times New Roman" w:hAnsi="Times New Roman" w:cs="Times New Roman"/>
          <w:sz w:val="28"/>
          <w:szCs w:val="28"/>
        </w:rPr>
        <w:t xml:space="preserve">я подпрограммы в разрезе </w:t>
      </w:r>
      <w:r w:rsidR="00C43F2B" w:rsidRPr="00C43F2B">
        <w:rPr>
          <w:rFonts w:ascii="Times New Roman" w:hAnsi="Times New Roman" w:cs="Times New Roman"/>
          <w:sz w:val="28"/>
          <w:szCs w:val="28"/>
        </w:rPr>
        <w:t>источников и сроков реализации» некоторые 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C43F2B" w:rsidRPr="00DF6025" w:rsidRDefault="00C43F2B" w:rsidP="00C43F2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C43F2B" w:rsidRPr="00DF6025" w:rsidRDefault="00C43F2B" w:rsidP="00C43F2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C43F2B" w:rsidRPr="00DF6025" w:rsidRDefault="00C43F2B" w:rsidP="00C43F2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C43F2B" w:rsidRPr="00DF6025" w:rsidRDefault="00C43F2B" w:rsidP="00C43F2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43F2B" w:rsidRPr="00DF6025" w:rsidRDefault="00C43F2B" w:rsidP="00C43F2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3F2B" w:rsidRPr="009566AE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C43F2B" w:rsidRPr="009566AE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43F2B" w:rsidRPr="009566AE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C43F2B" w:rsidRPr="009566AE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43F2B" w:rsidRPr="005930EF" w:rsidRDefault="00C43F2B" w:rsidP="00C43F2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Подпрограмма (1) + (2) + (3) + (4)</w:t>
            </w:r>
          </w:p>
        </w:tc>
        <w:tc>
          <w:tcPr>
            <w:tcW w:w="1275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7268,9</w:t>
            </w:r>
          </w:p>
        </w:tc>
        <w:tc>
          <w:tcPr>
            <w:tcW w:w="1134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1458,6</w:t>
            </w:r>
          </w:p>
        </w:tc>
        <w:tc>
          <w:tcPr>
            <w:tcW w:w="1560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1942,3</w:t>
            </w:r>
          </w:p>
        </w:tc>
        <w:tc>
          <w:tcPr>
            <w:tcW w:w="1701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1924,4</w:t>
            </w:r>
          </w:p>
        </w:tc>
        <w:tc>
          <w:tcPr>
            <w:tcW w:w="2126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1943,6</w:t>
            </w:r>
          </w:p>
        </w:tc>
      </w:tr>
      <w:tr w:rsidR="00C43F2B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43F2B" w:rsidRPr="005930EF" w:rsidRDefault="00C43F2B" w:rsidP="00C43F2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7268,9</w:t>
            </w:r>
          </w:p>
        </w:tc>
        <w:tc>
          <w:tcPr>
            <w:tcW w:w="1134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1458,6</w:t>
            </w:r>
          </w:p>
        </w:tc>
        <w:tc>
          <w:tcPr>
            <w:tcW w:w="1560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1942,3</w:t>
            </w:r>
          </w:p>
        </w:tc>
        <w:tc>
          <w:tcPr>
            <w:tcW w:w="1701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1924,4</w:t>
            </w:r>
          </w:p>
        </w:tc>
        <w:tc>
          <w:tcPr>
            <w:tcW w:w="2126" w:type="dxa"/>
            <w:vAlign w:val="center"/>
          </w:tcPr>
          <w:p w:rsidR="00C43F2B" w:rsidRPr="005930EF" w:rsidRDefault="00C43F2B" w:rsidP="00C43F2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1943,6</w:t>
            </w:r>
          </w:p>
        </w:tc>
      </w:tr>
    </w:tbl>
    <w:p w:rsidR="00C43F2B" w:rsidRPr="00C43F2B" w:rsidRDefault="00C43F2B" w:rsidP="00C43F2B">
      <w:pPr>
        <w:ind w:left="862"/>
        <w:rPr>
          <w:rFonts w:ascii="Times New Roman" w:hAnsi="Times New Roman" w:cs="Times New Roman"/>
          <w:sz w:val="28"/>
          <w:szCs w:val="28"/>
        </w:rPr>
      </w:pPr>
    </w:p>
    <w:p w:rsidR="00AA77CA" w:rsidRDefault="003959B1" w:rsidP="00AA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7CA">
        <w:rPr>
          <w:rFonts w:ascii="Times New Roman" w:hAnsi="Times New Roman" w:cs="Times New Roman"/>
          <w:sz w:val="28"/>
          <w:szCs w:val="28"/>
        </w:rPr>
        <w:t>.</w:t>
      </w:r>
      <w:r w:rsidR="00AA77CA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AA77CA">
        <w:rPr>
          <w:rFonts w:ascii="Times New Roman" w:hAnsi="Times New Roman" w:cs="Times New Roman"/>
          <w:sz w:val="28"/>
          <w:szCs w:val="28"/>
        </w:rPr>
        <w:t>4</w:t>
      </w:r>
      <w:r w:rsidR="00AA77CA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</w:t>
      </w:r>
      <w:r w:rsidR="00AA77CA" w:rsidRPr="00AA77CA">
        <w:rPr>
          <w:rFonts w:ascii="Times New Roman" w:hAnsi="Times New Roman" w:cs="Times New Roman"/>
          <w:sz w:val="28"/>
          <w:szCs w:val="28"/>
        </w:rPr>
        <w:t>позиции 6 «Обеспечение реализации муниципальной программы» некоторые строки изложить в новой редакции: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152AF3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05" w:type="dxa"/>
            <w:vMerge w:val="restart"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0" w:type="dxa"/>
            <w:gridSpan w:val="4"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152AF3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05" w:type="dxa"/>
            <w:vMerge/>
          </w:tcPr>
          <w:p w:rsidR="00152AF3" w:rsidRPr="009566AE" w:rsidRDefault="00152AF3" w:rsidP="008C465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2AF3" w:rsidRPr="009566AE" w:rsidRDefault="00152AF3" w:rsidP="008C465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52AF3" w:rsidRPr="009566AE" w:rsidRDefault="00152AF3" w:rsidP="00AC11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C11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89178C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C" w:rsidRPr="006F33AD" w:rsidRDefault="0089178C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"Обеспечение реализации муниципальной программы" </w:t>
            </w:r>
          </w:p>
          <w:p w:rsidR="0089178C" w:rsidRPr="006F33AD" w:rsidRDefault="0089178C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178920,2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60515,0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8C" w:rsidRPr="005930EF" w:rsidRDefault="0089178C" w:rsidP="005930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39594,0</w:t>
            </w:r>
          </w:p>
        </w:tc>
        <w:tc>
          <w:tcPr>
            <w:tcW w:w="1701" w:type="dxa"/>
            <w:vAlign w:val="center"/>
          </w:tcPr>
          <w:p w:rsidR="0089178C" w:rsidRPr="005930EF" w:rsidRDefault="0089178C" w:rsidP="005930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39185,5</w:t>
            </w:r>
          </w:p>
        </w:tc>
        <w:tc>
          <w:tcPr>
            <w:tcW w:w="1417" w:type="dxa"/>
            <w:vAlign w:val="center"/>
          </w:tcPr>
          <w:p w:rsidR="0089178C" w:rsidRPr="005930EF" w:rsidRDefault="0089178C" w:rsidP="005930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39625,7</w:t>
            </w:r>
          </w:p>
        </w:tc>
      </w:tr>
      <w:tr w:rsidR="0089178C" w:rsidRPr="006F33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C" w:rsidRPr="006F33AD" w:rsidRDefault="0089178C" w:rsidP="00AC1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3A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177938,1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59532,9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39594,0</w:t>
            </w:r>
          </w:p>
        </w:tc>
        <w:tc>
          <w:tcPr>
            <w:tcW w:w="1701" w:type="dxa"/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39185,5</w:t>
            </w:r>
          </w:p>
        </w:tc>
        <w:tc>
          <w:tcPr>
            <w:tcW w:w="1417" w:type="dxa"/>
            <w:vAlign w:val="center"/>
          </w:tcPr>
          <w:p w:rsidR="0089178C" w:rsidRPr="005930EF" w:rsidRDefault="0089178C" w:rsidP="005930E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0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39625,7</w:t>
            </w:r>
          </w:p>
        </w:tc>
      </w:tr>
    </w:tbl>
    <w:p w:rsidR="00AA77CA" w:rsidRDefault="00AA77CA" w:rsidP="005A6B48">
      <w:pPr>
        <w:rPr>
          <w:rFonts w:ascii="Times New Roman" w:hAnsi="Times New Roman" w:cs="Times New Roman"/>
          <w:sz w:val="28"/>
          <w:szCs w:val="28"/>
        </w:rPr>
      </w:pPr>
    </w:p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F4" w:rsidRDefault="005963F4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BC" w:rsidRDefault="000879BC" w:rsidP="004C50E6">
      <w:r>
        <w:separator/>
      </w:r>
    </w:p>
  </w:endnote>
  <w:endnote w:type="continuationSeparator" w:id="1">
    <w:p w:rsidR="000879BC" w:rsidRDefault="000879B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BC" w:rsidRDefault="000879BC" w:rsidP="004C50E6">
      <w:r>
        <w:separator/>
      </w:r>
    </w:p>
  </w:footnote>
  <w:footnote w:type="continuationSeparator" w:id="1">
    <w:p w:rsidR="000879BC" w:rsidRDefault="000879B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2B" w:rsidRDefault="00C43F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2E0335"/>
    <w:multiLevelType w:val="hybridMultilevel"/>
    <w:tmpl w:val="985CA960"/>
    <w:lvl w:ilvl="0" w:tplc="F2D8CD5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16D8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1963"/>
    <w:rsid w:val="000337D1"/>
    <w:rsid w:val="00033EA3"/>
    <w:rsid w:val="00035875"/>
    <w:rsid w:val="00037144"/>
    <w:rsid w:val="000411E6"/>
    <w:rsid w:val="000419F8"/>
    <w:rsid w:val="00041FD8"/>
    <w:rsid w:val="00043921"/>
    <w:rsid w:val="00043CCF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4A32"/>
    <w:rsid w:val="00067E6D"/>
    <w:rsid w:val="000703C0"/>
    <w:rsid w:val="00071A12"/>
    <w:rsid w:val="000747FB"/>
    <w:rsid w:val="00076DF2"/>
    <w:rsid w:val="00077C16"/>
    <w:rsid w:val="00083616"/>
    <w:rsid w:val="00085D47"/>
    <w:rsid w:val="000879BC"/>
    <w:rsid w:val="00090041"/>
    <w:rsid w:val="00091E4E"/>
    <w:rsid w:val="000921F6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D7C7C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0E09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475EF"/>
    <w:rsid w:val="00152AF3"/>
    <w:rsid w:val="001565BD"/>
    <w:rsid w:val="00156E86"/>
    <w:rsid w:val="001573DE"/>
    <w:rsid w:val="00157F59"/>
    <w:rsid w:val="00166C50"/>
    <w:rsid w:val="00172B61"/>
    <w:rsid w:val="00173E86"/>
    <w:rsid w:val="00174015"/>
    <w:rsid w:val="0017569D"/>
    <w:rsid w:val="001757F6"/>
    <w:rsid w:val="00182699"/>
    <w:rsid w:val="0018408F"/>
    <w:rsid w:val="00185039"/>
    <w:rsid w:val="0019532D"/>
    <w:rsid w:val="001967F5"/>
    <w:rsid w:val="001A1681"/>
    <w:rsid w:val="001A3951"/>
    <w:rsid w:val="001B2030"/>
    <w:rsid w:val="001C02A1"/>
    <w:rsid w:val="001C22CC"/>
    <w:rsid w:val="001C22CE"/>
    <w:rsid w:val="001C3536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5853"/>
    <w:rsid w:val="0024645B"/>
    <w:rsid w:val="00247DFB"/>
    <w:rsid w:val="00250653"/>
    <w:rsid w:val="00250C0D"/>
    <w:rsid w:val="002520DB"/>
    <w:rsid w:val="00252209"/>
    <w:rsid w:val="0025705E"/>
    <w:rsid w:val="0026389D"/>
    <w:rsid w:val="00264A13"/>
    <w:rsid w:val="002653B7"/>
    <w:rsid w:val="00265702"/>
    <w:rsid w:val="00265F72"/>
    <w:rsid w:val="002669D7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2DDF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7614B"/>
    <w:rsid w:val="003771C5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59B1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28D0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4764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098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1D04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1B5D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4D0A"/>
    <w:rsid w:val="0057581A"/>
    <w:rsid w:val="00577D2F"/>
    <w:rsid w:val="005827C5"/>
    <w:rsid w:val="005839AA"/>
    <w:rsid w:val="00583B1B"/>
    <w:rsid w:val="00587A5E"/>
    <w:rsid w:val="00587EE0"/>
    <w:rsid w:val="005930EF"/>
    <w:rsid w:val="005933E0"/>
    <w:rsid w:val="005963F4"/>
    <w:rsid w:val="00597DD7"/>
    <w:rsid w:val="005A3241"/>
    <w:rsid w:val="005A439E"/>
    <w:rsid w:val="005A675E"/>
    <w:rsid w:val="005A6B48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649C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5AAC"/>
    <w:rsid w:val="0065620D"/>
    <w:rsid w:val="00656F2A"/>
    <w:rsid w:val="00657B65"/>
    <w:rsid w:val="00662E15"/>
    <w:rsid w:val="00662FEF"/>
    <w:rsid w:val="00673256"/>
    <w:rsid w:val="00675C69"/>
    <w:rsid w:val="00680275"/>
    <w:rsid w:val="00680837"/>
    <w:rsid w:val="006808F5"/>
    <w:rsid w:val="006821FD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6AD9"/>
    <w:rsid w:val="006D4D82"/>
    <w:rsid w:val="006D6EF9"/>
    <w:rsid w:val="006D7A54"/>
    <w:rsid w:val="006E4B63"/>
    <w:rsid w:val="006E5AD8"/>
    <w:rsid w:val="006E658D"/>
    <w:rsid w:val="006E6956"/>
    <w:rsid w:val="006F23FF"/>
    <w:rsid w:val="006F33AD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07999"/>
    <w:rsid w:val="00711F86"/>
    <w:rsid w:val="00712901"/>
    <w:rsid w:val="00712D10"/>
    <w:rsid w:val="0071788B"/>
    <w:rsid w:val="0073177F"/>
    <w:rsid w:val="00732B6F"/>
    <w:rsid w:val="00732E4E"/>
    <w:rsid w:val="00733291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203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1CE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C51CB"/>
    <w:rsid w:val="007D05F6"/>
    <w:rsid w:val="007D31AB"/>
    <w:rsid w:val="007D331C"/>
    <w:rsid w:val="007D4ECC"/>
    <w:rsid w:val="007D4F85"/>
    <w:rsid w:val="007D59EA"/>
    <w:rsid w:val="007D7FBB"/>
    <w:rsid w:val="007E2A16"/>
    <w:rsid w:val="007E456A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527D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178C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65C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207F"/>
    <w:rsid w:val="008E4D89"/>
    <w:rsid w:val="008E4E21"/>
    <w:rsid w:val="008E5F24"/>
    <w:rsid w:val="008E6148"/>
    <w:rsid w:val="008E63B8"/>
    <w:rsid w:val="008F10FF"/>
    <w:rsid w:val="008F269A"/>
    <w:rsid w:val="008F3ABE"/>
    <w:rsid w:val="008F4CF3"/>
    <w:rsid w:val="008F6383"/>
    <w:rsid w:val="00902730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1169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14"/>
    <w:rsid w:val="00952830"/>
    <w:rsid w:val="00955B85"/>
    <w:rsid w:val="009566AE"/>
    <w:rsid w:val="00961D55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264D3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4966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6C9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3E5F"/>
    <w:rsid w:val="00A959D8"/>
    <w:rsid w:val="00A96CED"/>
    <w:rsid w:val="00AA0AB4"/>
    <w:rsid w:val="00AA3431"/>
    <w:rsid w:val="00AA4EEB"/>
    <w:rsid w:val="00AA4EFB"/>
    <w:rsid w:val="00AA671D"/>
    <w:rsid w:val="00AA7657"/>
    <w:rsid w:val="00AA77CA"/>
    <w:rsid w:val="00AA77F5"/>
    <w:rsid w:val="00AB2622"/>
    <w:rsid w:val="00AB42F5"/>
    <w:rsid w:val="00AB4AF7"/>
    <w:rsid w:val="00AB4C47"/>
    <w:rsid w:val="00AB78C1"/>
    <w:rsid w:val="00AC097E"/>
    <w:rsid w:val="00AC0A56"/>
    <w:rsid w:val="00AC11E2"/>
    <w:rsid w:val="00AC18A1"/>
    <w:rsid w:val="00AC1C35"/>
    <w:rsid w:val="00AC2949"/>
    <w:rsid w:val="00AC3870"/>
    <w:rsid w:val="00AC3D0F"/>
    <w:rsid w:val="00AC4C25"/>
    <w:rsid w:val="00AC4F14"/>
    <w:rsid w:val="00AC5212"/>
    <w:rsid w:val="00AC5B1E"/>
    <w:rsid w:val="00AC720F"/>
    <w:rsid w:val="00AD1ACE"/>
    <w:rsid w:val="00AD2FE5"/>
    <w:rsid w:val="00AD406C"/>
    <w:rsid w:val="00AD454F"/>
    <w:rsid w:val="00AD5151"/>
    <w:rsid w:val="00AE1031"/>
    <w:rsid w:val="00AE2147"/>
    <w:rsid w:val="00AE30A4"/>
    <w:rsid w:val="00AE5FA4"/>
    <w:rsid w:val="00AE7690"/>
    <w:rsid w:val="00AE770A"/>
    <w:rsid w:val="00AF2DF5"/>
    <w:rsid w:val="00AF4D4E"/>
    <w:rsid w:val="00AF6184"/>
    <w:rsid w:val="00B000F8"/>
    <w:rsid w:val="00B009E7"/>
    <w:rsid w:val="00B01EA2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55F2A"/>
    <w:rsid w:val="00B604A9"/>
    <w:rsid w:val="00B61D78"/>
    <w:rsid w:val="00B63A2A"/>
    <w:rsid w:val="00B63B9E"/>
    <w:rsid w:val="00B67EA7"/>
    <w:rsid w:val="00B71333"/>
    <w:rsid w:val="00B71683"/>
    <w:rsid w:val="00B72E1E"/>
    <w:rsid w:val="00B73A6E"/>
    <w:rsid w:val="00B76260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1D64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46CF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4A9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3F2B"/>
    <w:rsid w:val="00C45EAE"/>
    <w:rsid w:val="00C51D7D"/>
    <w:rsid w:val="00C53DF2"/>
    <w:rsid w:val="00C54661"/>
    <w:rsid w:val="00C54855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4DAE"/>
    <w:rsid w:val="00CA751F"/>
    <w:rsid w:val="00CB10EE"/>
    <w:rsid w:val="00CB1917"/>
    <w:rsid w:val="00CB4AF4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34C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37205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7639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363E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2B53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497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12"/>
    <w:rsid w:val="00EF1D44"/>
    <w:rsid w:val="00EF2701"/>
    <w:rsid w:val="00EF2BD6"/>
    <w:rsid w:val="00EF6B87"/>
    <w:rsid w:val="00EF7B5F"/>
    <w:rsid w:val="00F0277D"/>
    <w:rsid w:val="00F05A6E"/>
    <w:rsid w:val="00F1002F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37924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21B8"/>
    <w:rsid w:val="00F65692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0A3D"/>
    <w:rsid w:val="00F9408C"/>
    <w:rsid w:val="00F94FCA"/>
    <w:rsid w:val="00F95DFC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4BE3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2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  <w:style w:type="numbering" w:customStyle="1" w:styleId="2200">
    <w:name w:val="Нет списка220"/>
    <w:next w:val="a2"/>
    <w:uiPriority w:val="99"/>
    <w:semiHidden/>
    <w:unhideWhenUsed/>
    <w:rsid w:val="00AF6184"/>
  </w:style>
  <w:style w:type="numbering" w:customStyle="1" w:styleId="1118">
    <w:name w:val="Нет списка1118"/>
    <w:next w:val="a2"/>
    <w:uiPriority w:val="99"/>
    <w:semiHidden/>
    <w:unhideWhenUsed/>
    <w:rsid w:val="00AF6184"/>
  </w:style>
  <w:style w:type="numbering" w:customStyle="1" w:styleId="221">
    <w:name w:val="Нет списка221"/>
    <w:next w:val="a2"/>
    <w:uiPriority w:val="99"/>
    <w:semiHidden/>
    <w:unhideWhenUsed/>
    <w:rsid w:val="006C6AD9"/>
  </w:style>
  <w:style w:type="numbering" w:customStyle="1" w:styleId="1119">
    <w:name w:val="Нет списка1119"/>
    <w:next w:val="a2"/>
    <w:uiPriority w:val="99"/>
    <w:semiHidden/>
    <w:unhideWhenUsed/>
    <w:rsid w:val="006C6AD9"/>
  </w:style>
  <w:style w:type="numbering" w:customStyle="1" w:styleId="222">
    <w:name w:val="Нет списка222"/>
    <w:next w:val="a2"/>
    <w:uiPriority w:val="99"/>
    <w:semiHidden/>
    <w:unhideWhenUsed/>
    <w:rsid w:val="00B55F2A"/>
  </w:style>
  <w:style w:type="numbering" w:customStyle="1" w:styleId="1120">
    <w:name w:val="Нет списка1120"/>
    <w:next w:val="a2"/>
    <w:uiPriority w:val="99"/>
    <w:semiHidden/>
    <w:unhideWhenUsed/>
    <w:rsid w:val="00B55F2A"/>
  </w:style>
  <w:style w:type="numbering" w:customStyle="1" w:styleId="223">
    <w:name w:val="Нет списка223"/>
    <w:next w:val="a2"/>
    <w:uiPriority w:val="99"/>
    <w:semiHidden/>
    <w:unhideWhenUsed/>
    <w:rsid w:val="00AA4EFB"/>
  </w:style>
  <w:style w:type="numbering" w:customStyle="1" w:styleId="224">
    <w:name w:val="Нет списка224"/>
    <w:next w:val="a2"/>
    <w:uiPriority w:val="99"/>
    <w:semiHidden/>
    <w:unhideWhenUsed/>
    <w:rsid w:val="003771C5"/>
  </w:style>
  <w:style w:type="numbering" w:customStyle="1" w:styleId="1121">
    <w:name w:val="Нет списка1121"/>
    <w:next w:val="a2"/>
    <w:uiPriority w:val="99"/>
    <w:semiHidden/>
    <w:unhideWhenUsed/>
    <w:rsid w:val="003771C5"/>
  </w:style>
  <w:style w:type="numbering" w:customStyle="1" w:styleId="225">
    <w:name w:val="Нет списка225"/>
    <w:next w:val="a2"/>
    <w:uiPriority w:val="99"/>
    <w:semiHidden/>
    <w:unhideWhenUsed/>
    <w:rsid w:val="003771C5"/>
  </w:style>
  <w:style w:type="numbering" w:customStyle="1" w:styleId="1122">
    <w:name w:val="Нет списка1122"/>
    <w:next w:val="a2"/>
    <w:uiPriority w:val="99"/>
    <w:semiHidden/>
    <w:unhideWhenUsed/>
    <w:rsid w:val="003771C5"/>
  </w:style>
  <w:style w:type="numbering" w:customStyle="1" w:styleId="226">
    <w:name w:val="Нет списка226"/>
    <w:next w:val="a2"/>
    <w:uiPriority w:val="99"/>
    <w:semiHidden/>
    <w:unhideWhenUsed/>
    <w:rsid w:val="00404764"/>
  </w:style>
  <w:style w:type="numbering" w:customStyle="1" w:styleId="1123">
    <w:name w:val="Нет списка1123"/>
    <w:next w:val="a2"/>
    <w:uiPriority w:val="99"/>
    <w:semiHidden/>
    <w:unhideWhenUsed/>
    <w:rsid w:val="00404764"/>
  </w:style>
  <w:style w:type="numbering" w:customStyle="1" w:styleId="227">
    <w:name w:val="Нет списка227"/>
    <w:next w:val="a2"/>
    <w:uiPriority w:val="99"/>
    <w:semiHidden/>
    <w:unhideWhenUsed/>
    <w:rsid w:val="00404764"/>
  </w:style>
  <w:style w:type="numbering" w:customStyle="1" w:styleId="1124">
    <w:name w:val="Нет списка1124"/>
    <w:next w:val="a2"/>
    <w:uiPriority w:val="99"/>
    <w:semiHidden/>
    <w:unhideWhenUsed/>
    <w:rsid w:val="00404764"/>
  </w:style>
  <w:style w:type="numbering" w:customStyle="1" w:styleId="228">
    <w:name w:val="Нет списка228"/>
    <w:next w:val="a2"/>
    <w:uiPriority w:val="99"/>
    <w:semiHidden/>
    <w:unhideWhenUsed/>
    <w:rsid w:val="007E456A"/>
  </w:style>
  <w:style w:type="numbering" w:customStyle="1" w:styleId="1125">
    <w:name w:val="Нет списка1125"/>
    <w:next w:val="a2"/>
    <w:uiPriority w:val="99"/>
    <w:semiHidden/>
    <w:unhideWhenUsed/>
    <w:rsid w:val="007E456A"/>
  </w:style>
  <w:style w:type="numbering" w:customStyle="1" w:styleId="229">
    <w:name w:val="Нет списка229"/>
    <w:next w:val="a2"/>
    <w:uiPriority w:val="99"/>
    <w:semiHidden/>
    <w:unhideWhenUsed/>
    <w:rsid w:val="005839AA"/>
  </w:style>
  <w:style w:type="numbering" w:customStyle="1" w:styleId="1126">
    <w:name w:val="Нет списка1126"/>
    <w:next w:val="a2"/>
    <w:uiPriority w:val="99"/>
    <w:semiHidden/>
    <w:unhideWhenUsed/>
    <w:rsid w:val="005839AA"/>
  </w:style>
  <w:style w:type="numbering" w:customStyle="1" w:styleId="2300">
    <w:name w:val="Нет списка230"/>
    <w:next w:val="a2"/>
    <w:uiPriority w:val="99"/>
    <w:semiHidden/>
    <w:unhideWhenUsed/>
    <w:rsid w:val="00100E09"/>
  </w:style>
  <w:style w:type="numbering" w:customStyle="1" w:styleId="1127">
    <w:name w:val="Нет списка1127"/>
    <w:next w:val="a2"/>
    <w:uiPriority w:val="99"/>
    <w:semiHidden/>
    <w:unhideWhenUsed/>
    <w:rsid w:val="00100E09"/>
  </w:style>
  <w:style w:type="numbering" w:customStyle="1" w:styleId="231">
    <w:name w:val="Нет списка231"/>
    <w:next w:val="a2"/>
    <w:uiPriority w:val="99"/>
    <w:semiHidden/>
    <w:unhideWhenUsed/>
    <w:rsid w:val="00100E09"/>
  </w:style>
  <w:style w:type="numbering" w:customStyle="1" w:styleId="1128">
    <w:name w:val="Нет списка1128"/>
    <w:next w:val="a2"/>
    <w:uiPriority w:val="99"/>
    <w:semiHidden/>
    <w:unhideWhenUsed/>
    <w:rsid w:val="00100E09"/>
  </w:style>
  <w:style w:type="numbering" w:customStyle="1" w:styleId="232">
    <w:name w:val="Нет списка232"/>
    <w:next w:val="a2"/>
    <w:uiPriority w:val="99"/>
    <w:semiHidden/>
    <w:unhideWhenUsed/>
    <w:rsid w:val="00931169"/>
  </w:style>
  <w:style w:type="numbering" w:customStyle="1" w:styleId="1129">
    <w:name w:val="Нет списка1129"/>
    <w:next w:val="a2"/>
    <w:uiPriority w:val="99"/>
    <w:semiHidden/>
    <w:unhideWhenUsed/>
    <w:rsid w:val="00931169"/>
  </w:style>
  <w:style w:type="numbering" w:customStyle="1" w:styleId="233">
    <w:name w:val="Нет списка233"/>
    <w:next w:val="a2"/>
    <w:uiPriority w:val="99"/>
    <w:semiHidden/>
    <w:unhideWhenUsed/>
    <w:rsid w:val="00C4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2023-12-27T08:49:00Z</cp:lastPrinted>
  <dcterms:created xsi:type="dcterms:W3CDTF">2023-12-27T11:42:00Z</dcterms:created>
  <dcterms:modified xsi:type="dcterms:W3CDTF">2023-12-27T11:42:00Z</dcterms:modified>
</cp:coreProperties>
</file>