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D2031" w:rsidRDefault="00DD203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DD2031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30.11.2023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427282">
            <w:pPr>
              <w:tabs>
                <w:tab w:val="left" w:pos="9071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7282">
              <w:rPr>
                <w:rFonts w:ascii="Times New Roman" w:hAnsi="Times New Roman" w:cs="Times New Roman"/>
                <w:sz w:val="28"/>
                <w:szCs w:val="28"/>
              </w:rPr>
              <w:t xml:space="preserve"> 7123</w:t>
            </w:r>
          </w:p>
        </w:tc>
      </w:tr>
      <w:tr w:rsidR="00296A68">
        <w:trPr>
          <w:gridBefore w:val="1"/>
          <w:wBefore w:w="142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7C2D69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320EE4" w:rsidRDefault="00320EE4" w:rsidP="008C0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</w:t>
      </w:r>
      <w:r w:rsidR="008C0D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г.Бор </w:t>
      </w:r>
      <w:r w:rsidR="0042728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8C0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 xml:space="preserve">, от 01.03.2021 </w:t>
      </w:r>
      <w:r w:rsidR="00C06DBD">
        <w:rPr>
          <w:rFonts w:ascii="Times New Roman" w:hAnsi="Times New Roman" w:cs="Times New Roman"/>
          <w:sz w:val="28"/>
          <w:szCs w:val="28"/>
        </w:rPr>
        <w:lastRenderedPageBreak/>
        <w:t>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700FBA">
        <w:rPr>
          <w:rFonts w:ascii="Times New Roman" w:hAnsi="Times New Roman" w:cs="Times New Roman"/>
          <w:sz w:val="28"/>
          <w:szCs w:val="28"/>
        </w:rPr>
        <w:t>, 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 от 01.03.2023 № 1221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>,  от 27.04.2023 № 2506</w:t>
      </w:r>
      <w:r w:rsidR="00AE5FA4">
        <w:rPr>
          <w:rFonts w:ascii="Times New Roman" w:hAnsi="Times New Roman" w:cs="Times New Roman"/>
          <w:sz w:val="28"/>
          <w:szCs w:val="28"/>
        </w:rPr>
        <w:t xml:space="preserve">, от 01.06.2023 № </w:t>
      </w:r>
      <w:r w:rsidR="00AE5FA4" w:rsidRPr="00AE5FA4">
        <w:rPr>
          <w:rFonts w:ascii="Times New Roman" w:hAnsi="Times New Roman" w:cs="Times New Roman"/>
          <w:sz w:val="28"/>
          <w:szCs w:val="28"/>
        </w:rPr>
        <w:t>3245</w:t>
      </w:r>
      <w:r w:rsidR="007A01CE">
        <w:rPr>
          <w:rFonts w:ascii="Times New Roman" w:hAnsi="Times New Roman" w:cs="Times New Roman"/>
          <w:sz w:val="28"/>
          <w:szCs w:val="28"/>
        </w:rPr>
        <w:t xml:space="preserve">, от </w:t>
      </w:r>
      <w:r w:rsidR="007A01CE" w:rsidRPr="007A01CE">
        <w:rPr>
          <w:rFonts w:ascii="Times New Roman" w:hAnsi="Times New Roman" w:cs="Times New Roman"/>
          <w:sz w:val="28"/>
          <w:szCs w:val="28"/>
        </w:rPr>
        <w:t>28.06.2023</w:t>
      </w:r>
      <w:r w:rsidR="007A01CE">
        <w:rPr>
          <w:rFonts w:ascii="Times New Roman" w:hAnsi="Times New Roman" w:cs="Times New Roman"/>
          <w:sz w:val="28"/>
          <w:szCs w:val="28"/>
        </w:rPr>
        <w:t xml:space="preserve"> №</w:t>
      </w:r>
      <w:r w:rsidR="007A01CE" w:rsidRPr="007A01CE">
        <w:rPr>
          <w:rFonts w:ascii="Times New Roman" w:hAnsi="Times New Roman" w:cs="Times New Roman"/>
          <w:sz w:val="28"/>
          <w:szCs w:val="28"/>
        </w:rPr>
        <w:t>3794</w:t>
      </w:r>
      <w:r w:rsidR="003771C5">
        <w:rPr>
          <w:rFonts w:ascii="Times New Roman" w:hAnsi="Times New Roman" w:cs="Times New Roman"/>
          <w:sz w:val="28"/>
          <w:szCs w:val="28"/>
        </w:rPr>
        <w:t xml:space="preserve">, от </w:t>
      </w:r>
      <w:r w:rsidR="003771C5" w:rsidRPr="003771C5">
        <w:rPr>
          <w:rFonts w:ascii="Times New Roman" w:hAnsi="Times New Roman" w:cs="Times New Roman"/>
          <w:sz w:val="28"/>
          <w:szCs w:val="28"/>
        </w:rPr>
        <w:t xml:space="preserve">27.07.2023 </w:t>
      </w:r>
      <w:r w:rsidR="003771C5">
        <w:rPr>
          <w:rFonts w:ascii="Times New Roman" w:hAnsi="Times New Roman" w:cs="Times New Roman"/>
          <w:sz w:val="28"/>
          <w:szCs w:val="28"/>
        </w:rPr>
        <w:t>№</w:t>
      </w:r>
      <w:r w:rsidR="003771C5" w:rsidRPr="003771C5">
        <w:rPr>
          <w:rFonts w:ascii="Times New Roman" w:hAnsi="Times New Roman" w:cs="Times New Roman"/>
          <w:sz w:val="28"/>
          <w:szCs w:val="28"/>
        </w:rPr>
        <w:t>4368</w:t>
      </w:r>
      <w:r w:rsidR="008F4CF3">
        <w:rPr>
          <w:rFonts w:ascii="Times New Roman" w:hAnsi="Times New Roman" w:cs="Times New Roman"/>
          <w:sz w:val="28"/>
          <w:szCs w:val="28"/>
        </w:rPr>
        <w:t>, от 31.08.2023 № 5118</w:t>
      </w:r>
      <w:r w:rsidR="007E456A">
        <w:rPr>
          <w:rFonts w:ascii="Times New Roman" w:hAnsi="Times New Roman" w:cs="Times New Roman"/>
          <w:sz w:val="28"/>
          <w:szCs w:val="28"/>
        </w:rPr>
        <w:t xml:space="preserve">, от </w:t>
      </w:r>
      <w:r w:rsidR="007E456A" w:rsidRPr="007E456A">
        <w:rPr>
          <w:rFonts w:ascii="Times New Roman" w:hAnsi="Times New Roman" w:cs="Times New Roman"/>
          <w:sz w:val="28"/>
          <w:szCs w:val="28"/>
        </w:rPr>
        <w:t>28.09.2023</w:t>
      </w:r>
      <w:r w:rsidR="007E456A">
        <w:rPr>
          <w:rFonts w:ascii="Times New Roman" w:hAnsi="Times New Roman" w:cs="Times New Roman"/>
          <w:sz w:val="28"/>
          <w:szCs w:val="28"/>
        </w:rPr>
        <w:t xml:space="preserve"> </w:t>
      </w:r>
      <w:r w:rsidR="007E456A" w:rsidRPr="007E456A">
        <w:rPr>
          <w:rFonts w:ascii="Times New Roman" w:hAnsi="Times New Roman" w:cs="Times New Roman"/>
          <w:sz w:val="28"/>
          <w:szCs w:val="28"/>
        </w:rPr>
        <w:t>№ 5744</w:t>
      </w:r>
      <w:r w:rsidR="00100E09">
        <w:rPr>
          <w:rFonts w:ascii="Times New Roman" w:hAnsi="Times New Roman" w:cs="Times New Roman"/>
          <w:sz w:val="28"/>
          <w:szCs w:val="28"/>
        </w:rPr>
        <w:t xml:space="preserve">, от 02.11.2023 № </w:t>
      </w:r>
      <w:r w:rsidR="00100E09" w:rsidRPr="00100E09">
        <w:rPr>
          <w:rFonts w:ascii="Times New Roman" w:hAnsi="Times New Roman" w:cs="Times New Roman"/>
          <w:sz w:val="28"/>
          <w:szCs w:val="28"/>
        </w:rPr>
        <w:t>6556</w:t>
      </w:r>
      <w:r w:rsidR="0057581A" w:rsidRPr="007A01CE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8C0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DD2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p w:rsidR="00DD2031" w:rsidRPr="00DD2031" w:rsidRDefault="00DD2031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410"/>
        <w:gridCol w:w="5103"/>
      </w:tblGrid>
      <w:tr w:rsidR="00606DA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65620D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793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8F4CF3" w:rsidP="0065620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56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031" w:rsidRDefault="00DD203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И.Н. 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DD2031">
          <w:pgSz w:w="12240" w:h="15840"/>
          <w:pgMar w:top="709" w:right="851" w:bottom="284" w:left="1276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20EE4" w:rsidRPr="00DD203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г. Бор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2031">
        <w:rPr>
          <w:rFonts w:ascii="Times New Roman" w:hAnsi="Times New Roman" w:cs="Times New Roman"/>
          <w:sz w:val="28"/>
          <w:szCs w:val="28"/>
        </w:rPr>
        <w:t xml:space="preserve">  30.11.2023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8C0D0C">
        <w:rPr>
          <w:rFonts w:ascii="Times New Roman" w:hAnsi="Times New Roman" w:cs="Times New Roman"/>
          <w:sz w:val="28"/>
          <w:szCs w:val="28"/>
        </w:rPr>
        <w:t xml:space="preserve"> 7123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4A7C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>,</w:t>
      </w:r>
      <w:r w:rsidR="00D02DD7" w:rsidRPr="00D02DD7">
        <w:t xml:space="preserve"> </w:t>
      </w:r>
      <w:r w:rsidR="00D02DD7" w:rsidRPr="00D02DD7">
        <w:rPr>
          <w:rFonts w:ascii="Times New Roman" w:hAnsi="Times New Roman" w:cs="Times New Roman"/>
          <w:sz w:val="28"/>
          <w:szCs w:val="28"/>
        </w:rPr>
        <w:t>от 02.12.2022 № 6264</w:t>
      </w:r>
      <w:r w:rsidR="00700FBA">
        <w:rPr>
          <w:rFonts w:ascii="Times New Roman" w:hAnsi="Times New Roman" w:cs="Times New Roman"/>
          <w:sz w:val="28"/>
          <w:szCs w:val="28"/>
        </w:rPr>
        <w:t>,</w:t>
      </w:r>
      <w:r w:rsidR="00700FBA" w:rsidRPr="00700FBA">
        <w:t xml:space="preserve"> </w:t>
      </w:r>
      <w:r w:rsidR="00700FBA" w:rsidRPr="00700FBA">
        <w:rPr>
          <w:rFonts w:ascii="Times New Roman" w:hAnsi="Times New Roman" w:cs="Times New Roman"/>
          <w:sz w:val="28"/>
          <w:szCs w:val="28"/>
        </w:rPr>
        <w:t>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</w:t>
      </w:r>
      <w:r w:rsidR="00236422" w:rsidRPr="00236422">
        <w:t xml:space="preserve"> </w:t>
      </w:r>
      <w:r w:rsidR="00236422" w:rsidRPr="00236422">
        <w:rPr>
          <w:rFonts w:ascii="Times New Roman" w:hAnsi="Times New Roman" w:cs="Times New Roman"/>
          <w:sz w:val="28"/>
          <w:szCs w:val="28"/>
        </w:rPr>
        <w:t>от 01.03.2023 № 1221</w:t>
      </w:r>
      <w:r w:rsidR="00EE2A62">
        <w:rPr>
          <w:rFonts w:ascii="Times New Roman" w:hAnsi="Times New Roman" w:cs="Times New Roman"/>
          <w:sz w:val="28"/>
          <w:szCs w:val="28"/>
        </w:rPr>
        <w:t>,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 xml:space="preserve">, </w:t>
      </w:r>
      <w:r w:rsidR="00741200" w:rsidRPr="00741200">
        <w:t xml:space="preserve"> </w:t>
      </w:r>
      <w:r w:rsidR="00741200" w:rsidRPr="00741200">
        <w:rPr>
          <w:rFonts w:ascii="Times New Roman" w:hAnsi="Times New Roman" w:cs="Times New Roman"/>
          <w:sz w:val="28"/>
          <w:szCs w:val="28"/>
        </w:rPr>
        <w:t>от 27.04.2023 № 2506</w:t>
      </w:r>
      <w:r w:rsidR="00AE5FA4">
        <w:rPr>
          <w:rFonts w:ascii="Times New Roman" w:hAnsi="Times New Roman" w:cs="Times New Roman"/>
          <w:sz w:val="28"/>
          <w:szCs w:val="28"/>
        </w:rPr>
        <w:t>,</w:t>
      </w:r>
      <w:r w:rsidR="00AE5FA4" w:rsidRPr="00AE5FA4">
        <w:t xml:space="preserve"> </w:t>
      </w:r>
      <w:r w:rsidR="00AE5FA4" w:rsidRPr="00AE5FA4">
        <w:rPr>
          <w:rFonts w:ascii="Times New Roman" w:hAnsi="Times New Roman" w:cs="Times New Roman"/>
          <w:sz w:val="28"/>
          <w:szCs w:val="28"/>
        </w:rPr>
        <w:t>от 01.06.2023 № 3245</w:t>
      </w:r>
      <w:r w:rsidR="007A01CE">
        <w:rPr>
          <w:rFonts w:ascii="Times New Roman" w:hAnsi="Times New Roman" w:cs="Times New Roman"/>
          <w:sz w:val="28"/>
          <w:szCs w:val="28"/>
        </w:rPr>
        <w:t xml:space="preserve">, </w:t>
      </w:r>
      <w:r w:rsidR="007A01CE" w:rsidRPr="007A01CE">
        <w:t xml:space="preserve"> </w:t>
      </w:r>
      <w:r w:rsidR="007A01CE" w:rsidRPr="007A01CE">
        <w:rPr>
          <w:rFonts w:ascii="Times New Roman" w:hAnsi="Times New Roman" w:cs="Times New Roman"/>
          <w:sz w:val="28"/>
          <w:szCs w:val="28"/>
        </w:rPr>
        <w:t>от 28.06.2023 №3794</w:t>
      </w:r>
      <w:r w:rsidR="003771C5">
        <w:rPr>
          <w:rFonts w:ascii="Times New Roman" w:hAnsi="Times New Roman" w:cs="Times New Roman"/>
          <w:sz w:val="28"/>
          <w:szCs w:val="28"/>
        </w:rPr>
        <w:t>,</w:t>
      </w:r>
      <w:r w:rsidR="003771C5" w:rsidRPr="003771C5">
        <w:t xml:space="preserve"> </w:t>
      </w:r>
      <w:r w:rsidR="003771C5" w:rsidRPr="003771C5">
        <w:rPr>
          <w:rFonts w:ascii="Times New Roman" w:hAnsi="Times New Roman" w:cs="Times New Roman"/>
          <w:sz w:val="28"/>
          <w:szCs w:val="28"/>
        </w:rPr>
        <w:t>от 27.07.2023 №4368</w:t>
      </w:r>
      <w:r w:rsidR="008F4CF3">
        <w:rPr>
          <w:rFonts w:ascii="Times New Roman" w:hAnsi="Times New Roman" w:cs="Times New Roman"/>
          <w:sz w:val="28"/>
          <w:szCs w:val="28"/>
        </w:rPr>
        <w:t>,</w:t>
      </w:r>
      <w:r w:rsidR="008F4CF3" w:rsidRPr="008F4CF3">
        <w:t xml:space="preserve"> </w:t>
      </w:r>
      <w:r w:rsidR="008F4CF3" w:rsidRPr="008F4CF3">
        <w:rPr>
          <w:rFonts w:ascii="Times New Roman" w:hAnsi="Times New Roman" w:cs="Times New Roman"/>
          <w:sz w:val="28"/>
          <w:szCs w:val="28"/>
        </w:rPr>
        <w:t>от 31.08.2023 № 5118</w:t>
      </w:r>
      <w:r w:rsidR="007E456A">
        <w:rPr>
          <w:rFonts w:ascii="Times New Roman" w:hAnsi="Times New Roman" w:cs="Times New Roman"/>
          <w:sz w:val="28"/>
          <w:szCs w:val="28"/>
        </w:rPr>
        <w:t>,</w:t>
      </w:r>
      <w:r w:rsidR="007E456A" w:rsidRPr="007E456A">
        <w:t xml:space="preserve"> </w:t>
      </w:r>
      <w:r w:rsidR="007E456A" w:rsidRPr="007E456A">
        <w:rPr>
          <w:rFonts w:ascii="Times New Roman" w:hAnsi="Times New Roman" w:cs="Times New Roman"/>
          <w:sz w:val="28"/>
          <w:szCs w:val="28"/>
        </w:rPr>
        <w:t>от 28.09.2023 № 5744</w:t>
      </w:r>
      <w:r w:rsidR="00100E09">
        <w:rPr>
          <w:rFonts w:ascii="Times New Roman" w:hAnsi="Times New Roman" w:cs="Times New Roman"/>
          <w:sz w:val="28"/>
          <w:szCs w:val="28"/>
        </w:rPr>
        <w:t>,</w:t>
      </w:r>
      <w:r w:rsidR="00100E09" w:rsidRPr="00100E09">
        <w:t xml:space="preserve"> </w:t>
      </w:r>
      <w:r w:rsidR="00100E09" w:rsidRPr="00100E09">
        <w:rPr>
          <w:rFonts w:ascii="Times New Roman" w:hAnsi="Times New Roman" w:cs="Times New Roman"/>
          <w:sz w:val="28"/>
          <w:szCs w:val="28"/>
        </w:rPr>
        <w:t>от 02.11.2023 № 6556</w:t>
      </w:r>
      <w:r w:rsidR="00890B57" w:rsidRPr="008F4CF3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F2C45" w:rsidRPr="00236422" w:rsidRDefault="00076DF2" w:rsidP="00076DF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="00712901" w:rsidRPr="00076DF2">
        <w:rPr>
          <w:rFonts w:ascii="Times New Roman" w:hAnsi="Times New Roman" w:cs="Times New Roman"/>
          <w:sz w:val="28"/>
          <w:szCs w:val="28"/>
        </w:rPr>
        <w:t>«Паспорт</w:t>
      </w:r>
      <w:r w:rsidR="00236422">
        <w:rPr>
          <w:rFonts w:ascii="Times New Roman" w:hAnsi="Times New Roman" w:cs="Times New Roman"/>
          <w:sz w:val="28"/>
          <w:szCs w:val="28"/>
        </w:rPr>
        <w:t xml:space="preserve"> программы» </w:t>
      </w:r>
      <w:r w:rsidR="00712901">
        <w:rPr>
          <w:rFonts w:ascii="Times New Roman" w:hAnsi="Times New Roman" w:cs="Times New Roman"/>
          <w:sz w:val="28"/>
          <w:szCs w:val="28"/>
        </w:rPr>
        <w:t xml:space="preserve">в </w:t>
      </w:r>
      <w:r w:rsidR="00712901" w:rsidRPr="00236422">
        <w:rPr>
          <w:rFonts w:ascii="Times New Roman" w:hAnsi="Times New Roman" w:cs="Times New Roman"/>
          <w:sz w:val="28"/>
          <w:szCs w:val="28"/>
        </w:rPr>
        <w:t>позиции</w:t>
      </w:r>
      <w:r w:rsidRPr="00236422">
        <w:rPr>
          <w:rFonts w:ascii="Times New Roman" w:hAnsi="Times New Roman" w:cs="Times New Roman"/>
          <w:sz w:val="28"/>
          <w:szCs w:val="28"/>
        </w:rPr>
        <w:t xml:space="preserve">  7 </w:t>
      </w:r>
      <w:r w:rsidR="00D02DD7" w:rsidRPr="0023642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236422">
        <w:rPr>
          <w:rFonts w:ascii="Times New Roman" w:hAnsi="Times New Roman" w:cs="Times New Roman"/>
          <w:sz w:val="28"/>
          <w:szCs w:val="28"/>
        </w:rPr>
        <w:t xml:space="preserve">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100E09">
        <w:trPr>
          <w:trHeight w:val="318"/>
        </w:trPr>
        <w:tc>
          <w:tcPr>
            <w:tcW w:w="6805" w:type="dxa"/>
            <w:vMerge w:val="restart"/>
          </w:tcPr>
          <w:p w:rsidR="00D201A2" w:rsidRPr="00100E0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100E0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100E0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100E09">
        <w:trPr>
          <w:trHeight w:val="317"/>
        </w:trPr>
        <w:tc>
          <w:tcPr>
            <w:tcW w:w="6805" w:type="dxa"/>
            <w:vMerge/>
          </w:tcPr>
          <w:p w:rsidR="00D201A2" w:rsidRPr="00100E09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100E0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100E09" w:rsidRDefault="00D201A2" w:rsidP="000921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921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100E09" w:rsidRDefault="00D201A2" w:rsidP="000921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921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100E09" w:rsidRDefault="00D201A2" w:rsidP="000921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921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100E09" w:rsidRDefault="00D201A2" w:rsidP="000921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921F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00E09" w:rsidRPr="00100E09">
        <w:trPr>
          <w:trHeight w:val="317"/>
        </w:trPr>
        <w:tc>
          <w:tcPr>
            <w:tcW w:w="6805" w:type="dxa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877342,2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327793,3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183706,2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182 004,4</w:t>
            </w:r>
          </w:p>
        </w:tc>
        <w:tc>
          <w:tcPr>
            <w:tcW w:w="1417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183838,3</w:t>
            </w:r>
          </w:p>
        </w:tc>
      </w:tr>
      <w:tr w:rsidR="00100E09" w:rsidRPr="00100E09">
        <w:trPr>
          <w:trHeight w:val="317"/>
        </w:trPr>
        <w:tc>
          <w:tcPr>
            <w:tcW w:w="6805" w:type="dxa"/>
          </w:tcPr>
          <w:p w:rsidR="00100E09" w:rsidRPr="00100E09" w:rsidRDefault="00100E09" w:rsidP="00100E0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764121,7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214572,8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183706,2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182 004,4</w:t>
            </w:r>
          </w:p>
        </w:tc>
        <w:tc>
          <w:tcPr>
            <w:tcW w:w="1417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183838,3</w:t>
            </w:r>
          </w:p>
        </w:tc>
      </w:tr>
      <w:tr w:rsidR="00100E09" w:rsidRPr="00100E09">
        <w:trPr>
          <w:trHeight w:val="317"/>
        </w:trPr>
        <w:tc>
          <w:tcPr>
            <w:tcW w:w="6805" w:type="dxa"/>
          </w:tcPr>
          <w:p w:rsidR="00100E09" w:rsidRPr="00100E09" w:rsidRDefault="00100E0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109223,0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109223,0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7"/>
        </w:trPr>
        <w:tc>
          <w:tcPr>
            <w:tcW w:w="6805" w:type="dxa"/>
          </w:tcPr>
          <w:p w:rsidR="00100E09" w:rsidRPr="00100E09" w:rsidRDefault="00100E0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3997,5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3997,5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7"/>
        </w:trPr>
        <w:tc>
          <w:tcPr>
            <w:tcW w:w="6805" w:type="dxa"/>
          </w:tcPr>
          <w:p w:rsidR="00100E09" w:rsidRPr="00100E09" w:rsidRDefault="00100E0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тротуаров»(1) + (2) + (3) + (4)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211708,6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55485,5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52210,3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51768,3</w:t>
            </w:r>
          </w:p>
        </w:tc>
        <w:tc>
          <w:tcPr>
            <w:tcW w:w="1417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52244,5</w:t>
            </w:r>
          </w:p>
        </w:tc>
      </w:tr>
      <w:tr w:rsidR="00100E09" w:rsidRPr="00100E09">
        <w:trPr>
          <w:trHeight w:val="317"/>
        </w:trPr>
        <w:tc>
          <w:tcPr>
            <w:tcW w:w="6805" w:type="dxa"/>
          </w:tcPr>
          <w:p w:rsidR="00100E09" w:rsidRPr="00100E09" w:rsidRDefault="00100E0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211708,6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55485,5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52210,3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51768,3</w:t>
            </w:r>
          </w:p>
        </w:tc>
        <w:tc>
          <w:tcPr>
            <w:tcW w:w="1417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52244,5</w:t>
            </w:r>
          </w:p>
        </w:tc>
      </w:tr>
      <w:tr w:rsidR="000921F6" w:rsidRPr="00100E09">
        <w:trPr>
          <w:trHeight w:val="317"/>
        </w:trPr>
        <w:tc>
          <w:tcPr>
            <w:tcW w:w="6805" w:type="dxa"/>
          </w:tcPr>
          <w:p w:rsidR="000921F6" w:rsidRPr="00100E09" w:rsidRDefault="000921F6" w:rsidP="00092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0921F6" w:rsidRPr="00100E09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1F6">
              <w:rPr>
                <w:rFonts w:ascii="Times New Roman" w:hAnsi="Times New Roman" w:cs="Times New Roman"/>
                <w:bCs/>
                <w:sz w:val="22"/>
                <w:szCs w:val="22"/>
              </w:rPr>
              <w:t>479736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0921F6" w:rsidRPr="000921F6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1F6">
              <w:rPr>
                <w:rFonts w:ascii="Times New Roman" w:hAnsi="Times New Roman" w:cs="Times New Roman"/>
                <w:bCs/>
                <w:sz w:val="22"/>
                <w:szCs w:val="22"/>
              </w:rPr>
              <w:t>210625,7</w:t>
            </w:r>
          </w:p>
        </w:tc>
        <w:tc>
          <w:tcPr>
            <w:tcW w:w="1701" w:type="dxa"/>
            <w:vAlign w:val="center"/>
          </w:tcPr>
          <w:p w:rsidR="000921F6" w:rsidRPr="00100E09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89959,6</w:t>
            </w:r>
          </w:p>
        </w:tc>
        <w:tc>
          <w:tcPr>
            <w:tcW w:w="1701" w:type="dxa"/>
            <w:vAlign w:val="center"/>
          </w:tcPr>
          <w:p w:rsidR="000921F6" w:rsidRPr="00100E09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89126,2</w:t>
            </w:r>
          </w:p>
        </w:tc>
        <w:tc>
          <w:tcPr>
            <w:tcW w:w="1417" w:type="dxa"/>
            <w:vAlign w:val="center"/>
          </w:tcPr>
          <w:p w:rsidR="000921F6" w:rsidRPr="00100E09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90024,5</w:t>
            </w:r>
          </w:p>
        </w:tc>
      </w:tr>
      <w:tr w:rsidR="000921F6" w:rsidRPr="00100E09">
        <w:trPr>
          <w:trHeight w:val="317"/>
        </w:trPr>
        <w:tc>
          <w:tcPr>
            <w:tcW w:w="6805" w:type="dxa"/>
          </w:tcPr>
          <w:p w:rsidR="000921F6" w:rsidRPr="00100E09" w:rsidRDefault="000921F6" w:rsidP="00092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0921F6" w:rsidRPr="00100E09" w:rsidRDefault="000921F6" w:rsidP="000921F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1F6">
              <w:rPr>
                <w:rFonts w:ascii="Times New Roman" w:hAnsi="Times New Roman" w:cs="Times New Roman"/>
                <w:sz w:val="22"/>
                <w:szCs w:val="22"/>
              </w:rPr>
              <w:t>367497,6</w:t>
            </w:r>
          </w:p>
        </w:tc>
        <w:tc>
          <w:tcPr>
            <w:tcW w:w="1701" w:type="dxa"/>
            <w:vAlign w:val="center"/>
          </w:tcPr>
          <w:p w:rsidR="000921F6" w:rsidRPr="000921F6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1F6">
              <w:rPr>
                <w:rFonts w:ascii="Times New Roman" w:hAnsi="Times New Roman" w:cs="Times New Roman"/>
                <w:bCs/>
                <w:sz w:val="22"/>
                <w:szCs w:val="22"/>
              </w:rPr>
              <w:t>98387,3</w:t>
            </w:r>
          </w:p>
        </w:tc>
        <w:tc>
          <w:tcPr>
            <w:tcW w:w="1701" w:type="dxa"/>
            <w:vAlign w:val="center"/>
          </w:tcPr>
          <w:p w:rsidR="000921F6" w:rsidRPr="00100E09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89959,6</w:t>
            </w:r>
          </w:p>
        </w:tc>
        <w:tc>
          <w:tcPr>
            <w:tcW w:w="1701" w:type="dxa"/>
            <w:vAlign w:val="center"/>
          </w:tcPr>
          <w:p w:rsidR="000921F6" w:rsidRPr="00100E09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89126,2</w:t>
            </w:r>
          </w:p>
        </w:tc>
        <w:tc>
          <w:tcPr>
            <w:tcW w:w="1417" w:type="dxa"/>
            <w:vAlign w:val="center"/>
          </w:tcPr>
          <w:p w:rsidR="000921F6" w:rsidRPr="00100E09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90024,5</w:t>
            </w:r>
          </w:p>
        </w:tc>
      </w:tr>
      <w:tr w:rsidR="00100E09" w:rsidRPr="00100E09">
        <w:trPr>
          <w:trHeight w:val="317"/>
        </w:trPr>
        <w:tc>
          <w:tcPr>
            <w:tcW w:w="6805" w:type="dxa"/>
          </w:tcPr>
          <w:p w:rsidR="00100E09" w:rsidRPr="00100E09" w:rsidRDefault="00100E0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109223,0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109223,0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7"/>
        </w:trPr>
        <w:tc>
          <w:tcPr>
            <w:tcW w:w="6805" w:type="dxa"/>
          </w:tcPr>
          <w:p w:rsidR="00100E09" w:rsidRPr="00100E09" w:rsidRDefault="00100E0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3015,4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3015,4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"Обеспечение реализации муниципальной программы" </w:t>
            </w:r>
          </w:p>
          <w:p w:rsidR="00100E09" w:rsidRPr="00100E09" w:rsidRDefault="00100E0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178706,8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60301,6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39594,0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39185,5</w:t>
            </w:r>
          </w:p>
        </w:tc>
        <w:tc>
          <w:tcPr>
            <w:tcW w:w="1417" w:type="dxa"/>
            <w:vAlign w:val="center"/>
          </w:tcPr>
          <w:p w:rsidR="00100E09" w:rsidRPr="00100E09" w:rsidRDefault="00100E09" w:rsidP="00100E0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39625,7</w:t>
            </w:r>
          </w:p>
        </w:tc>
      </w:tr>
      <w:tr w:rsidR="00100E09" w:rsidRPr="00100E09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177724,7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59319,5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39594,0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39185,5</w:t>
            </w:r>
          </w:p>
        </w:tc>
        <w:tc>
          <w:tcPr>
            <w:tcW w:w="1417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39625,7</w:t>
            </w:r>
          </w:p>
        </w:tc>
      </w:tr>
      <w:tr w:rsidR="00100E09" w:rsidRPr="00100E09">
        <w:trPr>
          <w:trHeight w:val="317"/>
        </w:trPr>
        <w:tc>
          <w:tcPr>
            <w:tcW w:w="6805" w:type="dxa"/>
          </w:tcPr>
          <w:p w:rsidR="00100E09" w:rsidRPr="00100E09" w:rsidRDefault="00100E0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982,1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982,1</w:t>
            </w: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70B8" w:rsidRPr="00733291" w:rsidRDefault="00FE70B8" w:rsidP="00CA751F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CA751F" w:rsidRPr="00FE70B8" w:rsidRDefault="00CA751F" w:rsidP="00FE70B8">
      <w:pPr>
        <w:pStyle w:val="af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FE70B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100E09" w:rsidRPr="00100E09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100E09" w:rsidRPr="00100E09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100E09" w:rsidRPr="00100E09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100E09" w:rsidRPr="00100E09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100E09" w:rsidRPr="00100E09" w:rsidRDefault="00100E09" w:rsidP="00100E0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 2023-2026г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877342,2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109223,0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764121,7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3997,5</w:t>
            </w:r>
          </w:p>
        </w:tc>
      </w:tr>
      <w:tr w:rsidR="00100E09" w:rsidRPr="00100E09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744092,6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700370,0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3997,5</w:t>
            </w:r>
          </w:p>
        </w:tc>
      </w:tr>
      <w:tr w:rsidR="005A675E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75E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5E" w:rsidRPr="005A675E" w:rsidRDefault="005A675E" w:rsidP="005A6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675E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75E">
              <w:rPr>
                <w:rFonts w:ascii="Times New Roman" w:hAnsi="Times New Roman" w:cs="Times New Roman"/>
                <w:sz w:val="22"/>
                <w:szCs w:val="22"/>
              </w:rPr>
              <w:t>8054,5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75E">
              <w:rPr>
                <w:rFonts w:ascii="Times New Roman" w:hAnsi="Times New Roman" w:cs="Times New Roman"/>
                <w:sz w:val="22"/>
                <w:szCs w:val="22"/>
              </w:rPr>
              <w:t>8054,5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26858,8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17199,9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9658,9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14902,7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9240,3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24632,7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14855,1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9777,6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7106,4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5544,4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100E09" w:rsidRPr="00100E09" w:rsidRDefault="00100E09" w:rsidP="00100E0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  2023-2026г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211708,6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211708,6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6467,6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6467,6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4788,3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4935,1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1772,8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4430,4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211708,6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211708,6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6467,6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6467,6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4788,3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4935,1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1772,8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6467,6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6467,6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2023-2026г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479736,0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109223,0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367497,6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3015,4</w:t>
            </w: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379677,4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336936,9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9732,1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5036,6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21661,6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14855,1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6806,5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873,7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198144,9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198144,9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189282,6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189282,6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2735,4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2.1.7.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24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2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134459,0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38131,8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95864,1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463,1</w:t>
            </w: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90297,5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8131,0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81703,4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463,1</w:t>
            </w: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100E09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100E09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капитальному ремонту  и ремонту</w:t>
            </w:r>
            <w:r w:rsidRPr="00100E09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86708,8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71091,2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15617,6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12857,8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9200,1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3657,7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00E09" w:rsidRPr="00100E09" w:rsidRDefault="00100E09" w:rsidP="00100E0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60423,3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57871,0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2552,3</w:t>
            </w: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59909,7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57357,4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2552,3</w:t>
            </w:r>
          </w:p>
        </w:tc>
      </w:tr>
      <w:tr w:rsidR="00100E09" w:rsidRPr="00100E0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310,2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100E09">
        <w:trPr>
          <w:trHeight w:val="15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Подпрограмма 4  "Обеспечение реализации муниципальной 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08 4 00 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2023-2026г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178706,8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177724,7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982,1</w:t>
            </w:r>
          </w:p>
        </w:tc>
      </w:tr>
      <w:tr w:rsidR="00100E09" w:rsidRPr="00100E09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0E09" w:rsidRPr="00100E09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178706,8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177724,7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982,1</w:t>
            </w:r>
          </w:p>
        </w:tc>
      </w:tr>
      <w:tr w:rsidR="00100E09" w:rsidRPr="00100E09">
        <w:trPr>
          <w:trHeight w:val="1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100E09" w:rsidRPr="00100E09" w:rsidRDefault="00100E09" w:rsidP="00100E09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36113,5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35131,4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982,1</w:t>
            </w:r>
          </w:p>
        </w:tc>
      </w:tr>
      <w:tr w:rsidR="00100E09" w:rsidRPr="00100E09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0E09" w:rsidRPr="00100E09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36113,5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35131,4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100E09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982,1</w:t>
            </w:r>
          </w:p>
        </w:tc>
      </w:tr>
    </w:tbl>
    <w:p w:rsidR="009A74F2" w:rsidRDefault="009A74F2" w:rsidP="009A74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6AD9" w:rsidRDefault="008C0D0C" w:rsidP="008E1127">
      <w:pPr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E09">
        <w:rPr>
          <w:rFonts w:ascii="Times New Roman" w:hAnsi="Times New Roman" w:cs="Times New Roman"/>
          <w:sz w:val="28"/>
          <w:szCs w:val="28"/>
        </w:rPr>
        <w:t>В таблице 1.1</w:t>
      </w:r>
      <w:r w:rsidR="00700FBA" w:rsidRPr="00700FBA">
        <w:rPr>
          <w:rFonts w:ascii="Times New Roman" w:hAnsi="Times New Roman" w:cs="Times New Roman"/>
          <w:sz w:val="28"/>
          <w:szCs w:val="28"/>
        </w:rPr>
        <w:t>. некоторые строки изложить в новой редакции</w:t>
      </w:r>
      <w:r w:rsidR="00404764">
        <w:rPr>
          <w:rFonts w:ascii="Times New Roman" w:hAnsi="Times New Roman" w:cs="Times New Roman"/>
          <w:sz w:val="28"/>
          <w:szCs w:val="28"/>
        </w:rPr>
        <w:t>.</w:t>
      </w:r>
      <w:r w:rsidR="00CB19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14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1134"/>
        <w:gridCol w:w="1134"/>
        <w:gridCol w:w="992"/>
        <w:gridCol w:w="15"/>
      </w:tblGrid>
      <w:tr w:rsidR="00100E09" w:rsidRPr="00AC11E2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100E09" w:rsidRPr="00AC11E2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100E09" w:rsidRPr="00AC11E2">
        <w:trPr>
          <w:gridAfter w:val="1"/>
          <w:wAfter w:w="15" w:type="dxa"/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100E09" w:rsidRPr="00AC11E2">
        <w:trPr>
          <w:gridAfter w:val="1"/>
          <w:wAfter w:w="15" w:type="dxa"/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100E09" w:rsidRPr="00AC11E2" w:rsidRDefault="00100E09" w:rsidP="00100E0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00E09" w:rsidRPr="00AC11E2" w:rsidRDefault="00100E09" w:rsidP="00100E09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327793,3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109223,0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214572,8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3997,5</w:t>
            </w:r>
          </w:p>
        </w:tc>
      </w:tr>
      <w:tr w:rsidR="00100E09" w:rsidRPr="00AC11E2">
        <w:trPr>
          <w:gridAfter w:val="1"/>
          <w:wAfter w:w="15" w:type="dxa"/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218833,9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175111,3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3997,5</w:t>
            </w: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3069,2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3069,2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22398,3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5A675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17199,9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5198,4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11221,5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5559,1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22531,2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14855,1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7676,1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4064,7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2502,7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100E09" w:rsidRPr="00AC11E2" w:rsidRDefault="00100E09" w:rsidP="00100E0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55485,5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55485,5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55485,5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55485,5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210625,7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109223,0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98387,3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3015,4</w:t>
            </w: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110946,4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68205,9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3015,4</w:t>
            </w: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2.0.2.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9732,1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5036,6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75E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675E">
              <w:rPr>
                <w:rFonts w:ascii="Times New Roman" w:hAnsi="Times New Roman" w:cs="Times New Roman"/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675E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75E">
              <w:rPr>
                <w:rFonts w:ascii="Times New Roman" w:hAnsi="Times New Roman" w:cs="Times New Roman"/>
                <w:sz w:val="22"/>
                <w:szCs w:val="22"/>
              </w:rPr>
              <w:t>21661,6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75E">
              <w:rPr>
                <w:rFonts w:ascii="Times New Roman" w:hAnsi="Times New Roman" w:cs="Times New Roman"/>
                <w:sz w:val="22"/>
                <w:szCs w:val="22"/>
              </w:rPr>
              <w:t>14855,1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75E">
              <w:rPr>
                <w:rFonts w:ascii="Times New Roman" w:hAnsi="Times New Roman" w:cs="Times New Roman"/>
                <w:sz w:val="22"/>
                <w:szCs w:val="22"/>
              </w:rPr>
              <w:t>6806,5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5E" w:rsidRPr="005A675E" w:rsidRDefault="005A675E" w:rsidP="005A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873,7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2.0.9.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55358,4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55358,4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46875,4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46875,4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62335,0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38131,8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23740,1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463,1</w:t>
            </w: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18173,5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8131,0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9579,4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463,1</w:t>
            </w: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AC11E2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79778,2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71091,2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8687,0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2.3.2.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12857,8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9200,1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13154,1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10601,8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2552,3</w:t>
            </w: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12640,5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10088,2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2552,3</w:t>
            </w:r>
          </w:p>
        </w:tc>
      </w:tr>
      <w:tr w:rsidR="00100E09" w:rsidRPr="00AC11E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60301,6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59319,5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982,1</w:t>
            </w:r>
          </w:p>
        </w:tc>
      </w:tr>
      <w:tr w:rsidR="00100E09" w:rsidRPr="00AC11E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60301,6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59319,5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982,1</w:t>
            </w:r>
          </w:p>
        </w:tc>
      </w:tr>
      <w:tr w:rsidR="00100E09" w:rsidRPr="00AC11E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100E09" w:rsidRPr="00AC11E2" w:rsidRDefault="00100E09" w:rsidP="00100E09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28703,0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27720,9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982,1</w:t>
            </w:r>
          </w:p>
        </w:tc>
      </w:tr>
      <w:tr w:rsidR="00100E09" w:rsidRPr="00AC11E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0E09" w:rsidRPr="00AC11E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28703,0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27720,9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09" w:rsidRPr="00AC11E2" w:rsidRDefault="00100E09" w:rsidP="00100E0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982,1</w:t>
            </w:r>
          </w:p>
        </w:tc>
      </w:tr>
    </w:tbl>
    <w:p w:rsidR="00CA4DAE" w:rsidRDefault="00CA4DAE" w:rsidP="00F65692">
      <w:pPr>
        <w:rPr>
          <w:rFonts w:ascii="Times New Roman" w:hAnsi="Times New Roman" w:cs="Times New Roman"/>
          <w:sz w:val="28"/>
          <w:szCs w:val="28"/>
        </w:rPr>
      </w:pPr>
    </w:p>
    <w:p w:rsidR="009F2517" w:rsidRDefault="009F2517" w:rsidP="004F23D6">
      <w:pPr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9F2517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17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</w:t>
      </w:r>
      <w:r w:rsidR="00675C69">
        <w:rPr>
          <w:rFonts w:ascii="Times New Roman" w:hAnsi="Times New Roman" w:cs="Times New Roman"/>
          <w:sz w:val="28"/>
          <w:szCs w:val="28"/>
        </w:rPr>
        <w:t xml:space="preserve">ирования подпрограммы в разрезе </w:t>
      </w:r>
      <w:r w:rsidR="005A6B48" w:rsidRPr="005A6B48">
        <w:rPr>
          <w:rFonts w:ascii="Times New Roman" w:hAnsi="Times New Roman" w:cs="Times New Roman"/>
          <w:sz w:val="28"/>
          <w:szCs w:val="28"/>
        </w:rPr>
        <w:t>источников и сроков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Pr="009F2517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AC11E2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AC11E2" w:rsidRPr="00DF6025" w:rsidRDefault="00AC11E2" w:rsidP="00AC11E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C11E2" w:rsidRPr="00DF6025" w:rsidRDefault="00AC11E2" w:rsidP="00AC11E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C11E2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AC11E2" w:rsidRPr="009F2517" w:rsidRDefault="00AC11E2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AC11E2" w:rsidRPr="009F2517" w:rsidRDefault="00AC11E2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211708,6</w:t>
            </w:r>
          </w:p>
        </w:tc>
        <w:tc>
          <w:tcPr>
            <w:tcW w:w="1134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55485,5</w:t>
            </w:r>
          </w:p>
        </w:tc>
        <w:tc>
          <w:tcPr>
            <w:tcW w:w="1560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52210,3</w:t>
            </w:r>
          </w:p>
        </w:tc>
        <w:tc>
          <w:tcPr>
            <w:tcW w:w="1701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51768,3</w:t>
            </w:r>
          </w:p>
        </w:tc>
        <w:tc>
          <w:tcPr>
            <w:tcW w:w="2126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52244,5</w:t>
            </w:r>
          </w:p>
        </w:tc>
      </w:tr>
      <w:tr w:rsidR="00AC11E2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AC11E2" w:rsidRPr="009F2517" w:rsidRDefault="00AC11E2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211708,6</w:t>
            </w:r>
          </w:p>
        </w:tc>
        <w:tc>
          <w:tcPr>
            <w:tcW w:w="1134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55485,5</w:t>
            </w:r>
          </w:p>
        </w:tc>
        <w:tc>
          <w:tcPr>
            <w:tcW w:w="1560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52210,3</w:t>
            </w:r>
          </w:p>
        </w:tc>
        <w:tc>
          <w:tcPr>
            <w:tcW w:w="1701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51768,3</w:t>
            </w:r>
          </w:p>
        </w:tc>
        <w:tc>
          <w:tcPr>
            <w:tcW w:w="2126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52244,5</w:t>
            </w:r>
          </w:p>
        </w:tc>
      </w:tr>
    </w:tbl>
    <w:p w:rsidR="009F2517" w:rsidRDefault="009F2517" w:rsidP="009F2517">
      <w:pPr>
        <w:rPr>
          <w:rFonts w:ascii="Times New Roman" w:hAnsi="Times New Roman" w:cs="Times New Roman"/>
          <w:sz w:val="28"/>
          <w:szCs w:val="28"/>
        </w:rPr>
      </w:pPr>
    </w:p>
    <w:p w:rsidR="00CA4DAE" w:rsidRDefault="00CA4DAE" w:rsidP="009F2517">
      <w:pPr>
        <w:rPr>
          <w:rFonts w:ascii="Times New Roman" w:hAnsi="Times New Roman" w:cs="Times New Roman"/>
          <w:sz w:val="28"/>
          <w:szCs w:val="28"/>
        </w:rPr>
      </w:pPr>
    </w:p>
    <w:p w:rsidR="00DF6025" w:rsidRPr="007A3BA9" w:rsidRDefault="00F65692" w:rsidP="009F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2517">
        <w:rPr>
          <w:rFonts w:ascii="Times New Roman" w:hAnsi="Times New Roman" w:cs="Times New Roman"/>
          <w:sz w:val="28"/>
          <w:szCs w:val="28"/>
        </w:rPr>
        <w:t xml:space="preserve">. 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DF6025">
        <w:rPr>
          <w:rFonts w:ascii="Times New Roman" w:hAnsi="Times New Roman" w:cs="Times New Roman"/>
          <w:sz w:val="28"/>
          <w:szCs w:val="28"/>
        </w:rPr>
        <w:t>2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9B15F0"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="00DF6025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AC11E2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AC11E2" w:rsidRPr="00DF6025" w:rsidRDefault="00AC11E2" w:rsidP="00AC11E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C11E2" w:rsidRPr="00DF6025" w:rsidRDefault="00AC11E2" w:rsidP="00AC11E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0921F6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0921F6" w:rsidRPr="00EE2A62" w:rsidRDefault="000921F6" w:rsidP="00092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275" w:type="dxa"/>
            <w:vAlign w:val="center"/>
          </w:tcPr>
          <w:p w:rsidR="000921F6" w:rsidRPr="00100E09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1F6">
              <w:rPr>
                <w:rFonts w:ascii="Times New Roman" w:hAnsi="Times New Roman" w:cs="Times New Roman"/>
                <w:bCs/>
                <w:sz w:val="22"/>
                <w:szCs w:val="22"/>
              </w:rPr>
              <w:t>479736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0921F6" w:rsidRPr="000921F6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1F6">
              <w:rPr>
                <w:rFonts w:ascii="Times New Roman" w:hAnsi="Times New Roman" w:cs="Times New Roman"/>
                <w:bCs/>
                <w:sz w:val="22"/>
                <w:szCs w:val="22"/>
              </w:rPr>
              <w:t>210625,7</w:t>
            </w:r>
          </w:p>
        </w:tc>
        <w:tc>
          <w:tcPr>
            <w:tcW w:w="1560" w:type="dxa"/>
            <w:vAlign w:val="center"/>
          </w:tcPr>
          <w:p w:rsidR="000921F6" w:rsidRPr="00AC11E2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89959,6</w:t>
            </w:r>
          </w:p>
        </w:tc>
        <w:tc>
          <w:tcPr>
            <w:tcW w:w="1701" w:type="dxa"/>
            <w:vAlign w:val="center"/>
          </w:tcPr>
          <w:p w:rsidR="000921F6" w:rsidRPr="00AC11E2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89126,2</w:t>
            </w:r>
          </w:p>
        </w:tc>
        <w:tc>
          <w:tcPr>
            <w:tcW w:w="2126" w:type="dxa"/>
            <w:vAlign w:val="center"/>
          </w:tcPr>
          <w:p w:rsidR="000921F6" w:rsidRPr="00AC11E2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90024,5</w:t>
            </w:r>
          </w:p>
        </w:tc>
      </w:tr>
      <w:tr w:rsidR="000921F6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0921F6" w:rsidRPr="00EE2A62" w:rsidRDefault="000921F6" w:rsidP="00092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0921F6" w:rsidRPr="00100E09" w:rsidRDefault="000921F6" w:rsidP="000921F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1F6">
              <w:rPr>
                <w:rFonts w:ascii="Times New Roman" w:hAnsi="Times New Roman" w:cs="Times New Roman"/>
                <w:sz w:val="22"/>
                <w:szCs w:val="22"/>
              </w:rPr>
              <w:t>367497,6</w:t>
            </w:r>
          </w:p>
        </w:tc>
        <w:tc>
          <w:tcPr>
            <w:tcW w:w="1134" w:type="dxa"/>
            <w:vAlign w:val="center"/>
          </w:tcPr>
          <w:p w:rsidR="000921F6" w:rsidRPr="000921F6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1F6">
              <w:rPr>
                <w:rFonts w:ascii="Times New Roman" w:hAnsi="Times New Roman" w:cs="Times New Roman"/>
                <w:bCs/>
                <w:sz w:val="22"/>
                <w:szCs w:val="22"/>
              </w:rPr>
              <w:t>98387,3</w:t>
            </w:r>
          </w:p>
        </w:tc>
        <w:tc>
          <w:tcPr>
            <w:tcW w:w="1560" w:type="dxa"/>
            <w:vAlign w:val="center"/>
          </w:tcPr>
          <w:p w:rsidR="000921F6" w:rsidRPr="00AC11E2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89959,6</w:t>
            </w:r>
          </w:p>
        </w:tc>
        <w:tc>
          <w:tcPr>
            <w:tcW w:w="1701" w:type="dxa"/>
            <w:vAlign w:val="center"/>
          </w:tcPr>
          <w:p w:rsidR="000921F6" w:rsidRPr="00AC11E2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89126,2</w:t>
            </w:r>
          </w:p>
        </w:tc>
        <w:tc>
          <w:tcPr>
            <w:tcW w:w="2126" w:type="dxa"/>
            <w:vAlign w:val="center"/>
          </w:tcPr>
          <w:p w:rsidR="000921F6" w:rsidRPr="00AC11E2" w:rsidRDefault="000921F6" w:rsidP="000921F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90024,5</w:t>
            </w:r>
          </w:p>
        </w:tc>
      </w:tr>
      <w:tr w:rsidR="00AC11E2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AC11E2" w:rsidRPr="00AC11E2" w:rsidRDefault="00AC11E2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109223,0</w:t>
            </w:r>
          </w:p>
        </w:tc>
        <w:tc>
          <w:tcPr>
            <w:tcW w:w="1134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109223,0</w:t>
            </w:r>
          </w:p>
        </w:tc>
        <w:tc>
          <w:tcPr>
            <w:tcW w:w="1560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E2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AC11E2" w:rsidRPr="00AC11E2" w:rsidRDefault="00AC11E2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3015,4</w:t>
            </w:r>
          </w:p>
        </w:tc>
        <w:tc>
          <w:tcPr>
            <w:tcW w:w="1134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3015,4</w:t>
            </w:r>
          </w:p>
        </w:tc>
        <w:tc>
          <w:tcPr>
            <w:tcW w:w="1560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4DAE" w:rsidRDefault="00CA4DAE" w:rsidP="005A6B48">
      <w:pPr>
        <w:rPr>
          <w:rFonts w:ascii="Times New Roman" w:hAnsi="Times New Roman" w:cs="Times New Roman"/>
          <w:sz w:val="28"/>
          <w:szCs w:val="28"/>
        </w:rPr>
      </w:pPr>
    </w:p>
    <w:p w:rsidR="00AA77CA" w:rsidRDefault="00AC11E2" w:rsidP="00AA7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77CA">
        <w:rPr>
          <w:rFonts w:ascii="Times New Roman" w:hAnsi="Times New Roman" w:cs="Times New Roman"/>
          <w:sz w:val="28"/>
          <w:szCs w:val="28"/>
        </w:rPr>
        <w:t>.</w:t>
      </w:r>
      <w:r w:rsidR="00AA77CA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AA77CA">
        <w:rPr>
          <w:rFonts w:ascii="Times New Roman" w:hAnsi="Times New Roman" w:cs="Times New Roman"/>
          <w:sz w:val="28"/>
          <w:szCs w:val="28"/>
        </w:rPr>
        <w:t>4</w:t>
      </w:r>
      <w:r w:rsidR="00AA77CA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</w:t>
      </w:r>
      <w:r w:rsidR="00AA77CA" w:rsidRPr="00AA77CA">
        <w:rPr>
          <w:rFonts w:ascii="Times New Roman" w:hAnsi="Times New Roman" w:cs="Times New Roman"/>
          <w:sz w:val="28"/>
          <w:szCs w:val="28"/>
        </w:rPr>
        <w:t>позиции 6 «Обеспечение реализации муниципальной программы» некоторые строки изложить в новой редакции: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152AF3" w:rsidRPr="009566A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805" w:type="dxa"/>
            <w:vMerge w:val="restart"/>
          </w:tcPr>
          <w:p w:rsidR="00152AF3" w:rsidRPr="009566AE" w:rsidRDefault="00152AF3" w:rsidP="008C465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152AF3" w:rsidRPr="009566AE" w:rsidRDefault="00152AF3" w:rsidP="008C465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0" w:type="dxa"/>
            <w:gridSpan w:val="4"/>
          </w:tcPr>
          <w:p w:rsidR="00152AF3" w:rsidRPr="009566AE" w:rsidRDefault="00152AF3" w:rsidP="008C465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152AF3" w:rsidRPr="009566A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805" w:type="dxa"/>
            <w:vMerge/>
          </w:tcPr>
          <w:p w:rsidR="00152AF3" w:rsidRPr="009566AE" w:rsidRDefault="00152AF3" w:rsidP="008C465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2AF3" w:rsidRPr="009566AE" w:rsidRDefault="00152AF3" w:rsidP="008C465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2AF3" w:rsidRPr="009566AE" w:rsidRDefault="00152AF3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C11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52AF3" w:rsidRPr="009566AE" w:rsidRDefault="00152AF3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C11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52AF3" w:rsidRPr="009566AE" w:rsidRDefault="00152AF3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C11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152AF3" w:rsidRPr="009566AE" w:rsidRDefault="00152AF3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C11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C11E2" w:rsidRPr="006F33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2" w:rsidRPr="006F33AD" w:rsidRDefault="00AC11E2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"Обеспечение реализации муниципальной программы" </w:t>
            </w:r>
          </w:p>
          <w:p w:rsidR="00AC11E2" w:rsidRPr="006F33AD" w:rsidRDefault="00AC11E2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178706,8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60301,6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sz w:val="22"/>
                <w:szCs w:val="22"/>
              </w:rPr>
              <w:t>39594,0</w:t>
            </w:r>
          </w:p>
        </w:tc>
        <w:tc>
          <w:tcPr>
            <w:tcW w:w="1701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39185,5</w:t>
            </w:r>
          </w:p>
        </w:tc>
        <w:tc>
          <w:tcPr>
            <w:tcW w:w="1417" w:type="dxa"/>
            <w:vAlign w:val="center"/>
          </w:tcPr>
          <w:p w:rsidR="00AC11E2" w:rsidRPr="00AC11E2" w:rsidRDefault="00AC11E2" w:rsidP="00AC11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39625,7</w:t>
            </w:r>
          </w:p>
        </w:tc>
      </w:tr>
      <w:tr w:rsidR="00AC11E2" w:rsidRPr="006F33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2" w:rsidRPr="006F33AD" w:rsidRDefault="00AC11E2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177724,7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59319,5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39594,0</w:t>
            </w:r>
          </w:p>
        </w:tc>
        <w:tc>
          <w:tcPr>
            <w:tcW w:w="1701" w:type="dxa"/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39185,5</w:t>
            </w:r>
          </w:p>
        </w:tc>
        <w:tc>
          <w:tcPr>
            <w:tcW w:w="1417" w:type="dxa"/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39625,7</w:t>
            </w:r>
          </w:p>
        </w:tc>
      </w:tr>
      <w:tr w:rsidR="00AC11E2" w:rsidRPr="006F33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AC11E2" w:rsidRPr="00AC11E2" w:rsidRDefault="00AC11E2" w:rsidP="00AC11E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982,1</w:t>
            </w:r>
          </w:p>
        </w:tc>
        <w:tc>
          <w:tcPr>
            <w:tcW w:w="1701" w:type="dxa"/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E2">
              <w:rPr>
                <w:rFonts w:ascii="Times New Roman" w:hAnsi="Times New Roman" w:cs="Times New Roman"/>
                <w:sz w:val="22"/>
                <w:szCs w:val="22"/>
              </w:rPr>
              <w:t>982,1</w:t>
            </w:r>
          </w:p>
        </w:tc>
        <w:tc>
          <w:tcPr>
            <w:tcW w:w="1701" w:type="dxa"/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C11E2" w:rsidRPr="00AC11E2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A77CA" w:rsidRDefault="00AA77CA" w:rsidP="005A6B48">
      <w:pPr>
        <w:rPr>
          <w:rFonts w:ascii="Times New Roman" w:hAnsi="Times New Roman" w:cs="Times New Roman"/>
          <w:sz w:val="28"/>
          <w:szCs w:val="28"/>
        </w:rPr>
      </w:pPr>
    </w:p>
    <w:p w:rsidR="00606DA1" w:rsidRDefault="008C0D0C" w:rsidP="008C0D0C">
      <w:pPr>
        <w:jc w:val="center"/>
      </w:pPr>
      <w:r>
        <w:t>________________________________</w:t>
      </w:r>
    </w:p>
    <w:sectPr w:rsidR="00606DA1" w:rsidSect="00DD2031">
      <w:headerReference w:type="default" r:id="rId7"/>
      <w:pgSz w:w="15840" w:h="12240" w:orient="landscape"/>
      <w:pgMar w:top="851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FF" w:rsidRDefault="00733BFF" w:rsidP="004C50E6">
      <w:r>
        <w:separator/>
      </w:r>
    </w:p>
  </w:endnote>
  <w:endnote w:type="continuationSeparator" w:id="1">
    <w:p w:rsidR="00733BFF" w:rsidRDefault="00733BFF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FF" w:rsidRDefault="00733BFF" w:rsidP="004C50E6">
      <w:r>
        <w:separator/>
      </w:r>
    </w:p>
  </w:footnote>
  <w:footnote w:type="continuationSeparator" w:id="1">
    <w:p w:rsidR="00733BFF" w:rsidRDefault="00733BFF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C7" w:rsidRDefault="00467C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793B59"/>
    <w:multiLevelType w:val="multilevel"/>
    <w:tmpl w:val="2C40D7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AD350F7"/>
    <w:multiLevelType w:val="multilevel"/>
    <w:tmpl w:val="CE4E39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82D5C96"/>
    <w:multiLevelType w:val="multilevel"/>
    <w:tmpl w:val="5F06D9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753A75AE"/>
    <w:multiLevelType w:val="multilevel"/>
    <w:tmpl w:val="2C40D7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16D8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1963"/>
    <w:rsid w:val="000337D1"/>
    <w:rsid w:val="00033EA3"/>
    <w:rsid w:val="00035875"/>
    <w:rsid w:val="00037144"/>
    <w:rsid w:val="000411E6"/>
    <w:rsid w:val="000419F8"/>
    <w:rsid w:val="00041FD8"/>
    <w:rsid w:val="00043921"/>
    <w:rsid w:val="00043CCF"/>
    <w:rsid w:val="0004472C"/>
    <w:rsid w:val="000462B3"/>
    <w:rsid w:val="00047BAD"/>
    <w:rsid w:val="0005042A"/>
    <w:rsid w:val="00050612"/>
    <w:rsid w:val="00050EF7"/>
    <w:rsid w:val="00052675"/>
    <w:rsid w:val="00055384"/>
    <w:rsid w:val="00060B14"/>
    <w:rsid w:val="00064A32"/>
    <w:rsid w:val="00067E6D"/>
    <w:rsid w:val="000703C0"/>
    <w:rsid w:val="00071A12"/>
    <w:rsid w:val="000747FB"/>
    <w:rsid w:val="00076DF2"/>
    <w:rsid w:val="00077C16"/>
    <w:rsid w:val="00083616"/>
    <w:rsid w:val="00085D47"/>
    <w:rsid w:val="00090041"/>
    <w:rsid w:val="00091E4E"/>
    <w:rsid w:val="000921F6"/>
    <w:rsid w:val="00094224"/>
    <w:rsid w:val="00097644"/>
    <w:rsid w:val="000A1D41"/>
    <w:rsid w:val="000A2C3E"/>
    <w:rsid w:val="000A38B2"/>
    <w:rsid w:val="000A65DA"/>
    <w:rsid w:val="000B7FF6"/>
    <w:rsid w:val="000C10F1"/>
    <w:rsid w:val="000C2142"/>
    <w:rsid w:val="000C6A6F"/>
    <w:rsid w:val="000D02B0"/>
    <w:rsid w:val="000D1072"/>
    <w:rsid w:val="000D398F"/>
    <w:rsid w:val="000D6119"/>
    <w:rsid w:val="000D6666"/>
    <w:rsid w:val="000D7278"/>
    <w:rsid w:val="000D7C7C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0E09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475EF"/>
    <w:rsid w:val="00152AF3"/>
    <w:rsid w:val="001565BD"/>
    <w:rsid w:val="00156E86"/>
    <w:rsid w:val="001573DE"/>
    <w:rsid w:val="00157F59"/>
    <w:rsid w:val="00166C50"/>
    <w:rsid w:val="00172B61"/>
    <w:rsid w:val="00173E86"/>
    <w:rsid w:val="00174015"/>
    <w:rsid w:val="0017569D"/>
    <w:rsid w:val="001757F6"/>
    <w:rsid w:val="00182699"/>
    <w:rsid w:val="0018408F"/>
    <w:rsid w:val="00185039"/>
    <w:rsid w:val="0019532D"/>
    <w:rsid w:val="001967F5"/>
    <w:rsid w:val="001A1681"/>
    <w:rsid w:val="001A3951"/>
    <w:rsid w:val="001B2030"/>
    <w:rsid w:val="001B591D"/>
    <w:rsid w:val="001C02A1"/>
    <w:rsid w:val="001C22CC"/>
    <w:rsid w:val="001C22CE"/>
    <w:rsid w:val="001C3536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1F7C30"/>
    <w:rsid w:val="00202ACA"/>
    <w:rsid w:val="00204D3A"/>
    <w:rsid w:val="0020632E"/>
    <w:rsid w:val="00207867"/>
    <w:rsid w:val="00207C6D"/>
    <w:rsid w:val="0021012A"/>
    <w:rsid w:val="00210CCD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576"/>
    <w:rsid w:val="00231E57"/>
    <w:rsid w:val="00232089"/>
    <w:rsid w:val="00233529"/>
    <w:rsid w:val="00236422"/>
    <w:rsid w:val="00244321"/>
    <w:rsid w:val="00245853"/>
    <w:rsid w:val="0024645B"/>
    <w:rsid w:val="00247DFB"/>
    <w:rsid w:val="00250653"/>
    <w:rsid w:val="00250C0D"/>
    <w:rsid w:val="002520DB"/>
    <w:rsid w:val="00252209"/>
    <w:rsid w:val="0025705E"/>
    <w:rsid w:val="0026389D"/>
    <w:rsid w:val="00264A13"/>
    <w:rsid w:val="002653B7"/>
    <w:rsid w:val="00265702"/>
    <w:rsid w:val="00265F72"/>
    <w:rsid w:val="002669D7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3B91"/>
    <w:rsid w:val="00294B1B"/>
    <w:rsid w:val="00296A68"/>
    <w:rsid w:val="002A2F07"/>
    <w:rsid w:val="002A5393"/>
    <w:rsid w:val="002A5C8D"/>
    <w:rsid w:val="002A6E98"/>
    <w:rsid w:val="002A7111"/>
    <w:rsid w:val="002A7338"/>
    <w:rsid w:val="002B0A88"/>
    <w:rsid w:val="002B3271"/>
    <w:rsid w:val="002B4FFF"/>
    <w:rsid w:val="002B520A"/>
    <w:rsid w:val="002B575F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66177"/>
    <w:rsid w:val="00370E56"/>
    <w:rsid w:val="00373499"/>
    <w:rsid w:val="003753EF"/>
    <w:rsid w:val="00375794"/>
    <w:rsid w:val="0037614B"/>
    <w:rsid w:val="003771C5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28D0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3F79DE"/>
    <w:rsid w:val="00400537"/>
    <w:rsid w:val="00401F8C"/>
    <w:rsid w:val="00402281"/>
    <w:rsid w:val="00402A56"/>
    <w:rsid w:val="00404764"/>
    <w:rsid w:val="0040559F"/>
    <w:rsid w:val="00405903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282"/>
    <w:rsid w:val="00427FC4"/>
    <w:rsid w:val="00432A0E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09DB"/>
    <w:rsid w:val="0046163A"/>
    <w:rsid w:val="00462F49"/>
    <w:rsid w:val="004656B2"/>
    <w:rsid w:val="00466182"/>
    <w:rsid w:val="00467CC7"/>
    <w:rsid w:val="00472F7B"/>
    <w:rsid w:val="004849F7"/>
    <w:rsid w:val="00485098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37AC"/>
    <w:rsid w:val="004A5028"/>
    <w:rsid w:val="004A7CE7"/>
    <w:rsid w:val="004B0BEB"/>
    <w:rsid w:val="004B1095"/>
    <w:rsid w:val="004B1D04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58D0"/>
    <w:rsid w:val="004D6543"/>
    <w:rsid w:val="004D7FCD"/>
    <w:rsid w:val="004E295A"/>
    <w:rsid w:val="004E2EC3"/>
    <w:rsid w:val="004E3315"/>
    <w:rsid w:val="004E57B8"/>
    <w:rsid w:val="004F079F"/>
    <w:rsid w:val="004F1B5D"/>
    <w:rsid w:val="004F23D6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4D0A"/>
    <w:rsid w:val="0057581A"/>
    <w:rsid w:val="00577D2F"/>
    <w:rsid w:val="005827C5"/>
    <w:rsid w:val="005839AA"/>
    <w:rsid w:val="00583B1B"/>
    <w:rsid w:val="00587A5E"/>
    <w:rsid w:val="00587EE0"/>
    <w:rsid w:val="005933E0"/>
    <w:rsid w:val="005963F4"/>
    <w:rsid w:val="00597DD7"/>
    <w:rsid w:val="005A3241"/>
    <w:rsid w:val="005A439E"/>
    <w:rsid w:val="005A675E"/>
    <w:rsid w:val="005A6B48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649C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5AAC"/>
    <w:rsid w:val="0065620D"/>
    <w:rsid w:val="00656F2A"/>
    <w:rsid w:val="00657B65"/>
    <w:rsid w:val="00662E15"/>
    <w:rsid w:val="00662FEF"/>
    <w:rsid w:val="00673256"/>
    <w:rsid w:val="00675C69"/>
    <w:rsid w:val="00680275"/>
    <w:rsid w:val="00680837"/>
    <w:rsid w:val="006808F5"/>
    <w:rsid w:val="006821FD"/>
    <w:rsid w:val="00684376"/>
    <w:rsid w:val="00687E4E"/>
    <w:rsid w:val="0069118A"/>
    <w:rsid w:val="00691EE5"/>
    <w:rsid w:val="00694AA6"/>
    <w:rsid w:val="006A0007"/>
    <w:rsid w:val="006A3666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C6AD9"/>
    <w:rsid w:val="006D4D82"/>
    <w:rsid w:val="006D6EF9"/>
    <w:rsid w:val="006D7A54"/>
    <w:rsid w:val="006E4B63"/>
    <w:rsid w:val="006E5AD8"/>
    <w:rsid w:val="006E658D"/>
    <w:rsid w:val="006E6956"/>
    <w:rsid w:val="006F23FF"/>
    <w:rsid w:val="006F33AD"/>
    <w:rsid w:val="006F472D"/>
    <w:rsid w:val="006F494C"/>
    <w:rsid w:val="006F671D"/>
    <w:rsid w:val="007002F4"/>
    <w:rsid w:val="00700ED6"/>
    <w:rsid w:val="00700FBA"/>
    <w:rsid w:val="00701493"/>
    <w:rsid w:val="0070152E"/>
    <w:rsid w:val="00703354"/>
    <w:rsid w:val="00707999"/>
    <w:rsid w:val="00711F86"/>
    <w:rsid w:val="00712901"/>
    <w:rsid w:val="00712D10"/>
    <w:rsid w:val="0071788B"/>
    <w:rsid w:val="0073177F"/>
    <w:rsid w:val="00732B6F"/>
    <w:rsid w:val="00732E4E"/>
    <w:rsid w:val="00733291"/>
    <w:rsid w:val="00733BFF"/>
    <w:rsid w:val="00736576"/>
    <w:rsid w:val="00741200"/>
    <w:rsid w:val="0074159C"/>
    <w:rsid w:val="00742C19"/>
    <w:rsid w:val="00742C4B"/>
    <w:rsid w:val="00743ACE"/>
    <w:rsid w:val="007440B7"/>
    <w:rsid w:val="007462EC"/>
    <w:rsid w:val="00747C3C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1CE"/>
    <w:rsid w:val="007A055D"/>
    <w:rsid w:val="007A1663"/>
    <w:rsid w:val="007A2C81"/>
    <w:rsid w:val="007A3A50"/>
    <w:rsid w:val="007A3BA9"/>
    <w:rsid w:val="007A62E9"/>
    <w:rsid w:val="007B4D7C"/>
    <w:rsid w:val="007B6776"/>
    <w:rsid w:val="007B7614"/>
    <w:rsid w:val="007B763B"/>
    <w:rsid w:val="007C09E2"/>
    <w:rsid w:val="007C127B"/>
    <w:rsid w:val="007C2D69"/>
    <w:rsid w:val="007C51CB"/>
    <w:rsid w:val="007D05F6"/>
    <w:rsid w:val="007D31AB"/>
    <w:rsid w:val="007D331C"/>
    <w:rsid w:val="007D4ECC"/>
    <w:rsid w:val="007D4F85"/>
    <w:rsid w:val="007D59EA"/>
    <w:rsid w:val="007D7FBB"/>
    <w:rsid w:val="007E2A16"/>
    <w:rsid w:val="007E456A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4D27"/>
    <w:rsid w:val="0081527D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0D0C"/>
    <w:rsid w:val="008C0E3F"/>
    <w:rsid w:val="008C12CB"/>
    <w:rsid w:val="008C2157"/>
    <w:rsid w:val="008C465C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E1127"/>
    <w:rsid w:val="008E16F0"/>
    <w:rsid w:val="008E4D89"/>
    <w:rsid w:val="008E4E21"/>
    <w:rsid w:val="008E5F24"/>
    <w:rsid w:val="008E6148"/>
    <w:rsid w:val="008E63B8"/>
    <w:rsid w:val="008F10FF"/>
    <w:rsid w:val="008F269A"/>
    <w:rsid w:val="008F3ABE"/>
    <w:rsid w:val="008F4CF3"/>
    <w:rsid w:val="008F6383"/>
    <w:rsid w:val="00902730"/>
    <w:rsid w:val="00905D56"/>
    <w:rsid w:val="00910694"/>
    <w:rsid w:val="00911142"/>
    <w:rsid w:val="00915168"/>
    <w:rsid w:val="009152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37E1E"/>
    <w:rsid w:val="009407D2"/>
    <w:rsid w:val="00941A0C"/>
    <w:rsid w:val="00942A71"/>
    <w:rsid w:val="00947623"/>
    <w:rsid w:val="00947697"/>
    <w:rsid w:val="0095192F"/>
    <w:rsid w:val="00952814"/>
    <w:rsid w:val="00952830"/>
    <w:rsid w:val="00955B85"/>
    <w:rsid w:val="009566AE"/>
    <w:rsid w:val="00961D55"/>
    <w:rsid w:val="00962E9C"/>
    <w:rsid w:val="00963525"/>
    <w:rsid w:val="00966FE7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256C"/>
    <w:rsid w:val="009A321C"/>
    <w:rsid w:val="009A3803"/>
    <w:rsid w:val="009A3E9D"/>
    <w:rsid w:val="009A74F2"/>
    <w:rsid w:val="009B15F0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2517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264D3"/>
    <w:rsid w:val="00A310EE"/>
    <w:rsid w:val="00A31F99"/>
    <w:rsid w:val="00A343A2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4966"/>
    <w:rsid w:val="00A57620"/>
    <w:rsid w:val="00A57831"/>
    <w:rsid w:val="00A579FB"/>
    <w:rsid w:val="00A57F96"/>
    <w:rsid w:val="00A62FDA"/>
    <w:rsid w:val="00A64DA4"/>
    <w:rsid w:val="00A65544"/>
    <w:rsid w:val="00A70955"/>
    <w:rsid w:val="00A7397E"/>
    <w:rsid w:val="00A756C9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3E5F"/>
    <w:rsid w:val="00A959D8"/>
    <w:rsid w:val="00A96CED"/>
    <w:rsid w:val="00AA0AB4"/>
    <w:rsid w:val="00AA3431"/>
    <w:rsid w:val="00AA4EEB"/>
    <w:rsid w:val="00AA4EFB"/>
    <w:rsid w:val="00AA671D"/>
    <w:rsid w:val="00AA7657"/>
    <w:rsid w:val="00AA77CA"/>
    <w:rsid w:val="00AA77F5"/>
    <w:rsid w:val="00AB2622"/>
    <w:rsid w:val="00AB42F5"/>
    <w:rsid w:val="00AB4AF7"/>
    <w:rsid w:val="00AB4C47"/>
    <w:rsid w:val="00AB78C1"/>
    <w:rsid w:val="00AC097E"/>
    <w:rsid w:val="00AC0A56"/>
    <w:rsid w:val="00AC11E2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5FA4"/>
    <w:rsid w:val="00AE7690"/>
    <w:rsid w:val="00AE770A"/>
    <w:rsid w:val="00AF2DF5"/>
    <w:rsid w:val="00AF4D4E"/>
    <w:rsid w:val="00AF6184"/>
    <w:rsid w:val="00B000F8"/>
    <w:rsid w:val="00B009E7"/>
    <w:rsid w:val="00B01EA2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08CB"/>
    <w:rsid w:val="00B424A0"/>
    <w:rsid w:val="00B42589"/>
    <w:rsid w:val="00B45CE4"/>
    <w:rsid w:val="00B47474"/>
    <w:rsid w:val="00B52149"/>
    <w:rsid w:val="00B52E04"/>
    <w:rsid w:val="00B53FA6"/>
    <w:rsid w:val="00B55143"/>
    <w:rsid w:val="00B55F2A"/>
    <w:rsid w:val="00B604A9"/>
    <w:rsid w:val="00B61D78"/>
    <w:rsid w:val="00B63A2A"/>
    <w:rsid w:val="00B63B9E"/>
    <w:rsid w:val="00B67EA7"/>
    <w:rsid w:val="00B71333"/>
    <w:rsid w:val="00B71683"/>
    <w:rsid w:val="00B72E1E"/>
    <w:rsid w:val="00B73A6E"/>
    <w:rsid w:val="00B76260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1D64"/>
    <w:rsid w:val="00BC3DCF"/>
    <w:rsid w:val="00BC455F"/>
    <w:rsid w:val="00BC47C0"/>
    <w:rsid w:val="00BC5754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46CF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4A9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0622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4DAE"/>
    <w:rsid w:val="00CA751F"/>
    <w:rsid w:val="00CB10EE"/>
    <w:rsid w:val="00CB1917"/>
    <w:rsid w:val="00CB4AF4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34C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37205"/>
    <w:rsid w:val="00D40BAD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7639E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363E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4F58"/>
    <w:rsid w:val="00DC566A"/>
    <w:rsid w:val="00DC6E72"/>
    <w:rsid w:val="00DC70D0"/>
    <w:rsid w:val="00DC7E44"/>
    <w:rsid w:val="00DC7E71"/>
    <w:rsid w:val="00DD0092"/>
    <w:rsid w:val="00DD0DF0"/>
    <w:rsid w:val="00DD0FF1"/>
    <w:rsid w:val="00DD2031"/>
    <w:rsid w:val="00DD218D"/>
    <w:rsid w:val="00DD2B53"/>
    <w:rsid w:val="00DD32AC"/>
    <w:rsid w:val="00DD5327"/>
    <w:rsid w:val="00DE01C8"/>
    <w:rsid w:val="00DE12E4"/>
    <w:rsid w:val="00DE2B5F"/>
    <w:rsid w:val="00DE75DE"/>
    <w:rsid w:val="00DF1674"/>
    <w:rsid w:val="00DF19DA"/>
    <w:rsid w:val="00DF1F33"/>
    <w:rsid w:val="00DF6025"/>
    <w:rsid w:val="00DF6810"/>
    <w:rsid w:val="00DF68D3"/>
    <w:rsid w:val="00DF68F8"/>
    <w:rsid w:val="00E000FA"/>
    <w:rsid w:val="00E00113"/>
    <w:rsid w:val="00E04FB2"/>
    <w:rsid w:val="00E05497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6F2E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2E82"/>
    <w:rsid w:val="00EC486C"/>
    <w:rsid w:val="00EC767A"/>
    <w:rsid w:val="00ED4D6E"/>
    <w:rsid w:val="00ED5BC1"/>
    <w:rsid w:val="00ED6E64"/>
    <w:rsid w:val="00ED7609"/>
    <w:rsid w:val="00ED7C99"/>
    <w:rsid w:val="00EE112E"/>
    <w:rsid w:val="00EE2A62"/>
    <w:rsid w:val="00EE2DA0"/>
    <w:rsid w:val="00EE2F12"/>
    <w:rsid w:val="00EE31A6"/>
    <w:rsid w:val="00EE3722"/>
    <w:rsid w:val="00EE7C7F"/>
    <w:rsid w:val="00EF1D44"/>
    <w:rsid w:val="00EF2701"/>
    <w:rsid w:val="00EF2BD6"/>
    <w:rsid w:val="00EF6B87"/>
    <w:rsid w:val="00EF7B5F"/>
    <w:rsid w:val="00F0277D"/>
    <w:rsid w:val="00F05A6E"/>
    <w:rsid w:val="00F1002F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37924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21B8"/>
    <w:rsid w:val="00F65692"/>
    <w:rsid w:val="00F65F40"/>
    <w:rsid w:val="00F668D0"/>
    <w:rsid w:val="00F6723B"/>
    <w:rsid w:val="00F713F6"/>
    <w:rsid w:val="00F74A30"/>
    <w:rsid w:val="00F74E69"/>
    <w:rsid w:val="00F77C4B"/>
    <w:rsid w:val="00F80ED8"/>
    <w:rsid w:val="00F82B48"/>
    <w:rsid w:val="00F83753"/>
    <w:rsid w:val="00F85311"/>
    <w:rsid w:val="00F85516"/>
    <w:rsid w:val="00F85FF7"/>
    <w:rsid w:val="00F860A9"/>
    <w:rsid w:val="00F873F4"/>
    <w:rsid w:val="00F9408C"/>
    <w:rsid w:val="00F94FCA"/>
    <w:rsid w:val="00F95DFC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4BE3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62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  <w:style w:type="numbering" w:customStyle="1" w:styleId="215">
    <w:name w:val="Нет списка215"/>
    <w:next w:val="a2"/>
    <w:uiPriority w:val="99"/>
    <w:semiHidden/>
    <w:unhideWhenUsed/>
    <w:rsid w:val="00700FBA"/>
  </w:style>
  <w:style w:type="numbering" w:customStyle="1" w:styleId="1114">
    <w:name w:val="Нет списка1114"/>
    <w:next w:val="a2"/>
    <w:uiPriority w:val="99"/>
    <w:semiHidden/>
    <w:unhideWhenUsed/>
    <w:rsid w:val="00700FBA"/>
  </w:style>
  <w:style w:type="numbering" w:customStyle="1" w:styleId="216">
    <w:name w:val="Нет списка216"/>
    <w:next w:val="a2"/>
    <w:uiPriority w:val="99"/>
    <w:semiHidden/>
    <w:unhideWhenUsed/>
    <w:rsid w:val="00700FBA"/>
  </w:style>
  <w:style w:type="numbering" w:customStyle="1" w:styleId="1115">
    <w:name w:val="Нет списка1115"/>
    <w:next w:val="a2"/>
    <w:uiPriority w:val="99"/>
    <w:semiHidden/>
    <w:unhideWhenUsed/>
    <w:rsid w:val="00700FBA"/>
  </w:style>
  <w:style w:type="numbering" w:customStyle="1" w:styleId="217">
    <w:name w:val="Нет списка217"/>
    <w:next w:val="a2"/>
    <w:uiPriority w:val="99"/>
    <w:semiHidden/>
    <w:unhideWhenUsed/>
    <w:rsid w:val="00EE2A62"/>
  </w:style>
  <w:style w:type="numbering" w:customStyle="1" w:styleId="1116">
    <w:name w:val="Нет списка1116"/>
    <w:next w:val="a2"/>
    <w:uiPriority w:val="99"/>
    <w:semiHidden/>
    <w:unhideWhenUsed/>
    <w:rsid w:val="00EE2A62"/>
  </w:style>
  <w:style w:type="numbering" w:customStyle="1" w:styleId="218">
    <w:name w:val="Нет списка218"/>
    <w:next w:val="a2"/>
    <w:uiPriority w:val="99"/>
    <w:semiHidden/>
    <w:unhideWhenUsed/>
    <w:rsid w:val="009A256C"/>
  </w:style>
  <w:style w:type="numbering" w:customStyle="1" w:styleId="1117">
    <w:name w:val="Нет списка1117"/>
    <w:next w:val="a2"/>
    <w:uiPriority w:val="99"/>
    <w:semiHidden/>
    <w:unhideWhenUsed/>
    <w:rsid w:val="009A256C"/>
  </w:style>
  <w:style w:type="numbering" w:customStyle="1" w:styleId="219">
    <w:name w:val="Нет списка219"/>
    <w:next w:val="a2"/>
    <w:uiPriority w:val="99"/>
    <w:semiHidden/>
    <w:unhideWhenUsed/>
    <w:rsid w:val="00CB1917"/>
  </w:style>
  <w:style w:type="numbering" w:customStyle="1" w:styleId="2200">
    <w:name w:val="Нет списка220"/>
    <w:next w:val="a2"/>
    <w:uiPriority w:val="99"/>
    <w:semiHidden/>
    <w:unhideWhenUsed/>
    <w:rsid w:val="00AF6184"/>
  </w:style>
  <w:style w:type="numbering" w:customStyle="1" w:styleId="1118">
    <w:name w:val="Нет списка1118"/>
    <w:next w:val="a2"/>
    <w:uiPriority w:val="99"/>
    <w:semiHidden/>
    <w:unhideWhenUsed/>
    <w:rsid w:val="00AF6184"/>
  </w:style>
  <w:style w:type="numbering" w:customStyle="1" w:styleId="221">
    <w:name w:val="Нет списка221"/>
    <w:next w:val="a2"/>
    <w:uiPriority w:val="99"/>
    <w:semiHidden/>
    <w:unhideWhenUsed/>
    <w:rsid w:val="006C6AD9"/>
  </w:style>
  <w:style w:type="numbering" w:customStyle="1" w:styleId="1119">
    <w:name w:val="Нет списка1119"/>
    <w:next w:val="a2"/>
    <w:uiPriority w:val="99"/>
    <w:semiHidden/>
    <w:unhideWhenUsed/>
    <w:rsid w:val="006C6AD9"/>
  </w:style>
  <w:style w:type="numbering" w:customStyle="1" w:styleId="222">
    <w:name w:val="Нет списка222"/>
    <w:next w:val="a2"/>
    <w:uiPriority w:val="99"/>
    <w:semiHidden/>
    <w:unhideWhenUsed/>
    <w:rsid w:val="00B55F2A"/>
  </w:style>
  <w:style w:type="numbering" w:customStyle="1" w:styleId="1120">
    <w:name w:val="Нет списка1120"/>
    <w:next w:val="a2"/>
    <w:uiPriority w:val="99"/>
    <w:semiHidden/>
    <w:unhideWhenUsed/>
    <w:rsid w:val="00B55F2A"/>
  </w:style>
  <w:style w:type="numbering" w:customStyle="1" w:styleId="223">
    <w:name w:val="Нет списка223"/>
    <w:next w:val="a2"/>
    <w:uiPriority w:val="99"/>
    <w:semiHidden/>
    <w:unhideWhenUsed/>
    <w:rsid w:val="00AA4EFB"/>
  </w:style>
  <w:style w:type="numbering" w:customStyle="1" w:styleId="224">
    <w:name w:val="Нет списка224"/>
    <w:next w:val="a2"/>
    <w:uiPriority w:val="99"/>
    <w:semiHidden/>
    <w:unhideWhenUsed/>
    <w:rsid w:val="003771C5"/>
  </w:style>
  <w:style w:type="numbering" w:customStyle="1" w:styleId="1121">
    <w:name w:val="Нет списка1121"/>
    <w:next w:val="a2"/>
    <w:uiPriority w:val="99"/>
    <w:semiHidden/>
    <w:unhideWhenUsed/>
    <w:rsid w:val="003771C5"/>
  </w:style>
  <w:style w:type="numbering" w:customStyle="1" w:styleId="225">
    <w:name w:val="Нет списка225"/>
    <w:next w:val="a2"/>
    <w:uiPriority w:val="99"/>
    <w:semiHidden/>
    <w:unhideWhenUsed/>
    <w:rsid w:val="003771C5"/>
  </w:style>
  <w:style w:type="numbering" w:customStyle="1" w:styleId="1122">
    <w:name w:val="Нет списка1122"/>
    <w:next w:val="a2"/>
    <w:uiPriority w:val="99"/>
    <w:semiHidden/>
    <w:unhideWhenUsed/>
    <w:rsid w:val="003771C5"/>
  </w:style>
  <w:style w:type="numbering" w:customStyle="1" w:styleId="226">
    <w:name w:val="Нет списка226"/>
    <w:next w:val="a2"/>
    <w:uiPriority w:val="99"/>
    <w:semiHidden/>
    <w:unhideWhenUsed/>
    <w:rsid w:val="00404764"/>
  </w:style>
  <w:style w:type="numbering" w:customStyle="1" w:styleId="1123">
    <w:name w:val="Нет списка1123"/>
    <w:next w:val="a2"/>
    <w:uiPriority w:val="99"/>
    <w:semiHidden/>
    <w:unhideWhenUsed/>
    <w:rsid w:val="00404764"/>
  </w:style>
  <w:style w:type="numbering" w:customStyle="1" w:styleId="227">
    <w:name w:val="Нет списка227"/>
    <w:next w:val="a2"/>
    <w:uiPriority w:val="99"/>
    <w:semiHidden/>
    <w:unhideWhenUsed/>
    <w:rsid w:val="00404764"/>
  </w:style>
  <w:style w:type="numbering" w:customStyle="1" w:styleId="1124">
    <w:name w:val="Нет списка1124"/>
    <w:next w:val="a2"/>
    <w:uiPriority w:val="99"/>
    <w:semiHidden/>
    <w:unhideWhenUsed/>
    <w:rsid w:val="00404764"/>
  </w:style>
  <w:style w:type="numbering" w:customStyle="1" w:styleId="228">
    <w:name w:val="Нет списка228"/>
    <w:next w:val="a2"/>
    <w:uiPriority w:val="99"/>
    <w:semiHidden/>
    <w:unhideWhenUsed/>
    <w:rsid w:val="007E456A"/>
  </w:style>
  <w:style w:type="numbering" w:customStyle="1" w:styleId="1125">
    <w:name w:val="Нет списка1125"/>
    <w:next w:val="a2"/>
    <w:uiPriority w:val="99"/>
    <w:semiHidden/>
    <w:unhideWhenUsed/>
    <w:rsid w:val="007E456A"/>
  </w:style>
  <w:style w:type="numbering" w:customStyle="1" w:styleId="229">
    <w:name w:val="Нет списка229"/>
    <w:next w:val="a2"/>
    <w:uiPriority w:val="99"/>
    <w:semiHidden/>
    <w:unhideWhenUsed/>
    <w:rsid w:val="005839AA"/>
  </w:style>
  <w:style w:type="numbering" w:customStyle="1" w:styleId="1126">
    <w:name w:val="Нет списка1126"/>
    <w:next w:val="a2"/>
    <w:uiPriority w:val="99"/>
    <w:semiHidden/>
    <w:unhideWhenUsed/>
    <w:rsid w:val="005839AA"/>
  </w:style>
  <w:style w:type="numbering" w:customStyle="1" w:styleId="2300">
    <w:name w:val="Нет списка230"/>
    <w:next w:val="a2"/>
    <w:uiPriority w:val="99"/>
    <w:semiHidden/>
    <w:unhideWhenUsed/>
    <w:rsid w:val="00100E09"/>
  </w:style>
  <w:style w:type="numbering" w:customStyle="1" w:styleId="1127">
    <w:name w:val="Нет списка1127"/>
    <w:next w:val="a2"/>
    <w:uiPriority w:val="99"/>
    <w:semiHidden/>
    <w:unhideWhenUsed/>
    <w:rsid w:val="00100E09"/>
  </w:style>
  <w:style w:type="numbering" w:customStyle="1" w:styleId="231">
    <w:name w:val="Нет списка231"/>
    <w:next w:val="a2"/>
    <w:uiPriority w:val="99"/>
    <w:semiHidden/>
    <w:unhideWhenUsed/>
    <w:rsid w:val="00100E09"/>
  </w:style>
  <w:style w:type="numbering" w:customStyle="1" w:styleId="1128">
    <w:name w:val="Нет списка1128"/>
    <w:next w:val="a2"/>
    <w:uiPriority w:val="99"/>
    <w:semiHidden/>
    <w:unhideWhenUsed/>
    <w:rsid w:val="00100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2023-11-29T08:47:00Z</cp:lastPrinted>
  <dcterms:created xsi:type="dcterms:W3CDTF">2023-11-30T10:07:00Z</dcterms:created>
  <dcterms:modified xsi:type="dcterms:W3CDTF">2023-11-30T10:07:00Z</dcterms:modified>
</cp:coreProperties>
</file>