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6780" w:rsidRPr="004E7B5B" w:rsidRDefault="001F6780" w:rsidP="004E7B5B">
      <w:pPr>
        <w:tabs>
          <w:tab w:val="left" w:pos="9071"/>
        </w:tabs>
        <w:autoSpaceDN w:val="0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E7B5B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1F6780" w:rsidRPr="004E7B5B" w:rsidRDefault="001F6780" w:rsidP="004E7B5B">
      <w:pPr>
        <w:tabs>
          <w:tab w:val="left" w:pos="9071"/>
        </w:tabs>
        <w:autoSpaceDN w:val="0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4E7B5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F6780" w:rsidRPr="004E7B5B" w:rsidRDefault="001F6780" w:rsidP="004E7B5B">
      <w:pPr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6780" w:rsidRPr="004E7B5B" w:rsidRDefault="001F6780" w:rsidP="004E7B5B">
      <w:pPr>
        <w:autoSpaceDN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E7B5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1F6780" w:rsidRPr="004E7B5B" w:rsidRDefault="001F6780" w:rsidP="004E7B5B">
      <w:pPr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185"/>
        <w:gridCol w:w="4371"/>
      </w:tblGrid>
      <w:tr w:rsidR="001F6780" w:rsidRPr="004E7B5B">
        <w:tc>
          <w:tcPr>
            <w:tcW w:w="5185" w:type="dxa"/>
          </w:tcPr>
          <w:p w:rsidR="001F6780" w:rsidRPr="004E7B5B" w:rsidRDefault="001F6780" w:rsidP="004E7B5B">
            <w:pPr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7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 30.11.2023</w:t>
            </w:r>
          </w:p>
        </w:tc>
        <w:tc>
          <w:tcPr>
            <w:tcW w:w="4371" w:type="dxa"/>
          </w:tcPr>
          <w:p w:rsidR="001F6780" w:rsidRPr="004E7B5B" w:rsidRDefault="001F6780" w:rsidP="004F4F2E">
            <w:pPr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7117</w:t>
            </w:r>
          </w:p>
        </w:tc>
      </w:tr>
    </w:tbl>
    <w:p w:rsidR="001F6780" w:rsidRDefault="001F6780" w:rsidP="00A24C23">
      <w:pPr>
        <w:pStyle w:val="220"/>
        <w:shd w:val="clear" w:color="auto" w:fill="FFFFFF"/>
        <w:spacing w:line="276" w:lineRule="auto"/>
        <w:rPr>
          <w:rStyle w:val="a3"/>
          <w:rFonts w:ascii="Times New Roman" w:hAnsi="Times New Roman"/>
        </w:rPr>
      </w:pPr>
    </w:p>
    <w:p w:rsidR="001F6780" w:rsidRPr="004E7B5B" w:rsidRDefault="001F6780" w:rsidP="00A24C23">
      <w:pPr>
        <w:pStyle w:val="220"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4E7B5B">
        <w:rPr>
          <w:rStyle w:val="a3"/>
          <w:rFonts w:ascii="Times New Roman" w:hAnsi="Times New Roman"/>
        </w:rPr>
        <w:t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</w:t>
      </w:r>
      <w:r>
        <w:rPr>
          <w:rStyle w:val="a3"/>
          <w:rFonts w:ascii="Times New Roman" w:hAnsi="Times New Roman"/>
        </w:rPr>
        <w:t xml:space="preserve">рации городского округа </w:t>
      </w:r>
      <w:proofErr w:type="gramStart"/>
      <w:r>
        <w:rPr>
          <w:rStyle w:val="a3"/>
          <w:rFonts w:ascii="Times New Roman" w:hAnsi="Times New Roman"/>
        </w:rPr>
        <w:t>г</w:t>
      </w:r>
      <w:proofErr w:type="gramEnd"/>
      <w:r>
        <w:rPr>
          <w:rStyle w:val="a3"/>
          <w:rFonts w:ascii="Times New Roman" w:hAnsi="Times New Roman"/>
        </w:rPr>
        <w:t xml:space="preserve">. Бор от 09.11.2016 </w:t>
      </w:r>
      <w:r w:rsidRPr="004E7B5B">
        <w:rPr>
          <w:rStyle w:val="a3"/>
          <w:rFonts w:ascii="Times New Roman" w:hAnsi="Times New Roman"/>
        </w:rPr>
        <w:t>№ 5242</w:t>
      </w:r>
    </w:p>
    <w:p w:rsidR="001F6780" w:rsidRPr="00C75402" w:rsidRDefault="001F6780" w:rsidP="00A24C23">
      <w:pPr>
        <w:pStyle w:val="220"/>
        <w:shd w:val="clear" w:color="auto" w:fill="FFFFFF"/>
        <w:spacing w:line="360" w:lineRule="auto"/>
        <w:jc w:val="both"/>
        <w:rPr>
          <w:rStyle w:val="a3"/>
          <w:rFonts w:ascii="Times New Roman" w:hAnsi="Times New Roman"/>
          <w:b w:val="0"/>
          <w:bCs w:val="0"/>
        </w:rPr>
      </w:pPr>
    </w:p>
    <w:p w:rsidR="001F6780" w:rsidRPr="00C75402" w:rsidRDefault="001F6780" w:rsidP="00A24C23">
      <w:pPr>
        <w:pStyle w:val="220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C75402">
        <w:rPr>
          <w:rStyle w:val="a3"/>
          <w:rFonts w:ascii="Times New Roman" w:hAnsi="Times New Roman"/>
          <w:b w:val="0"/>
          <w:bCs w:val="0"/>
        </w:rPr>
        <w:t>В  соответствии  постановлением администрации городского округа г</w:t>
      </w:r>
      <w:proofErr w:type="gramStart"/>
      <w:r w:rsidRPr="00C75402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C75402">
        <w:rPr>
          <w:rStyle w:val="a3"/>
          <w:rFonts w:ascii="Times New Roman" w:hAnsi="Times New Roman"/>
          <w:b w:val="0"/>
          <w:bCs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постановляет: </w:t>
      </w:r>
    </w:p>
    <w:p w:rsidR="001F6780" w:rsidRPr="00C75402" w:rsidRDefault="001F6780" w:rsidP="00E96A05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402">
        <w:rPr>
          <w:rStyle w:val="a3"/>
          <w:rFonts w:ascii="Times New Roman" w:hAnsi="Times New Roman"/>
          <w:b w:val="0"/>
          <w:bCs w:val="0"/>
          <w:sz w:val="28"/>
          <w:szCs w:val="28"/>
        </w:rPr>
        <w:t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09.11.2016 №5242</w:t>
      </w:r>
      <w:r w:rsidRPr="00C75402">
        <w:rPr>
          <w:rStyle w:val="a3"/>
          <w:rFonts w:ascii="Times New Roman" w:hAnsi="Times New Roman"/>
          <w:sz w:val="28"/>
          <w:szCs w:val="28"/>
        </w:rPr>
        <w:t>(</w:t>
      </w:r>
      <w:r w:rsidRPr="00C75402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 xml:space="preserve">№6315, от 12.11.2018 №6524, от 06.12.2018 №6983, от 26.12.2018 №7609, от 28.03.2019 №1670, от 08.05.2019 №2524, от 31.05.2019 №2965, от 28.06.2019 №3479, от 13.08.2019 №4416, от 28.08.2019 №4680, от 30.09.2019 №5301, от 07.11.2019 №6024, от 02.12.2019 №6468, от 26.12.2019 №7050, от 31.01.2020 </w:t>
      </w:r>
      <w:r w:rsidRPr="00C75402">
        <w:rPr>
          <w:rFonts w:ascii="Times New Roman" w:hAnsi="Times New Roman" w:cs="Times New Roman"/>
          <w:sz w:val="28"/>
          <w:szCs w:val="28"/>
        </w:rPr>
        <w:lastRenderedPageBreak/>
        <w:t>№460, от 06.04.2020 №1649, от 29.05.2020 №2259, от 04.08.2020 №3222, от 29.09.2020 №4370, от 03.11.2020 №5020, от 27.11.2020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>5539, от 29.12.2020 №6205, от 01.03.2021 №997, от 01.04.2021 №1649, от 28.05.2021 №2738, от 30.06.2021№ 3290, от 29.07.2021 №3802, от 02.09.2021 №4423, от 05.10.2021 №4992, от 02.11.2021 №5536, от 02.12.2021 №6068, от 29.12.2021 №6779, от 28.01.2022 №376, от 02.03.2022 №1001, от 29.04.2022 №2287, от 01.07.2022 №3390, от 31.08.2022 №4401, от 30.09.2022 №5031, от 02.11.2022 №5668, от 02.12.2022 №6261, от 29.12.2022</w:t>
      </w:r>
      <w:proofErr w:type="gramEnd"/>
      <w:r w:rsidRPr="00C7540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C75402">
        <w:rPr>
          <w:rFonts w:ascii="Times New Roman" w:hAnsi="Times New Roman" w:cs="Times New Roman"/>
          <w:sz w:val="28"/>
          <w:szCs w:val="28"/>
        </w:rPr>
        <w:t>6972, от 29.03.2023 №1891, от 26.04.2023 №2476, от 31.05.2023 №3211, от 30.06.2023 №3863, от 28.07.2023 №4402</w:t>
      </w:r>
      <w:r>
        <w:rPr>
          <w:rFonts w:ascii="Times New Roman" w:hAnsi="Times New Roman" w:cs="Times New Roman"/>
          <w:sz w:val="28"/>
          <w:szCs w:val="28"/>
        </w:rPr>
        <w:t>, от 30.08.2023 №5084, от 27.09.2023 №5675, от 02.11.2023 №6560</w:t>
      </w:r>
      <w:r w:rsidRPr="00C75402">
        <w:rPr>
          <w:rFonts w:ascii="Times New Roman" w:hAnsi="Times New Roman" w:cs="Times New Roman"/>
          <w:sz w:val="28"/>
          <w:szCs w:val="28"/>
        </w:rPr>
        <w:t>), согласно Приложению к настоящему постановлению.</w:t>
      </w:r>
      <w:proofErr w:type="gramEnd"/>
    </w:p>
    <w:p w:rsidR="001F6780" w:rsidRPr="00C75402" w:rsidRDefault="001F6780" w:rsidP="00A24C23">
      <w:pPr>
        <w:pStyle w:val="220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Style w:val="a3"/>
          <w:rFonts w:ascii="Times New Roman" w:hAnsi="Times New Roman"/>
          <w:b w:val="0"/>
          <w:bCs w:val="0"/>
        </w:rPr>
      </w:pPr>
      <w:r w:rsidRPr="00C75402">
        <w:rPr>
          <w:rStyle w:val="a3"/>
          <w:rFonts w:ascii="Times New Roman" w:hAnsi="Times New Roman"/>
          <w:b w:val="0"/>
          <w:bCs w:val="0"/>
        </w:rPr>
        <w:t>Общему отделу администрации городского округа г</w:t>
      </w:r>
      <w:proofErr w:type="gramStart"/>
      <w:r w:rsidRPr="00C75402">
        <w:rPr>
          <w:rStyle w:val="a3"/>
          <w:rFonts w:ascii="Times New Roman" w:hAnsi="Times New Roman"/>
          <w:b w:val="0"/>
          <w:bCs w:val="0"/>
        </w:rPr>
        <w:t>.Б</w:t>
      </w:r>
      <w:proofErr w:type="gramEnd"/>
      <w:r w:rsidRPr="00C75402">
        <w:rPr>
          <w:rStyle w:val="a3"/>
          <w:rFonts w:ascii="Times New Roman" w:hAnsi="Times New Roman"/>
          <w:b w:val="0"/>
          <w:bCs w:val="0"/>
        </w:rPr>
        <w:t xml:space="preserve">ор обеспечить </w:t>
      </w:r>
    </w:p>
    <w:p w:rsidR="001F6780" w:rsidRPr="00C75402" w:rsidRDefault="001F6780" w:rsidP="00A24C23">
      <w:pPr>
        <w:pStyle w:val="22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C75402">
        <w:rPr>
          <w:rStyle w:val="a3"/>
          <w:rFonts w:ascii="Times New Roman" w:hAnsi="Times New Roman"/>
          <w:b w:val="0"/>
          <w:bCs w:val="0"/>
        </w:rPr>
        <w:t xml:space="preserve">размещение настоящего постановления на официальном сайте  </w:t>
      </w:r>
      <w:r w:rsidRPr="00C75402">
        <w:rPr>
          <w:rStyle w:val="a3"/>
          <w:rFonts w:ascii="Times New Roman" w:hAnsi="Times New Roman"/>
          <w:b w:val="0"/>
          <w:bCs w:val="0"/>
          <w:lang w:val="en-US"/>
        </w:rPr>
        <w:t>www</w:t>
      </w:r>
      <w:r w:rsidRPr="00C75402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C75402">
        <w:rPr>
          <w:rStyle w:val="a3"/>
          <w:rFonts w:ascii="Times New Roman" w:hAnsi="Times New Roman"/>
          <w:b w:val="0"/>
          <w:bCs w:val="0"/>
          <w:lang w:val="en-US"/>
        </w:rPr>
        <w:t>borcity</w:t>
      </w:r>
      <w:proofErr w:type="spellEnd"/>
      <w:r w:rsidRPr="00C75402">
        <w:rPr>
          <w:rStyle w:val="a3"/>
          <w:rFonts w:ascii="Times New Roman" w:hAnsi="Times New Roman"/>
          <w:b w:val="0"/>
          <w:bCs w:val="0"/>
        </w:rPr>
        <w:t>.</w:t>
      </w:r>
      <w:proofErr w:type="spellStart"/>
      <w:r w:rsidRPr="00C75402">
        <w:rPr>
          <w:rStyle w:val="a3"/>
          <w:rFonts w:ascii="Times New Roman" w:hAnsi="Times New Roman"/>
          <w:b w:val="0"/>
          <w:bCs w:val="0"/>
          <w:lang w:val="en-US"/>
        </w:rPr>
        <w:t>ru</w:t>
      </w:r>
      <w:proofErr w:type="spellEnd"/>
      <w:r w:rsidRPr="00C75402">
        <w:rPr>
          <w:rStyle w:val="a3"/>
          <w:rFonts w:ascii="Times New Roman" w:hAnsi="Times New Roman"/>
          <w:b w:val="0"/>
          <w:bCs w:val="0"/>
        </w:rPr>
        <w:t>.</w:t>
      </w:r>
    </w:p>
    <w:p w:rsidR="001F6780" w:rsidRPr="00C75402" w:rsidRDefault="001F6780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1F6780" w:rsidRDefault="001F6780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1F6780" w:rsidRPr="00C75402" w:rsidRDefault="001F6780" w:rsidP="00A24C23">
      <w:pPr>
        <w:pStyle w:val="22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1F6780" w:rsidRPr="00C75402" w:rsidRDefault="001F6780" w:rsidP="004E7B5B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  <w:r w:rsidRPr="00C75402">
        <w:rPr>
          <w:rStyle w:val="a3"/>
          <w:rFonts w:ascii="Times New Roman" w:hAnsi="Times New Roman"/>
          <w:b w:val="0"/>
          <w:bCs w:val="0"/>
        </w:rPr>
        <w:t>Глава местного самоуправления                                                       А.В.</w:t>
      </w:r>
      <w:proofErr w:type="gramStart"/>
      <w:r w:rsidRPr="00C75402">
        <w:rPr>
          <w:rStyle w:val="a3"/>
          <w:rFonts w:ascii="Times New Roman" w:hAnsi="Times New Roman"/>
          <w:b w:val="0"/>
          <w:bCs w:val="0"/>
        </w:rPr>
        <w:t>Боровский</w:t>
      </w:r>
      <w:proofErr w:type="gramEnd"/>
    </w:p>
    <w:p w:rsidR="001F6780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Pr="00C75402" w:rsidRDefault="001F6780" w:rsidP="00A24C23">
      <w:pPr>
        <w:pStyle w:val="220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1F6780" w:rsidRPr="00C75402" w:rsidRDefault="001F6780" w:rsidP="00A24C23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</w:rPr>
      </w:pPr>
    </w:p>
    <w:p w:rsidR="001F6780" w:rsidRPr="00C75402" w:rsidRDefault="001F6780" w:rsidP="00A24C23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F6780" w:rsidRPr="00C75402" w:rsidRDefault="001F6780" w:rsidP="00A24C23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</w:rPr>
      </w:pPr>
    </w:p>
    <w:p w:rsidR="001F6780" w:rsidRPr="004E7B5B" w:rsidRDefault="001F6780" w:rsidP="004E7B5B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4E7B5B">
        <w:rPr>
          <w:rStyle w:val="a3"/>
          <w:rFonts w:ascii="Times New Roman" w:hAnsi="Times New Roman"/>
          <w:b w:val="0"/>
          <w:bCs w:val="0"/>
          <w:sz w:val="22"/>
          <w:szCs w:val="22"/>
        </w:rPr>
        <w:t>Исп</w:t>
      </w:r>
      <w:proofErr w:type="gramStart"/>
      <w:r w:rsidRPr="004E7B5B">
        <w:rPr>
          <w:rStyle w:val="a3"/>
          <w:rFonts w:ascii="Times New Roman" w:hAnsi="Times New Roman"/>
          <w:b w:val="0"/>
          <w:bCs w:val="0"/>
          <w:sz w:val="22"/>
          <w:szCs w:val="22"/>
        </w:rPr>
        <w:t>.Д</w:t>
      </w:r>
      <w:proofErr w:type="gramEnd"/>
      <w:r w:rsidRPr="004E7B5B">
        <w:rPr>
          <w:rStyle w:val="a3"/>
          <w:rFonts w:ascii="Times New Roman" w:hAnsi="Times New Roman"/>
          <w:b w:val="0"/>
          <w:bCs w:val="0"/>
          <w:sz w:val="22"/>
          <w:szCs w:val="22"/>
        </w:rPr>
        <w:t>орощенко</w:t>
      </w:r>
      <w:proofErr w:type="spellEnd"/>
      <w:r w:rsidRPr="004E7B5B">
        <w:rPr>
          <w:rStyle w:val="a3"/>
          <w:rFonts w:ascii="Times New Roman" w:hAnsi="Times New Roman"/>
          <w:b w:val="0"/>
          <w:bCs w:val="0"/>
          <w:sz w:val="22"/>
          <w:szCs w:val="22"/>
        </w:rPr>
        <w:t xml:space="preserve"> Е.Н. т.9-91-17 </w:t>
      </w:r>
    </w:p>
    <w:p w:rsidR="001F6780" w:rsidRPr="004E7B5B" w:rsidRDefault="001F6780" w:rsidP="004E7B5B">
      <w:pPr>
        <w:pStyle w:val="220"/>
        <w:shd w:val="clear" w:color="auto" w:fill="FFFFFF"/>
        <w:spacing w:line="276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  <w:proofErr w:type="spellStart"/>
      <w:r w:rsidRPr="004E7B5B">
        <w:rPr>
          <w:rStyle w:val="a3"/>
          <w:rFonts w:ascii="Times New Roman" w:hAnsi="Times New Roman"/>
          <w:b w:val="0"/>
          <w:bCs w:val="0"/>
          <w:sz w:val="22"/>
          <w:szCs w:val="22"/>
        </w:rPr>
        <w:t>Валова</w:t>
      </w:r>
      <w:proofErr w:type="spellEnd"/>
      <w:r w:rsidRPr="004E7B5B">
        <w:rPr>
          <w:rStyle w:val="a3"/>
          <w:rFonts w:ascii="Times New Roman" w:hAnsi="Times New Roman"/>
          <w:b w:val="0"/>
          <w:bCs w:val="0"/>
          <w:sz w:val="22"/>
          <w:szCs w:val="22"/>
        </w:rPr>
        <w:t xml:space="preserve"> М.М. т.2-43-38</w:t>
      </w:r>
    </w:p>
    <w:p w:rsidR="001F6780" w:rsidRPr="004E7B5B" w:rsidRDefault="001F6780" w:rsidP="00A24C23">
      <w:pPr>
        <w:pStyle w:val="220"/>
        <w:shd w:val="clear" w:color="auto" w:fill="FFFFFF"/>
        <w:spacing w:line="360" w:lineRule="auto"/>
        <w:jc w:val="right"/>
        <w:rPr>
          <w:rStyle w:val="a3"/>
          <w:rFonts w:ascii="Times New Roman" w:hAnsi="Times New Roman"/>
          <w:b w:val="0"/>
          <w:bCs w:val="0"/>
          <w:sz w:val="22"/>
          <w:szCs w:val="22"/>
        </w:rPr>
      </w:pPr>
    </w:p>
    <w:p w:rsidR="001F6780" w:rsidRPr="004E7B5B" w:rsidRDefault="001F6780" w:rsidP="00A24C23">
      <w:pPr>
        <w:pStyle w:val="220"/>
        <w:shd w:val="clear" w:color="auto" w:fill="FFFFFF"/>
        <w:spacing w:line="360" w:lineRule="auto"/>
        <w:jc w:val="left"/>
        <w:rPr>
          <w:rStyle w:val="a3"/>
          <w:rFonts w:ascii="Times New Roman" w:hAnsi="Times New Roman"/>
          <w:b w:val="0"/>
          <w:bCs w:val="0"/>
          <w:sz w:val="22"/>
          <w:szCs w:val="22"/>
        </w:rPr>
        <w:sectPr w:rsidR="001F6780" w:rsidRPr="004E7B5B" w:rsidSect="004E7B5B">
          <w:pgSz w:w="11906" w:h="16838"/>
          <w:pgMar w:top="992" w:right="906" w:bottom="567" w:left="1200" w:header="720" w:footer="720" w:gutter="0"/>
          <w:cols w:space="720"/>
          <w:docGrid w:linePitch="600" w:charSpace="45056"/>
        </w:sectPr>
      </w:pPr>
    </w:p>
    <w:p w:rsidR="001F6780" w:rsidRDefault="001F6780" w:rsidP="004F4F2E">
      <w:pPr>
        <w:pStyle w:val="220"/>
        <w:shd w:val="clear" w:color="auto" w:fill="FFFFFF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4F4F2E">
        <w:rPr>
          <w:rStyle w:val="a3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1F6780" w:rsidRPr="004F4F2E" w:rsidRDefault="001F6780" w:rsidP="004F4F2E">
      <w:pPr>
        <w:pStyle w:val="220"/>
        <w:shd w:val="clear" w:color="auto" w:fill="FFFFFF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4F4F2E">
        <w:rPr>
          <w:rStyle w:val="a3"/>
          <w:rFonts w:ascii="Times New Roman" w:hAnsi="Times New Roman"/>
          <w:b w:val="0"/>
          <w:bCs w:val="0"/>
          <w:sz w:val="24"/>
          <w:szCs w:val="24"/>
        </w:rPr>
        <w:t>к постановлению</w:t>
      </w:r>
    </w:p>
    <w:p w:rsidR="001F6780" w:rsidRPr="004F4F2E" w:rsidRDefault="001F6780" w:rsidP="004F4F2E">
      <w:pPr>
        <w:pStyle w:val="220"/>
        <w:shd w:val="clear" w:color="auto" w:fill="FFFFFF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4F4F2E">
        <w:rPr>
          <w:rStyle w:val="a3"/>
          <w:rFonts w:ascii="Times New Roman" w:hAnsi="Times New Roman"/>
          <w:b w:val="0"/>
          <w:bCs w:val="0"/>
          <w:sz w:val="24"/>
          <w:szCs w:val="24"/>
        </w:rPr>
        <w:t>администрации  городского округа г</w:t>
      </w:r>
      <w:proofErr w:type="gramStart"/>
      <w:r w:rsidRPr="004F4F2E">
        <w:rPr>
          <w:rStyle w:val="a3"/>
          <w:rFonts w:ascii="Times New Roman" w:hAnsi="Times New Roman"/>
          <w:b w:val="0"/>
          <w:bCs w:val="0"/>
          <w:sz w:val="24"/>
          <w:szCs w:val="24"/>
        </w:rPr>
        <w:t>.Б</w:t>
      </w:r>
      <w:proofErr w:type="gramEnd"/>
      <w:r w:rsidRPr="004F4F2E">
        <w:rPr>
          <w:rStyle w:val="a3"/>
          <w:rFonts w:ascii="Times New Roman" w:hAnsi="Times New Roman"/>
          <w:b w:val="0"/>
          <w:bCs w:val="0"/>
          <w:sz w:val="24"/>
          <w:szCs w:val="24"/>
        </w:rPr>
        <w:t>ор</w:t>
      </w:r>
    </w:p>
    <w:p w:rsidR="001F6780" w:rsidRPr="004F4F2E" w:rsidRDefault="001F6780" w:rsidP="004F4F2E">
      <w:pPr>
        <w:pStyle w:val="220"/>
        <w:shd w:val="clear" w:color="auto" w:fill="FFFFFF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4F4F2E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от 30.11.2023 № 7117</w:t>
      </w:r>
    </w:p>
    <w:p w:rsidR="001F6780" w:rsidRPr="00C75402" w:rsidRDefault="001F6780" w:rsidP="004F4F2E">
      <w:pPr>
        <w:pStyle w:val="220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1F6780" w:rsidRDefault="001F6780" w:rsidP="004F4F2E">
      <w:pPr>
        <w:pStyle w:val="220"/>
        <w:shd w:val="clear" w:color="auto" w:fill="FFFFFF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4F4F2E">
        <w:rPr>
          <w:rStyle w:val="a3"/>
          <w:rFonts w:ascii="Times New Roman" w:hAnsi="Times New Roman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4F4F2E">
        <w:rPr>
          <w:rStyle w:val="a3"/>
          <w:rFonts w:ascii="Times New Roman" w:hAnsi="Times New Roman"/>
          <w:sz w:val="24"/>
          <w:szCs w:val="24"/>
        </w:rPr>
        <w:t>г</w:t>
      </w:r>
      <w:proofErr w:type="gramEnd"/>
      <w:r w:rsidRPr="004F4F2E">
        <w:rPr>
          <w:rStyle w:val="a3"/>
          <w:rFonts w:ascii="Times New Roman" w:hAnsi="Times New Roman"/>
          <w:sz w:val="24"/>
          <w:szCs w:val="24"/>
        </w:rPr>
        <w:t>. Бор от 09.11.2016 № 5242</w:t>
      </w:r>
      <w:r w:rsidRPr="00C75402">
        <w:rPr>
          <w:rStyle w:val="a3"/>
          <w:rFonts w:ascii="Times New Roman" w:hAnsi="Times New Roman"/>
          <w:b w:val="0"/>
          <w:bCs w:val="0"/>
          <w:sz w:val="24"/>
          <w:szCs w:val="24"/>
        </w:rPr>
        <w:t>:</w:t>
      </w:r>
    </w:p>
    <w:p w:rsidR="001F6780" w:rsidRPr="00C75402" w:rsidRDefault="001F6780" w:rsidP="004F4F2E">
      <w:pPr>
        <w:pStyle w:val="220"/>
        <w:shd w:val="clear" w:color="auto" w:fill="FFFFFF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F6780" w:rsidRPr="00C75402" w:rsidRDefault="001F6780" w:rsidP="004F4F2E">
      <w:pPr>
        <w:pStyle w:val="a8"/>
        <w:numPr>
          <w:ilvl w:val="0"/>
          <w:numId w:val="16"/>
        </w:numPr>
        <w:shd w:val="clear" w:color="auto" w:fill="FFFFFF"/>
        <w:ind w:left="0" w:firstLine="0"/>
        <w:jc w:val="both"/>
        <w:rPr>
          <w:rFonts w:cs="Arial"/>
          <w:b w:val="0"/>
          <w:bCs w:val="0"/>
        </w:rPr>
      </w:pPr>
      <w:r w:rsidRPr="00C75402">
        <w:rPr>
          <w:rStyle w:val="a3"/>
          <w:rFonts w:cs="Arial"/>
        </w:rPr>
        <w:t>В разделе 1 «Паспорт программы»</w:t>
      </w:r>
      <w:r w:rsidRPr="00C75402">
        <w:rPr>
          <w:rFonts w:cs="Arial"/>
          <w:b w:val="0"/>
          <w:bCs w:val="0"/>
        </w:rPr>
        <w:t>, некоторые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1F6780" w:rsidRPr="00FF211C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4F4F2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4F4F2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80" w:rsidRPr="00FF211C" w:rsidRDefault="001F6780" w:rsidP="004F4F2E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FF211C" w:rsidRDefault="001F6780" w:rsidP="004F4F2E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</w:p>
          <w:p w:rsidR="001F6780" w:rsidRPr="00FF211C" w:rsidRDefault="001F6780" w:rsidP="004F4F2E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программы, тыс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F6780" w:rsidRPr="00FF211C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6780" w:rsidRPr="00FF211C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480707,9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109881,9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123962,1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122813,9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124050,0</w:t>
            </w:r>
          </w:p>
        </w:tc>
      </w:tr>
      <w:tr w:rsidR="001F6780" w:rsidRPr="00FF211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9331E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480707,9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109881,9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123962,1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122813,9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124050,0</w:t>
            </w:r>
          </w:p>
        </w:tc>
      </w:tr>
      <w:tr w:rsidR="001F6780" w:rsidRPr="00FF211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9331E3">
            <w:pPr>
              <w:widowControl w:val="0"/>
              <w:shd w:val="clear" w:color="auto" w:fill="FFFFFF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подпрограмма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13825,3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3559,9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3588,0</w:t>
            </w:r>
          </w:p>
        </w:tc>
      </w:tr>
      <w:tr w:rsidR="001F6780" w:rsidRPr="00FF211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9331E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1)расходы бюджета ГО г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13825,3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3092,3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3585,1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3559,9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3588,0</w:t>
            </w:r>
          </w:p>
        </w:tc>
      </w:tr>
      <w:tr w:rsidR="001F6780" w:rsidRPr="00FF211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9331E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376580,5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85931,1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96260,1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97229,1</w:t>
            </w:r>
          </w:p>
        </w:tc>
      </w:tr>
      <w:tr w:rsidR="001F6780" w:rsidRPr="00FF211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9331E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ор (без учета передаваемых в бюджет ГО средств из областного и федерального 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376580,5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85931,1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97160,2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96260,1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97229,1</w:t>
            </w:r>
          </w:p>
        </w:tc>
      </w:tr>
      <w:tr w:rsidR="001F6780" w:rsidRPr="00FF211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9331E3">
            <w:pPr>
              <w:widowControl w:val="0"/>
              <w:shd w:val="clear" w:color="auto" w:fill="FFFFFF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подпрограмма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90302,1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22993,9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23232,9</w:t>
            </w:r>
          </w:p>
        </w:tc>
      </w:tr>
      <w:tr w:rsidR="001F6780" w:rsidRPr="00FF211C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9331E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90302,1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20858,5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23216,8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22993,9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9331E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23232,9</w:t>
            </w:r>
          </w:p>
        </w:tc>
      </w:tr>
    </w:tbl>
    <w:p w:rsidR="001F6780" w:rsidRPr="00C75402" w:rsidRDefault="001F6780" w:rsidP="00A24C23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1F6780" w:rsidRPr="00C75402" w:rsidRDefault="001F6780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F6780" w:rsidRPr="00C75402" w:rsidRDefault="001F6780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F6780" w:rsidRPr="00C75402" w:rsidRDefault="001F6780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F6780" w:rsidRPr="00C75402" w:rsidRDefault="001F6780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F6780" w:rsidRPr="00C75402" w:rsidRDefault="001F6780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F6780" w:rsidRPr="00C75402" w:rsidRDefault="001F6780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F6780" w:rsidRPr="00C75402" w:rsidRDefault="001F6780" w:rsidP="00A24C23">
      <w:pPr>
        <w:pStyle w:val="a9"/>
        <w:shd w:val="clear" w:color="auto" w:fill="FFFFFF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F6780" w:rsidRPr="00FF211C" w:rsidRDefault="001F6780" w:rsidP="001D472A">
      <w:pPr>
        <w:pStyle w:val="af"/>
        <w:widowControl w:val="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F211C">
        <w:rPr>
          <w:rStyle w:val="a3"/>
          <w:rFonts w:ascii="Times New Roman" w:hAnsi="Times New Roman"/>
          <w:b w:val="0"/>
          <w:bCs w:val="0"/>
          <w:sz w:val="28"/>
          <w:szCs w:val="28"/>
        </w:rPr>
        <w:t>В подразделе 2.4. «</w:t>
      </w:r>
      <w:r w:rsidRPr="00FF211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и ресурсное обеспечение реализации муниципальной программы </w:t>
      </w:r>
    </w:p>
    <w:p w:rsidR="001F6780" w:rsidRDefault="001F6780" w:rsidP="001D472A">
      <w:pPr>
        <w:widowControl w:val="0"/>
        <w:ind w:firstLine="70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F211C">
        <w:rPr>
          <w:rFonts w:ascii="Times New Roman" w:hAnsi="Times New Roman" w:cs="Times New Roman"/>
          <w:sz w:val="28"/>
          <w:szCs w:val="28"/>
        </w:rPr>
        <w:t xml:space="preserve">за весь период реализации» </w:t>
      </w:r>
      <w:r w:rsidRPr="00FF211C">
        <w:rPr>
          <w:rStyle w:val="a3"/>
          <w:rFonts w:ascii="Times New Roman" w:hAnsi="Times New Roman"/>
          <w:b w:val="0"/>
          <w:bCs w:val="0"/>
          <w:sz w:val="28"/>
          <w:szCs w:val="28"/>
        </w:rPr>
        <w:t>в таблице 1 некоторые строки изложить в новой редакции:</w:t>
      </w:r>
    </w:p>
    <w:p w:rsidR="001F6780" w:rsidRPr="00FF211C" w:rsidRDefault="001F6780" w:rsidP="001D472A">
      <w:pPr>
        <w:widowControl w:val="0"/>
        <w:ind w:firstLine="70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15327" w:type="dxa"/>
        <w:tblInd w:w="-106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1F6780" w:rsidRPr="00E3552A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 за весь период реализации тыс</w:t>
            </w:r>
            <w:proofErr w:type="gram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источникам.</w:t>
            </w:r>
          </w:p>
        </w:tc>
      </w:tr>
      <w:tr w:rsidR="001F6780" w:rsidRPr="00E3552A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Средства из областного бюджета (передаваемые в бюджет ГО г. Бор), тыс</w:t>
            </w:r>
            <w:proofErr w:type="gram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Средства из федерального бюджета (передаваемые в бюджет го г. Бор), тыс</w:t>
            </w:r>
            <w:proofErr w:type="gram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Прочие источники, тыс</w:t>
            </w:r>
            <w:proofErr w:type="gramStart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3552A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1F6780" w:rsidRPr="00E3552A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1F6780" w:rsidRPr="00897E04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897E04">
        <w:trPr>
          <w:trHeight w:val="63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3E0DCC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3173,1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3E0DCC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0.2.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6478,0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75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0.6.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13825,3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13825,3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6780" w:rsidRPr="00897E04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0DCC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2680,5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0DCC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D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897E04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2. «Защита населения и территорий от чрезвычайных ситуаций»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6780" w:rsidRPr="00897E04">
        <w:trPr>
          <w:trHeight w:val="1407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 «Создание и развитие АПК «Безопасный город»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20 1 03 00000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7476,6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7476,6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897E04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«Обеспечение безопасности на водных объектах»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20 1 04 00000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897E04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897E04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всего</w:t>
            </w: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897E04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2.01.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20 2 01 00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400EC2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400EC2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2.1.1.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6290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36935,4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780" w:rsidRPr="00897E04" w:rsidRDefault="001F6780" w:rsidP="00400E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90302,1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897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в сфере гражданской обороны и защиты населения от чрезвычайных ситуаций»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20 3 01 00590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48973,4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897E04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«Содержание единых дежурно-диспетчерских служб городского округа г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20 3 02 00590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2023-2026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E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97E04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41328,7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41328,7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897E04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6780" w:rsidRDefault="001F6780" w:rsidP="00A24C23">
      <w:pPr>
        <w:pStyle w:val="a9"/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  <w:sectPr w:rsidR="001F6780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</w:p>
    <w:p w:rsidR="001F6780" w:rsidRPr="00C75402" w:rsidRDefault="001F6780" w:rsidP="00A24C23">
      <w:pPr>
        <w:pStyle w:val="a9"/>
        <w:shd w:val="clear" w:color="auto" w:fill="FFFFFF"/>
        <w:spacing w:after="0" w:line="360" w:lineRule="auto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F6780" w:rsidRPr="00FF211C" w:rsidRDefault="001F6780" w:rsidP="001D472A">
      <w:pPr>
        <w:pStyle w:val="af"/>
        <w:widowControl w:val="0"/>
        <w:numPr>
          <w:ilvl w:val="0"/>
          <w:numId w:val="16"/>
        </w:numPr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F211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В подразделе 2.4. «Перечень основных мероприятий </w:t>
      </w:r>
      <w:r w:rsidRPr="00FF211C">
        <w:rPr>
          <w:rFonts w:ascii="Times New Roman" w:hAnsi="Times New Roman" w:cs="Times New Roman"/>
          <w:sz w:val="28"/>
          <w:szCs w:val="28"/>
        </w:rPr>
        <w:t xml:space="preserve">и ресурсное обеспечение реализации </w:t>
      </w:r>
      <w:r w:rsidRPr="00FF211C">
        <w:rPr>
          <w:rStyle w:val="a3"/>
          <w:rFonts w:ascii="Times New Roman" w:hAnsi="Times New Roman"/>
          <w:b w:val="0"/>
          <w:bCs w:val="0"/>
          <w:sz w:val="28"/>
          <w:szCs w:val="28"/>
        </w:rPr>
        <w:t>муниципальной программы</w:t>
      </w:r>
      <w:r w:rsidRPr="00FF211C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FF211C">
        <w:rPr>
          <w:rStyle w:val="a3"/>
          <w:rFonts w:ascii="Times New Roman" w:hAnsi="Times New Roman"/>
          <w:b w:val="0"/>
          <w:bCs w:val="0"/>
          <w:sz w:val="28"/>
          <w:szCs w:val="28"/>
        </w:rPr>
        <w:t>» в таблице 1.</w:t>
      </w:r>
      <w:r>
        <w:rPr>
          <w:rStyle w:val="a3"/>
          <w:rFonts w:ascii="Times New Roman" w:hAnsi="Times New Roman"/>
          <w:b w:val="0"/>
          <w:bCs w:val="0"/>
          <w:sz w:val="28"/>
          <w:szCs w:val="28"/>
        </w:rPr>
        <w:t>1</w:t>
      </w:r>
      <w:r w:rsidRPr="00FF211C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 некоторые строки изложить в новой редакции:</w:t>
      </w:r>
    </w:p>
    <w:p w:rsidR="001F6780" w:rsidRDefault="001F6780" w:rsidP="00FF211C">
      <w:pPr>
        <w:pStyle w:val="af"/>
        <w:widowControl w:val="0"/>
        <w:ind w:left="106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30"/>
        <w:gridCol w:w="1650"/>
        <w:gridCol w:w="1320"/>
        <w:gridCol w:w="1210"/>
        <w:gridCol w:w="1012"/>
      </w:tblGrid>
      <w:tr w:rsidR="001F6780" w:rsidRPr="00E3552A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Наименование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аммы, подпрограммы, основного мероприятия (в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источникам, тыс</w:t>
            </w:r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F6780" w:rsidRPr="00E3552A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E3552A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E35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sz w:val="24"/>
                <w:szCs w:val="24"/>
              </w:rPr>
              <w:t>Прочие источники, тыс. руб.</w:t>
            </w:r>
          </w:p>
        </w:tc>
      </w:tr>
      <w:tr w:rsidR="001F6780" w:rsidRPr="00E3552A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552A" w:rsidRDefault="001F6780" w:rsidP="006155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F6780" w:rsidRPr="005D052A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программе: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9D3321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9D3321" w:rsidRDefault="001F6780" w:rsidP="0061554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5D052A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1519C1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</w:rPr>
              <w:t>23676,5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1519C1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</w:rPr>
              <w:t>23676,5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0.2.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12625,3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12625,3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 в поселке П.П.Коммуны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20 1 00 00000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3092,3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3092,3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6780" w:rsidRPr="005D0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1519C1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</w:rPr>
              <w:t>2792,3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1519C1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9C1">
              <w:rPr>
                <w:rFonts w:ascii="Times New Roman" w:hAnsi="Times New Roman" w:cs="Times New Roman"/>
                <w:sz w:val="24"/>
                <w:szCs w:val="24"/>
              </w:rPr>
              <w:t>2792,3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5D0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2. «Защита населения и территорий от чрезвычайных ситуаций»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20 1 02 00000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6780" w:rsidRPr="005D0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«Создание и развитие АПК «Безопасный город»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20 1 03 00000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5D0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«Обеспечение безопасности на водных объектах»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20 1 04 00000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2023 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5D0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5D0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5D0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2.01.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</w:t>
            </w:r>
            <w:r w:rsidRPr="005D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FC678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12325,3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12325,3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2.06.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20 2 01 00000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A50DC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A50DC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3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12325,3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1F6780" w:rsidRPr="003E3078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12325,3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7525,9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780" w:rsidRPr="005D052A" w:rsidRDefault="001F6780" w:rsidP="00A50D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3,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20 3 00 00000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20858,5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20858,5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30255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2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0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управления в сфере </w:t>
            </w:r>
            <w:r w:rsidRPr="005D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 и защиты населения от чрезвычайных ситуаций»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20 3 01 00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 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. Бор – ответственный </w:t>
            </w:r>
            <w:r w:rsidRPr="005D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6780" w:rsidRPr="005D0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830255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30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bookmarkEnd w:id="0"/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«Содержание единых дежурно-диспетчерских служб городского округа г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ор».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20 3 02 00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. Бор – ответственный исполнитель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780" w:rsidRPr="005D052A" w:rsidRDefault="001F6780" w:rsidP="0061554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6780" w:rsidRDefault="001F6780" w:rsidP="00FF211C">
      <w:pPr>
        <w:pStyle w:val="af"/>
        <w:widowControl w:val="0"/>
        <w:ind w:left="1069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1F6780" w:rsidRPr="00C75402" w:rsidRDefault="001F6780" w:rsidP="00A24C2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1F6780" w:rsidRPr="00FF211C" w:rsidRDefault="001F6780" w:rsidP="00A24C23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  <w:sz w:val="28"/>
          <w:szCs w:val="28"/>
        </w:rPr>
      </w:pPr>
      <w:r w:rsidRPr="00FF211C">
        <w:rPr>
          <w:rFonts w:cs="Arial"/>
          <w:b w:val="0"/>
          <w:bCs w:val="0"/>
          <w:sz w:val="28"/>
          <w:szCs w:val="28"/>
        </w:rPr>
        <w:t xml:space="preserve">4. В </w:t>
      </w:r>
      <w:r w:rsidRPr="00FF211C">
        <w:rPr>
          <w:rStyle w:val="a3"/>
          <w:rFonts w:cs="Arial"/>
          <w:sz w:val="28"/>
          <w:szCs w:val="28"/>
        </w:rPr>
        <w:t>разделе 3 «Подпрограммы муниципальной программы»:</w:t>
      </w:r>
    </w:p>
    <w:p w:rsidR="001F6780" w:rsidRPr="00FF211C" w:rsidRDefault="001F6780" w:rsidP="00A24C2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  <w:sz w:val="28"/>
          <w:szCs w:val="28"/>
        </w:rPr>
      </w:pPr>
      <w:r w:rsidRPr="00FF211C">
        <w:rPr>
          <w:rStyle w:val="a3"/>
          <w:rFonts w:cs="Arial"/>
          <w:sz w:val="28"/>
          <w:szCs w:val="28"/>
        </w:rPr>
        <w:t xml:space="preserve">4.1. В разделе 3.1.1. «Паспорт Подпрограммы» </w:t>
      </w:r>
      <w:r w:rsidRPr="00FF211C">
        <w:rPr>
          <w:rFonts w:cs="Arial"/>
          <w:b w:val="0"/>
          <w:bCs w:val="0"/>
          <w:sz w:val="28"/>
          <w:szCs w:val="28"/>
        </w:rPr>
        <w:t>некоторые строки позиции</w:t>
      </w:r>
      <w:r w:rsidRPr="00FF211C">
        <w:rPr>
          <w:rStyle w:val="a3"/>
          <w:rFonts w:cs="Arial"/>
          <w:sz w:val="28"/>
          <w:szCs w:val="28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1F6780" w:rsidRPr="00FF211C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в разрезе источников и сроков реализации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80" w:rsidRPr="00FF211C" w:rsidRDefault="001F6780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программы, тыс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F6780" w:rsidRPr="00FF211C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FF211C" w:rsidRDefault="001F6780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6780" w:rsidRPr="00FF211C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5445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подпрограмма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13825,3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3559,9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3588,0</w:t>
            </w:r>
          </w:p>
        </w:tc>
      </w:tr>
      <w:tr w:rsidR="001F6780" w:rsidRPr="00FF211C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5445CD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13825,3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3092,3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3585,1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3559,9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3588,0</w:t>
            </w:r>
          </w:p>
        </w:tc>
      </w:tr>
      <w:tr w:rsidR="001F6780" w:rsidRPr="00FF211C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FF211C" w:rsidRDefault="001F6780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FF211C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FF211C" w:rsidRDefault="001F6780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FF211C" w:rsidRDefault="001F6780" w:rsidP="00E128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80" w:rsidRDefault="001F6780" w:rsidP="00632797">
      <w:pPr>
        <w:pStyle w:val="a8"/>
        <w:shd w:val="clear" w:color="auto" w:fill="FFFFFF"/>
        <w:spacing w:line="360" w:lineRule="auto"/>
        <w:jc w:val="both"/>
        <w:rPr>
          <w:rStyle w:val="a3"/>
          <w:rFonts w:cs="Arial"/>
        </w:rPr>
      </w:pPr>
    </w:p>
    <w:p w:rsidR="001F6780" w:rsidRPr="00FF211C" w:rsidRDefault="001F6780" w:rsidP="00632797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  <w:sz w:val="28"/>
          <w:szCs w:val="28"/>
        </w:rPr>
      </w:pPr>
      <w:r w:rsidRPr="00FF211C">
        <w:rPr>
          <w:rStyle w:val="a3"/>
          <w:rFonts w:cs="Arial"/>
          <w:sz w:val="28"/>
          <w:szCs w:val="28"/>
        </w:rPr>
        <w:t xml:space="preserve">4.2. В разделе 3.2.1. «Паспорт Подпрограммы» </w:t>
      </w:r>
      <w:r w:rsidRPr="00FF211C">
        <w:rPr>
          <w:rFonts w:cs="Arial"/>
          <w:b w:val="0"/>
          <w:bCs w:val="0"/>
          <w:sz w:val="28"/>
          <w:szCs w:val="28"/>
        </w:rPr>
        <w:t>некоторые строки позиции</w:t>
      </w:r>
      <w:r w:rsidRPr="00FF211C">
        <w:rPr>
          <w:rStyle w:val="a3"/>
          <w:rFonts w:cs="Arial"/>
          <w:sz w:val="28"/>
          <w:szCs w:val="28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1F6780" w:rsidRPr="00E333ED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в разрезе источников и сроков реализации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80" w:rsidRPr="00E333ED" w:rsidRDefault="001F6780" w:rsidP="00893CC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33ED" w:rsidRDefault="001F6780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программы, тыс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F6780" w:rsidRPr="00E333ED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6780" w:rsidRPr="00E333E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подпрограмма</w:t>
            </w: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376580,5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85931,1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97160,2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96260,1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97229,1</w:t>
            </w:r>
          </w:p>
        </w:tc>
      </w:tr>
      <w:tr w:rsidR="001F6780" w:rsidRPr="00E333E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376580,5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85931,1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97160,2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96260,1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97229,1</w:t>
            </w:r>
          </w:p>
        </w:tc>
      </w:tr>
      <w:tr w:rsidR="001F6780" w:rsidRPr="00E333E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(2)расходы за счет средств областного бюджета, передаваемых в бюджет ГО г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E333E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80" w:rsidRPr="00C75402" w:rsidRDefault="001F6780" w:rsidP="00A24C23">
      <w:pPr>
        <w:pStyle w:val="a9"/>
        <w:shd w:val="clear" w:color="auto" w:fill="FFFFFF"/>
      </w:pPr>
    </w:p>
    <w:p w:rsidR="001F6780" w:rsidRPr="00C75402" w:rsidRDefault="001F6780" w:rsidP="00632797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  <w:r w:rsidRPr="00C75402">
        <w:rPr>
          <w:rStyle w:val="a3"/>
          <w:rFonts w:cs="Arial"/>
        </w:rPr>
        <w:t>4.</w:t>
      </w:r>
      <w:r>
        <w:rPr>
          <w:rStyle w:val="a3"/>
          <w:rFonts w:cs="Arial"/>
        </w:rPr>
        <w:t>3</w:t>
      </w:r>
      <w:r w:rsidRPr="00C75402">
        <w:rPr>
          <w:rStyle w:val="a3"/>
          <w:rFonts w:cs="Arial"/>
        </w:rPr>
        <w:t>. В разделе 3.</w:t>
      </w:r>
      <w:r>
        <w:rPr>
          <w:rStyle w:val="a3"/>
          <w:rFonts w:cs="Arial"/>
        </w:rPr>
        <w:t>3</w:t>
      </w:r>
      <w:r w:rsidRPr="00C75402">
        <w:rPr>
          <w:rStyle w:val="a3"/>
          <w:rFonts w:cs="Arial"/>
        </w:rPr>
        <w:t xml:space="preserve">.1. «Паспорт Подпрограммы» </w:t>
      </w:r>
      <w:r w:rsidRPr="00C75402">
        <w:rPr>
          <w:rFonts w:cs="Arial"/>
          <w:b w:val="0"/>
          <w:bCs w:val="0"/>
        </w:rPr>
        <w:t>некоторые строки позиции</w:t>
      </w:r>
      <w:r w:rsidRPr="00C75402">
        <w:rPr>
          <w:rStyle w:val="a3"/>
          <w:rFonts w:cs="Arial"/>
        </w:rPr>
        <w:t xml:space="preserve"> 6 изложить в новой редакции:</w:t>
      </w:r>
    </w:p>
    <w:tbl>
      <w:tblPr>
        <w:tblW w:w="10514" w:type="dxa"/>
        <w:tblInd w:w="-106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1F6780" w:rsidRPr="00E333ED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в разрезе источников и сроков реализации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780" w:rsidRPr="00E333ED" w:rsidRDefault="001F6780" w:rsidP="00893CCA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33ED" w:rsidRDefault="001F6780" w:rsidP="00893CCA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программы, тыс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F6780" w:rsidRPr="00E333ED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211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F6780" w:rsidRPr="00E333E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подпрограмма</w:t>
            </w: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90302,1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20858,5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22993,9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23232,9</w:t>
            </w:r>
          </w:p>
        </w:tc>
      </w:tr>
      <w:tr w:rsidR="001F6780" w:rsidRPr="00E333E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5445CD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 xml:space="preserve">ор (без учета передаваемых в бюджет </w:t>
            </w:r>
            <w:r w:rsidRPr="00E33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90302,1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20858,5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23216,8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22993,9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5445CD" w:rsidRDefault="001F6780" w:rsidP="005445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45CD">
              <w:rPr>
                <w:rFonts w:ascii="Times New Roman" w:hAnsi="Times New Roman" w:cs="Times New Roman"/>
                <w:sz w:val="24"/>
                <w:szCs w:val="24"/>
              </w:rPr>
              <w:t>23232,9</w:t>
            </w:r>
          </w:p>
        </w:tc>
      </w:tr>
      <w:tr w:rsidR="001F6780" w:rsidRPr="00E333E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(2)расходы за счет средств областного бюджета, передаваемых в бюджет ГО г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80" w:rsidRPr="00E333ED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(3)расходы за счет средств федерального бюджета, передаваемых в бюджет ГО г</w:t>
            </w:r>
            <w:proofErr w:type="gramStart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333E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0" w:rsidRPr="00E333ED" w:rsidRDefault="001F6780" w:rsidP="007048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780" w:rsidRPr="00C75402" w:rsidRDefault="001F6780" w:rsidP="00A24C23">
      <w:pPr>
        <w:pStyle w:val="a8"/>
        <w:shd w:val="clear" w:color="auto" w:fill="FFFFFF"/>
        <w:spacing w:line="360" w:lineRule="auto"/>
        <w:jc w:val="both"/>
        <w:rPr>
          <w:rFonts w:cs="Arial"/>
          <w:b w:val="0"/>
          <w:bCs w:val="0"/>
        </w:rPr>
      </w:pPr>
    </w:p>
    <w:p w:rsidR="001F6780" w:rsidRPr="00C75402" w:rsidRDefault="001F6780" w:rsidP="00A24C23">
      <w:pPr>
        <w:pStyle w:val="220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1F6780" w:rsidRPr="00C75402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F6780" w:rsidRPr="009916D5" w:rsidRDefault="001F6780" w:rsidP="004E7B5B">
      <w:pPr>
        <w:widowControl w:val="0"/>
        <w:shd w:val="clear" w:color="auto" w:fill="FFFFFF"/>
      </w:pPr>
    </w:p>
    <w:sectPr w:rsidR="001F6780" w:rsidRPr="009916D5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bCs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doNotTrackMoves/>
  <w:defaultTabStop w:val="708"/>
  <w:doNotHyphenateCaps/>
  <w:drawingGridHorizontalSpacing w:val="200"/>
  <w:drawingGridVerticalSpacing w:val="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1A8D"/>
    <w:rsid w:val="0002247F"/>
    <w:rsid w:val="000227F5"/>
    <w:rsid w:val="0002395F"/>
    <w:rsid w:val="0003284C"/>
    <w:rsid w:val="0004053E"/>
    <w:rsid w:val="00041F28"/>
    <w:rsid w:val="00045F09"/>
    <w:rsid w:val="000473CB"/>
    <w:rsid w:val="000533F5"/>
    <w:rsid w:val="00057173"/>
    <w:rsid w:val="000624DB"/>
    <w:rsid w:val="0006542D"/>
    <w:rsid w:val="00067202"/>
    <w:rsid w:val="000963A4"/>
    <w:rsid w:val="000A01AB"/>
    <w:rsid w:val="000A43D7"/>
    <w:rsid w:val="000A5103"/>
    <w:rsid w:val="000A78CC"/>
    <w:rsid w:val="000B2735"/>
    <w:rsid w:val="000B5BD3"/>
    <w:rsid w:val="000B68C6"/>
    <w:rsid w:val="000C0DAC"/>
    <w:rsid w:val="000C1BC4"/>
    <w:rsid w:val="000C1D4E"/>
    <w:rsid w:val="000C55E8"/>
    <w:rsid w:val="000E09BE"/>
    <w:rsid w:val="000E0C31"/>
    <w:rsid w:val="000E0D88"/>
    <w:rsid w:val="000F154F"/>
    <w:rsid w:val="00100DDD"/>
    <w:rsid w:val="00102A10"/>
    <w:rsid w:val="0010576A"/>
    <w:rsid w:val="00111BA0"/>
    <w:rsid w:val="00123B0D"/>
    <w:rsid w:val="001246DF"/>
    <w:rsid w:val="00146FAD"/>
    <w:rsid w:val="001519C1"/>
    <w:rsid w:val="00166656"/>
    <w:rsid w:val="00173EFE"/>
    <w:rsid w:val="0019166C"/>
    <w:rsid w:val="001A7B01"/>
    <w:rsid w:val="001B418A"/>
    <w:rsid w:val="001B5D7E"/>
    <w:rsid w:val="001B7E02"/>
    <w:rsid w:val="001D006E"/>
    <w:rsid w:val="001D472A"/>
    <w:rsid w:val="001D5DB4"/>
    <w:rsid w:val="001E0F9F"/>
    <w:rsid w:val="001E43D5"/>
    <w:rsid w:val="001F17A6"/>
    <w:rsid w:val="001F2F36"/>
    <w:rsid w:val="001F5AAC"/>
    <w:rsid w:val="001F6780"/>
    <w:rsid w:val="00202252"/>
    <w:rsid w:val="002027AB"/>
    <w:rsid w:val="002058E6"/>
    <w:rsid w:val="00206E4B"/>
    <w:rsid w:val="002076CE"/>
    <w:rsid w:val="002105CD"/>
    <w:rsid w:val="002147DC"/>
    <w:rsid w:val="00215EAC"/>
    <w:rsid w:val="00226D0D"/>
    <w:rsid w:val="00231259"/>
    <w:rsid w:val="00232C19"/>
    <w:rsid w:val="00235D0D"/>
    <w:rsid w:val="00236978"/>
    <w:rsid w:val="00240400"/>
    <w:rsid w:val="00244F69"/>
    <w:rsid w:val="002519F9"/>
    <w:rsid w:val="00256942"/>
    <w:rsid w:val="002623BA"/>
    <w:rsid w:val="002649B7"/>
    <w:rsid w:val="00272E05"/>
    <w:rsid w:val="00274897"/>
    <w:rsid w:val="00282D6B"/>
    <w:rsid w:val="00291FF9"/>
    <w:rsid w:val="00294CBF"/>
    <w:rsid w:val="002A67CA"/>
    <w:rsid w:val="002A682F"/>
    <w:rsid w:val="002B367D"/>
    <w:rsid w:val="002B5063"/>
    <w:rsid w:val="002C1FFD"/>
    <w:rsid w:val="002D149B"/>
    <w:rsid w:val="002D6AA5"/>
    <w:rsid w:val="002E0294"/>
    <w:rsid w:val="002E111C"/>
    <w:rsid w:val="002E44C5"/>
    <w:rsid w:val="002E48A5"/>
    <w:rsid w:val="002E5ABE"/>
    <w:rsid w:val="002F0218"/>
    <w:rsid w:val="002F2F98"/>
    <w:rsid w:val="0030214C"/>
    <w:rsid w:val="00310E07"/>
    <w:rsid w:val="003120A3"/>
    <w:rsid w:val="003419E0"/>
    <w:rsid w:val="00343DB7"/>
    <w:rsid w:val="003523C6"/>
    <w:rsid w:val="00357BA5"/>
    <w:rsid w:val="003603F7"/>
    <w:rsid w:val="003613B6"/>
    <w:rsid w:val="00361B8C"/>
    <w:rsid w:val="003657F2"/>
    <w:rsid w:val="00365F64"/>
    <w:rsid w:val="00366043"/>
    <w:rsid w:val="0038101B"/>
    <w:rsid w:val="00383F54"/>
    <w:rsid w:val="003A04E2"/>
    <w:rsid w:val="003A1643"/>
    <w:rsid w:val="003A2F3D"/>
    <w:rsid w:val="003A3501"/>
    <w:rsid w:val="003B31B5"/>
    <w:rsid w:val="003B6C4E"/>
    <w:rsid w:val="003C0824"/>
    <w:rsid w:val="003C321C"/>
    <w:rsid w:val="003D5A02"/>
    <w:rsid w:val="003E0DCC"/>
    <w:rsid w:val="003E1965"/>
    <w:rsid w:val="003E3078"/>
    <w:rsid w:val="003E434A"/>
    <w:rsid w:val="003F6FD9"/>
    <w:rsid w:val="003F7F8E"/>
    <w:rsid w:val="00400EC2"/>
    <w:rsid w:val="00402183"/>
    <w:rsid w:val="00404701"/>
    <w:rsid w:val="0040737C"/>
    <w:rsid w:val="00414D64"/>
    <w:rsid w:val="004276DC"/>
    <w:rsid w:val="00432D5A"/>
    <w:rsid w:val="00433675"/>
    <w:rsid w:val="004363B2"/>
    <w:rsid w:val="0044071D"/>
    <w:rsid w:val="00441640"/>
    <w:rsid w:val="004432D0"/>
    <w:rsid w:val="00447437"/>
    <w:rsid w:val="004579A9"/>
    <w:rsid w:val="00462F94"/>
    <w:rsid w:val="00464B13"/>
    <w:rsid w:val="00474F11"/>
    <w:rsid w:val="00491EFB"/>
    <w:rsid w:val="00492FE4"/>
    <w:rsid w:val="004A1BE2"/>
    <w:rsid w:val="004A2952"/>
    <w:rsid w:val="004A32E7"/>
    <w:rsid w:val="004B150C"/>
    <w:rsid w:val="004B1DB7"/>
    <w:rsid w:val="004B1E26"/>
    <w:rsid w:val="004B67B1"/>
    <w:rsid w:val="004C02DC"/>
    <w:rsid w:val="004C2D3B"/>
    <w:rsid w:val="004C3110"/>
    <w:rsid w:val="004C7AD6"/>
    <w:rsid w:val="004D37F7"/>
    <w:rsid w:val="004E7B5B"/>
    <w:rsid w:val="004F4F2E"/>
    <w:rsid w:val="00520D06"/>
    <w:rsid w:val="005224D0"/>
    <w:rsid w:val="00522665"/>
    <w:rsid w:val="0052561A"/>
    <w:rsid w:val="00531AB2"/>
    <w:rsid w:val="005321B5"/>
    <w:rsid w:val="00534F86"/>
    <w:rsid w:val="005368F3"/>
    <w:rsid w:val="0054207D"/>
    <w:rsid w:val="005445CD"/>
    <w:rsid w:val="00556C58"/>
    <w:rsid w:val="005652B6"/>
    <w:rsid w:val="00572238"/>
    <w:rsid w:val="0058548B"/>
    <w:rsid w:val="00595939"/>
    <w:rsid w:val="00597EDF"/>
    <w:rsid w:val="005A06FB"/>
    <w:rsid w:val="005A574A"/>
    <w:rsid w:val="005B333A"/>
    <w:rsid w:val="005D052A"/>
    <w:rsid w:val="005D2408"/>
    <w:rsid w:val="005D4B3F"/>
    <w:rsid w:val="005D6398"/>
    <w:rsid w:val="005F3556"/>
    <w:rsid w:val="005F3EEC"/>
    <w:rsid w:val="005F6101"/>
    <w:rsid w:val="005F6D47"/>
    <w:rsid w:val="00600792"/>
    <w:rsid w:val="00607F5A"/>
    <w:rsid w:val="00611DDA"/>
    <w:rsid w:val="00615541"/>
    <w:rsid w:val="00617C05"/>
    <w:rsid w:val="00627A4C"/>
    <w:rsid w:val="00632797"/>
    <w:rsid w:val="00636AD5"/>
    <w:rsid w:val="0064593D"/>
    <w:rsid w:val="00656326"/>
    <w:rsid w:val="00662E47"/>
    <w:rsid w:val="00667BBA"/>
    <w:rsid w:val="00673918"/>
    <w:rsid w:val="00680963"/>
    <w:rsid w:val="0068767E"/>
    <w:rsid w:val="00690014"/>
    <w:rsid w:val="00690F0B"/>
    <w:rsid w:val="00694C1F"/>
    <w:rsid w:val="00694E6C"/>
    <w:rsid w:val="006A0817"/>
    <w:rsid w:val="006B40E0"/>
    <w:rsid w:val="006B4242"/>
    <w:rsid w:val="006B7891"/>
    <w:rsid w:val="006D5EF4"/>
    <w:rsid w:val="006E07EA"/>
    <w:rsid w:val="006E7558"/>
    <w:rsid w:val="006F2342"/>
    <w:rsid w:val="006F2805"/>
    <w:rsid w:val="00704851"/>
    <w:rsid w:val="0070599A"/>
    <w:rsid w:val="00716EE0"/>
    <w:rsid w:val="00722EA2"/>
    <w:rsid w:val="007371A6"/>
    <w:rsid w:val="00737945"/>
    <w:rsid w:val="00737BD9"/>
    <w:rsid w:val="0075191E"/>
    <w:rsid w:val="00752B5F"/>
    <w:rsid w:val="00755819"/>
    <w:rsid w:val="007607FD"/>
    <w:rsid w:val="00794AD4"/>
    <w:rsid w:val="00795116"/>
    <w:rsid w:val="007B0BFF"/>
    <w:rsid w:val="007B6ECB"/>
    <w:rsid w:val="007C2EE4"/>
    <w:rsid w:val="007D2DEC"/>
    <w:rsid w:val="007D3DA9"/>
    <w:rsid w:val="007D3E72"/>
    <w:rsid w:val="007D5969"/>
    <w:rsid w:val="007D5CAB"/>
    <w:rsid w:val="007E00D2"/>
    <w:rsid w:val="007E47CC"/>
    <w:rsid w:val="0080710E"/>
    <w:rsid w:val="00813641"/>
    <w:rsid w:val="00813D81"/>
    <w:rsid w:val="00815404"/>
    <w:rsid w:val="00820DFF"/>
    <w:rsid w:val="008235D6"/>
    <w:rsid w:val="00825C8C"/>
    <w:rsid w:val="00830255"/>
    <w:rsid w:val="0083156F"/>
    <w:rsid w:val="00874A1F"/>
    <w:rsid w:val="008852D5"/>
    <w:rsid w:val="0089389D"/>
    <w:rsid w:val="00893CCA"/>
    <w:rsid w:val="00897E04"/>
    <w:rsid w:val="008B154C"/>
    <w:rsid w:val="008D5859"/>
    <w:rsid w:val="008E7764"/>
    <w:rsid w:val="008F284B"/>
    <w:rsid w:val="009003BB"/>
    <w:rsid w:val="00905A95"/>
    <w:rsid w:val="00915A8F"/>
    <w:rsid w:val="009166C0"/>
    <w:rsid w:val="009232A9"/>
    <w:rsid w:val="00926533"/>
    <w:rsid w:val="00930F73"/>
    <w:rsid w:val="009331E3"/>
    <w:rsid w:val="009648DE"/>
    <w:rsid w:val="00971539"/>
    <w:rsid w:val="009763C5"/>
    <w:rsid w:val="00983D07"/>
    <w:rsid w:val="00990977"/>
    <w:rsid w:val="009916D5"/>
    <w:rsid w:val="00992B27"/>
    <w:rsid w:val="009A18FC"/>
    <w:rsid w:val="009B04CF"/>
    <w:rsid w:val="009D0947"/>
    <w:rsid w:val="009D3321"/>
    <w:rsid w:val="009D6751"/>
    <w:rsid w:val="009E50E1"/>
    <w:rsid w:val="009F6447"/>
    <w:rsid w:val="00A02359"/>
    <w:rsid w:val="00A11DF5"/>
    <w:rsid w:val="00A12AA2"/>
    <w:rsid w:val="00A12F90"/>
    <w:rsid w:val="00A15C7C"/>
    <w:rsid w:val="00A24C23"/>
    <w:rsid w:val="00A3545C"/>
    <w:rsid w:val="00A37D49"/>
    <w:rsid w:val="00A4310D"/>
    <w:rsid w:val="00A45728"/>
    <w:rsid w:val="00A50DCB"/>
    <w:rsid w:val="00A57099"/>
    <w:rsid w:val="00A645EC"/>
    <w:rsid w:val="00A6498E"/>
    <w:rsid w:val="00A64D83"/>
    <w:rsid w:val="00A72F85"/>
    <w:rsid w:val="00A86100"/>
    <w:rsid w:val="00A9774E"/>
    <w:rsid w:val="00AA7430"/>
    <w:rsid w:val="00AB0432"/>
    <w:rsid w:val="00AB4065"/>
    <w:rsid w:val="00AC53EA"/>
    <w:rsid w:val="00AD2B91"/>
    <w:rsid w:val="00AD6795"/>
    <w:rsid w:val="00AE0D3B"/>
    <w:rsid w:val="00AE364D"/>
    <w:rsid w:val="00AF073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50D0F"/>
    <w:rsid w:val="00B55167"/>
    <w:rsid w:val="00B56733"/>
    <w:rsid w:val="00B57001"/>
    <w:rsid w:val="00B616A8"/>
    <w:rsid w:val="00B8427C"/>
    <w:rsid w:val="00B93169"/>
    <w:rsid w:val="00B93CED"/>
    <w:rsid w:val="00BA7A00"/>
    <w:rsid w:val="00BB01DF"/>
    <w:rsid w:val="00BB6195"/>
    <w:rsid w:val="00BC4482"/>
    <w:rsid w:val="00BC7D13"/>
    <w:rsid w:val="00BD3FE0"/>
    <w:rsid w:val="00BD6AB3"/>
    <w:rsid w:val="00BF381D"/>
    <w:rsid w:val="00C010D3"/>
    <w:rsid w:val="00C0740F"/>
    <w:rsid w:val="00C10DA4"/>
    <w:rsid w:val="00C13E77"/>
    <w:rsid w:val="00C208F2"/>
    <w:rsid w:val="00C614B4"/>
    <w:rsid w:val="00C6507E"/>
    <w:rsid w:val="00C653CD"/>
    <w:rsid w:val="00C75402"/>
    <w:rsid w:val="00C81F8C"/>
    <w:rsid w:val="00C82068"/>
    <w:rsid w:val="00C977C9"/>
    <w:rsid w:val="00CA026D"/>
    <w:rsid w:val="00CA1DB0"/>
    <w:rsid w:val="00CA61C2"/>
    <w:rsid w:val="00CA65D6"/>
    <w:rsid w:val="00CB49BD"/>
    <w:rsid w:val="00CB4D77"/>
    <w:rsid w:val="00CC2156"/>
    <w:rsid w:val="00CD26CA"/>
    <w:rsid w:val="00CD3D78"/>
    <w:rsid w:val="00CF03BA"/>
    <w:rsid w:val="00CF193F"/>
    <w:rsid w:val="00D05BFF"/>
    <w:rsid w:val="00D05CF5"/>
    <w:rsid w:val="00D17B6F"/>
    <w:rsid w:val="00D22726"/>
    <w:rsid w:val="00D27796"/>
    <w:rsid w:val="00D31344"/>
    <w:rsid w:val="00D51D49"/>
    <w:rsid w:val="00D53B80"/>
    <w:rsid w:val="00D565E9"/>
    <w:rsid w:val="00D5710E"/>
    <w:rsid w:val="00D57FA0"/>
    <w:rsid w:val="00D6178C"/>
    <w:rsid w:val="00D64B48"/>
    <w:rsid w:val="00D676B1"/>
    <w:rsid w:val="00D8012F"/>
    <w:rsid w:val="00D848B7"/>
    <w:rsid w:val="00D975FF"/>
    <w:rsid w:val="00DA376D"/>
    <w:rsid w:val="00DB04C8"/>
    <w:rsid w:val="00DE3D48"/>
    <w:rsid w:val="00E0022D"/>
    <w:rsid w:val="00E01C28"/>
    <w:rsid w:val="00E058D9"/>
    <w:rsid w:val="00E112F6"/>
    <w:rsid w:val="00E12865"/>
    <w:rsid w:val="00E137AC"/>
    <w:rsid w:val="00E14274"/>
    <w:rsid w:val="00E24A19"/>
    <w:rsid w:val="00E269F2"/>
    <w:rsid w:val="00E31DBF"/>
    <w:rsid w:val="00E333ED"/>
    <w:rsid w:val="00E3552A"/>
    <w:rsid w:val="00E37F6B"/>
    <w:rsid w:val="00E45DBC"/>
    <w:rsid w:val="00E62278"/>
    <w:rsid w:val="00E666D5"/>
    <w:rsid w:val="00E76D30"/>
    <w:rsid w:val="00E7717C"/>
    <w:rsid w:val="00E86FE5"/>
    <w:rsid w:val="00E9088C"/>
    <w:rsid w:val="00E90B19"/>
    <w:rsid w:val="00E93B35"/>
    <w:rsid w:val="00E96A05"/>
    <w:rsid w:val="00E96AAC"/>
    <w:rsid w:val="00EB3B97"/>
    <w:rsid w:val="00EB5DE3"/>
    <w:rsid w:val="00EC5E6F"/>
    <w:rsid w:val="00EC61FE"/>
    <w:rsid w:val="00ED0910"/>
    <w:rsid w:val="00ED2396"/>
    <w:rsid w:val="00EE5C1B"/>
    <w:rsid w:val="00EF4087"/>
    <w:rsid w:val="00F007D9"/>
    <w:rsid w:val="00F03409"/>
    <w:rsid w:val="00F10EA2"/>
    <w:rsid w:val="00F13905"/>
    <w:rsid w:val="00F211E1"/>
    <w:rsid w:val="00F23AF0"/>
    <w:rsid w:val="00F2696F"/>
    <w:rsid w:val="00F26C11"/>
    <w:rsid w:val="00F3277B"/>
    <w:rsid w:val="00F375D9"/>
    <w:rsid w:val="00F43273"/>
    <w:rsid w:val="00F452AA"/>
    <w:rsid w:val="00F54C6F"/>
    <w:rsid w:val="00F55093"/>
    <w:rsid w:val="00F5518C"/>
    <w:rsid w:val="00F649CC"/>
    <w:rsid w:val="00F73009"/>
    <w:rsid w:val="00F7668E"/>
    <w:rsid w:val="00FA3B98"/>
    <w:rsid w:val="00FA5189"/>
    <w:rsid w:val="00FA6FA9"/>
    <w:rsid w:val="00FC5F3B"/>
    <w:rsid w:val="00FC678E"/>
    <w:rsid w:val="00FD1439"/>
    <w:rsid w:val="00FE058D"/>
    <w:rsid w:val="00FE7A96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295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D675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D6751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2952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D675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40737C"/>
    <w:rPr>
      <w:rFonts w:cs="Times New Roman"/>
    </w:rPr>
  </w:style>
  <w:style w:type="character" w:customStyle="1" w:styleId="WW8Num2z0">
    <w:name w:val="WW8Num2z0"/>
    <w:uiPriority w:val="99"/>
    <w:rsid w:val="0040737C"/>
    <w:rPr>
      <w:rFonts w:cs="Times New Roman"/>
    </w:rPr>
  </w:style>
  <w:style w:type="character" w:customStyle="1" w:styleId="WW8Num2z1">
    <w:name w:val="WW8Num2z1"/>
    <w:uiPriority w:val="99"/>
    <w:rsid w:val="0040737C"/>
    <w:rPr>
      <w:rFonts w:cs="Times New Roman"/>
    </w:rPr>
  </w:style>
  <w:style w:type="character" w:customStyle="1" w:styleId="WW8Num2z3">
    <w:name w:val="WW8Num2z3"/>
    <w:uiPriority w:val="99"/>
    <w:rsid w:val="0040737C"/>
    <w:rPr>
      <w:rFonts w:cs="Times New Roman"/>
    </w:rPr>
  </w:style>
  <w:style w:type="character" w:customStyle="1" w:styleId="WW8Num2z4">
    <w:name w:val="WW8Num2z4"/>
    <w:uiPriority w:val="99"/>
    <w:rsid w:val="0040737C"/>
    <w:rPr>
      <w:rFonts w:cs="Times New Roman"/>
    </w:rPr>
  </w:style>
  <w:style w:type="character" w:customStyle="1" w:styleId="WW8Num2z5">
    <w:name w:val="WW8Num2z5"/>
    <w:uiPriority w:val="99"/>
    <w:rsid w:val="0040737C"/>
    <w:rPr>
      <w:rFonts w:cs="Times New Roman"/>
    </w:rPr>
  </w:style>
  <w:style w:type="character" w:customStyle="1" w:styleId="WW8Num2z6">
    <w:name w:val="WW8Num2z6"/>
    <w:uiPriority w:val="99"/>
    <w:rsid w:val="0040737C"/>
    <w:rPr>
      <w:rFonts w:cs="Times New Roman"/>
    </w:rPr>
  </w:style>
  <w:style w:type="character" w:customStyle="1" w:styleId="WW8Num2z7">
    <w:name w:val="WW8Num2z7"/>
    <w:uiPriority w:val="99"/>
    <w:rsid w:val="0040737C"/>
    <w:rPr>
      <w:rFonts w:cs="Times New Roman"/>
    </w:rPr>
  </w:style>
  <w:style w:type="character" w:customStyle="1" w:styleId="WW8Num2z8">
    <w:name w:val="WW8Num2z8"/>
    <w:uiPriority w:val="99"/>
    <w:rsid w:val="0040737C"/>
    <w:rPr>
      <w:rFonts w:cs="Times New Roman"/>
    </w:rPr>
  </w:style>
  <w:style w:type="character" w:customStyle="1" w:styleId="WW8Num3z0">
    <w:name w:val="WW8Num3z0"/>
    <w:uiPriority w:val="99"/>
    <w:rsid w:val="0040737C"/>
    <w:rPr>
      <w:rFonts w:cs="Times New Roman"/>
    </w:rPr>
  </w:style>
  <w:style w:type="character" w:customStyle="1" w:styleId="WW8Num3z1">
    <w:name w:val="WW8Num3z1"/>
    <w:uiPriority w:val="99"/>
    <w:rsid w:val="0040737C"/>
    <w:rPr>
      <w:rFonts w:cs="Times New Roman"/>
    </w:rPr>
  </w:style>
  <w:style w:type="character" w:customStyle="1" w:styleId="WW8Num3z2">
    <w:name w:val="WW8Num3z2"/>
    <w:uiPriority w:val="99"/>
    <w:rsid w:val="0040737C"/>
    <w:rPr>
      <w:rFonts w:cs="Times New Roman"/>
    </w:rPr>
  </w:style>
  <w:style w:type="character" w:customStyle="1" w:styleId="WW8Num3z3">
    <w:name w:val="WW8Num3z3"/>
    <w:uiPriority w:val="99"/>
    <w:rsid w:val="0040737C"/>
    <w:rPr>
      <w:rFonts w:cs="Times New Roman"/>
    </w:rPr>
  </w:style>
  <w:style w:type="character" w:customStyle="1" w:styleId="WW8Num3z4">
    <w:name w:val="WW8Num3z4"/>
    <w:uiPriority w:val="99"/>
    <w:rsid w:val="0040737C"/>
    <w:rPr>
      <w:rFonts w:cs="Times New Roman"/>
    </w:rPr>
  </w:style>
  <w:style w:type="character" w:customStyle="1" w:styleId="WW8Num3z5">
    <w:name w:val="WW8Num3z5"/>
    <w:uiPriority w:val="99"/>
    <w:rsid w:val="0040737C"/>
    <w:rPr>
      <w:rFonts w:cs="Times New Roman"/>
    </w:rPr>
  </w:style>
  <w:style w:type="character" w:customStyle="1" w:styleId="WW8Num3z6">
    <w:name w:val="WW8Num3z6"/>
    <w:uiPriority w:val="99"/>
    <w:rsid w:val="0040737C"/>
    <w:rPr>
      <w:rFonts w:cs="Times New Roman"/>
    </w:rPr>
  </w:style>
  <w:style w:type="character" w:customStyle="1" w:styleId="WW8Num3z7">
    <w:name w:val="WW8Num3z7"/>
    <w:uiPriority w:val="99"/>
    <w:rsid w:val="0040737C"/>
    <w:rPr>
      <w:rFonts w:cs="Times New Roman"/>
    </w:rPr>
  </w:style>
  <w:style w:type="character" w:customStyle="1" w:styleId="WW8Num3z8">
    <w:name w:val="WW8Num3z8"/>
    <w:uiPriority w:val="99"/>
    <w:rsid w:val="0040737C"/>
    <w:rPr>
      <w:rFonts w:cs="Times New Roman"/>
    </w:rPr>
  </w:style>
  <w:style w:type="character" w:customStyle="1" w:styleId="WW8Num4z0">
    <w:name w:val="WW8Num4z0"/>
    <w:uiPriority w:val="99"/>
    <w:rsid w:val="0040737C"/>
    <w:rPr>
      <w:rFonts w:cs="Times New Roman"/>
    </w:rPr>
  </w:style>
  <w:style w:type="character" w:customStyle="1" w:styleId="WW8Num5z0">
    <w:name w:val="WW8Num5z0"/>
    <w:uiPriority w:val="99"/>
    <w:rsid w:val="0040737C"/>
    <w:rPr>
      <w:rFonts w:cs="Times New Roman"/>
    </w:rPr>
  </w:style>
  <w:style w:type="character" w:customStyle="1" w:styleId="WW8Num5z1">
    <w:name w:val="WW8Num5z1"/>
    <w:uiPriority w:val="99"/>
    <w:rsid w:val="0040737C"/>
    <w:rPr>
      <w:rFonts w:cs="Times New Roman"/>
    </w:rPr>
  </w:style>
  <w:style w:type="character" w:customStyle="1" w:styleId="WW8Num6z0">
    <w:name w:val="WW8Num6z0"/>
    <w:uiPriority w:val="99"/>
    <w:rsid w:val="0040737C"/>
    <w:rPr>
      <w:rFonts w:cs="Times New Roman"/>
    </w:rPr>
  </w:style>
  <w:style w:type="character" w:customStyle="1" w:styleId="WW8Num6z1">
    <w:name w:val="WW8Num6z1"/>
    <w:uiPriority w:val="99"/>
    <w:rsid w:val="0040737C"/>
    <w:rPr>
      <w:rFonts w:cs="Times New Roman"/>
    </w:rPr>
  </w:style>
  <w:style w:type="character" w:customStyle="1" w:styleId="WW8Num7z0">
    <w:name w:val="WW8Num7z0"/>
    <w:uiPriority w:val="99"/>
    <w:rsid w:val="0040737C"/>
    <w:rPr>
      <w:rFonts w:cs="Times New Roman"/>
    </w:rPr>
  </w:style>
  <w:style w:type="character" w:customStyle="1" w:styleId="WW8Num7z1">
    <w:name w:val="WW8Num7z1"/>
    <w:uiPriority w:val="99"/>
    <w:rsid w:val="0040737C"/>
    <w:rPr>
      <w:rFonts w:cs="Times New Roman"/>
    </w:rPr>
  </w:style>
  <w:style w:type="character" w:customStyle="1" w:styleId="WW8Num8z0">
    <w:name w:val="WW8Num8z0"/>
    <w:uiPriority w:val="99"/>
    <w:rsid w:val="0040737C"/>
    <w:rPr>
      <w:rFonts w:cs="Times New Roman"/>
    </w:rPr>
  </w:style>
  <w:style w:type="character" w:customStyle="1" w:styleId="WW8Num9z0">
    <w:name w:val="WW8Num9z0"/>
    <w:uiPriority w:val="99"/>
    <w:rsid w:val="0040737C"/>
    <w:rPr>
      <w:rFonts w:cs="Times New Roman"/>
    </w:rPr>
  </w:style>
  <w:style w:type="character" w:customStyle="1" w:styleId="WW8Num9z1">
    <w:name w:val="WW8Num9z1"/>
    <w:uiPriority w:val="99"/>
    <w:rsid w:val="0040737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40737C"/>
    <w:rPr>
      <w:rFonts w:cs="Times New Roman"/>
    </w:rPr>
  </w:style>
  <w:style w:type="character" w:customStyle="1" w:styleId="WW8Num11z0">
    <w:name w:val="WW8Num11z0"/>
    <w:uiPriority w:val="99"/>
    <w:rsid w:val="0040737C"/>
    <w:rPr>
      <w:rFonts w:cs="Times New Roman"/>
    </w:rPr>
  </w:style>
  <w:style w:type="character" w:customStyle="1" w:styleId="WW8Num11z1">
    <w:name w:val="WW8Num11z1"/>
    <w:uiPriority w:val="99"/>
    <w:rsid w:val="0040737C"/>
    <w:rPr>
      <w:rFonts w:cs="Times New Roman"/>
    </w:rPr>
  </w:style>
  <w:style w:type="character" w:customStyle="1" w:styleId="WW8Num11z2">
    <w:name w:val="WW8Num11z2"/>
    <w:uiPriority w:val="99"/>
    <w:rsid w:val="0040737C"/>
    <w:rPr>
      <w:rFonts w:cs="Times New Roman"/>
    </w:rPr>
  </w:style>
  <w:style w:type="character" w:customStyle="1" w:styleId="WW8Num11z3">
    <w:name w:val="WW8Num11z3"/>
    <w:uiPriority w:val="99"/>
    <w:rsid w:val="0040737C"/>
    <w:rPr>
      <w:rFonts w:cs="Times New Roman"/>
    </w:rPr>
  </w:style>
  <w:style w:type="character" w:customStyle="1" w:styleId="WW8Num11z4">
    <w:name w:val="WW8Num11z4"/>
    <w:uiPriority w:val="99"/>
    <w:rsid w:val="0040737C"/>
    <w:rPr>
      <w:rFonts w:cs="Times New Roman"/>
    </w:rPr>
  </w:style>
  <w:style w:type="character" w:customStyle="1" w:styleId="WW8Num11z5">
    <w:name w:val="WW8Num11z5"/>
    <w:uiPriority w:val="99"/>
    <w:rsid w:val="0040737C"/>
    <w:rPr>
      <w:rFonts w:cs="Times New Roman"/>
    </w:rPr>
  </w:style>
  <w:style w:type="character" w:customStyle="1" w:styleId="WW8Num11z6">
    <w:name w:val="WW8Num11z6"/>
    <w:uiPriority w:val="99"/>
    <w:rsid w:val="0040737C"/>
    <w:rPr>
      <w:rFonts w:cs="Times New Roman"/>
    </w:rPr>
  </w:style>
  <w:style w:type="character" w:customStyle="1" w:styleId="WW8Num11z7">
    <w:name w:val="WW8Num11z7"/>
    <w:uiPriority w:val="99"/>
    <w:rsid w:val="0040737C"/>
    <w:rPr>
      <w:rFonts w:cs="Times New Roman"/>
    </w:rPr>
  </w:style>
  <w:style w:type="character" w:customStyle="1" w:styleId="WW8Num11z8">
    <w:name w:val="WW8Num11z8"/>
    <w:uiPriority w:val="99"/>
    <w:rsid w:val="0040737C"/>
    <w:rPr>
      <w:rFonts w:cs="Times New Roman"/>
    </w:rPr>
  </w:style>
  <w:style w:type="character" w:customStyle="1" w:styleId="WW8Num12z0">
    <w:name w:val="WW8Num12z0"/>
    <w:uiPriority w:val="99"/>
    <w:rsid w:val="0040737C"/>
    <w:rPr>
      <w:rFonts w:cs="Times New Roman"/>
    </w:rPr>
  </w:style>
  <w:style w:type="character" w:customStyle="1" w:styleId="WW8Num13z0">
    <w:name w:val="WW8Num13z0"/>
    <w:uiPriority w:val="99"/>
    <w:rsid w:val="0040737C"/>
    <w:rPr>
      <w:rFonts w:cs="Times New Roman"/>
    </w:rPr>
  </w:style>
  <w:style w:type="character" w:customStyle="1" w:styleId="WW8Num13z1">
    <w:name w:val="WW8Num13z1"/>
    <w:uiPriority w:val="99"/>
    <w:rsid w:val="0040737C"/>
    <w:rPr>
      <w:rFonts w:cs="Times New Roman"/>
    </w:rPr>
  </w:style>
  <w:style w:type="character" w:customStyle="1" w:styleId="WW8Num14z0">
    <w:name w:val="WW8Num14z0"/>
    <w:uiPriority w:val="99"/>
    <w:rsid w:val="0040737C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4z1">
    <w:name w:val="WW8Num14z1"/>
    <w:uiPriority w:val="99"/>
    <w:rsid w:val="0040737C"/>
    <w:rPr>
      <w:rFonts w:cs="Times New Roman"/>
      <w:color w:val="auto"/>
      <w:sz w:val="28"/>
      <w:szCs w:val="28"/>
    </w:rPr>
  </w:style>
  <w:style w:type="character" w:customStyle="1" w:styleId="WW8Num14z2">
    <w:name w:val="WW8Num14z2"/>
    <w:uiPriority w:val="99"/>
    <w:rsid w:val="0040737C"/>
    <w:rPr>
      <w:rFonts w:cs="Times New Roman"/>
    </w:rPr>
  </w:style>
  <w:style w:type="character" w:customStyle="1" w:styleId="WW8Num15z0">
    <w:name w:val="WW8Num15z0"/>
    <w:uiPriority w:val="99"/>
    <w:rsid w:val="0040737C"/>
    <w:rPr>
      <w:rFonts w:cs="Times New Roman"/>
    </w:rPr>
  </w:style>
  <w:style w:type="character" w:customStyle="1" w:styleId="WW8Num15z1">
    <w:name w:val="WW8Num15z1"/>
    <w:uiPriority w:val="99"/>
    <w:rsid w:val="0040737C"/>
    <w:rPr>
      <w:rFonts w:cs="Times New Roman"/>
    </w:rPr>
  </w:style>
  <w:style w:type="character" w:customStyle="1" w:styleId="WW8Num15z2">
    <w:name w:val="WW8Num15z2"/>
    <w:uiPriority w:val="99"/>
    <w:rsid w:val="0040737C"/>
    <w:rPr>
      <w:rFonts w:cs="Times New Roman"/>
    </w:rPr>
  </w:style>
  <w:style w:type="character" w:customStyle="1" w:styleId="WW8Num15z3">
    <w:name w:val="WW8Num15z3"/>
    <w:uiPriority w:val="99"/>
    <w:rsid w:val="0040737C"/>
    <w:rPr>
      <w:rFonts w:cs="Times New Roman"/>
    </w:rPr>
  </w:style>
  <w:style w:type="character" w:customStyle="1" w:styleId="WW8Num15z4">
    <w:name w:val="WW8Num15z4"/>
    <w:uiPriority w:val="99"/>
    <w:rsid w:val="0040737C"/>
    <w:rPr>
      <w:rFonts w:cs="Times New Roman"/>
    </w:rPr>
  </w:style>
  <w:style w:type="character" w:customStyle="1" w:styleId="WW8Num15z5">
    <w:name w:val="WW8Num15z5"/>
    <w:uiPriority w:val="99"/>
    <w:rsid w:val="0040737C"/>
    <w:rPr>
      <w:rFonts w:cs="Times New Roman"/>
    </w:rPr>
  </w:style>
  <w:style w:type="character" w:customStyle="1" w:styleId="WW8Num15z6">
    <w:name w:val="WW8Num15z6"/>
    <w:uiPriority w:val="99"/>
    <w:rsid w:val="0040737C"/>
    <w:rPr>
      <w:rFonts w:cs="Times New Roman"/>
    </w:rPr>
  </w:style>
  <w:style w:type="character" w:customStyle="1" w:styleId="WW8Num15z7">
    <w:name w:val="WW8Num15z7"/>
    <w:uiPriority w:val="99"/>
    <w:rsid w:val="0040737C"/>
    <w:rPr>
      <w:rFonts w:cs="Times New Roman"/>
    </w:rPr>
  </w:style>
  <w:style w:type="character" w:customStyle="1" w:styleId="WW8Num15z8">
    <w:name w:val="WW8Num15z8"/>
    <w:uiPriority w:val="99"/>
    <w:rsid w:val="0040737C"/>
    <w:rPr>
      <w:rFonts w:cs="Times New Roman"/>
    </w:rPr>
  </w:style>
  <w:style w:type="character" w:customStyle="1" w:styleId="WW8Num16z0">
    <w:name w:val="WW8Num16z0"/>
    <w:uiPriority w:val="99"/>
    <w:rsid w:val="0040737C"/>
    <w:rPr>
      <w:rFonts w:cs="Times New Roman"/>
    </w:rPr>
  </w:style>
  <w:style w:type="character" w:customStyle="1" w:styleId="WW8Num16z1">
    <w:name w:val="WW8Num16z1"/>
    <w:uiPriority w:val="99"/>
    <w:rsid w:val="0040737C"/>
    <w:rPr>
      <w:rFonts w:cs="Times New Roman"/>
    </w:rPr>
  </w:style>
  <w:style w:type="character" w:customStyle="1" w:styleId="WW8Num17z0">
    <w:name w:val="WW8Num17z0"/>
    <w:uiPriority w:val="99"/>
    <w:rsid w:val="0040737C"/>
    <w:rPr>
      <w:rFonts w:cs="Times New Roman"/>
    </w:rPr>
  </w:style>
  <w:style w:type="character" w:customStyle="1" w:styleId="WW8Num18z0">
    <w:name w:val="WW8Num18z0"/>
    <w:uiPriority w:val="99"/>
    <w:rsid w:val="0040737C"/>
    <w:rPr>
      <w:rFonts w:cs="Times New Roman"/>
      <w:sz w:val="28"/>
      <w:szCs w:val="28"/>
    </w:rPr>
  </w:style>
  <w:style w:type="character" w:customStyle="1" w:styleId="WW8Num18z1">
    <w:name w:val="WW8Num18z1"/>
    <w:uiPriority w:val="99"/>
    <w:rsid w:val="0040737C"/>
    <w:rPr>
      <w:rFonts w:cs="Times New Roman"/>
    </w:rPr>
  </w:style>
  <w:style w:type="character" w:customStyle="1" w:styleId="WW8Num19z0">
    <w:name w:val="WW8Num19z0"/>
    <w:uiPriority w:val="99"/>
    <w:rsid w:val="0040737C"/>
    <w:rPr>
      <w:rFonts w:cs="Times New Roman"/>
    </w:rPr>
  </w:style>
  <w:style w:type="character" w:customStyle="1" w:styleId="WW8Num20z0">
    <w:name w:val="WW8Num20z0"/>
    <w:uiPriority w:val="99"/>
    <w:rsid w:val="0040737C"/>
    <w:rPr>
      <w:rFonts w:cs="Times New Roman"/>
    </w:rPr>
  </w:style>
  <w:style w:type="character" w:customStyle="1" w:styleId="WW8Num21z0">
    <w:name w:val="WW8Num21z0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uiPriority w:val="99"/>
    <w:rsid w:val="0040737C"/>
    <w:rPr>
      <w:rFonts w:cs="Times New Roman"/>
    </w:rPr>
  </w:style>
  <w:style w:type="character" w:customStyle="1" w:styleId="WW8Num22z1">
    <w:name w:val="WW8Num22z1"/>
    <w:uiPriority w:val="99"/>
    <w:rsid w:val="0040737C"/>
    <w:rPr>
      <w:rFonts w:cs="Times New Roman"/>
    </w:rPr>
  </w:style>
  <w:style w:type="character" w:customStyle="1" w:styleId="WW8Num23z0">
    <w:name w:val="WW8Num23z0"/>
    <w:uiPriority w:val="99"/>
    <w:rsid w:val="0040737C"/>
    <w:rPr>
      <w:rFonts w:cs="Times New Roman"/>
    </w:rPr>
  </w:style>
  <w:style w:type="character" w:customStyle="1" w:styleId="WW8Num23z1">
    <w:name w:val="WW8Num23z1"/>
    <w:uiPriority w:val="99"/>
    <w:rsid w:val="0040737C"/>
    <w:rPr>
      <w:rFonts w:cs="Times New Roman"/>
    </w:rPr>
  </w:style>
  <w:style w:type="character" w:customStyle="1" w:styleId="10">
    <w:name w:val="Основной шрифт абзаца1"/>
    <w:uiPriority w:val="99"/>
    <w:rsid w:val="0040737C"/>
    <w:rPr>
      <w:rFonts w:cs="Times New Roman"/>
    </w:rPr>
  </w:style>
  <w:style w:type="character" w:customStyle="1" w:styleId="12">
    <w:name w:val="Заголовок 1 Знак"/>
    <w:uiPriority w:val="99"/>
    <w:rsid w:val="0040737C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uiPriority w:val="99"/>
    <w:rsid w:val="0040737C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uiPriority w:val="99"/>
    <w:rsid w:val="0040737C"/>
    <w:rPr>
      <w:rFonts w:ascii="Arial" w:hAnsi="Arial" w:cs="Arial"/>
      <w:color w:val="000000"/>
      <w:sz w:val="28"/>
      <w:szCs w:val="28"/>
    </w:rPr>
  </w:style>
  <w:style w:type="character" w:styleId="a3">
    <w:name w:val="Strong"/>
    <w:basedOn w:val="a0"/>
    <w:uiPriority w:val="99"/>
    <w:qFormat/>
    <w:rsid w:val="0040737C"/>
    <w:rPr>
      <w:rFonts w:cs="Times New Roman"/>
      <w:b/>
      <w:bCs/>
    </w:rPr>
  </w:style>
  <w:style w:type="character" w:customStyle="1" w:styleId="a4">
    <w:name w:val="Название Знак"/>
    <w:uiPriority w:val="99"/>
    <w:rsid w:val="0040737C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uiPriority w:val="99"/>
    <w:rsid w:val="0040737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uiPriority w:val="99"/>
    <w:rsid w:val="0040737C"/>
    <w:rPr>
      <w:rFonts w:ascii="Calibri" w:hAnsi="Calibri" w:cs="Calibri"/>
      <w:b/>
      <w:bCs/>
      <w:sz w:val="28"/>
      <w:szCs w:val="28"/>
    </w:rPr>
  </w:style>
  <w:style w:type="character" w:customStyle="1" w:styleId="a6">
    <w:name w:val="Основной текст Знак"/>
    <w:uiPriority w:val="99"/>
    <w:rsid w:val="0040737C"/>
    <w:rPr>
      <w:rFonts w:ascii="Arial" w:hAnsi="Arial" w:cs="Arial"/>
      <w:sz w:val="18"/>
      <w:szCs w:val="18"/>
    </w:rPr>
  </w:style>
  <w:style w:type="character" w:customStyle="1" w:styleId="a7">
    <w:name w:val="Символ нумерации"/>
    <w:uiPriority w:val="99"/>
    <w:rsid w:val="0040737C"/>
    <w:rPr>
      <w:rFonts w:cs="Times New Roman"/>
    </w:rPr>
  </w:style>
  <w:style w:type="paragraph" w:styleId="a8">
    <w:name w:val="Title"/>
    <w:basedOn w:val="a"/>
    <w:next w:val="a9"/>
    <w:link w:val="13"/>
    <w:uiPriority w:val="99"/>
    <w:qFormat/>
    <w:rsid w:val="0040737C"/>
    <w:pPr>
      <w:widowControl w:val="0"/>
    </w:pPr>
    <w:rPr>
      <w:rFonts w:cs="Times New Roman"/>
      <w:b/>
      <w:bCs/>
      <w:color w:val="000000"/>
      <w:sz w:val="24"/>
      <w:szCs w:val="24"/>
    </w:rPr>
  </w:style>
  <w:style w:type="character" w:customStyle="1" w:styleId="13">
    <w:name w:val="Название Знак1"/>
    <w:basedOn w:val="a0"/>
    <w:link w:val="a8"/>
    <w:uiPriority w:val="99"/>
    <w:locked/>
    <w:rsid w:val="009D6751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9">
    <w:name w:val="Body Text"/>
    <w:basedOn w:val="a"/>
    <w:link w:val="14"/>
    <w:uiPriority w:val="99"/>
    <w:rsid w:val="0040737C"/>
    <w:pPr>
      <w:spacing w:after="120"/>
    </w:p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9D6751"/>
    <w:rPr>
      <w:rFonts w:ascii="Arial" w:hAnsi="Arial" w:cs="Arial"/>
      <w:sz w:val="18"/>
      <w:szCs w:val="18"/>
      <w:lang w:eastAsia="ar-SA" w:bidi="ar-SA"/>
    </w:rPr>
  </w:style>
  <w:style w:type="paragraph" w:styleId="aa">
    <w:name w:val="List"/>
    <w:basedOn w:val="a9"/>
    <w:uiPriority w:val="99"/>
    <w:rsid w:val="0040737C"/>
  </w:style>
  <w:style w:type="paragraph" w:customStyle="1" w:styleId="15">
    <w:name w:val="Название1"/>
    <w:basedOn w:val="a"/>
    <w:uiPriority w:val="99"/>
    <w:rsid w:val="004073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40737C"/>
    <w:pPr>
      <w:suppressLineNumbers/>
    </w:pPr>
  </w:style>
  <w:style w:type="paragraph" w:customStyle="1" w:styleId="Heading">
    <w:name w:val="Heading"/>
    <w:uiPriority w:val="99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0">
    <w:name w:val="Основной текст 22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23">
    <w:name w:val="Название2"/>
    <w:basedOn w:val="a"/>
    <w:next w:val="ab"/>
    <w:uiPriority w:val="99"/>
    <w:rsid w:val="0040737C"/>
    <w:pPr>
      <w:autoSpaceDE/>
      <w:jc w:val="center"/>
    </w:pPr>
    <w:rPr>
      <w:rFonts w:cs="Times New Roman"/>
      <w:b/>
      <w:bCs/>
      <w:sz w:val="28"/>
      <w:szCs w:val="28"/>
    </w:rPr>
  </w:style>
  <w:style w:type="paragraph" w:styleId="ab">
    <w:name w:val="Subtitle"/>
    <w:basedOn w:val="a"/>
    <w:next w:val="a9"/>
    <w:link w:val="17"/>
    <w:uiPriority w:val="99"/>
    <w:qFormat/>
    <w:rsid w:val="0040737C"/>
    <w:pPr>
      <w:autoSpaceDE/>
    </w:pPr>
    <w:rPr>
      <w:b/>
      <w:bCs/>
      <w:sz w:val="28"/>
      <w:szCs w:val="28"/>
    </w:rPr>
  </w:style>
  <w:style w:type="character" w:customStyle="1" w:styleId="17">
    <w:name w:val="Подзаголовок Знак1"/>
    <w:basedOn w:val="a0"/>
    <w:link w:val="ab"/>
    <w:uiPriority w:val="99"/>
    <w:locked/>
    <w:rsid w:val="009D6751"/>
    <w:rPr>
      <w:rFonts w:ascii="Cambria" w:hAnsi="Cambria" w:cs="Cambria"/>
      <w:sz w:val="24"/>
      <w:szCs w:val="24"/>
      <w:lang w:eastAsia="ar-SA" w:bidi="ar-SA"/>
    </w:rPr>
  </w:style>
  <w:style w:type="paragraph" w:customStyle="1" w:styleId="31">
    <w:name w:val="Без интервала3"/>
    <w:uiPriority w:val="99"/>
    <w:rsid w:val="0040737C"/>
    <w:pPr>
      <w:suppressAutoHyphens/>
    </w:pPr>
    <w:rPr>
      <w:rFonts w:ascii="Arial" w:hAnsi="Arial"/>
      <w:sz w:val="28"/>
      <w:szCs w:val="28"/>
      <w:lang w:eastAsia="ar-SA"/>
    </w:rPr>
  </w:style>
  <w:style w:type="paragraph" w:customStyle="1" w:styleId="ac">
    <w:name w:val="Нормальный"/>
    <w:uiPriority w:val="99"/>
    <w:rsid w:val="0040737C"/>
    <w:pPr>
      <w:widowControl w:val="0"/>
      <w:suppressAutoHyphens/>
      <w:autoSpaceDE w:val="0"/>
    </w:pPr>
    <w:rPr>
      <w:rFonts w:ascii="Arial" w:hAnsi="Arial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40737C"/>
    <w:pPr>
      <w:jc w:val="center"/>
    </w:pPr>
    <w:rPr>
      <w:color w:val="000000"/>
      <w:sz w:val="28"/>
      <w:szCs w:val="28"/>
    </w:rPr>
  </w:style>
  <w:style w:type="paragraph" w:customStyle="1" w:styleId="ad">
    <w:name w:val="Содержимое таблицы"/>
    <w:basedOn w:val="a"/>
    <w:uiPriority w:val="99"/>
    <w:rsid w:val="0040737C"/>
    <w:pPr>
      <w:suppressLineNumbers/>
    </w:pPr>
  </w:style>
  <w:style w:type="paragraph" w:customStyle="1" w:styleId="ae">
    <w:name w:val="Заголовок таблицы"/>
    <w:basedOn w:val="ad"/>
    <w:uiPriority w:val="99"/>
    <w:rsid w:val="0040737C"/>
    <w:pPr>
      <w:jc w:val="center"/>
    </w:pPr>
    <w:rPr>
      <w:b/>
      <w:bCs/>
    </w:rPr>
  </w:style>
  <w:style w:type="paragraph" w:styleId="af">
    <w:name w:val="List Paragraph"/>
    <w:basedOn w:val="a"/>
    <w:uiPriority w:val="99"/>
    <w:qFormat/>
    <w:rsid w:val="001D47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2102</Words>
  <Characters>11987</Characters>
  <Application>Microsoft Office Word</Application>
  <DocSecurity>0</DocSecurity>
  <Lines>99</Lines>
  <Paragraphs>28</Paragraphs>
  <ScaleCrop>false</ScaleCrop>
  <Company>1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GO-7</dc:creator>
  <cp:lastModifiedBy>Пользователь Windows</cp:lastModifiedBy>
  <cp:revision>2</cp:revision>
  <cp:lastPrinted>2023-11-29T10:22:00Z</cp:lastPrinted>
  <dcterms:created xsi:type="dcterms:W3CDTF">2023-11-30T10:02:00Z</dcterms:created>
  <dcterms:modified xsi:type="dcterms:W3CDTF">2023-11-30T10:02:00Z</dcterms:modified>
</cp:coreProperties>
</file>