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6D05EE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409" w:rsidRPr="006D05EE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05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5EE" w:rsidRPr="00A54409" w:rsidRDefault="006D05EE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643"/>
        <w:gridCol w:w="5257"/>
      </w:tblGrid>
      <w:tr w:rsidR="00A54409" w:rsidRPr="00A5440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6D05EE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</w:tbl>
    <w:p w:rsidR="006D05EE" w:rsidRDefault="006D05EE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D05EE" w:rsidRPr="006D05EE" w:rsidRDefault="006D05EE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6D05EE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54409" w:rsidRPr="00A54409" w:rsidRDefault="00A54409" w:rsidP="006D05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>17 №7028, от 28.10.2019 №5822)</w:t>
      </w:r>
      <w:r w:rsidR="00E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городского округа  г. Бор </w:t>
      </w:r>
      <w:r w:rsidR="006D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6D05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№1255, от 30.03.2018 № 1749, от 05.07.2018 № 3810, от 13.11.2018 № 6548, от 05.02.2019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№3510, от 29.08.2019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5418, от 07.11.2019 № 6033, от 06.12.2019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3277, от 25.08.2021  №4235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03.11.2021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5548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29.12.2021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6776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6D05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6D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Pr="006D05EE" w:rsidRDefault="00A54409" w:rsidP="006D05E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5EE" w:rsidRPr="006D05EE" w:rsidRDefault="006D05EE" w:rsidP="006D05E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6D05EE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6D05EE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5EE" w:rsidRPr="006D05EE" w:rsidRDefault="006D05EE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6D05EE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6D05EE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6D05EE">
          <w:pgSz w:w="12240" w:h="15840"/>
          <w:pgMar w:top="899" w:right="851" w:bottom="567" w:left="1418" w:header="709" w:footer="709" w:gutter="0"/>
          <w:cols w:space="709"/>
          <w:noEndnote/>
          <w:docGrid w:linePitch="245"/>
        </w:sectPr>
      </w:pPr>
    </w:p>
    <w:p w:rsidR="00CC52E1" w:rsidRPr="006D05EE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EE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6D05EE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6D05EE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6D05EE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EE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D05EE">
        <w:rPr>
          <w:rFonts w:ascii="Times New Roman" w:hAnsi="Times New Roman" w:cs="Times New Roman"/>
          <w:sz w:val="28"/>
          <w:szCs w:val="28"/>
        </w:rPr>
        <w:t xml:space="preserve">    </w:t>
      </w:r>
      <w:r w:rsidRPr="006D05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2E1" w:rsidRPr="006D05EE">
        <w:rPr>
          <w:rFonts w:ascii="Times New Roman" w:hAnsi="Times New Roman" w:cs="Times New Roman"/>
          <w:sz w:val="28"/>
          <w:szCs w:val="28"/>
        </w:rPr>
        <w:t xml:space="preserve">от </w:t>
      </w:r>
      <w:r w:rsidR="006D05EE">
        <w:rPr>
          <w:rFonts w:ascii="Times New Roman" w:hAnsi="Times New Roman" w:cs="Times New Roman"/>
          <w:sz w:val="28"/>
          <w:szCs w:val="28"/>
        </w:rPr>
        <w:t xml:space="preserve">15.02.2022  </w:t>
      </w:r>
      <w:r w:rsidR="00CC52E1" w:rsidRPr="006D05EE">
        <w:rPr>
          <w:rFonts w:ascii="Times New Roman" w:hAnsi="Times New Roman" w:cs="Times New Roman"/>
          <w:sz w:val="28"/>
          <w:szCs w:val="28"/>
        </w:rPr>
        <w:t xml:space="preserve">№ </w:t>
      </w:r>
      <w:r w:rsidR="006D05EE">
        <w:rPr>
          <w:rFonts w:ascii="Times New Roman" w:hAnsi="Times New Roman" w:cs="Times New Roman"/>
          <w:sz w:val="28"/>
          <w:szCs w:val="28"/>
        </w:rPr>
        <w:t>708</w:t>
      </w:r>
    </w:p>
    <w:p w:rsidR="006D05EE" w:rsidRPr="006D05EE" w:rsidRDefault="006D05EE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8B" w:rsidRPr="001155D3" w:rsidRDefault="00FB448B" w:rsidP="00FB448B">
      <w:pPr>
        <w:spacing w:after="0" w:line="240" w:lineRule="auto"/>
        <w:jc w:val="both"/>
        <w:rPr>
          <w:rStyle w:val="af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№6261</w:t>
      </w:r>
      <w:r w:rsidR="00A714FC">
        <w:rPr>
          <w:rFonts w:ascii="Times New Roman" w:hAnsi="Times New Roman" w:cs="Times New Roman"/>
          <w:sz w:val="28"/>
          <w:szCs w:val="28"/>
        </w:rPr>
        <w:t>, от 01.02.2021№430, от 29.04.2021 №2260</w:t>
      </w:r>
      <w:r w:rsidR="00DD5DF4">
        <w:rPr>
          <w:rFonts w:ascii="Times New Roman" w:hAnsi="Times New Roman" w:cs="Times New Roman"/>
          <w:sz w:val="28"/>
          <w:szCs w:val="28"/>
        </w:rPr>
        <w:t>, от 30.06.2021 №3277, от 25.08.2021 № 4235</w:t>
      </w:r>
      <w:r w:rsidR="00E353C5">
        <w:rPr>
          <w:rFonts w:ascii="Times New Roman" w:hAnsi="Times New Roman" w:cs="Times New Roman"/>
          <w:sz w:val="28"/>
          <w:szCs w:val="28"/>
        </w:rPr>
        <w:t>, от 03.11.2021 №5548</w:t>
      </w:r>
      <w:r w:rsidR="0069618F">
        <w:rPr>
          <w:rFonts w:ascii="Times New Roman" w:hAnsi="Times New Roman" w:cs="Times New Roman"/>
          <w:sz w:val="28"/>
          <w:szCs w:val="28"/>
        </w:rPr>
        <w:t>, от 29.12.2021 №6776</w:t>
      </w:r>
      <w:r w:rsidR="0066286E">
        <w:rPr>
          <w:rFonts w:ascii="Times New Roman" w:hAnsi="Times New Roman" w:cs="Times New Roman"/>
          <w:sz w:val="28"/>
          <w:szCs w:val="28"/>
        </w:rPr>
        <w:t>, от 28.01.2022 №360</w:t>
      </w:r>
      <w:r w:rsidR="00D450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D127E" w:rsidRDefault="004D127E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6B" w:rsidRDefault="00A5506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6B">
        <w:rPr>
          <w:rFonts w:ascii="Times New Roman" w:hAnsi="Times New Roman" w:cs="Times New Roman"/>
          <w:sz w:val="28"/>
          <w:szCs w:val="28"/>
        </w:rPr>
        <w:t>1.</w:t>
      </w:r>
      <w:r w:rsidRPr="00A5506B">
        <w:rPr>
          <w:rFonts w:ascii="Times New Roman" w:hAnsi="Times New Roman" w:cs="Times New Roman"/>
          <w:sz w:val="28"/>
          <w:szCs w:val="28"/>
        </w:rPr>
        <w:tab/>
        <w:t xml:space="preserve"> раздел 1 « Паспорт программы»  изложить в новой редакции</w:t>
      </w:r>
    </w:p>
    <w:p w:rsidR="00A5506B" w:rsidRDefault="00A5506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74"/>
        <w:gridCol w:w="2977"/>
        <w:gridCol w:w="1276"/>
        <w:gridCol w:w="1186"/>
        <w:gridCol w:w="1224"/>
        <w:gridCol w:w="1275"/>
        <w:gridCol w:w="1134"/>
        <w:gridCol w:w="1134"/>
        <w:gridCol w:w="1134"/>
        <w:gridCol w:w="1134"/>
      </w:tblGrid>
      <w:tr w:rsidR="00A5506B" w:rsidRPr="00A5506B"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A5506B" w:rsidRPr="00A5506B">
        <w:trPr>
          <w:trHeight w:val="630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5506B" w:rsidRPr="00A5506B">
        <w:trPr>
          <w:trHeight w:val="516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1.Формирование комфортной городской среды на территории городского округа г.Бор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A5506B" w:rsidRPr="00A5506B">
        <w:trPr>
          <w:trHeight w:val="516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A5506B" w:rsidRPr="00A5506B"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A5506B" w:rsidRPr="00A5506B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A5506B" w:rsidRPr="00A5506B">
        <w:trPr>
          <w:trHeight w:val="543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2018-2024 годы, реализуется в один этап.</w:t>
            </w:r>
          </w:p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506B" w:rsidRPr="00A5506B">
        <w:trPr>
          <w:trHeight w:val="318"/>
        </w:trPr>
        <w:tc>
          <w:tcPr>
            <w:tcW w:w="426" w:type="dxa"/>
            <w:vMerge w:val="restart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4" w:type="dxa"/>
            <w:vMerge w:val="restart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977" w:type="dxa"/>
            <w:vMerge w:val="restart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8221" w:type="dxa"/>
            <w:gridSpan w:val="7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  <w:vMerge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485 938,1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75 204,4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A5506B" w:rsidRPr="00A5506B">
        <w:trPr>
          <w:trHeight w:val="575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94 201,5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330 579,9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440 293,1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57 648,6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52 067,7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  <w:p w:rsidR="004D127E" w:rsidRPr="00A5506B" w:rsidRDefault="004D127E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7E" w:rsidRDefault="004D127E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7E" w:rsidRDefault="004D127E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7E" w:rsidRPr="00A5506B" w:rsidRDefault="004D127E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  «Прочие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45 645,0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6B" w:rsidRPr="00A5506B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A5506B" w:rsidRPr="00A5506B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06B" w:rsidRPr="00A5506B" w:rsidRDefault="00A5506B" w:rsidP="00A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6B" w:rsidRPr="00A5506B">
        <w:trPr>
          <w:trHeight w:val="894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4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2474" w:type="dxa"/>
            <w:gridSpan w:val="9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территорий общего пользования к 2024 году увеличится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3. Содержание объектов благоустройства и общественных территорий - 308,3 тыс.м2</w:t>
            </w:r>
          </w:p>
        </w:tc>
      </w:tr>
    </w:tbl>
    <w:p w:rsidR="00A5506B" w:rsidRDefault="00A5506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27E" w:rsidRPr="004D127E" w:rsidRDefault="00CE0087" w:rsidP="004D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4D127E" w:rsidRPr="004D127E">
        <w:rPr>
          <w:rFonts w:ascii="Times New Roman" w:hAnsi="Times New Roman" w:cs="Times New Roman"/>
          <w:sz w:val="28"/>
          <w:szCs w:val="28"/>
        </w:rPr>
        <w:t>2.5. Индикаторы достижения цели и непосредственные результаты реализации 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4D127E" w:rsidRPr="004D127E" w:rsidRDefault="004D127E" w:rsidP="004D127E">
      <w:pPr>
        <w:rPr>
          <w:rFonts w:ascii="Times New Roman" w:hAnsi="Times New Roman" w:cs="Times New Roman"/>
          <w:sz w:val="28"/>
          <w:szCs w:val="28"/>
        </w:rPr>
      </w:pPr>
      <w:r w:rsidRPr="004D127E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CE0087" w:rsidRDefault="004D127E" w:rsidP="004D127E">
      <w:pPr>
        <w:rPr>
          <w:rFonts w:ascii="Times New Roman" w:hAnsi="Times New Roman" w:cs="Times New Roman"/>
          <w:sz w:val="28"/>
          <w:szCs w:val="28"/>
        </w:rPr>
      </w:pPr>
      <w:r w:rsidRPr="004D127E">
        <w:rPr>
          <w:rFonts w:ascii="Times New Roman" w:hAnsi="Times New Roman" w:cs="Times New Roman"/>
          <w:sz w:val="28"/>
          <w:szCs w:val="28"/>
        </w:rPr>
        <w:t>Сведения об индикаторах и непосредственных результатах Программы</w:t>
      </w:r>
      <w:r w:rsidR="00CE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7E" w:rsidRDefault="004D127E" w:rsidP="00CE0087">
      <w:pPr>
        <w:jc w:val="right"/>
        <w:rPr>
          <w:rFonts w:ascii="Times New Roman" w:hAnsi="Times New Roman" w:cs="Times New Roman"/>
          <w:sz w:val="28"/>
          <w:szCs w:val="28"/>
        </w:rPr>
      </w:pPr>
      <w:r w:rsidRPr="004D127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379"/>
        <w:gridCol w:w="992"/>
        <w:gridCol w:w="992"/>
        <w:gridCol w:w="992"/>
        <w:gridCol w:w="993"/>
        <w:gridCol w:w="992"/>
        <w:gridCol w:w="992"/>
        <w:gridCol w:w="992"/>
        <w:gridCol w:w="765"/>
      </w:tblGrid>
      <w:tr w:rsidR="00CE0087" w:rsidRPr="00CE0087">
        <w:tc>
          <w:tcPr>
            <w:tcW w:w="959" w:type="dxa"/>
            <w:vMerge w:val="restart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718" w:type="dxa"/>
            <w:gridSpan w:val="7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CE0087" w:rsidRPr="00CE0087">
        <w:tc>
          <w:tcPr>
            <w:tcW w:w="959" w:type="dxa"/>
            <w:vMerge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E0087" w:rsidRPr="00CE0087">
        <w:trPr>
          <w:trHeight w:val="319"/>
        </w:trPr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0087" w:rsidRPr="00CE0087">
        <w:tc>
          <w:tcPr>
            <w:tcW w:w="13291" w:type="dxa"/>
            <w:gridSpan w:val="8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0087" w:rsidRPr="00CE0087">
        <w:tc>
          <w:tcPr>
            <w:tcW w:w="13291" w:type="dxa"/>
            <w:gridSpan w:val="8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087" w:rsidRPr="00CE0087">
        <w:tc>
          <w:tcPr>
            <w:tcW w:w="7338" w:type="dxa"/>
            <w:gridSpan w:val="2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</w:t>
            </w: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1.2.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CE0087" w:rsidRPr="00CE0087">
        <w:tc>
          <w:tcPr>
            <w:tcW w:w="7338" w:type="dxa"/>
            <w:gridSpan w:val="2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CE0087" w:rsidRPr="00CE0087">
        <w:tc>
          <w:tcPr>
            <w:tcW w:w="15048" w:type="dxa"/>
            <w:gridSpan w:val="10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CE0087" w:rsidRPr="00CE0087">
        <w:tc>
          <w:tcPr>
            <w:tcW w:w="95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379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765" w:type="dxa"/>
          </w:tcPr>
          <w:p w:rsidR="00CE0087" w:rsidRPr="00CE0087" w:rsidRDefault="00CE0087" w:rsidP="00C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CE0087" w:rsidRDefault="00CE0087" w:rsidP="004D127E">
      <w:pPr>
        <w:rPr>
          <w:rFonts w:ascii="Times New Roman" w:hAnsi="Times New Roman" w:cs="Times New Roman"/>
          <w:sz w:val="28"/>
          <w:szCs w:val="28"/>
        </w:rPr>
      </w:pPr>
    </w:p>
    <w:p w:rsidR="002F6FD2" w:rsidRDefault="00CE0087" w:rsidP="002F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FD2">
        <w:rPr>
          <w:rFonts w:ascii="Times New Roman" w:hAnsi="Times New Roman" w:cs="Times New Roman"/>
          <w:sz w:val="28"/>
          <w:szCs w:val="28"/>
        </w:rPr>
        <w:t xml:space="preserve">. </w:t>
      </w:r>
      <w:r w:rsidR="002F6FD2" w:rsidRPr="002F6FD2">
        <w:rPr>
          <w:rFonts w:ascii="Times New Roman" w:hAnsi="Times New Roman" w:cs="Times New Roman"/>
          <w:sz w:val="28"/>
          <w:szCs w:val="28"/>
        </w:rPr>
        <w:t>Раздел 3.1.1.Паспорт подпрограммы 1</w:t>
      </w:r>
      <w:r w:rsidR="002F6FD2" w:rsidRPr="002F6FD2">
        <w:t xml:space="preserve"> </w:t>
      </w:r>
      <w:r w:rsidR="002F6FD2" w:rsidRPr="002F6FD2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283"/>
        <w:gridCol w:w="12020"/>
      </w:tblGrid>
      <w:tr w:rsidR="002F6FD2" w:rsidRPr="00E32E3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2F6FD2" w:rsidRPr="00E32E3F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 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2F6FD2" w:rsidRPr="00E32E3F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2F6FD2" w:rsidRPr="00E32E3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2F6FD2" w:rsidRPr="00E32E3F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2018-2024 годы, без разделения на этапы.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6FD2" w:rsidRPr="00E32E3F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4"/>
              <w:gridCol w:w="1274"/>
              <w:gridCol w:w="1174"/>
              <w:gridCol w:w="1235"/>
              <w:gridCol w:w="1273"/>
              <w:gridCol w:w="1132"/>
              <w:gridCol w:w="1131"/>
              <w:gridCol w:w="1145"/>
              <w:gridCol w:w="1276"/>
            </w:tblGrid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4" w:type="dxa"/>
                  <w:vMerge w:val="restart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366" w:type="dxa"/>
                  <w:gridSpan w:val="7"/>
                  <w:vAlign w:val="center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2018</w:t>
                  </w:r>
                </w:p>
              </w:tc>
              <w:tc>
                <w:tcPr>
                  <w:tcW w:w="123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1273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1132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Подпрограмма 1  </w:t>
                  </w: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«Формирование комфортной городской среды на территории городского округа г.Бор»</w:t>
                  </w:r>
                </w:p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440 293,1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1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57 648,6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39 306,8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43 247,9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57 645,5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4 427,4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4 118,8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4 150,1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52 067,7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18 615,4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1 407,5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1 563,9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330 579,9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33 780,5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37 533,9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3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3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1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4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6FD2" w:rsidRPr="00E32E3F">
        <w:trPr>
          <w:trHeight w:val="22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2.Количество благоустроенных территорий общего пользования к 2024 году увеличится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66286E" w:rsidRPr="0066286E" w:rsidRDefault="00CE0087" w:rsidP="0066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506B">
        <w:rPr>
          <w:rFonts w:ascii="Times New Roman" w:hAnsi="Times New Roman" w:cs="Times New Roman"/>
          <w:sz w:val="28"/>
          <w:szCs w:val="28"/>
        </w:rPr>
        <w:t xml:space="preserve">. </w:t>
      </w:r>
      <w:r w:rsidR="00A5506B" w:rsidRPr="00A5506B">
        <w:rPr>
          <w:rFonts w:ascii="Times New Roman" w:hAnsi="Times New Roman" w:cs="Times New Roman"/>
          <w:sz w:val="28"/>
          <w:szCs w:val="28"/>
        </w:rPr>
        <w:t>Приложение №2 « Перечень общественных пространств, подлежащих благоустройству в рамках реализации муниципальной программы»</w:t>
      </w:r>
      <w:r w:rsidR="0066286E" w:rsidRPr="0066286E">
        <w:rPr>
          <w:rFonts w:ascii="Times New Roman" w:hAnsi="Times New Roman" w:cs="Times New Roman"/>
          <w:sz w:val="28"/>
          <w:szCs w:val="28"/>
        </w:rPr>
        <w:t>,  изложить в новой редакции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079"/>
        <w:gridCol w:w="1560"/>
        <w:gridCol w:w="2410"/>
      </w:tblGrid>
      <w:tr w:rsidR="0066286E" w:rsidRPr="0066286E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66286E" w:rsidRPr="0066286E">
        <w:trPr>
          <w:trHeight w:val="22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6286E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2018 г</w:t>
              </w:r>
            </w:smartTag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3.Историко-рекреационная территория в районе памятника </w:t>
            </w: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А.М.Горькому и Ф.И.Шаляпину, г.Бор 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5,4 га"/>
              </w:smartTagP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15,4 га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2020г.-2021г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</w:t>
            </w: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4.«Борское Волгоречье» (2 этап)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5E" w:rsidRDefault="0044155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44155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6</w:t>
              </w:r>
              <w:r w:rsidRPr="0044155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га</w:t>
              </w:r>
            </w:smartTag>
            <w:r w:rsidRPr="00441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2021 г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5.Парк им.Максимова,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3 га"/>
              </w:smartTagPr>
              <w:r w:rsidR="0044155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</w:t>
              </w: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,</w:t>
              </w:r>
              <w:r w:rsidR="0044155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</w:t>
              </w: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га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6.Сквер, п. Октябрьский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5E" w:rsidRDefault="0044155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0,72 га"/>
              </w:smartTagPr>
              <w:r w:rsidR="0058787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0,72</w:t>
              </w:r>
              <w:r w:rsidRPr="0044155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га</w:t>
              </w:r>
            </w:smartTag>
            <w:r w:rsidRPr="00441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7C" w:rsidRDefault="0058787C" w:rsidP="006628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</w:t>
            </w:r>
            <w:r w:rsidR="00BD7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га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</w:t>
              </w:r>
              <w:r w:rsidRPr="0058787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5</w:t>
              </w:r>
              <w:r w:rsidRPr="0058787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га</w:t>
              </w:r>
            </w:smartTag>
            <w:r w:rsidRPr="00587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8. Сквер, с. Линда </w:t>
            </w: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</w:t>
            </w:r>
            <w:r w:rsidRPr="0066286E">
              <w:t xml:space="preserve"> </w:t>
            </w:r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286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662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628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66286E" w:rsidRPr="0066286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 Сквер, п. Б.Пикино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6E" w:rsidRPr="0066286E" w:rsidRDefault="00840AEB" w:rsidP="00BD7C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</w:t>
            </w:r>
            <w:r w:rsidR="00BD7C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5376A5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CC52E1" w:rsidRPr="00B36FCA" w:rsidRDefault="004F46C6" w:rsidP="004F46C6">
      <w:pPr>
        <w:tabs>
          <w:tab w:val="left" w:pos="9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2E1"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</w:p>
    <w:p w:rsidR="00CC52E1" w:rsidRPr="00B36FCA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40" w:rsidRDefault="00CF6F40" w:rsidP="007517ED">
      <w:pPr>
        <w:spacing w:after="0" w:line="240" w:lineRule="auto"/>
      </w:pPr>
      <w:r>
        <w:separator/>
      </w:r>
    </w:p>
  </w:endnote>
  <w:endnote w:type="continuationSeparator" w:id="1">
    <w:p w:rsidR="00CF6F40" w:rsidRDefault="00CF6F40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4" w:rsidRDefault="005170C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C21E3">
      <w:rPr>
        <w:rStyle w:val="af6"/>
        <w:noProof/>
      </w:rPr>
      <w:t>3</w:t>
    </w:r>
    <w:r>
      <w:rPr>
        <w:rStyle w:val="af6"/>
      </w:rPr>
      <w:fldChar w:fldCharType="end"/>
    </w:r>
  </w:p>
  <w:p w:rsidR="005170C4" w:rsidRDefault="005170C4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40" w:rsidRDefault="00CF6F40" w:rsidP="007517ED">
      <w:pPr>
        <w:spacing w:after="0" w:line="240" w:lineRule="auto"/>
      </w:pPr>
      <w:r>
        <w:separator/>
      </w:r>
    </w:p>
  </w:footnote>
  <w:footnote w:type="continuationSeparator" w:id="1">
    <w:p w:rsidR="00CF6F40" w:rsidRDefault="00CF6F40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8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D8F"/>
    <w:rsid w:val="00001FFE"/>
    <w:rsid w:val="00004639"/>
    <w:rsid w:val="00013253"/>
    <w:rsid w:val="00021F82"/>
    <w:rsid w:val="0002630B"/>
    <w:rsid w:val="0003086A"/>
    <w:rsid w:val="00033D52"/>
    <w:rsid w:val="00047A8D"/>
    <w:rsid w:val="00061BE8"/>
    <w:rsid w:val="000703E8"/>
    <w:rsid w:val="00071114"/>
    <w:rsid w:val="00085805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155D3"/>
    <w:rsid w:val="00127F30"/>
    <w:rsid w:val="00133993"/>
    <w:rsid w:val="00133A96"/>
    <w:rsid w:val="00136150"/>
    <w:rsid w:val="00153546"/>
    <w:rsid w:val="00161B2F"/>
    <w:rsid w:val="001624D1"/>
    <w:rsid w:val="001658AB"/>
    <w:rsid w:val="001812EC"/>
    <w:rsid w:val="001A027F"/>
    <w:rsid w:val="001A67CF"/>
    <w:rsid w:val="001B33C6"/>
    <w:rsid w:val="001C550C"/>
    <w:rsid w:val="001E3225"/>
    <w:rsid w:val="001E644A"/>
    <w:rsid w:val="001E7470"/>
    <w:rsid w:val="001F3E05"/>
    <w:rsid w:val="00203912"/>
    <w:rsid w:val="00211D43"/>
    <w:rsid w:val="0024647C"/>
    <w:rsid w:val="00255189"/>
    <w:rsid w:val="002616CE"/>
    <w:rsid w:val="00264E97"/>
    <w:rsid w:val="00266A30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35A8"/>
    <w:rsid w:val="002D523E"/>
    <w:rsid w:val="002E0B5D"/>
    <w:rsid w:val="002E21D6"/>
    <w:rsid w:val="002F17D9"/>
    <w:rsid w:val="002F6362"/>
    <w:rsid w:val="002F6FD2"/>
    <w:rsid w:val="003034D9"/>
    <w:rsid w:val="00305A03"/>
    <w:rsid w:val="0031124E"/>
    <w:rsid w:val="00327F02"/>
    <w:rsid w:val="00334CB2"/>
    <w:rsid w:val="00350BA5"/>
    <w:rsid w:val="00353D39"/>
    <w:rsid w:val="00396C9F"/>
    <w:rsid w:val="003A25C4"/>
    <w:rsid w:val="003A51BB"/>
    <w:rsid w:val="003B6222"/>
    <w:rsid w:val="003C1313"/>
    <w:rsid w:val="003C1DB3"/>
    <w:rsid w:val="003C2440"/>
    <w:rsid w:val="003C5758"/>
    <w:rsid w:val="003D5461"/>
    <w:rsid w:val="003E5ED2"/>
    <w:rsid w:val="0042019C"/>
    <w:rsid w:val="00431FC2"/>
    <w:rsid w:val="0044155E"/>
    <w:rsid w:val="00457155"/>
    <w:rsid w:val="004632FA"/>
    <w:rsid w:val="00477609"/>
    <w:rsid w:val="004866B0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127E"/>
    <w:rsid w:val="004D4DFC"/>
    <w:rsid w:val="004D70FE"/>
    <w:rsid w:val="004D7646"/>
    <w:rsid w:val="004F3B69"/>
    <w:rsid w:val="004F4474"/>
    <w:rsid w:val="004F46C6"/>
    <w:rsid w:val="0050118F"/>
    <w:rsid w:val="00505B88"/>
    <w:rsid w:val="005170C4"/>
    <w:rsid w:val="00521653"/>
    <w:rsid w:val="00521A51"/>
    <w:rsid w:val="005376A5"/>
    <w:rsid w:val="00541CC9"/>
    <w:rsid w:val="00547943"/>
    <w:rsid w:val="00550CAF"/>
    <w:rsid w:val="005565D4"/>
    <w:rsid w:val="005740C9"/>
    <w:rsid w:val="00574564"/>
    <w:rsid w:val="0058787C"/>
    <w:rsid w:val="00593933"/>
    <w:rsid w:val="005A39C7"/>
    <w:rsid w:val="005B2E83"/>
    <w:rsid w:val="005D1C32"/>
    <w:rsid w:val="005E2BD1"/>
    <w:rsid w:val="005E56DD"/>
    <w:rsid w:val="005F0D75"/>
    <w:rsid w:val="00612DE1"/>
    <w:rsid w:val="00624A78"/>
    <w:rsid w:val="0063310A"/>
    <w:rsid w:val="0064100B"/>
    <w:rsid w:val="00642668"/>
    <w:rsid w:val="00656065"/>
    <w:rsid w:val="00660B87"/>
    <w:rsid w:val="0066286E"/>
    <w:rsid w:val="00670DC5"/>
    <w:rsid w:val="00672DBD"/>
    <w:rsid w:val="006763AD"/>
    <w:rsid w:val="00683DAC"/>
    <w:rsid w:val="0068468A"/>
    <w:rsid w:val="006846E2"/>
    <w:rsid w:val="0069618F"/>
    <w:rsid w:val="006A123D"/>
    <w:rsid w:val="006A1C76"/>
    <w:rsid w:val="006B23E5"/>
    <w:rsid w:val="006B2882"/>
    <w:rsid w:val="006C13F3"/>
    <w:rsid w:val="006C36ED"/>
    <w:rsid w:val="006D05EE"/>
    <w:rsid w:val="006D7676"/>
    <w:rsid w:val="006F3E43"/>
    <w:rsid w:val="006F4BC6"/>
    <w:rsid w:val="00703D5C"/>
    <w:rsid w:val="0071269A"/>
    <w:rsid w:val="00720868"/>
    <w:rsid w:val="007253AC"/>
    <w:rsid w:val="00733E35"/>
    <w:rsid w:val="0073517A"/>
    <w:rsid w:val="007409CE"/>
    <w:rsid w:val="007517ED"/>
    <w:rsid w:val="00765950"/>
    <w:rsid w:val="00793F4D"/>
    <w:rsid w:val="007A1698"/>
    <w:rsid w:val="007A646F"/>
    <w:rsid w:val="007B48C4"/>
    <w:rsid w:val="007B6CEB"/>
    <w:rsid w:val="007C7815"/>
    <w:rsid w:val="007E107A"/>
    <w:rsid w:val="007F5592"/>
    <w:rsid w:val="007F7612"/>
    <w:rsid w:val="00804D1E"/>
    <w:rsid w:val="008149EA"/>
    <w:rsid w:val="0081775D"/>
    <w:rsid w:val="008177CB"/>
    <w:rsid w:val="00820872"/>
    <w:rsid w:val="00834105"/>
    <w:rsid w:val="0084098D"/>
    <w:rsid w:val="00840AEB"/>
    <w:rsid w:val="008A5038"/>
    <w:rsid w:val="008A62A7"/>
    <w:rsid w:val="008B51F9"/>
    <w:rsid w:val="008C1B97"/>
    <w:rsid w:val="008C2D9A"/>
    <w:rsid w:val="008D22F7"/>
    <w:rsid w:val="008E3431"/>
    <w:rsid w:val="008E6BA7"/>
    <w:rsid w:val="008F6DC0"/>
    <w:rsid w:val="009016A2"/>
    <w:rsid w:val="00907759"/>
    <w:rsid w:val="009140F3"/>
    <w:rsid w:val="00930C26"/>
    <w:rsid w:val="0096335B"/>
    <w:rsid w:val="009658A6"/>
    <w:rsid w:val="0097176B"/>
    <w:rsid w:val="00986395"/>
    <w:rsid w:val="009C5558"/>
    <w:rsid w:val="009D6ED0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5506B"/>
    <w:rsid w:val="00A714FC"/>
    <w:rsid w:val="00A81C6D"/>
    <w:rsid w:val="00AA06EE"/>
    <w:rsid w:val="00AA36B7"/>
    <w:rsid w:val="00AA3E0B"/>
    <w:rsid w:val="00AA6ACE"/>
    <w:rsid w:val="00AC557A"/>
    <w:rsid w:val="00AD06D9"/>
    <w:rsid w:val="00AE3C56"/>
    <w:rsid w:val="00AE69DB"/>
    <w:rsid w:val="00AF1697"/>
    <w:rsid w:val="00B04A9B"/>
    <w:rsid w:val="00B12D25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B82"/>
    <w:rsid w:val="00BD7C2A"/>
    <w:rsid w:val="00BE6458"/>
    <w:rsid w:val="00C154C8"/>
    <w:rsid w:val="00C533EA"/>
    <w:rsid w:val="00C633C8"/>
    <w:rsid w:val="00C65014"/>
    <w:rsid w:val="00C74E86"/>
    <w:rsid w:val="00C9425C"/>
    <w:rsid w:val="00C9478C"/>
    <w:rsid w:val="00CC2984"/>
    <w:rsid w:val="00CC52E1"/>
    <w:rsid w:val="00CC69C7"/>
    <w:rsid w:val="00CE0087"/>
    <w:rsid w:val="00CE0283"/>
    <w:rsid w:val="00CE1B48"/>
    <w:rsid w:val="00CE3964"/>
    <w:rsid w:val="00CE5AFD"/>
    <w:rsid w:val="00CE6A68"/>
    <w:rsid w:val="00CF1417"/>
    <w:rsid w:val="00CF6F40"/>
    <w:rsid w:val="00D02349"/>
    <w:rsid w:val="00D127B6"/>
    <w:rsid w:val="00D2062D"/>
    <w:rsid w:val="00D36468"/>
    <w:rsid w:val="00D371D1"/>
    <w:rsid w:val="00D37868"/>
    <w:rsid w:val="00D4506E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13A8C"/>
    <w:rsid w:val="00E2334F"/>
    <w:rsid w:val="00E2512B"/>
    <w:rsid w:val="00E3396F"/>
    <w:rsid w:val="00E353C5"/>
    <w:rsid w:val="00E456A4"/>
    <w:rsid w:val="00E51BF5"/>
    <w:rsid w:val="00E74B7A"/>
    <w:rsid w:val="00E95386"/>
    <w:rsid w:val="00EA220B"/>
    <w:rsid w:val="00EE66D1"/>
    <w:rsid w:val="00EE72DF"/>
    <w:rsid w:val="00EF0937"/>
    <w:rsid w:val="00EF27F4"/>
    <w:rsid w:val="00EF318F"/>
    <w:rsid w:val="00EF54A0"/>
    <w:rsid w:val="00F26B45"/>
    <w:rsid w:val="00F33355"/>
    <w:rsid w:val="00F40574"/>
    <w:rsid w:val="00F433BE"/>
    <w:rsid w:val="00F44656"/>
    <w:rsid w:val="00F450EA"/>
    <w:rsid w:val="00F55C9C"/>
    <w:rsid w:val="00F70EA9"/>
    <w:rsid w:val="00F74BD2"/>
    <w:rsid w:val="00F75F90"/>
    <w:rsid w:val="00F8605B"/>
    <w:rsid w:val="00F9387E"/>
    <w:rsid w:val="00F942E3"/>
    <w:rsid w:val="00FB448B"/>
    <w:rsid w:val="00FC21E3"/>
    <w:rsid w:val="00FD2A8C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styleId="af8">
    <w:name w:val="Book Title"/>
    <w:uiPriority w:val="33"/>
    <w:qFormat/>
    <w:rsid w:val="001155D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3</cp:revision>
  <cp:lastPrinted>2022-02-15T10:13:00Z</cp:lastPrinted>
  <dcterms:created xsi:type="dcterms:W3CDTF">2022-02-16T06:52:00Z</dcterms:created>
  <dcterms:modified xsi:type="dcterms:W3CDTF">2022-02-16T06:52:00Z</dcterms:modified>
</cp:coreProperties>
</file>