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A1FB5" w:rsidRDefault="009A1FB5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06DA1" w:rsidRPr="009A1FB5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A1FB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422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9A1FB5" w:rsidP="00320EE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29.12.2022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9A1FB5" w:rsidP="00320EE4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7036</w:t>
            </w:r>
          </w:p>
        </w:tc>
      </w:tr>
    </w:tbl>
    <w:p w:rsidR="00392440" w:rsidRDefault="00392440" w:rsidP="004907E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2520D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7C2D69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Default="00DC3A1B" w:rsidP="00DC3A1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, утвержденную постановлением администрации городского округа г. Бор от 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9A1FB5" w:rsidRPr="009A1FB5" w:rsidRDefault="009A1FB5" w:rsidP="00DC3A1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Default="00320EE4" w:rsidP="009A1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 г.Бор </w:t>
      </w:r>
      <w:r w:rsidR="009A1FB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360FF" w:rsidRDefault="00320EE4" w:rsidP="009A1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1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 xml:space="preserve"> 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№6287, от 09.11.2018 №6446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lastRenderedPageBreak/>
        <w:t>31.01.2020 № 441</w:t>
      </w:r>
      <w:r w:rsidR="00C01FBA" w:rsidRPr="00DF19DA">
        <w:rPr>
          <w:rFonts w:ascii="Times New Roman" w:hAnsi="Times New Roman" w:cs="Times New Roman"/>
          <w:sz w:val="28"/>
          <w:szCs w:val="28"/>
        </w:rPr>
        <w:t>,от 28.02.2020 №956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>, от  01.06.2020  № 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>
        <w:rPr>
          <w:rFonts w:ascii="Times New Roman" w:hAnsi="Times New Roman" w:cs="Times New Roman"/>
          <w:sz w:val="28"/>
          <w:szCs w:val="28"/>
        </w:rPr>
        <w:t xml:space="preserve"> 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№3331</w:t>
      </w:r>
      <w:r w:rsidR="000F4F5D">
        <w:rPr>
          <w:rFonts w:ascii="Times New Roman" w:hAnsi="Times New Roman" w:cs="Times New Roman"/>
          <w:sz w:val="28"/>
          <w:szCs w:val="28"/>
        </w:rPr>
        <w:t xml:space="preserve">,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 xml:space="preserve">, от </w:t>
      </w:r>
      <w:r w:rsidR="00BE68F5" w:rsidRPr="00BE68F5">
        <w:rPr>
          <w:rFonts w:ascii="Times New Roman" w:hAnsi="Times New Roman" w:cs="Times New Roman"/>
          <w:sz w:val="28"/>
          <w:szCs w:val="28"/>
        </w:rPr>
        <w:t>30.09.2021</w:t>
      </w:r>
      <w:r w:rsidR="00BE68F5">
        <w:rPr>
          <w:rFonts w:ascii="Times New Roman" w:hAnsi="Times New Roman" w:cs="Times New Roman"/>
          <w:sz w:val="28"/>
          <w:szCs w:val="28"/>
        </w:rPr>
        <w:t xml:space="preserve"> № </w:t>
      </w:r>
      <w:r w:rsidR="00BE68F5" w:rsidRPr="00BE68F5">
        <w:rPr>
          <w:rFonts w:ascii="Times New Roman" w:hAnsi="Times New Roman" w:cs="Times New Roman"/>
          <w:sz w:val="28"/>
          <w:szCs w:val="28"/>
        </w:rPr>
        <w:t>4886</w:t>
      </w:r>
      <w:r w:rsidR="0028670F">
        <w:rPr>
          <w:rFonts w:ascii="Times New Roman" w:hAnsi="Times New Roman" w:cs="Times New Roman"/>
          <w:sz w:val="28"/>
          <w:szCs w:val="28"/>
        </w:rPr>
        <w:t xml:space="preserve">,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 от 02.12.2021 №6089</w:t>
      </w:r>
      <w:r w:rsidR="00A168F7">
        <w:rPr>
          <w:rFonts w:ascii="Times New Roman" w:hAnsi="Times New Roman" w:cs="Times New Roman"/>
          <w:sz w:val="28"/>
          <w:szCs w:val="28"/>
        </w:rPr>
        <w:t>, от 29.12.2021 № 6780</w:t>
      </w:r>
      <w:r w:rsidR="001967F5">
        <w:rPr>
          <w:rFonts w:ascii="Times New Roman" w:hAnsi="Times New Roman" w:cs="Times New Roman"/>
          <w:sz w:val="28"/>
          <w:szCs w:val="28"/>
        </w:rPr>
        <w:t>, от 28.01.2022 № 358</w:t>
      </w:r>
      <w:r w:rsidR="006C14B9">
        <w:rPr>
          <w:rFonts w:ascii="Times New Roman" w:hAnsi="Times New Roman" w:cs="Times New Roman"/>
          <w:sz w:val="28"/>
          <w:szCs w:val="28"/>
        </w:rPr>
        <w:t>, от 01.03.2022 №  944</w:t>
      </w:r>
      <w:r w:rsidR="00A52E63">
        <w:rPr>
          <w:rFonts w:ascii="Times New Roman" w:hAnsi="Times New Roman" w:cs="Times New Roman"/>
          <w:sz w:val="28"/>
          <w:szCs w:val="28"/>
        </w:rPr>
        <w:t>, 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 от 29.06.2022 № 3329</w:t>
      </w:r>
      <w:r w:rsidR="0052777E">
        <w:rPr>
          <w:rFonts w:ascii="Times New Roman" w:hAnsi="Times New Roman" w:cs="Times New Roman"/>
          <w:sz w:val="28"/>
          <w:szCs w:val="28"/>
        </w:rPr>
        <w:t>,  от 28.07.2022 № 3874</w:t>
      </w:r>
      <w:r w:rsidR="00FE70B8">
        <w:rPr>
          <w:rFonts w:ascii="Times New Roman" w:hAnsi="Times New Roman" w:cs="Times New Roman"/>
          <w:sz w:val="28"/>
          <w:szCs w:val="28"/>
        </w:rPr>
        <w:t>,  от 02.09.2022 № 4447</w:t>
      </w:r>
      <w:r w:rsidR="002F5B8F">
        <w:rPr>
          <w:rFonts w:ascii="Times New Roman" w:hAnsi="Times New Roman" w:cs="Times New Roman"/>
          <w:sz w:val="28"/>
          <w:szCs w:val="28"/>
        </w:rPr>
        <w:t>, 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D02DD7">
        <w:rPr>
          <w:rFonts w:ascii="Times New Roman" w:hAnsi="Times New Roman" w:cs="Times New Roman"/>
          <w:sz w:val="28"/>
          <w:szCs w:val="28"/>
        </w:rPr>
        <w:t xml:space="preserve">, от </w:t>
      </w:r>
      <w:r w:rsidR="00D02DD7" w:rsidRPr="00D02DD7">
        <w:rPr>
          <w:rFonts w:ascii="Times New Roman" w:hAnsi="Times New Roman" w:cs="Times New Roman"/>
          <w:sz w:val="28"/>
          <w:szCs w:val="28"/>
        </w:rPr>
        <w:t xml:space="preserve">02.12.2022 </w:t>
      </w:r>
      <w:r w:rsidR="00D02DD7">
        <w:rPr>
          <w:rFonts w:ascii="Times New Roman" w:hAnsi="Times New Roman" w:cs="Times New Roman"/>
          <w:sz w:val="28"/>
          <w:szCs w:val="28"/>
        </w:rPr>
        <w:t>№ 6264</w:t>
      </w:r>
      <w:r w:rsidR="0057581A" w:rsidRPr="00DF19DA">
        <w:rPr>
          <w:rFonts w:ascii="Times New Roman" w:hAnsi="Times New Roman" w:cs="Times New Roman"/>
          <w:sz w:val="28"/>
          <w:szCs w:val="28"/>
        </w:rPr>
        <w:t>)</w:t>
      </w:r>
      <w:r w:rsidR="00CC046A">
        <w:rPr>
          <w:rFonts w:ascii="Times New Roman" w:hAnsi="Times New Roman" w:cs="Times New Roman"/>
          <w:sz w:val="28"/>
          <w:szCs w:val="28"/>
        </w:rPr>
        <w:t>,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9A1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9A1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BA8">
        <w:rPr>
          <w:rFonts w:ascii="Times New Roman" w:hAnsi="Times New Roman" w:cs="Times New Roman"/>
          <w:bCs/>
          <w:sz w:val="28"/>
          <w:szCs w:val="28"/>
        </w:rPr>
        <w:t>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312EF5">
      <w:pPr>
        <w:pStyle w:val="21"/>
        <w:spacing w:line="276" w:lineRule="auto"/>
        <w:jc w:val="left"/>
        <w:rPr>
          <w:sz w:val="26"/>
          <w:szCs w:val="26"/>
          <w:lang w:val="ru-RU"/>
        </w:rPr>
      </w:pPr>
    </w:p>
    <w:p w:rsidR="009A1FB5" w:rsidRPr="009A1FB5" w:rsidRDefault="009A1FB5" w:rsidP="00312EF5">
      <w:pPr>
        <w:pStyle w:val="21"/>
        <w:spacing w:line="276" w:lineRule="auto"/>
        <w:jc w:val="left"/>
        <w:rPr>
          <w:sz w:val="26"/>
          <w:szCs w:val="2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793487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101C6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80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447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FB5" w:rsidRDefault="009A1FB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FB5" w:rsidRDefault="009A1FB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FB5" w:rsidRDefault="009A1FB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FB5" w:rsidRDefault="009A1FB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FB5" w:rsidRDefault="009A1FB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FB5" w:rsidRDefault="009A1FB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FB5" w:rsidRDefault="009A1FB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FB5" w:rsidRDefault="009A1FB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FB5" w:rsidRDefault="009A1FB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FB5" w:rsidRDefault="009A1FB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FB5" w:rsidRDefault="009A1FB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FB5" w:rsidRDefault="009A1FB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FB5" w:rsidRDefault="009A1FB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FB5" w:rsidRDefault="009A1FB5" w:rsidP="009A1FB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A1FB5" w:rsidRPr="009A1FB5" w:rsidRDefault="00D94B9C" w:rsidP="00320EE4">
            <w:pPr>
              <w:rPr>
                <w:rFonts w:ascii="Times New Roman" w:hAnsi="Times New Roman" w:cs="Times New Roman"/>
                <w:color w:val="000000"/>
              </w:rPr>
            </w:pPr>
            <w:r w:rsidRPr="009A1FB5">
              <w:rPr>
                <w:rFonts w:ascii="Times New Roman" w:hAnsi="Times New Roman" w:cs="Times New Roman"/>
                <w:color w:val="000000"/>
              </w:rPr>
              <w:t xml:space="preserve">Рыбакова И.Н. </w:t>
            </w:r>
          </w:p>
          <w:p w:rsidR="00606DA1" w:rsidRPr="00D94B9C" w:rsidRDefault="00D94B9C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B5">
              <w:rPr>
                <w:rFonts w:ascii="Times New Roman" w:hAnsi="Times New Roman" w:cs="Times New Roman"/>
                <w:color w:val="000000"/>
              </w:rPr>
              <w:t>2-18-63</w:t>
            </w:r>
          </w:p>
        </w:tc>
      </w:tr>
    </w:tbl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9A1FB5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A1FB5" w:rsidRDefault="00320EE4" w:rsidP="009A1FB5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городского округа г. Бор </w:t>
      </w:r>
    </w:p>
    <w:p w:rsidR="00320EE4" w:rsidRDefault="009A1FB5" w:rsidP="009A1FB5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29.12.2022 № 7036</w:t>
      </w:r>
    </w:p>
    <w:p w:rsidR="00244321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D0A" w:rsidRPr="004A7CE7" w:rsidRDefault="00320EE4" w:rsidP="004A7CE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>
        <w:rPr>
          <w:rFonts w:ascii="Times New Roman" w:hAnsi="Times New Roman" w:cs="Times New Roman"/>
          <w:sz w:val="28"/>
          <w:szCs w:val="28"/>
        </w:rPr>
        <w:t xml:space="preserve">угаг. Бор от  </w:t>
      </w:r>
      <w:r w:rsidR="00C26C64"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="00890B57"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>
        <w:rPr>
          <w:rFonts w:ascii="Times New Roman" w:hAnsi="Times New Roman" w:cs="Times New Roman"/>
          <w:sz w:val="28"/>
          <w:szCs w:val="28"/>
        </w:rPr>
        <w:t>,</w:t>
      </w:r>
      <w:r w:rsidR="0070152E"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 w:rsidR="0024645B">
        <w:rPr>
          <w:rFonts w:ascii="Times New Roman" w:hAnsi="Times New Roman" w:cs="Times New Roman"/>
          <w:sz w:val="28"/>
          <w:szCs w:val="28"/>
        </w:rPr>
        <w:t xml:space="preserve">, </w:t>
      </w:r>
      <w:r w:rsidR="0024645B" w:rsidRP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E14DBC"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 w:rsidR="00830B75">
        <w:rPr>
          <w:rFonts w:ascii="Times New Roman" w:hAnsi="Times New Roman" w:cs="Times New Roman"/>
          <w:sz w:val="28"/>
          <w:szCs w:val="28"/>
        </w:rPr>
        <w:t xml:space="preserve">,от 31.05.2017 № </w:t>
      </w:r>
      <w:r w:rsidR="00830B75" w:rsidRPr="00994AAB">
        <w:rPr>
          <w:rFonts w:ascii="Times New Roman" w:hAnsi="Times New Roman" w:cs="Times New Roman"/>
          <w:sz w:val="28"/>
          <w:szCs w:val="28"/>
        </w:rPr>
        <w:t>2915</w:t>
      </w:r>
      <w:r w:rsidR="001400A8" w:rsidRPr="00994AAB">
        <w:rPr>
          <w:rFonts w:ascii="Times New Roman" w:hAnsi="Times New Roman" w:cs="Times New Roman"/>
          <w:sz w:val="28"/>
          <w:szCs w:val="28"/>
        </w:rPr>
        <w:t>,от</w:t>
      </w:r>
      <w:r w:rsidR="001400A8"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 w:rsidR="007462EC">
        <w:rPr>
          <w:rFonts w:ascii="Times New Roman" w:hAnsi="Times New Roman" w:cs="Times New Roman"/>
          <w:sz w:val="28"/>
          <w:szCs w:val="28"/>
        </w:rPr>
        <w:t>, от 30.06.2017 №3625</w:t>
      </w:r>
      <w:r w:rsidR="00A91849">
        <w:rPr>
          <w:rFonts w:ascii="Times New Roman" w:hAnsi="Times New Roman" w:cs="Times New Roman"/>
          <w:sz w:val="28"/>
          <w:szCs w:val="28"/>
        </w:rPr>
        <w:t>,</w:t>
      </w:r>
      <w:r w:rsidR="00A91849"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F85311"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 w:rsidR="006360FF"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="006360FF"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 w:rsidR="00743ACE">
        <w:rPr>
          <w:rFonts w:ascii="Times New Roman" w:hAnsi="Times New Roman" w:cs="Times New Roman"/>
          <w:sz w:val="28"/>
          <w:szCs w:val="28"/>
        </w:rPr>
        <w:t xml:space="preserve">, </w:t>
      </w:r>
      <w:r w:rsidR="00743ACE"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,от 06.02.2018 № 610</w:t>
      </w:r>
      <w:r w:rsidR="00AB42F5">
        <w:rPr>
          <w:rFonts w:ascii="Times New Roman" w:hAnsi="Times New Roman" w:cs="Times New Roman"/>
          <w:sz w:val="28"/>
          <w:szCs w:val="28"/>
        </w:rPr>
        <w:t>,</w:t>
      </w:r>
      <w:r w:rsidR="00AB42F5"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 w:rsidR="00546410">
        <w:rPr>
          <w:rFonts w:ascii="Times New Roman" w:hAnsi="Times New Roman" w:cs="Times New Roman"/>
          <w:sz w:val="28"/>
          <w:szCs w:val="28"/>
        </w:rPr>
        <w:t>,</w:t>
      </w:r>
      <w:r w:rsidR="00546410"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>,</w:t>
      </w:r>
      <w:r w:rsidR="00650FC9"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 w:rsidR="00B223DB">
        <w:rPr>
          <w:rFonts w:ascii="Times New Roman" w:hAnsi="Times New Roman" w:cs="Times New Roman"/>
          <w:sz w:val="28"/>
          <w:szCs w:val="28"/>
        </w:rPr>
        <w:t>,</w:t>
      </w:r>
      <w:r w:rsidR="00B223DB"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 w:rsidR="00AA671D">
        <w:rPr>
          <w:rFonts w:ascii="Times New Roman" w:hAnsi="Times New Roman" w:cs="Times New Roman"/>
          <w:sz w:val="28"/>
          <w:szCs w:val="28"/>
        </w:rPr>
        <w:t>,</w:t>
      </w:r>
      <w:r w:rsidR="00AA671D"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 w:rsidR="0057581A">
        <w:rPr>
          <w:rFonts w:ascii="Times New Roman" w:hAnsi="Times New Roman" w:cs="Times New Roman"/>
          <w:sz w:val="28"/>
          <w:szCs w:val="28"/>
        </w:rPr>
        <w:t xml:space="preserve">, </w:t>
      </w:r>
      <w:r w:rsidR="0057581A" w:rsidRPr="0057581A">
        <w:rPr>
          <w:rFonts w:ascii="Times New Roman" w:hAnsi="Times New Roman" w:cs="Times New Roman"/>
          <w:sz w:val="28"/>
          <w:szCs w:val="28"/>
        </w:rPr>
        <w:t>от 04.09.2018№ 5163</w:t>
      </w:r>
      <w:r w:rsidR="00680275">
        <w:t>,</w:t>
      </w:r>
      <w:r w:rsidR="00680275" w:rsidRPr="00680275">
        <w:rPr>
          <w:rFonts w:ascii="Times New Roman" w:hAnsi="Times New Roman" w:cs="Times New Roman"/>
          <w:sz w:val="28"/>
          <w:szCs w:val="28"/>
        </w:rPr>
        <w:t>от  02.10.2018 № 5732</w:t>
      </w:r>
      <w:r w:rsidR="00337B1D">
        <w:rPr>
          <w:rFonts w:ascii="Times New Roman" w:hAnsi="Times New Roman" w:cs="Times New Roman"/>
          <w:sz w:val="28"/>
          <w:szCs w:val="28"/>
        </w:rPr>
        <w:t>,</w:t>
      </w:r>
      <w:r w:rsidR="00337B1D" w:rsidRPr="00337B1D">
        <w:rPr>
          <w:rFonts w:ascii="Times New Roman" w:hAnsi="Times New Roman" w:cs="Times New Roman"/>
          <w:sz w:val="28"/>
          <w:szCs w:val="28"/>
        </w:rPr>
        <w:t>от 01.11.2018 №6287, от 09.11.2018 №6446</w:t>
      </w:r>
      <w:r w:rsidR="008E4E21">
        <w:rPr>
          <w:rFonts w:ascii="Times New Roman" w:hAnsi="Times New Roman" w:cs="Times New Roman"/>
          <w:sz w:val="28"/>
          <w:szCs w:val="28"/>
        </w:rPr>
        <w:t>от 05.12.2018 № 692,</w:t>
      </w:r>
      <w:r w:rsidR="00D94B9C">
        <w:rPr>
          <w:rFonts w:ascii="Times New Roman" w:hAnsi="Times New Roman" w:cs="Times New Roman"/>
          <w:sz w:val="28"/>
          <w:szCs w:val="28"/>
        </w:rPr>
        <w:t>от 26.12.2018 № 760,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>,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 xml:space="preserve">,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>,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 xml:space="preserve">, от </w:t>
      </w:r>
      <w:r w:rsidR="002E543D" w:rsidRPr="002E543D">
        <w:rPr>
          <w:rFonts w:ascii="Times New Roman" w:hAnsi="Times New Roman" w:cs="Times New Roman"/>
          <w:sz w:val="28"/>
          <w:szCs w:val="28"/>
        </w:rPr>
        <w:t>07.11.2019 № 6027</w:t>
      </w:r>
      <w:r w:rsidR="00E306A0">
        <w:rPr>
          <w:rFonts w:ascii="Times New Roman" w:hAnsi="Times New Roman" w:cs="Times New Roman"/>
          <w:sz w:val="28"/>
          <w:szCs w:val="28"/>
        </w:rPr>
        <w:t>,от 28.11.2019 №6403</w:t>
      </w:r>
      <w:r w:rsidR="008043A8">
        <w:rPr>
          <w:rFonts w:ascii="Times New Roman" w:hAnsi="Times New Roman" w:cs="Times New Roman"/>
          <w:sz w:val="28"/>
          <w:szCs w:val="28"/>
        </w:rPr>
        <w:t>,</w:t>
      </w:r>
      <w:r w:rsidR="008043A8"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 w:rsidR="0030601C">
        <w:rPr>
          <w:rFonts w:ascii="Times New Roman" w:hAnsi="Times New Roman" w:cs="Times New Roman"/>
          <w:sz w:val="28"/>
          <w:szCs w:val="28"/>
        </w:rPr>
        <w:t>,</w:t>
      </w:r>
      <w:r w:rsidR="0030601C" w:rsidRPr="0030601C">
        <w:rPr>
          <w:rFonts w:ascii="Times New Roman" w:hAnsi="Times New Roman" w:cs="Times New Roman"/>
          <w:sz w:val="28"/>
          <w:szCs w:val="28"/>
        </w:rPr>
        <w:t>от 31.01.2020 № 441</w:t>
      </w:r>
      <w:r w:rsidR="00C01FBA">
        <w:rPr>
          <w:rFonts w:ascii="Times New Roman" w:hAnsi="Times New Roman" w:cs="Times New Roman"/>
          <w:sz w:val="28"/>
          <w:szCs w:val="28"/>
        </w:rPr>
        <w:t xml:space="preserve">, от </w:t>
      </w:r>
      <w:r w:rsidR="00C01FBA" w:rsidRPr="00C01FBA">
        <w:rPr>
          <w:rFonts w:ascii="Times New Roman" w:hAnsi="Times New Roman" w:cs="Times New Roman"/>
          <w:sz w:val="28"/>
          <w:szCs w:val="28"/>
        </w:rPr>
        <w:t>28.02.2020№956</w:t>
      </w:r>
      <w:r w:rsidR="002520DB">
        <w:rPr>
          <w:rFonts w:ascii="Times New Roman" w:hAnsi="Times New Roman" w:cs="Times New Roman"/>
          <w:sz w:val="28"/>
          <w:szCs w:val="28"/>
        </w:rPr>
        <w:t xml:space="preserve"> от </w:t>
      </w:r>
      <w:r w:rsidR="002520DB" w:rsidRPr="002520DB">
        <w:rPr>
          <w:rFonts w:ascii="Times New Roman" w:hAnsi="Times New Roman" w:cs="Times New Roman"/>
          <w:sz w:val="28"/>
          <w:szCs w:val="28"/>
        </w:rPr>
        <w:t>02.04.2020 № 1620</w:t>
      </w:r>
      <w:r w:rsidR="003F2EDB">
        <w:rPr>
          <w:rFonts w:ascii="Times New Roman" w:hAnsi="Times New Roman" w:cs="Times New Roman"/>
          <w:sz w:val="28"/>
          <w:szCs w:val="28"/>
        </w:rPr>
        <w:t xml:space="preserve">,  от </w:t>
      </w:r>
      <w:r w:rsidR="003F2EDB" w:rsidRPr="003F2EDB">
        <w:rPr>
          <w:rFonts w:ascii="Times New Roman" w:hAnsi="Times New Roman" w:cs="Times New Roman"/>
          <w:sz w:val="28"/>
          <w:szCs w:val="28"/>
        </w:rPr>
        <w:t>01.06.2020</w:t>
      </w:r>
      <w:r w:rsidR="00370E56">
        <w:rPr>
          <w:rFonts w:ascii="Times New Roman" w:hAnsi="Times New Roman" w:cs="Times New Roman"/>
          <w:sz w:val="28"/>
          <w:szCs w:val="28"/>
        </w:rPr>
        <w:t xml:space="preserve"> №  </w:t>
      </w:r>
      <w:r w:rsidR="00370E56" w:rsidRPr="00370E56">
        <w:rPr>
          <w:rFonts w:ascii="Times New Roman" w:hAnsi="Times New Roman" w:cs="Times New Roman"/>
          <w:sz w:val="28"/>
          <w:szCs w:val="28"/>
        </w:rPr>
        <w:t>2323</w:t>
      </w:r>
      <w:r w:rsidR="00DF19DA">
        <w:rPr>
          <w:rFonts w:ascii="Times New Roman" w:hAnsi="Times New Roman" w:cs="Times New Roman"/>
          <w:sz w:val="28"/>
          <w:szCs w:val="28"/>
        </w:rPr>
        <w:t xml:space="preserve">, </w:t>
      </w:r>
      <w:r w:rsidR="00DF19DA"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t>,</w:t>
      </w:r>
      <w:r w:rsidR="00793487"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 w:rsidR="0063157B">
        <w:rPr>
          <w:rFonts w:ascii="Times New Roman" w:hAnsi="Times New Roman" w:cs="Times New Roman"/>
          <w:sz w:val="28"/>
          <w:szCs w:val="28"/>
        </w:rPr>
        <w:t>,</w:t>
      </w:r>
      <w:r w:rsidR="0063157B" w:rsidRPr="0063157B">
        <w:t xml:space="preserve"> </w:t>
      </w:r>
      <w:r w:rsidR="0063157B"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 w:rsidR="00DD0FF1">
        <w:rPr>
          <w:rFonts w:ascii="Times New Roman" w:hAnsi="Times New Roman" w:cs="Times New Roman"/>
          <w:sz w:val="28"/>
          <w:szCs w:val="28"/>
        </w:rPr>
        <w:t>,</w:t>
      </w:r>
      <w:r w:rsidR="00DD0FF1" w:rsidRPr="00DD0FF1">
        <w:rPr>
          <w:rFonts w:ascii="Times New Roman" w:hAnsi="Times New Roman" w:cs="Times New Roman"/>
          <w:sz w:val="28"/>
          <w:szCs w:val="28"/>
        </w:rPr>
        <w:t xml:space="preserve"> </w:t>
      </w:r>
      <w:r w:rsidR="00DD0FF1">
        <w:rPr>
          <w:rFonts w:ascii="Times New Roman" w:hAnsi="Times New Roman" w:cs="Times New Roman"/>
          <w:sz w:val="28"/>
          <w:szCs w:val="28"/>
        </w:rPr>
        <w:t>от 30.12.2020 № 6245</w:t>
      </w:r>
      <w:r w:rsidR="00C06DBD">
        <w:rPr>
          <w:rFonts w:ascii="Times New Roman" w:hAnsi="Times New Roman" w:cs="Times New Roman"/>
          <w:sz w:val="28"/>
          <w:szCs w:val="28"/>
        </w:rPr>
        <w:t>,</w:t>
      </w:r>
      <w:r w:rsidR="00C06DBD" w:rsidRPr="00C06DBD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от 01.03.2021 № 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5963F4" w:rsidRPr="005963F4">
        <w:t xml:space="preserve"> </w:t>
      </w:r>
      <w:r w:rsidR="008502F1"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F74E69">
        <w:rPr>
          <w:rFonts w:ascii="Times New Roman" w:hAnsi="Times New Roman" w:cs="Times New Roman"/>
          <w:sz w:val="28"/>
          <w:szCs w:val="28"/>
        </w:rPr>
        <w:t>,</w:t>
      </w:r>
      <w:r w:rsidR="00F74E69" w:rsidRPr="00F74E69"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>,</w:t>
      </w:r>
      <w:r w:rsidR="001D4119" w:rsidRPr="001D4119"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от 02.07.2021 №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>,</w:t>
      </w:r>
      <w:r w:rsidR="000F4F5D" w:rsidRPr="000F4F5D"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>,</w:t>
      </w:r>
      <w:r w:rsidR="00BE68F5" w:rsidRPr="00BE68F5">
        <w:t xml:space="preserve"> </w:t>
      </w:r>
      <w:r w:rsidR="00BE68F5" w:rsidRPr="00BE68F5">
        <w:rPr>
          <w:rFonts w:ascii="Times New Roman" w:hAnsi="Times New Roman" w:cs="Times New Roman"/>
          <w:sz w:val="28"/>
          <w:szCs w:val="28"/>
        </w:rPr>
        <w:t>от 30.09.2021 № 4886</w:t>
      </w:r>
      <w:r w:rsidR="0028670F">
        <w:rPr>
          <w:rFonts w:ascii="Times New Roman" w:hAnsi="Times New Roman" w:cs="Times New Roman"/>
          <w:sz w:val="28"/>
          <w:szCs w:val="28"/>
        </w:rPr>
        <w:t>,</w:t>
      </w:r>
      <w:r w:rsidR="0028670F" w:rsidRPr="0028670F">
        <w:t xml:space="preserve">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</w:t>
      </w:r>
      <w:r w:rsidR="00CC0F49" w:rsidRPr="00CC0F49">
        <w:t xml:space="preserve"> </w:t>
      </w:r>
      <w:r w:rsidR="00CC0F49" w:rsidRPr="00CC0F49">
        <w:rPr>
          <w:rFonts w:ascii="Times New Roman" w:hAnsi="Times New Roman" w:cs="Times New Roman"/>
          <w:sz w:val="28"/>
          <w:szCs w:val="28"/>
        </w:rPr>
        <w:t>от 02.12.2021 №6089</w:t>
      </w:r>
      <w:r w:rsidR="00A168F7">
        <w:rPr>
          <w:rFonts w:ascii="Times New Roman" w:hAnsi="Times New Roman" w:cs="Times New Roman"/>
          <w:sz w:val="28"/>
          <w:szCs w:val="28"/>
        </w:rPr>
        <w:t>,</w:t>
      </w:r>
      <w:r w:rsidR="00A168F7" w:rsidRPr="00A168F7">
        <w:t xml:space="preserve"> </w:t>
      </w:r>
      <w:r w:rsidR="00A168F7" w:rsidRPr="00A168F7">
        <w:rPr>
          <w:rFonts w:ascii="Times New Roman" w:hAnsi="Times New Roman" w:cs="Times New Roman"/>
          <w:sz w:val="28"/>
          <w:szCs w:val="28"/>
        </w:rPr>
        <w:t>от 29.12.2021 № 6780</w:t>
      </w:r>
      <w:r w:rsidR="001967F5">
        <w:rPr>
          <w:rFonts w:ascii="Times New Roman" w:hAnsi="Times New Roman" w:cs="Times New Roman"/>
          <w:sz w:val="28"/>
          <w:szCs w:val="28"/>
        </w:rPr>
        <w:t xml:space="preserve">, </w:t>
      </w:r>
      <w:r w:rsidR="001967F5" w:rsidRPr="001967F5">
        <w:t xml:space="preserve"> </w:t>
      </w:r>
      <w:r w:rsidR="001967F5" w:rsidRPr="001967F5">
        <w:rPr>
          <w:rFonts w:ascii="Times New Roman" w:hAnsi="Times New Roman" w:cs="Times New Roman"/>
          <w:sz w:val="28"/>
          <w:szCs w:val="28"/>
        </w:rPr>
        <w:t>от 28.01.2022 № 358</w:t>
      </w:r>
      <w:r w:rsidR="006C14B9">
        <w:rPr>
          <w:rFonts w:ascii="Times New Roman" w:hAnsi="Times New Roman" w:cs="Times New Roman"/>
          <w:sz w:val="28"/>
          <w:szCs w:val="28"/>
        </w:rPr>
        <w:t>,</w:t>
      </w:r>
      <w:r w:rsidR="006C14B9" w:rsidRPr="006C14B9">
        <w:t xml:space="preserve"> </w:t>
      </w:r>
      <w:r w:rsidR="006C14B9" w:rsidRPr="006C14B9">
        <w:rPr>
          <w:rFonts w:ascii="Times New Roman" w:hAnsi="Times New Roman" w:cs="Times New Roman"/>
          <w:sz w:val="28"/>
          <w:szCs w:val="28"/>
        </w:rPr>
        <w:t>от 01.03.2022 №  944</w:t>
      </w:r>
      <w:r w:rsidR="00A52E63">
        <w:rPr>
          <w:rFonts w:ascii="Times New Roman" w:hAnsi="Times New Roman" w:cs="Times New Roman"/>
          <w:sz w:val="28"/>
          <w:szCs w:val="28"/>
        </w:rPr>
        <w:t>,</w:t>
      </w:r>
      <w:r w:rsidR="00A52E63" w:rsidRPr="00A52E63">
        <w:t xml:space="preserve"> </w:t>
      </w:r>
      <w:r w:rsidR="00A52E63" w:rsidRPr="00A52E63">
        <w:rPr>
          <w:rFonts w:ascii="Times New Roman" w:hAnsi="Times New Roman" w:cs="Times New Roman"/>
          <w:sz w:val="28"/>
          <w:szCs w:val="28"/>
        </w:rPr>
        <w:t>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</w:t>
      </w:r>
      <w:r w:rsidR="00D00F61" w:rsidRPr="00D00F61">
        <w:t xml:space="preserve"> </w:t>
      </w:r>
      <w:r w:rsidR="00D00F61" w:rsidRPr="00D00F61">
        <w:rPr>
          <w:rFonts w:ascii="Times New Roman" w:hAnsi="Times New Roman" w:cs="Times New Roman"/>
          <w:sz w:val="28"/>
          <w:szCs w:val="28"/>
        </w:rPr>
        <w:t>от 29.06.2022 № 3329</w:t>
      </w:r>
      <w:r w:rsidR="0052777E">
        <w:rPr>
          <w:rFonts w:ascii="Times New Roman" w:hAnsi="Times New Roman" w:cs="Times New Roman"/>
          <w:sz w:val="28"/>
          <w:szCs w:val="28"/>
        </w:rPr>
        <w:t>,</w:t>
      </w:r>
      <w:r w:rsidR="0052777E" w:rsidRPr="0052777E">
        <w:t xml:space="preserve"> </w:t>
      </w:r>
      <w:r w:rsidR="0052777E" w:rsidRPr="0052777E">
        <w:rPr>
          <w:rFonts w:ascii="Times New Roman" w:hAnsi="Times New Roman" w:cs="Times New Roman"/>
          <w:sz w:val="28"/>
          <w:szCs w:val="28"/>
        </w:rPr>
        <w:t>от 28.07.2022 № 3874</w:t>
      </w:r>
      <w:r w:rsidR="00FE70B8">
        <w:rPr>
          <w:rFonts w:ascii="Times New Roman" w:hAnsi="Times New Roman" w:cs="Times New Roman"/>
          <w:sz w:val="28"/>
          <w:szCs w:val="28"/>
        </w:rPr>
        <w:t>,</w:t>
      </w:r>
      <w:r w:rsidR="00FE70B8" w:rsidRPr="00FE70B8">
        <w:t xml:space="preserve"> </w:t>
      </w:r>
      <w:r w:rsidR="00FE70B8" w:rsidRPr="00FE70B8">
        <w:rPr>
          <w:rFonts w:ascii="Times New Roman" w:hAnsi="Times New Roman" w:cs="Times New Roman"/>
          <w:sz w:val="28"/>
          <w:szCs w:val="28"/>
        </w:rPr>
        <w:t>от 02.09.2022 № 4447</w:t>
      </w:r>
      <w:r w:rsidR="002F5B8F">
        <w:rPr>
          <w:rFonts w:ascii="Times New Roman" w:hAnsi="Times New Roman" w:cs="Times New Roman"/>
          <w:sz w:val="28"/>
          <w:szCs w:val="28"/>
        </w:rPr>
        <w:t>,</w:t>
      </w:r>
      <w:r w:rsidR="002F5B8F" w:rsidRPr="002F5B8F">
        <w:rPr>
          <w:rFonts w:ascii="Times New Roman" w:hAnsi="Times New Roman" w:cs="Times New Roman"/>
          <w:sz w:val="28"/>
          <w:szCs w:val="28"/>
        </w:rPr>
        <w:t xml:space="preserve"> </w:t>
      </w:r>
      <w:r w:rsidR="002F5B8F">
        <w:rPr>
          <w:rFonts w:ascii="Times New Roman" w:hAnsi="Times New Roman" w:cs="Times New Roman"/>
          <w:sz w:val="28"/>
          <w:szCs w:val="28"/>
        </w:rPr>
        <w:t>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t xml:space="preserve">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D02DD7">
        <w:rPr>
          <w:rFonts w:ascii="Times New Roman" w:hAnsi="Times New Roman" w:cs="Times New Roman"/>
          <w:sz w:val="28"/>
          <w:szCs w:val="28"/>
        </w:rPr>
        <w:t>,</w:t>
      </w:r>
      <w:r w:rsidR="00D02DD7" w:rsidRPr="00D02DD7">
        <w:t xml:space="preserve"> </w:t>
      </w:r>
      <w:r w:rsidR="00D02DD7" w:rsidRPr="00D02DD7">
        <w:rPr>
          <w:rFonts w:ascii="Times New Roman" w:hAnsi="Times New Roman" w:cs="Times New Roman"/>
          <w:sz w:val="28"/>
          <w:szCs w:val="28"/>
        </w:rPr>
        <w:t>от 02.12.2022 № 6264</w:t>
      </w:r>
      <w:r w:rsidR="00890B57" w:rsidRPr="00890B57">
        <w:rPr>
          <w:rFonts w:ascii="Times New Roman" w:hAnsi="Times New Roman" w:cs="Times New Roman"/>
          <w:sz w:val="28"/>
          <w:szCs w:val="28"/>
        </w:rPr>
        <w:t>)</w:t>
      </w:r>
      <w:r w:rsidR="00C26C64">
        <w:rPr>
          <w:rFonts w:ascii="Times New Roman" w:hAnsi="Times New Roman" w:cs="Times New Roman"/>
          <w:sz w:val="28"/>
          <w:szCs w:val="28"/>
        </w:rPr>
        <w:t>.</w:t>
      </w:r>
    </w:p>
    <w:p w:rsidR="00A168F7" w:rsidRPr="0005042A" w:rsidRDefault="00076DF2" w:rsidP="00A168F7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В разделе 1 « Паспорт программы»:</w:t>
      </w:r>
    </w:p>
    <w:p w:rsidR="004F2C45" w:rsidRDefault="00076DF2" w:rsidP="00076D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1.1.</w:t>
      </w:r>
      <w:r w:rsidRPr="00076DF2">
        <w:rPr>
          <w:rFonts w:ascii="Times New Roman" w:hAnsi="Times New Roman" w:cs="Times New Roman"/>
          <w:sz w:val="28"/>
          <w:szCs w:val="28"/>
        </w:rPr>
        <w:tab/>
        <w:t xml:space="preserve">В позиции  7 </w:t>
      </w:r>
      <w:r w:rsidR="00D02DD7">
        <w:rPr>
          <w:rFonts w:ascii="Times New Roman" w:hAnsi="Times New Roman" w:cs="Times New Roman"/>
          <w:sz w:val="28"/>
          <w:szCs w:val="28"/>
        </w:rPr>
        <w:t>некоторые</w:t>
      </w:r>
      <w:r w:rsidR="00D02DD7" w:rsidRPr="00076DF2">
        <w:rPr>
          <w:rFonts w:ascii="Times New Roman" w:hAnsi="Times New Roman" w:cs="Times New Roman"/>
          <w:sz w:val="28"/>
          <w:szCs w:val="28"/>
        </w:rPr>
        <w:t xml:space="preserve"> </w:t>
      </w:r>
      <w:r w:rsidRPr="00076DF2">
        <w:rPr>
          <w:rFonts w:ascii="Times New Roman" w:hAnsi="Times New Roman" w:cs="Times New Roman"/>
          <w:sz w:val="28"/>
          <w:szCs w:val="28"/>
        </w:rPr>
        <w:t xml:space="preserve">строки изложить в следующей редакции: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D201A2" w:rsidRPr="00570BD7">
        <w:trPr>
          <w:trHeight w:val="318"/>
        </w:trPr>
        <w:tc>
          <w:tcPr>
            <w:tcW w:w="6805" w:type="dxa"/>
            <w:vMerge w:val="restart"/>
          </w:tcPr>
          <w:p w:rsidR="00D201A2" w:rsidRPr="00570BD7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D201A2" w:rsidRPr="00570BD7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6520" w:type="dxa"/>
            <w:gridSpan w:val="4"/>
          </w:tcPr>
          <w:p w:rsidR="00D201A2" w:rsidRPr="00570BD7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руб.)</w:t>
            </w:r>
          </w:p>
        </w:tc>
      </w:tr>
      <w:tr w:rsidR="00D201A2" w:rsidRPr="00570BD7">
        <w:trPr>
          <w:trHeight w:val="317"/>
        </w:trPr>
        <w:tc>
          <w:tcPr>
            <w:tcW w:w="6805" w:type="dxa"/>
            <w:vMerge/>
          </w:tcPr>
          <w:p w:rsidR="00D201A2" w:rsidRPr="00570BD7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201A2" w:rsidRPr="00570BD7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1A2" w:rsidRPr="00570BD7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="002335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D201A2" w:rsidRPr="00570BD7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D201A2" w:rsidRPr="00570BD7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D201A2" w:rsidRPr="00570BD7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A96CED" w:rsidRPr="00570BD7">
        <w:trPr>
          <w:trHeight w:val="317"/>
        </w:trPr>
        <w:tc>
          <w:tcPr>
            <w:tcW w:w="6805" w:type="dxa"/>
          </w:tcPr>
          <w:p w:rsidR="00A96CED" w:rsidRPr="007A62E9" w:rsidRDefault="00A96CED" w:rsidP="00D201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A62E9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«Содержание и развитие дорожного хозяйства городского округа г.Бор»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625706,8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179877,8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144805,3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143166,3</w:t>
            </w:r>
          </w:p>
        </w:tc>
        <w:tc>
          <w:tcPr>
            <w:tcW w:w="1417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157857,4</w:t>
            </w:r>
          </w:p>
        </w:tc>
      </w:tr>
      <w:tr w:rsidR="00A96CED" w:rsidRPr="00570BD7">
        <w:trPr>
          <w:trHeight w:val="317"/>
        </w:trPr>
        <w:tc>
          <w:tcPr>
            <w:tcW w:w="6805" w:type="dxa"/>
          </w:tcPr>
          <w:p w:rsidR="00A96CED" w:rsidRPr="007A62E9" w:rsidRDefault="00A96CED" w:rsidP="00D201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A62E9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574023,6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128194,6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144805,3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143166,3</w:t>
            </w:r>
          </w:p>
        </w:tc>
        <w:tc>
          <w:tcPr>
            <w:tcW w:w="1417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157857,4</w:t>
            </w:r>
          </w:p>
        </w:tc>
      </w:tr>
      <w:tr w:rsidR="00A96CED" w:rsidRPr="00570BD7">
        <w:trPr>
          <w:trHeight w:val="317"/>
        </w:trPr>
        <w:tc>
          <w:tcPr>
            <w:tcW w:w="6805" w:type="dxa"/>
          </w:tcPr>
          <w:p w:rsidR="00A96CED" w:rsidRPr="007A62E9" w:rsidRDefault="00A96CED" w:rsidP="00DE2B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62E9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48607,9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48607,9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570BD7">
        <w:trPr>
          <w:trHeight w:val="317"/>
        </w:trPr>
        <w:tc>
          <w:tcPr>
            <w:tcW w:w="6805" w:type="dxa"/>
          </w:tcPr>
          <w:p w:rsidR="00A96CED" w:rsidRPr="00A96CED" w:rsidRDefault="00A96CED" w:rsidP="00A96CED">
            <w:pPr>
              <w:rPr>
                <w:rFonts w:ascii="Times New Roman" w:hAnsi="Times New Roman" w:cs="Times New Roman"/>
                <w:sz w:val="20"/>
              </w:rPr>
            </w:pPr>
            <w:r w:rsidRPr="00A96CED">
              <w:rPr>
                <w:rFonts w:ascii="Times New Roman" w:hAnsi="Times New Roman" w:cs="Times New Roman"/>
                <w:sz w:val="20"/>
              </w:rPr>
              <w:lastRenderedPageBreak/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3075,3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3075,3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2F7" w:rsidRPr="00570BD7">
        <w:trPr>
          <w:trHeight w:val="317"/>
        </w:trPr>
        <w:tc>
          <w:tcPr>
            <w:tcW w:w="6805" w:type="dxa"/>
          </w:tcPr>
          <w:p w:rsidR="006362F7" w:rsidRPr="007A62E9" w:rsidRDefault="006362F7" w:rsidP="00D201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A62E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6362F7" w:rsidRPr="00570BD7" w:rsidRDefault="006362F7" w:rsidP="00E4471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62F7" w:rsidRPr="00570BD7" w:rsidRDefault="006362F7" w:rsidP="00E4471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62F7" w:rsidRPr="00570BD7" w:rsidRDefault="006362F7" w:rsidP="00E4471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62F7" w:rsidRPr="00570BD7" w:rsidRDefault="006362F7" w:rsidP="00E4471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362F7" w:rsidRPr="00570BD7" w:rsidRDefault="006362F7" w:rsidP="00E4471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96CED" w:rsidRPr="00570BD7">
        <w:trPr>
          <w:trHeight w:val="317"/>
        </w:trPr>
        <w:tc>
          <w:tcPr>
            <w:tcW w:w="6805" w:type="dxa"/>
          </w:tcPr>
          <w:p w:rsidR="00A96CED" w:rsidRPr="007A62E9" w:rsidRDefault="00A96CED" w:rsidP="002E68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62E9">
              <w:rPr>
                <w:rFonts w:ascii="Times New Roman" w:hAnsi="Times New Roman" w:cs="Times New Roman"/>
                <w:sz w:val="22"/>
                <w:szCs w:val="22"/>
              </w:rPr>
              <w:t>1 Подпрограмма «Содержание дорог общего пользования, тротуаров»</w:t>
            </w:r>
          </w:p>
          <w:p w:rsidR="00A96CED" w:rsidRPr="007A62E9" w:rsidRDefault="00A96CED" w:rsidP="002E68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62E9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180358,6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43811,8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1417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  <w:tr w:rsidR="00A96CED" w:rsidRPr="00570BD7">
        <w:trPr>
          <w:trHeight w:val="317"/>
        </w:trPr>
        <w:tc>
          <w:tcPr>
            <w:tcW w:w="6805" w:type="dxa"/>
          </w:tcPr>
          <w:p w:rsidR="00A96CED" w:rsidRPr="007A62E9" w:rsidRDefault="00A96CED" w:rsidP="002E68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62E9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180358,6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43811,8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1417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  <w:tr w:rsidR="00A96CED" w:rsidRPr="00570BD7">
        <w:trPr>
          <w:trHeight w:val="460"/>
        </w:trPr>
        <w:tc>
          <w:tcPr>
            <w:tcW w:w="6805" w:type="dxa"/>
          </w:tcPr>
          <w:p w:rsidR="00A96CED" w:rsidRPr="007A62E9" w:rsidRDefault="00A96CED" w:rsidP="006C14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62E9">
              <w:rPr>
                <w:rFonts w:ascii="Times New Roman" w:hAnsi="Times New Roman" w:cs="Times New Roman"/>
                <w:sz w:val="22"/>
                <w:szCs w:val="22"/>
              </w:rPr>
              <w:t>2 Подпрограмма «Ремонт дорог общего пользования, тротуаров и дворовых территорий»(1) + (2) + (3) + (4)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300795,3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103313,3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66220,4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1417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  <w:tr w:rsidR="00A96CED" w:rsidRPr="00570BD7">
        <w:trPr>
          <w:trHeight w:val="317"/>
        </w:trPr>
        <w:tc>
          <w:tcPr>
            <w:tcW w:w="6805" w:type="dxa"/>
          </w:tcPr>
          <w:p w:rsidR="00A96CED" w:rsidRPr="007A62E9" w:rsidRDefault="00A96CED" w:rsidP="006C14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62E9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249303,7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51821,7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66220,4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1417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  <w:tr w:rsidR="00A96CED" w:rsidRPr="00570BD7">
        <w:trPr>
          <w:trHeight w:val="317"/>
        </w:trPr>
        <w:tc>
          <w:tcPr>
            <w:tcW w:w="6805" w:type="dxa"/>
          </w:tcPr>
          <w:p w:rsidR="00A96CED" w:rsidRPr="007A62E9" w:rsidRDefault="00A96CED" w:rsidP="00DE2B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62E9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48607,9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48607,9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570BD7">
        <w:trPr>
          <w:trHeight w:val="317"/>
        </w:trPr>
        <w:tc>
          <w:tcPr>
            <w:tcW w:w="6805" w:type="dxa"/>
          </w:tcPr>
          <w:p w:rsidR="00A96CED" w:rsidRPr="00A96CED" w:rsidRDefault="00A96CED" w:rsidP="00A96CED">
            <w:pPr>
              <w:rPr>
                <w:rFonts w:ascii="Times New Roman" w:hAnsi="Times New Roman" w:cs="Times New Roman"/>
                <w:sz w:val="20"/>
              </w:rPr>
            </w:pPr>
            <w:r w:rsidRPr="00A96CED">
              <w:rPr>
                <w:rFonts w:ascii="Times New Roman" w:hAnsi="Times New Roman" w:cs="Times New Roman"/>
                <w:sz w:val="20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2883,7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2883,7</w:t>
            </w:r>
          </w:p>
        </w:tc>
        <w:tc>
          <w:tcPr>
            <w:tcW w:w="1701" w:type="dxa"/>
            <w:vAlign w:val="center"/>
          </w:tcPr>
          <w:p w:rsidR="00A96CED" w:rsidRPr="0036618E" w:rsidRDefault="00A96CED" w:rsidP="00A96C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96CED" w:rsidRPr="00504653" w:rsidRDefault="00A96CED" w:rsidP="00A96C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CED" w:rsidRPr="00504653" w:rsidRDefault="00A96CED" w:rsidP="00A96CED">
            <w:pPr>
              <w:jc w:val="center"/>
              <w:rPr>
                <w:sz w:val="22"/>
                <w:szCs w:val="22"/>
              </w:rPr>
            </w:pPr>
          </w:p>
        </w:tc>
      </w:tr>
      <w:tr w:rsidR="00A96CED" w:rsidRPr="00570BD7">
        <w:trPr>
          <w:trHeight w:val="317"/>
        </w:trPr>
        <w:tc>
          <w:tcPr>
            <w:tcW w:w="6805" w:type="dxa"/>
          </w:tcPr>
          <w:p w:rsidR="00A96CED" w:rsidRPr="007A62E9" w:rsidRDefault="00A96CED" w:rsidP="002E68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62E9">
              <w:rPr>
                <w:rFonts w:ascii="Times New Roman" w:hAnsi="Times New Roman" w:cs="Times New Roman"/>
                <w:sz w:val="22"/>
                <w:szCs w:val="22"/>
              </w:rPr>
              <w:t>3 Подпрограмма «Безопасность дорожного движения в городском округе г.Бор»  (1) + (2) + (3) + (4)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4052,5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1331,8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883,3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873,9</w:t>
            </w:r>
          </w:p>
        </w:tc>
        <w:tc>
          <w:tcPr>
            <w:tcW w:w="1417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963,5</w:t>
            </w:r>
          </w:p>
        </w:tc>
      </w:tr>
      <w:tr w:rsidR="00A96CED" w:rsidRPr="00570BD7">
        <w:trPr>
          <w:trHeight w:val="317"/>
        </w:trPr>
        <w:tc>
          <w:tcPr>
            <w:tcW w:w="6805" w:type="dxa"/>
          </w:tcPr>
          <w:p w:rsidR="00A96CED" w:rsidRPr="007A62E9" w:rsidRDefault="00A96CED" w:rsidP="002E68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62E9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4052,5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1331,8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883,3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873,9</w:t>
            </w:r>
          </w:p>
        </w:tc>
        <w:tc>
          <w:tcPr>
            <w:tcW w:w="1417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963,5</w:t>
            </w:r>
          </w:p>
        </w:tc>
      </w:tr>
      <w:tr w:rsidR="00A96CED" w:rsidRPr="00570BD7">
        <w:trPr>
          <w:trHeight w:val="317"/>
        </w:trPr>
        <w:tc>
          <w:tcPr>
            <w:tcW w:w="6805" w:type="dxa"/>
          </w:tcPr>
          <w:p w:rsidR="00A96CED" w:rsidRPr="00525455" w:rsidRDefault="00A96CED" w:rsidP="00DE2B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5455">
              <w:rPr>
                <w:rFonts w:ascii="Times New Roman" w:hAnsi="Times New Roman" w:cs="Times New Roman"/>
                <w:sz w:val="22"/>
                <w:szCs w:val="22"/>
              </w:rPr>
              <w:t xml:space="preserve">4 Подпрограмма </w:t>
            </w:r>
            <w:r w:rsidRPr="00525455">
              <w:rPr>
                <w:rFonts w:ascii="Times New Roman" w:hAnsi="Times New Roman" w:cs="Times New Roman"/>
                <w:bCs/>
                <w:sz w:val="22"/>
                <w:szCs w:val="22"/>
              </w:rPr>
              <w:t>"Обеспечение реализации муниципальной программы"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5455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140500,4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29873,7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33889,8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36495,9</w:t>
            </w:r>
          </w:p>
        </w:tc>
        <w:tc>
          <w:tcPr>
            <w:tcW w:w="1417" w:type="dxa"/>
            <w:vAlign w:val="center"/>
          </w:tcPr>
          <w:p w:rsidR="00A96CED" w:rsidRPr="00A96CED" w:rsidRDefault="00A96CED" w:rsidP="00A96C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40241,0</w:t>
            </w:r>
          </w:p>
        </w:tc>
      </w:tr>
      <w:tr w:rsidR="00A96CED" w:rsidRPr="00570BD7">
        <w:trPr>
          <w:trHeight w:val="317"/>
        </w:trPr>
        <w:tc>
          <w:tcPr>
            <w:tcW w:w="6805" w:type="dxa"/>
          </w:tcPr>
          <w:p w:rsidR="00A96CED" w:rsidRPr="00525455" w:rsidRDefault="00A96CED" w:rsidP="00DE2B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5455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140308,8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29682,1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33889,8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36495,9</w:t>
            </w:r>
          </w:p>
        </w:tc>
        <w:tc>
          <w:tcPr>
            <w:tcW w:w="1417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40241,0</w:t>
            </w:r>
          </w:p>
        </w:tc>
      </w:tr>
      <w:tr w:rsidR="00A96CED" w:rsidRPr="00570BD7">
        <w:trPr>
          <w:trHeight w:val="317"/>
        </w:trPr>
        <w:tc>
          <w:tcPr>
            <w:tcW w:w="6805" w:type="dxa"/>
          </w:tcPr>
          <w:p w:rsidR="00A96CED" w:rsidRPr="00A96CED" w:rsidRDefault="00A96CED" w:rsidP="00A96CED">
            <w:pPr>
              <w:rPr>
                <w:rFonts w:ascii="Times New Roman" w:hAnsi="Times New Roman" w:cs="Times New Roman"/>
                <w:sz w:val="20"/>
              </w:rPr>
            </w:pPr>
            <w:r w:rsidRPr="00A96CED">
              <w:rPr>
                <w:rFonts w:ascii="Times New Roman" w:hAnsi="Times New Roman" w:cs="Times New Roman"/>
                <w:sz w:val="20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191,6</w:t>
            </w:r>
          </w:p>
        </w:tc>
        <w:tc>
          <w:tcPr>
            <w:tcW w:w="1701" w:type="dxa"/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191,6</w:t>
            </w:r>
          </w:p>
        </w:tc>
        <w:tc>
          <w:tcPr>
            <w:tcW w:w="1701" w:type="dxa"/>
            <w:vAlign w:val="center"/>
          </w:tcPr>
          <w:p w:rsidR="00A96CED" w:rsidRPr="00504653" w:rsidRDefault="00A96CED" w:rsidP="00A96CED">
            <w:pPr>
              <w:widowControl w:val="0"/>
              <w:adjustRightInd w:val="0"/>
              <w:ind w:left="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96CED" w:rsidRPr="00504653" w:rsidRDefault="00A96CED" w:rsidP="00A96CED">
            <w:pPr>
              <w:widowControl w:val="0"/>
              <w:adjustRightInd w:val="0"/>
              <w:ind w:left="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96CED" w:rsidRPr="00504653" w:rsidRDefault="00A96CED" w:rsidP="00A96CED">
            <w:pPr>
              <w:widowControl w:val="0"/>
              <w:adjustRightInd w:val="0"/>
              <w:ind w:left="6"/>
              <w:jc w:val="center"/>
              <w:rPr>
                <w:sz w:val="22"/>
                <w:szCs w:val="22"/>
              </w:rPr>
            </w:pPr>
          </w:p>
        </w:tc>
      </w:tr>
    </w:tbl>
    <w:p w:rsidR="00FE70B8" w:rsidRDefault="00FE70B8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751F" w:rsidRPr="00FE70B8" w:rsidRDefault="00CA751F" w:rsidP="00FE70B8">
      <w:pPr>
        <w:pStyle w:val="af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FE70B8">
        <w:rPr>
          <w:rFonts w:ascii="Times New Roman" w:hAnsi="Times New Roman"/>
          <w:sz w:val="28"/>
          <w:szCs w:val="28"/>
        </w:rPr>
        <w:t>В разделе 2.4. «Перечень основных мероприятий программы»:</w:t>
      </w:r>
    </w:p>
    <w:p w:rsidR="00FE70B8" w:rsidRPr="00FE70B8" w:rsidRDefault="00FE70B8" w:rsidP="00FE70B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В таблице 1</w:t>
      </w:r>
      <w:r w:rsidRPr="00FE70B8">
        <w:rPr>
          <w:rFonts w:ascii="Times New Roman" w:hAnsi="Times New Roman"/>
          <w:sz w:val="28"/>
          <w:szCs w:val="28"/>
        </w:rPr>
        <w:t xml:space="preserve">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417"/>
        <w:gridCol w:w="1134"/>
        <w:gridCol w:w="1134"/>
        <w:gridCol w:w="1134"/>
        <w:gridCol w:w="851"/>
      </w:tblGrid>
      <w:tr w:rsidR="00A96CED" w:rsidRPr="00A96CED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A96CED" w:rsidRPr="00A96CED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</w:t>
            </w:r>
            <w:r w:rsidRPr="00A96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из областного бюджета (передава</w:t>
            </w:r>
            <w:r w:rsidRPr="00A96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Средства бюджета ГО г. Бор (без передаваемых в </w:t>
            </w:r>
            <w:r w:rsidRPr="00A96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 ГО г. Бор средств из областного и федерального бюджетов),тыс.руб.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источники,тыс.руб.</w:t>
            </w:r>
          </w:p>
        </w:tc>
      </w:tr>
      <w:tr w:rsidR="00A96CED" w:rsidRPr="00A96CED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A96CED" w:rsidRPr="00A96CED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A96CED" w:rsidRPr="00A96CED" w:rsidRDefault="00A96CED" w:rsidP="00A96CE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 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625706,8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48607,9</w:t>
            </w:r>
          </w:p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574023,6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3075,3</w:t>
            </w:r>
          </w:p>
        </w:tc>
      </w:tr>
      <w:tr w:rsidR="00A96CED" w:rsidRPr="00A96CED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568205,8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31403,5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533727,0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3075,3</w:t>
            </w: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8113,2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7707,3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6665,2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2032,2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4633,0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16025,6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8926,9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7098,7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4346,6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4346,6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1480,9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5687,3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3650,9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6510,4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4477,1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8161,9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1769,7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6392,2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Большепикинский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Неклюдовский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403,6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403,6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96CED" w:rsidRPr="00A96C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A96CED" w:rsidRPr="00A96CED" w:rsidRDefault="00A96CED" w:rsidP="00A96CED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  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CED" w:rsidRPr="00A96CED" w:rsidRDefault="00A96CED" w:rsidP="00A96CE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1F7C3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180358,6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180358,6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1.0.1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152539,6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152539,6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7511,5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7511,5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3334,1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5515,3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5515,3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ТО п.ППК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2692,6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2692,6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1.0.8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2620,4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1.0.9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3994,9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CED" w:rsidRPr="00A96CED" w:rsidRDefault="00A96CED" w:rsidP="00A96CE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180358,6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180358,6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152539,6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152539,6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7511,5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7511,5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3334,1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CED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5515,3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5515,3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CED" w:rsidRPr="00A96CED" w:rsidRDefault="00A96CE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5C63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5C63E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5C63E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5C63E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5C63E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5C63E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ТО п.ППК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1.1.7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2692,6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2692,6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1.1.8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2620,4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1.1.9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3994,9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2022-2025г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300795,3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48607,9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249303,7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2883,7</w:t>
            </w: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в разрезе </w:t>
            </w:r>
            <w:r w:rsidRPr="00A96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272005,6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31403,5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210CCD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237718,4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2883,7</w:t>
            </w: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2991,2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2032,2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959,0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10472,6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8926,9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1545,7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2994,7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958,3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2.0.8.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1856,7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2.0.9.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4167,0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1769,7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2397,3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172328,2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172328,2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8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166692,4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166692,4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2.1.6.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744,4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744,4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24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2</w:t>
            </w: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ремонту дорог общего пользования, тротуаров и дворовых территорий в рамках реализации проекта инициативного бюджетирования </w:t>
            </w:r>
            <w:r w:rsidR="00210CC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Вам решать!</w:t>
            </w:r>
            <w:r w:rsidR="00210CC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44397,4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9999,7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34372,4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30178,4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618,6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29534,5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2.2.2.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596,9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2991,2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2032,2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959,0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2.2.4.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1622,9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519,3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2.2.5.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2994,7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958,3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2.2.6.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1112,3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1769,7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1098,0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3</w:t>
            </w:r>
            <w:r w:rsidRPr="00A96CED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Мероприятия по</w:t>
            </w:r>
            <w:r w:rsidRPr="00A96CED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капитальному ремонту  и ремонту</w:t>
            </w:r>
            <w:r w:rsidRPr="00A96CED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автомобильных дорог общего пользования местного значения в рамках реализации государственной программы «Развитие транспортной системы Нижегородской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44928,3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38608,2</w:t>
            </w:r>
          </w:p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6320,1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2.3.2.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8235,1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7823,3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411,8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756F9E" w:rsidRPr="00A96CED" w:rsidRDefault="00756F9E" w:rsidP="00A96CE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39141,4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36283,0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2858,4</w:t>
            </w: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38441,6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35583,2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2858,4</w:t>
            </w: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</w:t>
            </w:r>
          </w:p>
          <w:p w:rsidR="00756F9E" w:rsidRPr="00A96CED" w:rsidRDefault="00756F9E" w:rsidP="00A96CED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2022-2025г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4052,5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4052,5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3.0.3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23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4052,5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4052,5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F9E" w:rsidRPr="00A96C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56F9E" w:rsidRPr="00A96CED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3.1.3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339,9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56F9E" w:rsidRPr="00A96CED">
        <w:trPr>
          <w:trHeight w:val="23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Подпрограмма 4  </w:t>
            </w:r>
            <w:r w:rsidR="00210CCD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реализации муниципальной </w:t>
            </w: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программы</w:t>
            </w:r>
            <w:r w:rsidR="00210CCD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 xml:space="preserve">08 4 00 </w:t>
            </w: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 xml:space="preserve">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140500,4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140308,8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191,6</w:t>
            </w:r>
          </w:p>
        </w:tc>
      </w:tr>
      <w:tr w:rsidR="00756F9E" w:rsidRPr="00A96CED">
        <w:trPr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56F9E" w:rsidRPr="00A96CED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140500,4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140308,8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191,6</w:t>
            </w:r>
          </w:p>
        </w:tc>
      </w:tr>
      <w:tr w:rsidR="00756F9E" w:rsidRPr="00A96CED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756F9E" w:rsidRPr="00A96CED" w:rsidRDefault="00756F9E" w:rsidP="00A96CED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10925,8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10734,2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191,6</w:t>
            </w:r>
          </w:p>
        </w:tc>
      </w:tr>
      <w:tr w:rsidR="00756F9E" w:rsidRPr="00A96CED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56F9E" w:rsidRPr="00A96CED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10925,8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10734,2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9E" w:rsidRPr="00A96CED" w:rsidRDefault="00756F9E" w:rsidP="00A96CE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191,6</w:t>
            </w:r>
          </w:p>
        </w:tc>
      </w:tr>
    </w:tbl>
    <w:p w:rsidR="00A90C27" w:rsidRPr="009A14B6" w:rsidRDefault="00A90C27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5C39" w:rsidRDefault="002917BA" w:rsidP="009A74F2">
      <w:pPr>
        <w:numPr>
          <w:ilvl w:val="1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1.</w:t>
      </w:r>
      <w:r w:rsidR="007750D4">
        <w:rPr>
          <w:rFonts w:ascii="Times New Roman" w:hAnsi="Times New Roman" w:cs="Times New Roman"/>
          <w:sz w:val="28"/>
          <w:szCs w:val="28"/>
        </w:rPr>
        <w:t>1.</w:t>
      </w:r>
      <w:r w:rsidRPr="002917BA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</w:p>
    <w:p w:rsidR="009A74F2" w:rsidRDefault="009A74F2" w:rsidP="009A74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74F2" w:rsidRDefault="009A74F2" w:rsidP="009A74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724"/>
        <w:gridCol w:w="3544"/>
        <w:gridCol w:w="992"/>
        <w:gridCol w:w="851"/>
        <w:gridCol w:w="3118"/>
        <w:gridCol w:w="1276"/>
        <w:gridCol w:w="1417"/>
        <w:gridCol w:w="993"/>
        <w:gridCol w:w="1134"/>
        <w:gridCol w:w="992"/>
      </w:tblGrid>
      <w:tr w:rsidR="009A74F2" w:rsidRPr="000B2727">
        <w:trPr>
          <w:trHeight w:val="3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программы, подпрограммы, основного мероприятия ( в разрезе источников финансирования)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по источникам</w:t>
            </w:r>
          </w:p>
        </w:tc>
      </w:tr>
      <w:tr w:rsidR="009A74F2" w:rsidRPr="000B2727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17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Прочие источники,тыс.руб.</w:t>
            </w:r>
          </w:p>
        </w:tc>
      </w:tr>
      <w:tr w:rsidR="009A74F2" w:rsidRPr="000B2727">
        <w:trPr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9A74F2" w:rsidRPr="000B2727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Управление ЖКХ</w:t>
            </w: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179877,8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48607,9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128194,6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3075,3</w:t>
            </w:r>
          </w:p>
        </w:tc>
      </w:tr>
      <w:tr w:rsidR="009A74F2" w:rsidRPr="000B272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144694,4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31403,5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110215,6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3075,3</w:t>
            </w: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2624,3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4317,6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2032,2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2285,4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12818,5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8926,9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3828,3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1791,9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4579,7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2546,4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5339,3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1769,7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3569,6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«Содержание дорог общего пользования, тротуаров»</w:t>
            </w: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1.0.1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36824,0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36824,0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2022,6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2022,6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986,5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986,5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2308,2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833,6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1.0.8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689,7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689,7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1.0.9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1172,3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36824,0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36824,0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2022,6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2022,6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2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986,5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986,5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2308,2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1.1.6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1.1.7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833,6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689,7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689,7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1.1.9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1172,3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2022г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103313,3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48607,9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51821,7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2883,7</w:t>
            </w: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77192,3</w:t>
            </w: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31403,5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42905,1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2883,7</w:t>
            </w: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2.0.2.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2.0.3.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714,1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714,1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2.0.4.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10472,6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8926,9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1545,7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2.0.5.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596,9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2.0.6.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2994,7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958,3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2.0.7.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1856,7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2.0.8.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2032,2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2.0.9.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1769,7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2397,3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33415,9</w:t>
            </w: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33415,9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30448,8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30448,8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714,1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714,1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614,6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2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2.1.5</w:t>
            </w: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599,5</w:t>
            </w: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599,5</w:t>
            </w: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2.1.6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744,4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744,4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19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2</w:t>
            </w: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</w:t>
            </w:r>
          </w:p>
          <w:p w:rsidR="009A74F2" w:rsidRPr="009A74F2" w:rsidRDefault="00210CCD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="009A74F2"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Вам решать!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08 2 02</w:t>
            </w: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15135,8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9999,7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5110,8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25,3</w:t>
            </w: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2.2.1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916,8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618,6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25,3</w:t>
            </w: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2.2.2.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596,9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2032,2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1622,9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519,3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2.2.5.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2994,7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958,3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2.2.6.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3145,6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2.2.7.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2867,7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1769,7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1098,0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Основное мероприятие 3  Мероприятия по капитальному ремонту  и ремонту автомобильных дорог общего пользования местного значения в рамках реализации государственной программы </w:t>
            </w:r>
            <w:r w:rsidR="00210CCD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транспортной системы Нижегородской области</w:t>
            </w:r>
            <w:r w:rsidR="00210CCD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40640,3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38608,2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2032,1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32405,2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30784,9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1620,3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2.3.2.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8235,1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7823,3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14121,3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11262,9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2858,4</w:t>
            </w: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том числе в разрезе </w:t>
            </w: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13421,5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10563,1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2858,4</w:t>
            </w:r>
          </w:p>
        </w:tc>
      </w:tr>
      <w:tr w:rsidR="009A74F2" w:rsidRPr="000B2727">
        <w:trPr>
          <w:trHeight w:val="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2.4.2.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699,8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699,8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</w:t>
            </w:r>
          </w:p>
          <w:p w:rsidR="009A74F2" w:rsidRPr="009A74F2" w:rsidRDefault="009A74F2" w:rsidP="009A74F2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2022г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1331,8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1331,8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804,4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804,4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Кантауровский 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2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3.0.8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16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1331,8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1331,8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3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804,4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804,4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Кантауровский 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3.1.6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3.1.7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1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3.1.8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10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Подпрограмма 4  </w:t>
            </w:r>
            <w:r w:rsidR="00210CCD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реализации муниципальной программы</w:t>
            </w:r>
            <w:r w:rsidR="00210CCD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29873,7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29682,1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191,6</w:t>
            </w:r>
          </w:p>
        </w:tc>
      </w:tr>
      <w:tr w:rsidR="009A74F2" w:rsidRPr="000B2727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29873,7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29682,1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191,6</w:t>
            </w:r>
          </w:p>
        </w:tc>
      </w:tr>
      <w:tr w:rsidR="009A74F2" w:rsidRPr="000B2727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9A74F2" w:rsidRPr="009A74F2" w:rsidRDefault="009A74F2" w:rsidP="009A74F2">
            <w:pPr>
              <w:suppressAutoHyphens/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«Содержание учреждений, осуществляющих управление дорожным хозяйством»</w:t>
            </w:r>
          </w:p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4894,0</w:t>
            </w: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4702,4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191,6</w:t>
            </w:r>
          </w:p>
        </w:tc>
      </w:tr>
      <w:tr w:rsidR="009A74F2" w:rsidRPr="000B2727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A74F2" w:rsidRPr="000B2727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4894,0</w:t>
            </w: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4702,4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F2" w:rsidRPr="009A74F2" w:rsidRDefault="009A74F2" w:rsidP="009A74F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74F2">
              <w:rPr>
                <w:rFonts w:ascii="Times New Roman" w:hAnsi="Times New Roman" w:cs="Times New Roman"/>
                <w:bCs/>
                <w:sz w:val="22"/>
                <w:szCs w:val="22"/>
              </w:rPr>
              <w:t>191,6</w:t>
            </w:r>
          </w:p>
        </w:tc>
      </w:tr>
    </w:tbl>
    <w:p w:rsidR="00F35968" w:rsidRPr="008550EE" w:rsidRDefault="00F35968" w:rsidP="00210CCD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подпрограмме 1 </w:t>
      </w:r>
      <w:r w:rsidRPr="004656B2">
        <w:rPr>
          <w:rFonts w:ascii="Times New Roman" w:hAnsi="Times New Roman" w:cs="Times New Roman"/>
          <w:sz w:val="28"/>
          <w:szCs w:val="28"/>
        </w:rPr>
        <w:t>«Па</w:t>
      </w:r>
      <w:r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7750D4" w:rsidRPr="007750D4">
        <w:trPr>
          <w:trHeight w:val="322"/>
        </w:trPr>
        <w:tc>
          <w:tcPr>
            <w:tcW w:w="7338" w:type="dxa"/>
            <w:vMerge w:val="restart"/>
          </w:tcPr>
          <w:p w:rsidR="00F35968" w:rsidRPr="007750D4" w:rsidRDefault="00F35968" w:rsidP="00FE70B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F35968" w:rsidRPr="007750D4" w:rsidRDefault="00F35968" w:rsidP="00FE70B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F35968" w:rsidRPr="007750D4" w:rsidRDefault="00F35968" w:rsidP="00FE70B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7750D4" w:rsidRPr="007750D4">
        <w:trPr>
          <w:trHeight w:val="173"/>
        </w:trPr>
        <w:tc>
          <w:tcPr>
            <w:tcW w:w="7338" w:type="dxa"/>
            <w:vMerge/>
          </w:tcPr>
          <w:p w:rsidR="00F35968" w:rsidRPr="007750D4" w:rsidRDefault="00F35968" w:rsidP="00FE70B8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35968" w:rsidRPr="007750D4" w:rsidRDefault="00F35968" w:rsidP="00FE70B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35968" w:rsidRPr="007750D4" w:rsidRDefault="00F35968" w:rsidP="00FE70B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="007750D4" w:rsidRPr="00775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F35968" w:rsidRPr="007750D4" w:rsidRDefault="00F35968" w:rsidP="007750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50D4" w:rsidRPr="00775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F35968" w:rsidRPr="007750D4" w:rsidRDefault="00F35968" w:rsidP="007750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50D4" w:rsidRPr="00775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F35968" w:rsidRPr="007750D4" w:rsidRDefault="00F35968" w:rsidP="007750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50D4" w:rsidRPr="00775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36F2E" w:rsidRPr="007750D4">
        <w:trPr>
          <w:trHeight w:val="321"/>
        </w:trPr>
        <w:tc>
          <w:tcPr>
            <w:tcW w:w="7338" w:type="dxa"/>
          </w:tcPr>
          <w:p w:rsidR="00E36F2E" w:rsidRPr="007750D4" w:rsidRDefault="00E36F2E" w:rsidP="00FE70B8">
            <w:pPr>
              <w:rPr>
                <w:rFonts w:ascii="Times New Roman" w:hAnsi="Times New Roman" w:cs="Times New Roman"/>
                <w:sz w:val="20"/>
              </w:rPr>
            </w:pP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 xml:space="preserve">1 Подпрограмма </w:t>
            </w:r>
            <w:r w:rsidR="00210CC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Содержание дорог общего пользования, тротуаров</w:t>
            </w:r>
            <w:r w:rsidR="00210CC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50D4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E36F2E" w:rsidRPr="00E36F2E" w:rsidRDefault="009A74F2" w:rsidP="00E36F2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180358,6</w:t>
            </w:r>
          </w:p>
        </w:tc>
        <w:tc>
          <w:tcPr>
            <w:tcW w:w="1134" w:type="dxa"/>
            <w:vAlign w:val="center"/>
          </w:tcPr>
          <w:p w:rsidR="00E36F2E" w:rsidRPr="00E36F2E" w:rsidRDefault="009A74F2" w:rsidP="00E36F2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560" w:type="dxa"/>
            <w:vAlign w:val="center"/>
          </w:tcPr>
          <w:p w:rsidR="00E36F2E" w:rsidRPr="00E36F2E" w:rsidRDefault="00E36F2E" w:rsidP="00B425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bCs/>
                <w:sz w:val="22"/>
                <w:szCs w:val="22"/>
              </w:rPr>
              <w:t>43811,8</w:t>
            </w:r>
          </w:p>
        </w:tc>
        <w:tc>
          <w:tcPr>
            <w:tcW w:w="1701" w:type="dxa"/>
            <w:vAlign w:val="center"/>
          </w:tcPr>
          <w:p w:rsidR="00E36F2E" w:rsidRPr="00E36F2E" w:rsidRDefault="00E36F2E" w:rsidP="00B425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2126" w:type="dxa"/>
            <w:vAlign w:val="center"/>
          </w:tcPr>
          <w:p w:rsidR="00E36F2E" w:rsidRPr="00E36F2E" w:rsidRDefault="00E36F2E" w:rsidP="00B425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  <w:tr w:rsidR="00E36F2E" w:rsidRPr="007750D4">
        <w:trPr>
          <w:trHeight w:val="321"/>
        </w:trPr>
        <w:tc>
          <w:tcPr>
            <w:tcW w:w="7338" w:type="dxa"/>
          </w:tcPr>
          <w:p w:rsidR="00E36F2E" w:rsidRPr="007750D4" w:rsidRDefault="00E36F2E" w:rsidP="00FE70B8">
            <w:pPr>
              <w:rPr>
                <w:rFonts w:ascii="Times New Roman" w:hAnsi="Times New Roman" w:cs="Times New Roman"/>
                <w:sz w:val="20"/>
              </w:rPr>
            </w:pPr>
            <w:r w:rsidRPr="007750D4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E36F2E" w:rsidRPr="00E36F2E" w:rsidRDefault="009A74F2" w:rsidP="00E36F2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180358,6</w:t>
            </w:r>
          </w:p>
        </w:tc>
        <w:tc>
          <w:tcPr>
            <w:tcW w:w="1134" w:type="dxa"/>
            <w:vAlign w:val="center"/>
          </w:tcPr>
          <w:p w:rsidR="00E36F2E" w:rsidRPr="00E36F2E" w:rsidRDefault="009A74F2" w:rsidP="00E36F2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560" w:type="dxa"/>
            <w:vAlign w:val="center"/>
          </w:tcPr>
          <w:p w:rsidR="00E36F2E" w:rsidRPr="00E36F2E" w:rsidRDefault="00E36F2E" w:rsidP="00B425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bCs/>
                <w:sz w:val="22"/>
                <w:szCs w:val="22"/>
              </w:rPr>
              <w:t>43811,8</w:t>
            </w:r>
          </w:p>
        </w:tc>
        <w:tc>
          <w:tcPr>
            <w:tcW w:w="1701" w:type="dxa"/>
            <w:vAlign w:val="center"/>
          </w:tcPr>
          <w:p w:rsidR="00E36F2E" w:rsidRPr="00E36F2E" w:rsidRDefault="00E36F2E" w:rsidP="00B425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2126" w:type="dxa"/>
            <w:vAlign w:val="center"/>
          </w:tcPr>
          <w:p w:rsidR="00E36F2E" w:rsidRPr="00E36F2E" w:rsidRDefault="00E36F2E" w:rsidP="00B425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</w:tbl>
    <w:p w:rsidR="00F35968" w:rsidRDefault="00F35968" w:rsidP="00732B6F">
      <w:pPr>
        <w:rPr>
          <w:rFonts w:ascii="Times New Roman" w:hAnsi="Times New Roman" w:cs="Times New Roman"/>
          <w:sz w:val="28"/>
          <w:szCs w:val="28"/>
        </w:rPr>
      </w:pPr>
    </w:p>
    <w:p w:rsidR="00732B6F" w:rsidRPr="008550EE" w:rsidRDefault="00F35968" w:rsidP="007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32B6F">
        <w:rPr>
          <w:rFonts w:ascii="Times New Roman" w:hAnsi="Times New Roman" w:cs="Times New Roman"/>
          <w:sz w:val="28"/>
          <w:szCs w:val="28"/>
        </w:rPr>
        <w:t xml:space="preserve">В подпрограмме 2 </w:t>
      </w:r>
      <w:r w:rsidR="00732B6F" w:rsidRPr="004656B2">
        <w:rPr>
          <w:rFonts w:ascii="Times New Roman" w:hAnsi="Times New Roman" w:cs="Times New Roman"/>
          <w:sz w:val="28"/>
          <w:szCs w:val="28"/>
        </w:rPr>
        <w:t>«Па</w:t>
      </w:r>
      <w:r w:rsidR="00732B6F"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="00732B6F"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 w:rsidR="00732B6F"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7750D4" w:rsidRPr="007750D4">
        <w:trPr>
          <w:trHeight w:val="322"/>
        </w:trPr>
        <w:tc>
          <w:tcPr>
            <w:tcW w:w="7338" w:type="dxa"/>
            <w:vMerge w:val="restart"/>
          </w:tcPr>
          <w:p w:rsidR="00732B6F" w:rsidRPr="007750D4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732B6F" w:rsidRPr="007750D4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732B6F" w:rsidRPr="007750D4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7750D4" w:rsidRPr="007750D4">
        <w:trPr>
          <w:trHeight w:val="173"/>
        </w:trPr>
        <w:tc>
          <w:tcPr>
            <w:tcW w:w="7338" w:type="dxa"/>
            <w:vMerge/>
          </w:tcPr>
          <w:p w:rsidR="00732B6F" w:rsidRPr="007750D4" w:rsidRDefault="00732B6F" w:rsidP="00732B6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2B6F" w:rsidRPr="007750D4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32B6F" w:rsidRPr="007750D4" w:rsidRDefault="00732B6F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="00775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732B6F" w:rsidRPr="007750D4" w:rsidRDefault="00732B6F" w:rsidP="007750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5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732B6F" w:rsidRPr="007750D4" w:rsidRDefault="00732B6F" w:rsidP="007750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5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732B6F" w:rsidRPr="007750D4" w:rsidRDefault="00732B6F" w:rsidP="007750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5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50D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F7C30" w:rsidRPr="007750D4">
        <w:trPr>
          <w:trHeight w:val="321"/>
        </w:trPr>
        <w:tc>
          <w:tcPr>
            <w:tcW w:w="7338" w:type="dxa"/>
          </w:tcPr>
          <w:p w:rsidR="001F7C30" w:rsidRPr="007750D4" w:rsidRDefault="001F7C30" w:rsidP="00FB0046">
            <w:pPr>
              <w:rPr>
                <w:rFonts w:ascii="Times New Roman" w:hAnsi="Times New Roman" w:cs="Times New Roman"/>
                <w:sz w:val="20"/>
              </w:rPr>
            </w:pPr>
            <w:r w:rsidRPr="007750D4">
              <w:rPr>
                <w:rFonts w:ascii="Times New Roman" w:hAnsi="Times New Roman" w:cs="Times New Roman"/>
                <w:sz w:val="20"/>
              </w:rPr>
              <w:t>2 Подпрограмма «Ремонт дорог общего пользования, т</w:t>
            </w:r>
            <w:r>
              <w:rPr>
                <w:rFonts w:ascii="Times New Roman" w:hAnsi="Times New Roman" w:cs="Times New Roman"/>
                <w:sz w:val="20"/>
              </w:rPr>
              <w:t>ротуаров и дворовых территорий»</w:t>
            </w:r>
            <w:r w:rsidRPr="007750D4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1F7C30" w:rsidRPr="00A96CED" w:rsidRDefault="001F7C30" w:rsidP="00F82B4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300795,3</w:t>
            </w:r>
          </w:p>
        </w:tc>
        <w:tc>
          <w:tcPr>
            <w:tcW w:w="1134" w:type="dxa"/>
            <w:vAlign w:val="center"/>
          </w:tcPr>
          <w:p w:rsidR="001F7C30" w:rsidRPr="00A96CED" w:rsidRDefault="001F7C30" w:rsidP="00F82B4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103313,3</w:t>
            </w:r>
          </w:p>
        </w:tc>
        <w:tc>
          <w:tcPr>
            <w:tcW w:w="1560" w:type="dxa"/>
            <w:vAlign w:val="center"/>
          </w:tcPr>
          <w:p w:rsidR="001F7C30" w:rsidRPr="00E36F2E" w:rsidRDefault="001F7C30" w:rsidP="00B425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bCs/>
                <w:sz w:val="22"/>
                <w:szCs w:val="22"/>
              </w:rPr>
              <w:t>66220,4</w:t>
            </w:r>
          </w:p>
        </w:tc>
        <w:tc>
          <w:tcPr>
            <w:tcW w:w="1701" w:type="dxa"/>
            <w:vAlign w:val="center"/>
          </w:tcPr>
          <w:p w:rsidR="001F7C30" w:rsidRPr="00E36F2E" w:rsidRDefault="001F7C30" w:rsidP="00B425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2126" w:type="dxa"/>
            <w:vAlign w:val="center"/>
          </w:tcPr>
          <w:p w:rsidR="001F7C30" w:rsidRPr="00E36F2E" w:rsidRDefault="001F7C30" w:rsidP="00B425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  <w:tr w:rsidR="001F7C30" w:rsidRPr="007750D4">
        <w:trPr>
          <w:trHeight w:val="321"/>
        </w:trPr>
        <w:tc>
          <w:tcPr>
            <w:tcW w:w="7338" w:type="dxa"/>
          </w:tcPr>
          <w:p w:rsidR="001F7C30" w:rsidRPr="007750D4" w:rsidRDefault="001F7C30" w:rsidP="00FB0046">
            <w:pPr>
              <w:rPr>
                <w:rFonts w:ascii="Times New Roman" w:hAnsi="Times New Roman" w:cs="Times New Roman"/>
                <w:sz w:val="20"/>
              </w:rPr>
            </w:pPr>
            <w:r w:rsidRPr="007750D4">
              <w:rPr>
                <w:rFonts w:ascii="Times New Roman" w:hAnsi="Times New Roman" w:cs="Times New Roman"/>
                <w:sz w:val="20"/>
              </w:rPr>
              <w:lastRenderedPageBreak/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1F7C30" w:rsidRPr="00A96CED" w:rsidRDefault="001F7C30" w:rsidP="00F82B4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249303,7</w:t>
            </w:r>
          </w:p>
        </w:tc>
        <w:tc>
          <w:tcPr>
            <w:tcW w:w="1134" w:type="dxa"/>
            <w:vAlign w:val="center"/>
          </w:tcPr>
          <w:p w:rsidR="001F7C30" w:rsidRPr="00A96CED" w:rsidRDefault="001F7C30" w:rsidP="00F82B4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51821,7</w:t>
            </w:r>
          </w:p>
        </w:tc>
        <w:tc>
          <w:tcPr>
            <w:tcW w:w="1560" w:type="dxa"/>
            <w:vAlign w:val="center"/>
          </w:tcPr>
          <w:p w:rsidR="001F7C30" w:rsidRPr="00E36F2E" w:rsidRDefault="001F7C30" w:rsidP="00B425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bCs/>
                <w:sz w:val="22"/>
                <w:szCs w:val="22"/>
              </w:rPr>
              <w:t>66220,4</w:t>
            </w:r>
          </w:p>
        </w:tc>
        <w:tc>
          <w:tcPr>
            <w:tcW w:w="1701" w:type="dxa"/>
            <w:vAlign w:val="center"/>
          </w:tcPr>
          <w:p w:rsidR="001F7C30" w:rsidRPr="00E36F2E" w:rsidRDefault="001F7C30" w:rsidP="00B425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2126" w:type="dxa"/>
            <w:vAlign w:val="center"/>
          </w:tcPr>
          <w:p w:rsidR="001F7C30" w:rsidRPr="00E36F2E" w:rsidRDefault="001F7C30" w:rsidP="00B425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  <w:tr w:rsidR="001F7C30" w:rsidRPr="007750D4">
        <w:trPr>
          <w:trHeight w:val="321"/>
        </w:trPr>
        <w:tc>
          <w:tcPr>
            <w:tcW w:w="7338" w:type="dxa"/>
          </w:tcPr>
          <w:p w:rsidR="001F7C30" w:rsidRPr="00E36F2E" w:rsidRDefault="001F7C30" w:rsidP="00B42589">
            <w:pPr>
              <w:rPr>
                <w:rFonts w:ascii="Times New Roman" w:hAnsi="Times New Roman" w:cs="Times New Roman"/>
                <w:sz w:val="20"/>
              </w:rPr>
            </w:pPr>
            <w:r w:rsidRPr="00E36F2E">
              <w:rPr>
                <w:rFonts w:ascii="Times New Roman" w:hAnsi="Times New Roman" w:cs="Times New Roman"/>
                <w:sz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5" w:type="dxa"/>
            <w:vAlign w:val="center"/>
          </w:tcPr>
          <w:p w:rsidR="001F7C30" w:rsidRPr="00A96CED" w:rsidRDefault="001F7C30" w:rsidP="00F82B4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48607,9</w:t>
            </w:r>
          </w:p>
        </w:tc>
        <w:tc>
          <w:tcPr>
            <w:tcW w:w="1134" w:type="dxa"/>
            <w:vAlign w:val="center"/>
          </w:tcPr>
          <w:p w:rsidR="001F7C30" w:rsidRPr="00A96CED" w:rsidRDefault="001F7C30" w:rsidP="00F82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48607,9</w:t>
            </w:r>
          </w:p>
        </w:tc>
        <w:tc>
          <w:tcPr>
            <w:tcW w:w="1560" w:type="dxa"/>
            <w:vAlign w:val="center"/>
          </w:tcPr>
          <w:p w:rsidR="001F7C30" w:rsidRPr="00E36F2E" w:rsidRDefault="001F7C30" w:rsidP="00B425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F7C30" w:rsidRPr="00E36F2E" w:rsidRDefault="001F7C30" w:rsidP="00B425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F7C30" w:rsidRPr="00E36F2E" w:rsidRDefault="001F7C30" w:rsidP="00B425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10CCD" w:rsidRPr="007750D4">
        <w:trPr>
          <w:trHeight w:val="321"/>
        </w:trPr>
        <w:tc>
          <w:tcPr>
            <w:tcW w:w="7338" w:type="dxa"/>
          </w:tcPr>
          <w:p w:rsidR="00210CCD" w:rsidRPr="00E36F2E" w:rsidRDefault="00210CCD" w:rsidP="00B425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(4) Прочие источники</w:t>
            </w:r>
          </w:p>
        </w:tc>
        <w:tc>
          <w:tcPr>
            <w:tcW w:w="1275" w:type="dxa"/>
            <w:vAlign w:val="center"/>
          </w:tcPr>
          <w:p w:rsidR="00210CCD" w:rsidRPr="00A96CED" w:rsidRDefault="00210CCD" w:rsidP="00F82B4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2 883,7</w:t>
            </w:r>
          </w:p>
        </w:tc>
        <w:tc>
          <w:tcPr>
            <w:tcW w:w="1134" w:type="dxa"/>
            <w:vAlign w:val="center"/>
          </w:tcPr>
          <w:p w:rsidR="00210CCD" w:rsidRPr="00A96CED" w:rsidRDefault="00210CCD" w:rsidP="00F82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2 883,7</w:t>
            </w:r>
          </w:p>
        </w:tc>
        <w:tc>
          <w:tcPr>
            <w:tcW w:w="1560" w:type="dxa"/>
            <w:vAlign w:val="center"/>
          </w:tcPr>
          <w:p w:rsidR="00210CCD" w:rsidRPr="00E36F2E" w:rsidRDefault="00210CCD" w:rsidP="00B425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10CCD" w:rsidRPr="00E36F2E" w:rsidRDefault="00210CCD" w:rsidP="00B425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10CCD" w:rsidRPr="00E36F2E" w:rsidRDefault="00210CCD" w:rsidP="00B425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7750D4" w:rsidRDefault="007750D4" w:rsidP="007750D4">
      <w:pPr>
        <w:rPr>
          <w:rFonts w:ascii="Times New Roman" w:hAnsi="Times New Roman" w:cs="Times New Roman"/>
          <w:sz w:val="28"/>
          <w:szCs w:val="28"/>
        </w:rPr>
      </w:pPr>
    </w:p>
    <w:p w:rsidR="007750D4" w:rsidRPr="008550EE" w:rsidRDefault="007750D4" w:rsidP="00775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 подпрограмме 3 </w:t>
      </w:r>
      <w:r w:rsidRPr="004656B2">
        <w:rPr>
          <w:rFonts w:ascii="Times New Roman" w:hAnsi="Times New Roman" w:cs="Times New Roman"/>
          <w:sz w:val="28"/>
          <w:szCs w:val="28"/>
        </w:rPr>
        <w:t>«Па</w:t>
      </w:r>
      <w:r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32006B" w:rsidRPr="0032006B">
        <w:trPr>
          <w:trHeight w:val="322"/>
        </w:trPr>
        <w:tc>
          <w:tcPr>
            <w:tcW w:w="7338" w:type="dxa"/>
            <w:vMerge w:val="restart"/>
          </w:tcPr>
          <w:p w:rsidR="007750D4" w:rsidRPr="0032006B" w:rsidRDefault="007750D4" w:rsidP="004C42A7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32006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7750D4" w:rsidRPr="0032006B" w:rsidRDefault="007750D4" w:rsidP="004C42A7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32006B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7750D4" w:rsidRPr="0032006B" w:rsidRDefault="007750D4" w:rsidP="004C42A7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32006B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32006B" w:rsidRPr="0032006B">
        <w:trPr>
          <w:trHeight w:val="173"/>
        </w:trPr>
        <w:tc>
          <w:tcPr>
            <w:tcW w:w="7338" w:type="dxa"/>
            <w:vMerge/>
          </w:tcPr>
          <w:p w:rsidR="007750D4" w:rsidRPr="0032006B" w:rsidRDefault="007750D4" w:rsidP="004C42A7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50D4" w:rsidRPr="0032006B" w:rsidRDefault="007750D4" w:rsidP="004C42A7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0D4" w:rsidRPr="0032006B" w:rsidRDefault="007750D4" w:rsidP="004C42A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32006B">
              <w:rPr>
                <w:rFonts w:ascii="Times New Roman" w:hAnsi="Times New Roman" w:cs="Times New Roman"/>
                <w:sz w:val="20"/>
                <w:szCs w:val="20"/>
              </w:rPr>
              <w:t>2год</w:t>
            </w:r>
          </w:p>
        </w:tc>
        <w:tc>
          <w:tcPr>
            <w:tcW w:w="1560" w:type="dxa"/>
          </w:tcPr>
          <w:p w:rsidR="007750D4" w:rsidRPr="0032006B" w:rsidRDefault="007750D4" w:rsidP="004C42A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6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7750D4" w:rsidRPr="0032006B" w:rsidRDefault="007750D4" w:rsidP="004C42A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6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126" w:type="dxa"/>
          </w:tcPr>
          <w:p w:rsidR="007750D4" w:rsidRPr="0032006B" w:rsidRDefault="007750D4" w:rsidP="004C42A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6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1F7C30" w:rsidRPr="0032006B">
        <w:trPr>
          <w:trHeight w:val="321"/>
        </w:trPr>
        <w:tc>
          <w:tcPr>
            <w:tcW w:w="7338" w:type="dxa"/>
          </w:tcPr>
          <w:p w:rsidR="001F7C30" w:rsidRPr="0032006B" w:rsidRDefault="001F7C30" w:rsidP="004C42A7">
            <w:pPr>
              <w:rPr>
                <w:rFonts w:ascii="Times New Roman" w:hAnsi="Times New Roman" w:cs="Times New Roman"/>
                <w:sz w:val="20"/>
              </w:rPr>
            </w:pPr>
            <w:r w:rsidRPr="0032006B">
              <w:rPr>
                <w:rFonts w:ascii="Times New Roman" w:hAnsi="Times New Roman" w:cs="Times New Roman"/>
                <w:sz w:val="20"/>
              </w:rPr>
              <w:t>3 Подпрограмма «Безопасность дорожного движения в городском округе г.Бор»</w:t>
            </w:r>
          </w:p>
          <w:p w:rsidR="001F7C30" w:rsidRPr="0032006B" w:rsidRDefault="001F7C30" w:rsidP="004C42A7">
            <w:pPr>
              <w:rPr>
                <w:rFonts w:ascii="Times New Roman" w:hAnsi="Times New Roman" w:cs="Times New Roman"/>
                <w:sz w:val="20"/>
              </w:rPr>
            </w:pPr>
            <w:r w:rsidRPr="0032006B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1F7C30" w:rsidRPr="00A96CED" w:rsidRDefault="001F7C30" w:rsidP="00F82B4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4052,5</w:t>
            </w:r>
          </w:p>
        </w:tc>
        <w:tc>
          <w:tcPr>
            <w:tcW w:w="1134" w:type="dxa"/>
            <w:vAlign w:val="center"/>
          </w:tcPr>
          <w:p w:rsidR="001F7C30" w:rsidRPr="00A96CED" w:rsidRDefault="001F7C30" w:rsidP="00F82B4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1331,8</w:t>
            </w:r>
          </w:p>
        </w:tc>
        <w:tc>
          <w:tcPr>
            <w:tcW w:w="1560" w:type="dxa"/>
            <w:vAlign w:val="center"/>
          </w:tcPr>
          <w:p w:rsidR="001F7C30" w:rsidRPr="00E36F2E" w:rsidRDefault="001F7C30" w:rsidP="00B4258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sz w:val="22"/>
                <w:szCs w:val="22"/>
              </w:rPr>
              <w:t>883,3</w:t>
            </w:r>
          </w:p>
        </w:tc>
        <w:tc>
          <w:tcPr>
            <w:tcW w:w="1701" w:type="dxa"/>
            <w:vAlign w:val="center"/>
          </w:tcPr>
          <w:p w:rsidR="001F7C30" w:rsidRPr="00E36F2E" w:rsidRDefault="001F7C30" w:rsidP="00B4258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sz w:val="22"/>
                <w:szCs w:val="22"/>
              </w:rPr>
              <w:t>873,9</w:t>
            </w:r>
          </w:p>
        </w:tc>
        <w:tc>
          <w:tcPr>
            <w:tcW w:w="2126" w:type="dxa"/>
            <w:vAlign w:val="center"/>
          </w:tcPr>
          <w:p w:rsidR="001F7C30" w:rsidRPr="00E36F2E" w:rsidRDefault="001F7C30" w:rsidP="00B4258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sz w:val="22"/>
                <w:szCs w:val="22"/>
              </w:rPr>
              <w:t>963,5</w:t>
            </w:r>
          </w:p>
        </w:tc>
      </w:tr>
      <w:tr w:rsidR="001F7C30" w:rsidRPr="0032006B">
        <w:trPr>
          <w:trHeight w:val="321"/>
        </w:trPr>
        <w:tc>
          <w:tcPr>
            <w:tcW w:w="7338" w:type="dxa"/>
          </w:tcPr>
          <w:p w:rsidR="001F7C30" w:rsidRPr="0032006B" w:rsidRDefault="001F7C30" w:rsidP="004C42A7">
            <w:pPr>
              <w:rPr>
                <w:rFonts w:ascii="Times New Roman" w:hAnsi="Times New Roman" w:cs="Times New Roman"/>
                <w:sz w:val="20"/>
              </w:rPr>
            </w:pPr>
            <w:r w:rsidRPr="0032006B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1F7C30" w:rsidRPr="00A96CED" w:rsidRDefault="001F7C30" w:rsidP="00F82B4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4052,5</w:t>
            </w:r>
          </w:p>
        </w:tc>
        <w:tc>
          <w:tcPr>
            <w:tcW w:w="1134" w:type="dxa"/>
            <w:vAlign w:val="center"/>
          </w:tcPr>
          <w:p w:rsidR="001F7C30" w:rsidRPr="00A96CED" w:rsidRDefault="001F7C30" w:rsidP="00F82B4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1331,8</w:t>
            </w:r>
          </w:p>
        </w:tc>
        <w:tc>
          <w:tcPr>
            <w:tcW w:w="1560" w:type="dxa"/>
            <w:vAlign w:val="center"/>
          </w:tcPr>
          <w:p w:rsidR="001F7C30" w:rsidRPr="00E36F2E" w:rsidRDefault="001F7C30" w:rsidP="00B4258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sz w:val="22"/>
                <w:szCs w:val="22"/>
              </w:rPr>
              <w:t>883,3</w:t>
            </w:r>
          </w:p>
        </w:tc>
        <w:tc>
          <w:tcPr>
            <w:tcW w:w="1701" w:type="dxa"/>
            <w:vAlign w:val="center"/>
          </w:tcPr>
          <w:p w:rsidR="001F7C30" w:rsidRPr="00E36F2E" w:rsidRDefault="001F7C30" w:rsidP="00B4258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sz w:val="22"/>
                <w:szCs w:val="22"/>
              </w:rPr>
              <w:t>873,9</w:t>
            </w:r>
          </w:p>
        </w:tc>
        <w:tc>
          <w:tcPr>
            <w:tcW w:w="2126" w:type="dxa"/>
            <w:vAlign w:val="center"/>
          </w:tcPr>
          <w:p w:rsidR="001F7C30" w:rsidRPr="00E36F2E" w:rsidRDefault="001F7C30" w:rsidP="00B4258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sz w:val="22"/>
                <w:szCs w:val="22"/>
              </w:rPr>
              <w:t>963,5</w:t>
            </w:r>
          </w:p>
        </w:tc>
      </w:tr>
    </w:tbl>
    <w:p w:rsidR="00E36F2E" w:rsidRPr="008550EE" w:rsidRDefault="00E36F2E" w:rsidP="00E36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 подпрограмме 4 </w:t>
      </w:r>
      <w:r w:rsidRPr="004656B2">
        <w:rPr>
          <w:rFonts w:ascii="Times New Roman" w:hAnsi="Times New Roman" w:cs="Times New Roman"/>
          <w:sz w:val="28"/>
          <w:szCs w:val="28"/>
        </w:rPr>
        <w:t>«Па</w:t>
      </w:r>
      <w:r w:rsidR="000D7278">
        <w:rPr>
          <w:rFonts w:ascii="Times New Roman" w:hAnsi="Times New Roman" w:cs="Times New Roman"/>
          <w:sz w:val="28"/>
          <w:szCs w:val="28"/>
        </w:rPr>
        <w:t>спорт подпрограммы» в  позиции 5</w:t>
      </w:r>
      <w:r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E36F2E" w:rsidRPr="0032006B">
        <w:trPr>
          <w:trHeight w:val="322"/>
        </w:trPr>
        <w:tc>
          <w:tcPr>
            <w:tcW w:w="7338" w:type="dxa"/>
            <w:vMerge w:val="restart"/>
          </w:tcPr>
          <w:p w:rsidR="00E36F2E" w:rsidRPr="0032006B" w:rsidRDefault="00E36F2E" w:rsidP="00B4258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32006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E36F2E" w:rsidRPr="0032006B" w:rsidRDefault="00E36F2E" w:rsidP="00B4258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32006B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E36F2E" w:rsidRPr="0032006B" w:rsidRDefault="00E36F2E" w:rsidP="00B4258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32006B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E36F2E" w:rsidRPr="0032006B">
        <w:trPr>
          <w:trHeight w:val="173"/>
        </w:trPr>
        <w:tc>
          <w:tcPr>
            <w:tcW w:w="7338" w:type="dxa"/>
            <w:vMerge/>
          </w:tcPr>
          <w:p w:rsidR="00E36F2E" w:rsidRPr="0032006B" w:rsidRDefault="00E36F2E" w:rsidP="00B42589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6F2E" w:rsidRPr="0032006B" w:rsidRDefault="00E36F2E" w:rsidP="00B4258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36F2E" w:rsidRPr="0032006B" w:rsidRDefault="00E36F2E" w:rsidP="00B4258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32006B">
              <w:rPr>
                <w:rFonts w:ascii="Times New Roman" w:hAnsi="Times New Roman" w:cs="Times New Roman"/>
                <w:sz w:val="20"/>
                <w:szCs w:val="20"/>
              </w:rPr>
              <w:t>2год</w:t>
            </w:r>
          </w:p>
        </w:tc>
        <w:tc>
          <w:tcPr>
            <w:tcW w:w="1560" w:type="dxa"/>
          </w:tcPr>
          <w:p w:rsidR="00E36F2E" w:rsidRPr="0032006B" w:rsidRDefault="00E36F2E" w:rsidP="00B4258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6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E36F2E" w:rsidRPr="0032006B" w:rsidRDefault="00E36F2E" w:rsidP="00B4258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6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126" w:type="dxa"/>
          </w:tcPr>
          <w:p w:rsidR="00E36F2E" w:rsidRPr="0032006B" w:rsidRDefault="00E36F2E" w:rsidP="00B4258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6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1F7C30" w:rsidRPr="0032006B">
        <w:trPr>
          <w:trHeight w:val="321"/>
        </w:trPr>
        <w:tc>
          <w:tcPr>
            <w:tcW w:w="7338" w:type="dxa"/>
          </w:tcPr>
          <w:p w:rsidR="001F7C30" w:rsidRPr="00E36F2E" w:rsidRDefault="001F7C30" w:rsidP="00B42589">
            <w:pPr>
              <w:rPr>
                <w:rFonts w:ascii="Times New Roman" w:hAnsi="Times New Roman" w:cs="Times New Roman"/>
                <w:sz w:val="20"/>
              </w:rPr>
            </w:pPr>
            <w:r w:rsidRPr="00E36F2E">
              <w:rPr>
                <w:rFonts w:ascii="Times New Roman" w:hAnsi="Times New Roman" w:cs="Times New Roman"/>
                <w:sz w:val="20"/>
              </w:rPr>
              <w:t xml:space="preserve">4 Подпрограмма </w:t>
            </w:r>
            <w:r w:rsidRPr="00E36F2E">
              <w:rPr>
                <w:rFonts w:ascii="Times New Roman" w:hAnsi="Times New Roman" w:cs="Times New Roman"/>
                <w:bCs/>
                <w:sz w:val="20"/>
              </w:rPr>
              <w:t>"Обеспечение реализации муниципальной программы"</w:t>
            </w:r>
            <w:r w:rsidRPr="00E36F2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F7C30" w:rsidRPr="00E36F2E" w:rsidRDefault="001F7C30" w:rsidP="00B42589">
            <w:pPr>
              <w:rPr>
                <w:rFonts w:ascii="Times New Roman" w:hAnsi="Times New Roman" w:cs="Times New Roman"/>
                <w:sz w:val="20"/>
              </w:rPr>
            </w:pPr>
            <w:r w:rsidRPr="00E36F2E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1F7C30" w:rsidRPr="00A96CED" w:rsidRDefault="001F7C30" w:rsidP="00F82B4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140500,4</w:t>
            </w:r>
          </w:p>
        </w:tc>
        <w:tc>
          <w:tcPr>
            <w:tcW w:w="1134" w:type="dxa"/>
            <w:vAlign w:val="center"/>
          </w:tcPr>
          <w:p w:rsidR="001F7C30" w:rsidRPr="00A96CED" w:rsidRDefault="001F7C30" w:rsidP="00F82B4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bCs/>
                <w:sz w:val="22"/>
                <w:szCs w:val="22"/>
              </w:rPr>
              <w:t>29873,7</w:t>
            </w:r>
          </w:p>
        </w:tc>
        <w:tc>
          <w:tcPr>
            <w:tcW w:w="1560" w:type="dxa"/>
            <w:vAlign w:val="center"/>
          </w:tcPr>
          <w:p w:rsidR="001F7C30" w:rsidRPr="00E36F2E" w:rsidRDefault="001F7C30" w:rsidP="00B425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bCs/>
                <w:sz w:val="22"/>
                <w:szCs w:val="22"/>
              </w:rPr>
              <w:t>33889,8</w:t>
            </w:r>
          </w:p>
        </w:tc>
        <w:tc>
          <w:tcPr>
            <w:tcW w:w="1701" w:type="dxa"/>
            <w:vAlign w:val="center"/>
          </w:tcPr>
          <w:p w:rsidR="001F7C30" w:rsidRPr="00E36F2E" w:rsidRDefault="001F7C30" w:rsidP="00B425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bCs/>
                <w:sz w:val="22"/>
                <w:szCs w:val="22"/>
              </w:rPr>
              <w:t>36495,9</w:t>
            </w:r>
          </w:p>
        </w:tc>
        <w:tc>
          <w:tcPr>
            <w:tcW w:w="2126" w:type="dxa"/>
            <w:vAlign w:val="center"/>
          </w:tcPr>
          <w:p w:rsidR="001F7C30" w:rsidRPr="00E36F2E" w:rsidRDefault="001F7C30" w:rsidP="00B425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bCs/>
                <w:sz w:val="22"/>
                <w:szCs w:val="22"/>
              </w:rPr>
              <w:t>40241,0</w:t>
            </w:r>
          </w:p>
        </w:tc>
      </w:tr>
      <w:tr w:rsidR="001F7C30" w:rsidRPr="0032006B">
        <w:trPr>
          <w:trHeight w:val="321"/>
        </w:trPr>
        <w:tc>
          <w:tcPr>
            <w:tcW w:w="7338" w:type="dxa"/>
          </w:tcPr>
          <w:p w:rsidR="001F7C30" w:rsidRPr="0032006B" w:rsidRDefault="001F7C30" w:rsidP="00B42589">
            <w:pPr>
              <w:rPr>
                <w:rFonts w:ascii="Times New Roman" w:hAnsi="Times New Roman" w:cs="Times New Roman"/>
                <w:sz w:val="20"/>
              </w:rPr>
            </w:pPr>
            <w:r w:rsidRPr="0032006B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1F7C30" w:rsidRPr="00A96CED" w:rsidRDefault="001F7C30" w:rsidP="00F82B4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140308,8</w:t>
            </w:r>
          </w:p>
        </w:tc>
        <w:tc>
          <w:tcPr>
            <w:tcW w:w="1134" w:type="dxa"/>
            <w:vAlign w:val="center"/>
          </w:tcPr>
          <w:p w:rsidR="001F7C30" w:rsidRPr="00A96CED" w:rsidRDefault="001F7C30" w:rsidP="00F82B4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CED">
              <w:rPr>
                <w:rFonts w:ascii="Times New Roman" w:hAnsi="Times New Roman" w:cs="Times New Roman"/>
                <w:sz w:val="22"/>
                <w:szCs w:val="22"/>
              </w:rPr>
              <w:t>29682,1</w:t>
            </w:r>
          </w:p>
        </w:tc>
        <w:tc>
          <w:tcPr>
            <w:tcW w:w="1560" w:type="dxa"/>
            <w:vAlign w:val="center"/>
          </w:tcPr>
          <w:p w:rsidR="001F7C30" w:rsidRPr="00E36F2E" w:rsidRDefault="001F7C30" w:rsidP="00B4258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sz w:val="22"/>
                <w:szCs w:val="22"/>
              </w:rPr>
              <w:t>33889,8</w:t>
            </w:r>
          </w:p>
        </w:tc>
        <w:tc>
          <w:tcPr>
            <w:tcW w:w="1701" w:type="dxa"/>
            <w:vAlign w:val="center"/>
          </w:tcPr>
          <w:p w:rsidR="001F7C30" w:rsidRPr="00E36F2E" w:rsidRDefault="001F7C30" w:rsidP="00B4258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sz w:val="22"/>
                <w:szCs w:val="22"/>
              </w:rPr>
              <w:t>36495,9</w:t>
            </w:r>
          </w:p>
        </w:tc>
        <w:tc>
          <w:tcPr>
            <w:tcW w:w="2126" w:type="dxa"/>
            <w:vAlign w:val="center"/>
          </w:tcPr>
          <w:p w:rsidR="001F7C30" w:rsidRPr="00E36F2E" w:rsidRDefault="001F7C30" w:rsidP="00B4258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F2E">
              <w:rPr>
                <w:rFonts w:ascii="Times New Roman" w:hAnsi="Times New Roman" w:cs="Times New Roman"/>
                <w:sz w:val="22"/>
                <w:szCs w:val="22"/>
              </w:rPr>
              <w:t>40241,0</w:t>
            </w:r>
          </w:p>
        </w:tc>
      </w:tr>
      <w:tr w:rsidR="00210CCD" w:rsidRPr="0032006B">
        <w:trPr>
          <w:trHeight w:val="321"/>
        </w:trPr>
        <w:tc>
          <w:tcPr>
            <w:tcW w:w="7338" w:type="dxa"/>
          </w:tcPr>
          <w:p w:rsidR="00210CCD" w:rsidRPr="0032006B" w:rsidRDefault="00210CCD" w:rsidP="00B425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(4) Прочие источники</w:t>
            </w:r>
          </w:p>
        </w:tc>
        <w:tc>
          <w:tcPr>
            <w:tcW w:w="1275" w:type="dxa"/>
            <w:vAlign w:val="center"/>
          </w:tcPr>
          <w:p w:rsidR="00210CCD" w:rsidRPr="00A96CED" w:rsidRDefault="00210CCD" w:rsidP="00F82B4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191,6</w:t>
            </w:r>
          </w:p>
        </w:tc>
        <w:tc>
          <w:tcPr>
            <w:tcW w:w="1134" w:type="dxa"/>
            <w:vAlign w:val="center"/>
          </w:tcPr>
          <w:p w:rsidR="00210CCD" w:rsidRPr="00A96CED" w:rsidRDefault="00210CCD" w:rsidP="00F82B4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191,6</w:t>
            </w:r>
          </w:p>
        </w:tc>
        <w:tc>
          <w:tcPr>
            <w:tcW w:w="1560" w:type="dxa"/>
            <w:vAlign w:val="center"/>
          </w:tcPr>
          <w:p w:rsidR="00210CCD" w:rsidRPr="00E36F2E" w:rsidRDefault="00210CCD" w:rsidP="00B4258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10CCD" w:rsidRPr="00E36F2E" w:rsidRDefault="00210CCD" w:rsidP="00B4258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10CCD" w:rsidRPr="00E36F2E" w:rsidRDefault="00210CCD" w:rsidP="00B4258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50D4" w:rsidRDefault="007750D4" w:rsidP="00F35968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3F4" w:rsidRDefault="0005042A" w:rsidP="00F35968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</w:p>
    <w:p w:rsidR="00606DA1" w:rsidRDefault="00606DA1" w:rsidP="00D31100"/>
    <w:sectPr w:rsidR="00606DA1" w:rsidSect="00102E60">
      <w:headerReference w:type="default" r:id="rId7"/>
      <w:pgSz w:w="15840" w:h="12240" w:orient="landscape"/>
      <w:pgMar w:top="1418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362" w:rsidRDefault="001A3362" w:rsidP="004C50E6">
      <w:r>
        <w:separator/>
      </w:r>
    </w:p>
  </w:endnote>
  <w:endnote w:type="continuationSeparator" w:id="1">
    <w:p w:rsidR="001A3362" w:rsidRDefault="001A3362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362" w:rsidRDefault="001A3362" w:rsidP="004C50E6">
      <w:r>
        <w:separator/>
      </w:r>
    </w:p>
  </w:footnote>
  <w:footnote w:type="continuationSeparator" w:id="1">
    <w:p w:rsidR="001A3362" w:rsidRDefault="001A3362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ED" w:rsidRDefault="00A96C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C97030"/>
    <w:multiLevelType w:val="hybridMultilevel"/>
    <w:tmpl w:val="CC22D8F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DB6D38"/>
    <w:multiLevelType w:val="multilevel"/>
    <w:tmpl w:val="8CD2DB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6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8"/>
  </w:num>
  <w:num w:numId="5">
    <w:abstractNumId w:val="18"/>
  </w:num>
  <w:num w:numId="6">
    <w:abstractNumId w:val="15"/>
  </w:num>
  <w:num w:numId="7">
    <w:abstractNumId w:val="28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5"/>
  </w:num>
  <w:num w:numId="18">
    <w:abstractNumId w:val="7"/>
  </w:num>
  <w:num w:numId="19">
    <w:abstractNumId w:val="12"/>
  </w:num>
  <w:num w:numId="20">
    <w:abstractNumId w:val="23"/>
  </w:num>
  <w:num w:numId="21">
    <w:abstractNumId w:val="20"/>
  </w:num>
  <w:num w:numId="22">
    <w:abstractNumId w:val="27"/>
  </w:num>
  <w:num w:numId="23">
    <w:abstractNumId w:val="13"/>
  </w:num>
  <w:num w:numId="24">
    <w:abstractNumId w:val="24"/>
  </w:num>
  <w:num w:numId="25">
    <w:abstractNumId w:val="19"/>
  </w:num>
  <w:num w:numId="26">
    <w:abstractNumId w:val="22"/>
  </w:num>
  <w:num w:numId="27">
    <w:abstractNumId w:val="1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</w:num>
  <w:num w:numId="37">
    <w:abstractNumId w:val="3"/>
  </w:num>
  <w:num w:numId="38">
    <w:abstractNumId w:val="2"/>
  </w:num>
  <w:num w:numId="39">
    <w:abstractNumId w:val="11"/>
  </w:num>
  <w:num w:numId="40">
    <w:abstractNumId w:val="10"/>
  </w:num>
  <w:num w:numId="41">
    <w:abstractNumId w:val="4"/>
  </w:num>
  <w:num w:numId="42">
    <w:abstractNumId w:val="3"/>
  </w:num>
  <w:num w:numId="43">
    <w:abstractNumId w:val="2"/>
  </w:num>
  <w:num w:numId="44">
    <w:abstractNumId w:val="4"/>
  </w:num>
  <w:num w:numId="45">
    <w:abstractNumId w:val="3"/>
  </w:num>
  <w:num w:numId="46">
    <w:abstractNumId w:val="2"/>
  </w:num>
  <w:num w:numId="47">
    <w:abstractNumId w:val="4"/>
    <w:lvlOverride w:ilvl="0"/>
  </w:num>
  <w:num w:numId="48">
    <w:abstractNumId w:val="3"/>
    <w:lvlOverride w:ilvl="0"/>
  </w:num>
  <w:num w:numId="49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EA3"/>
    <w:rsid w:val="00035875"/>
    <w:rsid w:val="00037144"/>
    <w:rsid w:val="000411E6"/>
    <w:rsid w:val="000419F8"/>
    <w:rsid w:val="00041FD8"/>
    <w:rsid w:val="00043921"/>
    <w:rsid w:val="0004472C"/>
    <w:rsid w:val="000462B3"/>
    <w:rsid w:val="00047BAD"/>
    <w:rsid w:val="0005042A"/>
    <w:rsid w:val="00050612"/>
    <w:rsid w:val="00050EF7"/>
    <w:rsid w:val="00052675"/>
    <w:rsid w:val="00060B14"/>
    <w:rsid w:val="00064A32"/>
    <w:rsid w:val="000703C0"/>
    <w:rsid w:val="000747FB"/>
    <w:rsid w:val="00076DF2"/>
    <w:rsid w:val="00077C16"/>
    <w:rsid w:val="00085D47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10F1"/>
    <w:rsid w:val="000C6A6F"/>
    <w:rsid w:val="000D02B0"/>
    <w:rsid w:val="000D1072"/>
    <w:rsid w:val="000D398F"/>
    <w:rsid w:val="000D6119"/>
    <w:rsid w:val="000D6666"/>
    <w:rsid w:val="000D7278"/>
    <w:rsid w:val="000E233A"/>
    <w:rsid w:val="000E2DCA"/>
    <w:rsid w:val="000E2F7C"/>
    <w:rsid w:val="000E31EE"/>
    <w:rsid w:val="000E5F4C"/>
    <w:rsid w:val="000F04A3"/>
    <w:rsid w:val="000F2C10"/>
    <w:rsid w:val="000F4F5D"/>
    <w:rsid w:val="000F53DF"/>
    <w:rsid w:val="000F6BDA"/>
    <w:rsid w:val="000F779D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205C8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042"/>
    <w:rsid w:val="00136D4B"/>
    <w:rsid w:val="00136FD5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967F5"/>
    <w:rsid w:val="001A1681"/>
    <w:rsid w:val="001A3362"/>
    <w:rsid w:val="001A3951"/>
    <w:rsid w:val="001B2030"/>
    <w:rsid w:val="001C02A1"/>
    <w:rsid w:val="001C22CC"/>
    <w:rsid w:val="001C22CE"/>
    <w:rsid w:val="001C5B00"/>
    <w:rsid w:val="001C77EF"/>
    <w:rsid w:val="001C7838"/>
    <w:rsid w:val="001D21E2"/>
    <w:rsid w:val="001D2F42"/>
    <w:rsid w:val="001D4119"/>
    <w:rsid w:val="001D4F88"/>
    <w:rsid w:val="001D55D6"/>
    <w:rsid w:val="001D7FCC"/>
    <w:rsid w:val="001E0740"/>
    <w:rsid w:val="001E263D"/>
    <w:rsid w:val="001E2D18"/>
    <w:rsid w:val="001F119C"/>
    <w:rsid w:val="001F67C9"/>
    <w:rsid w:val="001F786C"/>
    <w:rsid w:val="001F7C30"/>
    <w:rsid w:val="00204D3A"/>
    <w:rsid w:val="0020632E"/>
    <w:rsid w:val="00207867"/>
    <w:rsid w:val="00207C6D"/>
    <w:rsid w:val="0021012A"/>
    <w:rsid w:val="00210CCD"/>
    <w:rsid w:val="00214906"/>
    <w:rsid w:val="00214C9E"/>
    <w:rsid w:val="002164DC"/>
    <w:rsid w:val="00217539"/>
    <w:rsid w:val="002211AE"/>
    <w:rsid w:val="00222F61"/>
    <w:rsid w:val="00222F70"/>
    <w:rsid w:val="00222FD0"/>
    <w:rsid w:val="00223937"/>
    <w:rsid w:val="00231E57"/>
    <w:rsid w:val="00232089"/>
    <w:rsid w:val="00233529"/>
    <w:rsid w:val="00244321"/>
    <w:rsid w:val="0024645B"/>
    <w:rsid w:val="00247DFB"/>
    <w:rsid w:val="00250653"/>
    <w:rsid w:val="00250C0D"/>
    <w:rsid w:val="002520DB"/>
    <w:rsid w:val="00252209"/>
    <w:rsid w:val="0025705E"/>
    <w:rsid w:val="002653B7"/>
    <w:rsid w:val="00265702"/>
    <w:rsid w:val="00265F72"/>
    <w:rsid w:val="00267E0D"/>
    <w:rsid w:val="002710D1"/>
    <w:rsid w:val="00273F14"/>
    <w:rsid w:val="00276CCA"/>
    <w:rsid w:val="002770E9"/>
    <w:rsid w:val="00277ED4"/>
    <w:rsid w:val="00280FC6"/>
    <w:rsid w:val="00281CA4"/>
    <w:rsid w:val="0028670F"/>
    <w:rsid w:val="00286754"/>
    <w:rsid w:val="00286BF1"/>
    <w:rsid w:val="00286CAF"/>
    <w:rsid w:val="002870FC"/>
    <w:rsid w:val="0028758A"/>
    <w:rsid w:val="002908A9"/>
    <w:rsid w:val="002917BA"/>
    <w:rsid w:val="00294B1B"/>
    <w:rsid w:val="00296A68"/>
    <w:rsid w:val="002A2F07"/>
    <w:rsid w:val="002A5393"/>
    <w:rsid w:val="002A5C8D"/>
    <w:rsid w:val="002A6E98"/>
    <w:rsid w:val="002A7338"/>
    <w:rsid w:val="002B0A88"/>
    <w:rsid w:val="002B3271"/>
    <w:rsid w:val="002B4FFF"/>
    <w:rsid w:val="002B520A"/>
    <w:rsid w:val="002B5CC4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E683C"/>
    <w:rsid w:val="002F0BDB"/>
    <w:rsid w:val="002F0C30"/>
    <w:rsid w:val="002F177A"/>
    <w:rsid w:val="002F52DD"/>
    <w:rsid w:val="002F5B8F"/>
    <w:rsid w:val="00305C6D"/>
    <w:rsid w:val="0030601C"/>
    <w:rsid w:val="00310F4F"/>
    <w:rsid w:val="00311D7E"/>
    <w:rsid w:val="00311E62"/>
    <w:rsid w:val="00312914"/>
    <w:rsid w:val="00312EF5"/>
    <w:rsid w:val="00315772"/>
    <w:rsid w:val="003171A9"/>
    <w:rsid w:val="00317DA5"/>
    <w:rsid w:val="00317EDF"/>
    <w:rsid w:val="0032006B"/>
    <w:rsid w:val="003205F5"/>
    <w:rsid w:val="00320EE4"/>
    <w:rsid w:val="00324296"/>
    <w:rsid w:val="0032784F"/>
    <w:rsid w:val="003308E2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4FA3"/>
    <w:rsid w:val="00356D8C"/>
    <w:rsid w:val="00360F00"/>
    <w:rsid w:val="003617CF"/>
    <w:rsid w:val="00364299"/>
    <w:rsid w:val="00370E56"/>
    <w:rsid w:val="00373499"/>
    <w:rsid w:val="003753EF"/>
    <w:rsid w:val="00382398"/>
    <w:rsid w:val="00382537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A3EE4"/>
    <w:rsid w:val="003B094F"/>
    <w:rsid w:val="003B58D6"/>
    <w:rsid w:val="003B5E92"/>
    <w:rsid w:val="003B7AA3"/>
    <w:rsid w:val="003C23E8"/>
    <w:rsid w:val="003C5E4E"/>
    <w:rsid w:val="003C646C"/>
    <w:rsid w:val="003D280C"/>
    <w:rsid w:val="003D35AF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0BB3"/>
    <w:rsid w:val="003F29DC"/>
    <w:rsid w:val="003F2EDB"/>
    <w:rsid w:val="003F32D7"/>
    <w:rsid w:val="003F3652"/>
    <w:rsid w:val="003F38D0"/>
    <w:rsid w:val="003F546E"/>
    <w:rsid w:val="003F58C9"/>
    <w:rsid w:val="003F68F8"/>
    <w:rsid w:val="003F69E1"/>
    <w:rsid w:val="00400537"/>
    <w:rsid w:val="00401F8C"/>
    <w:rsid w:val="00402281"/>
    <w:rsid w:val="00402A56"/>
    <w:rsid w:val="0040559F"/>
    <w:rsid w:val="004101CC"/>
    <w:rsid w:val="004115DA"/>
    <w:rsid w:val="00413F57"/>
    <w:rsid w:val="00415794"/>
    <w:rsid w:val="00417516"/>
    <w:rsid w:val="004200DC"/>
    <w:rsid w:val="00420482"/>
    <w:rsid w:val="00421C7A"/>
    <w:rsid w:val="00425E9D"/>
    <w:rsid w:val="00427FC4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163A"/>
    <w:rsid w:val="00462F49"/>
    <w:rsid w:val="004656B2"/>
    <w:rsid w:val="0046618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0D0A"/>
    <w:rsid w:val="004A24FD"/>
    <w:rsid w:val="004A5028"/>
    <w:rsid w:val="004A7CE7"/>
    <w:rsid w:val="004B0BEB"/>
    <w:rsid w:val="004B1095"/>
    <w:rsid w:val="004B2CAD"/>
    <w:rsid w:val="004B2E76"/>
    <w:rsid w:val="004B311B"/>
    <w:rsid w:val="004B6B3E"/>
    <w:rsid w:val="004C02E0"/>
    <w:rsid w:val="004C3AC0"/>
    <w:rsid w:val="004C42A7"/>
    <w:rsid w:val="004C50E6"/>
    <w:rsid w:val="004D0479"/>
    <w:rsid w:val="004D6543"/>
    <w:rsid w:val="004D7FCD"/>
    <w:rsid w:val="004E295A"/>
    <w:rsid w:val="004E2EC3"/>
    <w:rsid w:val="004E3315"/>
    <w:rsid w:val="004E57B8"/>
    <w:rsid w:val="004F079F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25455"/>
    <w:rsid w:val="0052777E"/>
    <w:rsid w:val="0053079A"/>
    <w:rsid w:val="005351EA"/>
    <w:rsid w:val="00535DC8"/>
    <w:rsid w:val="005367D3"/>
    <w:rsid w:val="00540BEF"/>
    <w:rsid w:val="00541628"/>
    <w:rsid w:val="00542488"/>
    <w:rsid w:val="0054266A"/>
    <w:rsid w:val="00542EBD"/>
    <w:rsid w:val="005432CF"/>
    <w:rsid w:val="005446DC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0BD7"/>
    <w:rsid w:val="0057581A"/>
    <w:rsid w:val="00577D2F"/>
    <w:rsid w:val="005827C5"/>
    <w:rsid w:val="00587A5E"/>
    <w:rsid w:val="00587EE0"/>
    <w:rsid w:val="005933E0"/>
    <w:rsid w:val="005963F4"/>
    <w:rsid w:val="00597DD7"/>
    <w:rsid w:val="005A3241"/>
    <w:rsid w:val="005A439E"/>
    <w:rsid w:val="005B0C88"/>
    <w:rsid w:val="005B37AA"/>
    <w:rsid w:val="005B384C"/>
    <w:rsid w:val="005B51EB"/>
    <w:rsid w:val="005B559B"/>
    <w:rsid w:val="005B6427"/>
    <w:rsid w:val="005B71B5"/>
    <w:rsid w:val="005C5D3E"/>
    <w:rsid w:val="005C63E4"/>
    <w:rsid w:val="005C717F"/>
    <w:rsid w:val="005D0A1E"/>
    <w:rsid w:val="005D5A40"/>
    <w:rsid w:val="005D6042"/>
    <w:rsid w:val="005D7A12"/>
    <w:rsid w:val="005E73AC"/>
    <w:rsid w:val="005E769E"/>
    <w:rsid w:val="005F0321"/>
    <w:rsid w:val="005F04E4"/>
    <w:rsid w:val="005F0860"/>
    <w:rsid w:val="005F1394"/>
    <w:rsid w:val="005F20CC"/>
    <w:rsid w:val="005F2610"/>
    <w:rsid w:val="005F4120"/>
    <w:rsid w:val="005F618F"/>
    <w:rsid w:val="0060232C"/>
    <w:rsid w:val="00603D3D"/>
    <w:rsid w:val="0060433A"/>
    <w:rsid w:val="00604A0F"/>
    <w:rsid w:val="00606421"/>
    <w:rsid w:val="0060674B"/>
    <w:rsid w:val="00606DA1"/>
    <w:rsid w:val="00610A5A"/>
    <w:rsid w:val="00611CC7"/>
    <w:rsid w:val="0061327D"/>
    <w:rsid w:val="006177B8"/>
    <w:rsid w:val="00627A1E"/>
    <w:rsid w:val="00627F1D"/>
    <w:rsid w:val="0063137F"/>
    <w:rsid w:val="0063157B"/>
    <w:rsid w:val="00632907"/>
    <w:rsid w:val="0063481E"/>
    <w:rsid w:val="006360FF"/>
    <w:rsid w:val="006362F7"/>
    <w:rsid w:val="00636579"/>
    <w:rsid w:val="0063679E"/>
    <w:rsid w:val="00637533"/>
    <w:rsid w:val="00641616"/>
    <w:rsid w:val="00641A99"/>
    <w:rsid w:val="0064335F"/>
    <w:rsid w:val="0064698A"/>
    <w:rsid w:val="00647F5A"/>
    <w:rsid w:val="00650FC9"/>
    <w:rsid w:val="006515AE"/>
    <w:rsid w:val="00654F10"/>
    <w:rsid w:val="00656F2A"/>
    <w:rsid w:val="00657B65"/>
    <w:rsid w:val="00662E15"/>
    <w:rsid w:val="00662FEF"/>
    <w:rsid w:val="00673256"/>
    <w:rsid w:val="00680275"/>
    <w:rsid w:val="00680837"/>
    <w:rsid w:val="006808F5"/>
    <w:rsid w:val="00684376"/>
    <w:rsid w:val="00687E4E"/>
    <w:rsid w:val="0069118A"/>
    <w:rsid w:val="00691EE5"/>
    <w:rsid w:val="00694AA6"/>
    <w:rsid w:val="006A0007"/>
    <w:rsid w:val="006A570C"/>
    <w:rsid w:val="006A5D55"/>
    <w:rsid w:val="006A74BB"/>
    <w:rsid w:val="006B3BA8"/>
    <w:rsid w:val="006B411B"/>
    <w:rsid w:val="006B6319"/>
    <w:rsid w:val="006B6FFB"/>
    <w:rsid w:val="006C093E"/>
    <w:rsid w:val="006C14B9"/>
    <w:rsid w:val="006C22EE"/>
    <w:rsid w:val="006C322D"/>
    <w:rsid w:val="006C3726"/>
    <w:rsid w:val="006C4700"/>
    <w:rsid w:val="006C5FE6"/>
    <w:rsid w:val="006C6697"/>
    <w:rsid w:val="006D4D82"/>
    <w:rsid w:val="006D7A54"/>
    <w:rsid w:val="006E4B63"/>
    <w:rsid w:val="006E5AD8"/>
    <w:rsid w:val="006E658D"/>
    <w:rsid w:val="006E6956"/>
    <w:rsid w:val="006F23FF"/>
    <w:rsid w:val="006F472D"/>
    <w:rsid w:val="006F494C"/>
    <w:rsid w:val="006F671D"/>
    <w:rsid w:val="007002F4"/>
    <w:rsid w:val="00700ED6"/>
    <w:rsid w:val="00701493"/>
    <w:rsid w:val="0070152E"/>
    <w:rsid w:val="00703354"/>
    <w:rsid w:val="00711F86"/>
    <w:rsid w:val="00712D10"/>
    <w:rsid w:val="0071788B"/>
    <w:rsid w:val="0073177F"/>
    <w:rsid w:val="00732B6F"/>
    <w:rsid w:val="00732E4E"/>
    <w:rsid w:val="00736576"/>
    <w:rsid w:val="0074159C"/>
    <w:rsid w:val="00742C4B"/>
    <w:rsid w:val="00743ACE"/>
    <w:rsid w:val="007440B7"/>
    <w:rsid w:val="007462EC"/>
    <w:rsid w:val="00747C3C"/>
    <w:rsid w:val="00753395"/>
    <w:rsid w:val="00754915"/>
    <w:rsid w:val="00755C9D"/>
    <w:rsid w:val="00756F9E"/>
    <w:rsid w:val="00760CCF"/>
    <w:rsid w:val="00760D91"/>
    <w:rsid w:val="00762618"/>
    <w:rsid w:val="007664DF"/>
    <w:rsid w:val="00766519"/>
    <w:rsid w:val="00774DE8"/>
    <w:rsid w:val="007750D4"/>
    <w:rsid w:val="00775E7B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972AA"/>
    <w:rsid w:val="007A055D"/>
    <w:rsid w:val="007A1663"/>
    <w:rsid w:val="007A2C81"/>
    <w:rsid w:val="007A3A50"/>
    <w:rsid w:val="007A62E9"/>
    <w:rsid w:val="007B4D7C"/>
    <w:rsid w:val="007B6776"/>
    <w:rsid w:val="007B7614"/>
    <w:rsid w:val="007B763B"/>
    <w:rsid w:val="007C09E2"/>
    <w:rsid w:val="007C127B"/>
    <w:rsid w:val="007C2D69"/>
    <w:rsid w:val="007D05F6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7F7D72"/>
    <w:rsid w:val="00800472"/>
    <w:rsid w:val="00800F44"/>
    <w:rsid w:val="008043A8"/>
    <w:rsid w:val="0080595E"/>
    <w:rsid w:val="00811388"/>
    <w:rsid w:val="008129BC"/>
    <w:rsid w:val="008135B5"/>
    <w:rsid w:val="00814230"/>
    <w:rsid w:val="00814D27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4CDF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44D2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12CB"/>
    <w:rsid w:val="008C2157"/>
    <w:rsid w:val="008C49BC"/>
    <w:rsid w:val="008C76E6"/>
    <w:rsid w:val="008C7C19"/>
    <w:rsid w:val="008D13CB"/>
    <w:rsid w:val="008D1682"/>
    <w:rsid w:val="008D18AD"/>
    <w:rsid w:val="008D1BB7"/>
    <w:rsid w:val="008D4C24"/>
    <w:rsid w:val="008D5E02"/>
    <w:rsid w:val="008E16F0"/>
    <w:rsid w:val="008E4D89"/>
    <w:rsid w:val="008E4E21"/>
    <w:rsid w:val="008E5F24"/>
    <w:rsid w:val="008E6148"/>
    <w:rsid w:val="008E63B8"/>
    <w:rsid w:val="008F269A"/>
    <w:rsid w:val="008F6383"/>
    <w:rsid w:val="00902730"/>
    <w:rsid w:val="00905D56"/>
    <w:rsid w:val="00910694"/>
    <w:rsid w:val="009111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2A7A"/>
    <w:rsid w:val="00933398"/>
    <w:rsid w:val="00936F9C"/>
    <w:rsid w:val="009407D2"/>
    <w:rsid w:val="00941A0C"/>
    <w:rsid w:val="00942A71"/>
    <w:rsid w:val="00947623"/>
    <w:rsid w:val="00947697"/>
    <w:rsid w:val="0095192F"/>
    <w:rsid w:val="00952830"/>
    <w:rsid w:val="00955B85"/>
    <w:rsid w:val="00962E9C"/>
    <w:rsid w:val="00963525"/>
    <w:rsid w:val="00974AB1"/>
    <w:rsid w:val="0097764B"/>
    <w:rsid w:val="00984729"/>
    <w:rsid w:val="00987772"/>
    <w:rsid w:val="00991AD2"/>
    <w:rsid w:val="00994A18"/>
    <w:rsid w:val="00994AAB"/>
    <w:rsid w:val="00997C3D"/>
    <w:rsid w:val="009A14B6"/>
    <w:rsid w:val="009A1EE2"/>
    <w:rsid w:val="009A1FB5"/>
    <w:rsid w:val="009A3803"/>
    <w:rsid w:val="009A3E9D"/>
    <w:rsid w:val="009A74F2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2A32"/>
    <w:rsid w:val="009D7E12"/>
    <w:rsid w:val="009E027D"/>
    <w:rsid w:val="009E0654"/>
    <w:rsid w:val="009E197B"/>
    <w:rsid w:val="009E40E8"/>
    <w:rsid w:val="009E49D0"/>
    <w:rsid w:val="009E573D"/>
    <w:rsid w:val="009E78B0"/>
    <w:rsid w:val="009F4400"/>
    <w:rsid w:val="009F4BE4"/>
    <w:rsid w:val="009F57EE"/>
    <w:rsid w:val="009F6699"/>
    <w:rsid w:val="009F7C83"/>
    <w:rsid w:val="009F7DF5"/>
    <w:rsid w:val="00A00E7F"/>
    <w:rsid w:val="00A01332"/>
    <w:rsid w:val="00A030A4"/>
    <w:rsid w:val="00A0534E"/>
    <w:rsid w:val="00A107B2"/>
    <w:rsid w:val="00A10C89"/>
    <w:rsid w:val="00A12F3A"/>
    <w:rsid w:val="00A134D3"/>
    <w:rsid w:val="00A15A03"/>
    <w:rsid w:val="00A166DF"/>
    <w:rsid w:val="00A168F7"/>
    <w:rsid w:val="00A17FAF"/>
    <w:rsid w:val="00A20634"/>
    <w:rsid w:val="00A206A6"/>
    <w:rsid w:val="00A207CF"/>
    <w:rsid w:val="00A20FAB"/>
    <w:rsid w:val="00A21F84"/>
    <w:rsid w:val="00A22513"/>
    <w:rsid w:val="00A254F5"/>
    <w:rsid w:val="00A31F99"/>
    <w:rsid w:val="00A405B7"/>
    <w:rsid w:val="00A43075"/>
    <w:rsid w:val="00A441EE"/>
    <w:rsid w:val="00A446F6"/>
    <w:rsid w:val="00A45DE7"/>
    <w:rsid w:val="00A46C48"/>
    <w:rsid w:val="00A46D2E"/>
    <w:rsid w:val="00A476A8"/>
    <w:rsid w:val="00A52E63"/>
    <w:rsid w:val="00A53CE8"/>
    <w:rsid w:val="00A57620"/>
    <w:rsid w:val="00A57831"/>
    <w:rsid w:val="00A579FB"/>
    <w:rsid w:val="00A57F96"/>
    <w:rsid w:val="00A62FDA"/>
    <w:rsid w:val="00A65544"/>
    <w:rsid w:val="00A70955"/>
    <w:rsid w:val="00A7397E"/>
    <w:rsid w:val="00A75B11"/>
    <w:rsid w:val="00A76061"/>
    <w:rsid w:val="00A772EF"/>
    <w:rsid w:val="00A8052F"/>
    <w:rsid w:val="00A805E2"/>
    <w:rsid w:val="00A83760"/>
    <w:rsid w:val="00A8632C"/>
    <w:rsid w:val="00A87F7A"/>
    <w:rsid w:val="00A90C27"/>
    <w:rsid w:val="00A91849"/>
    <w:rsid w:val="00A92FA8"/>
    <w:rsid w:val="00A959D8"/>
    <w:rsid w:val="00A96CED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B78C1"/>
    <w:rsid w:val="00AC097E"/>
    <w:rsid w:val="00AC0A56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2FE5"/>
    <w:rsid w:val="00AD406C"/>
    <w:rsid w:val="00AD454F"/>
    <w:rsid w:val="00AD5151"/>
    <w:rsid w:val="00AE1031"/>
    <w:rsid w:val="00AE2147"/>
    <w:rsid w:val="00AE30A4"/>
    <w:rsid w:val="00AE7690"/>
    <w:rsid w:val="00AE770A"/>
    <w:rsid w:val="00AF2DF5"/>
    <w:rsid w:val="00AF4D4E"/>
    <w:rsid w:val="00B000F8"/>
    <w:rsid w:val="00B009E7"/>
    <w:rsid w:val="00B044AD"/>
    <w:rsid w:val="00B04653"/>
    <w:rsid w:val="00B056DC"/>
    <w:rsid w:val="00B06374"/>
    <w:rsid w:val="00B066F4"/>
    <w:rsid w:val="00B07966"/>
    <w:rsid w:val="00B1400D"/>
    <w:rsid w:val="00B14638"/>
    <w:rsid w:val="00B14ADD"/>
    <w:rsid w:val="00B14C57"/>
    <w:rsid w:val="00B20B08"/>
    <w:rsid w:val="00B223DB"/>
    <w:rsid w:val="00B22853"/>
    <w:rsid w:val="00B24911"/>
    <w:rsid w:val="00B24A9E"/>
    <w:rsid w:val="00B2799D"/>
    <w:rsid w:val="00B300D4"/>
    <w:rsid w:val="00B30105"/>
    <w:rsid w:val="00B327E3"/>
    <w:rsid w:val="00B33192"/>
    <w:rsid w:val="00B36CF5"/>
    <w:rsid w:val="00B424A0"/>
    <w:rsid w:val="00B42589"/>
    <w:rsid w:val="00B47474"/>
    <w:rsid w:val="00B52149"/>
    <w:rsid w:val="00B52E04"/>
    <w:rsid w:val="00B53FA6"/>
    <w:rsid w:val="00B55143"/>
    <w:rsid w:val="00B604A9"/>
    <w:rsid w:val="00B61D78"/>
    <w:rsid w:val="00B63A2A"/>
    <w:rsid w:val="00B63B9E"/>
    <w:rsid w:val="00B67EA7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87FFC"/>
    <w:rsid w:val="00B9019B"/>
    <w:rsid w:val="00B91711"/>
    <w:rsid w:val="00B9212C"/>
    <w:rsid w:val="00B925ED"/>
    <w:rsid w:val="00B963CB"/>
    <w:rsid w:val="00B963E2"/>
    <w:rsid w:val="00B9746D"/>
    <w:rsid w:val="00BA69EA"/>
    <w:rsid w:val="00BB03A0"/>
    <w:rsid w:val="00BB6221"/>
    <w:rsid w:val="00BB7972"/>
    <w:rsid w:val="00BC0E1A"/>
    <w:rsid w:val="00BC3DCF"/>
    <w:rsid w:val="00BC455F"/>
    <w:rsid w:val="00BC47C0"/>
    <w:rsid w:val="00BC5C39"/>
    <w:rsid w:val="00BC79F6"/>
    <w:rsid w:val="00BD258A"/>
    <w:rsid w:val="00BD396E"/>
    <w:rsid w:val="00BD5C35"/>
    <w:rsid w:val="00BE0142"/>
    <w:rsid w:val="00BE05FB"/>
    <w:rsid w:val="00BE1B84"/>
    <w:rsid w:val="00BE1F8E"/>
    <w:rsid w:val="00BE20E1"/>
    <w:rsid w:val="00BE252D"/>
    <w:rsid w:val="00BE396C"/>
    <w:rsid w:val="00BE5144"/>
    <w:rsid w:val="00BE5B94"/>
    <w:rsid w:val="00BE6421"/>
    <w:rsid w:val="00BE68F5"/>
    <w:rsid w:val="00BE705E"/>
    <w:rsid w:val="00BF17D1"/>
    <w:rsid w:val="00BF4DFE"/>
    <w:rsid w:val="00BF5130"/>
    <w:rsid w:val="00BF7818"/>
    <w:rsid w:val="00C01FBA"/>
    <w:rsid w:val="00C02BC9"/>
    <w:rsid w:val="00C04558"/>
    <w:rsid w:val="00C06DBD"/>
    <w:rsid w:val="00C11917"/>
    <w:rsid w:val="00C120F9"/>
    <w:rsid w:val="00C13AB7"/>
    <w:rsid w:val="00C15B74"/>
    <w:rsid w:val="00C16212"/>
    <w:rsid w:val="00C16BB0"/>
    <w:rsid w:val="00C203F7"/>
    <w:rsid w:val="00C20B14"/>
    <w:rsid w:val="00C25153"/>
    <w:rsid w:val="00C25C6A"/>
    <w:rsid w:val="00C26C64"/>
    <w:rsid w:val="00C3151A"/>
    <w:rsid w:val="00C31DCD"/>
    <w:rsid w:val="00C3259D"/>
    <w:rsid w:val="00C350E2"/>
    <w:rsid w:val="00C3521B"/>
    <w:rsid w:val="00C3598C"/>
    <w:rsid w:val="00C37657"/>
    <w:rsid w:val="00C40349"/>
    <w:rsid w:val="00C410DE"/>
    <w:rsid w:val="00C411A4"/>
    <w:rsid w:val="00C43A12"/>
    <w:rsid w:val="00C45EAE"/>
    <w:rsid w:val="00C51D7D"/>
    <w:rsid w:val="00C53DF2"/>
    <w:rsid w:val="00C54661"/>
    <w:rsid w:val="00C562EE"/>
    <w:rsid w:val="00C61401"/>
    <w:rsid w:val="00C63A78"/>
    <w:rsid w:val="00C64BA2"/>
    <w:rsid w:val="00C653D1"/>
    <w:rsid w:val="00C658B6"/>
    <w:rsid w:val="00C66ADD"/>
    <w:rsid w:val="00C66C92"/>
    <w:rsid w:val="00C67A3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0304"/>
    <w:rsid w:val="00CB10EE"/>
    <w:rsid w:val="00CB7F25"/>
    <w:rsid w:val="00CC0000"/>
    <w:rsid w:val="00CC046A"/>
    <w:rsid w:val="00CC0F49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00F61"/>
    <w:rsid w:val="00D02DD7"/>
    <w:rsid w:val="00D1256B"/>
    <w:rsid w:val="00D1341B"/>
    <w:rsid w:val="00D17148"/>
    <w:rsid w:val="00D17739"/>
    <w:rsid w:val="00D17CF8"/>
    <w:rsid w:val="00D201A2"/>
    <w:rsid w:val="00D238B5"/>
    <w:rsid w:val="00D24A8F"/>
    <w:rsid w:val="00D25274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3F09"/>
    <w:rsid w:val="00D54696"/>
    <w:rsid w:val="00D5755E"/>
    <w:rsid w:val="00D60FD0"/>
    <w:rsid w:val="00D66A1F"/>
    <w:rsid w:val="00D75420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4073"/>
    <w:rsid w:val="00DA4AB7"/>
    <w:rsid w:val="00DA6C4B"/>
    <w:rsid w:val="00DA71E5"/>
    <w:rsid w:val="00DB4273"/>
    <w:rsid w:val="00DB7406"/>
    <w:rsid w:val="00DC076C"/>
    <w:rsid w:val="00DC2C95"/>
    <w:rsid w:val="00DC3516"/>
    <w:rsid w:val="00DC3532"/>
    <w:rsid w:val="00DC35FE"/>
    <w:rsid w:val="00DC3A1B"/>
    <w:rsid w:val="00DC4F51"/>
    <w:rsid w:val="00DC566A"/>
    <w:rsid w:val="00DC6E72"/>
    <w:rsid w:val="00DC70D0"/>
    <w:rsid w:val="00DC7E71"/>
    <w:rsid w:val="00DD0092"/>
    <w:rsid w:val="00DD0DF0"/>
    <w:rsid w:val="00DD0FF1"/>
    <w:rsid w:val="00DD218D"/>
    <w:rsid w:val="00DD32AC"/>
    <w:rsid w:val="00DD5327"/>
    <w:rsid w:val="00DE01C8"/>
    <w:rsid w:val="00DE12E4"/>
    <w:rsid w:val="00DE2B5F"/>
    <w:rsid w:val="00DE75DE"/>
    <w:rsid w:val="00DF1674"/>
    <w:rsid w:val="00DF19DA"/>
    <w:rsid w:val="00DF1F33"/>
    <w:rsid w:val="00DF6810"/>
    <w:rsid w:val="00DF68F8"/>
    <w:rsid w:val="00E000FA"/>
    <w:rsid w:val="00E00113"/>
    <w:rsid w:val="00E04FB2"/>
    <w:rsid w:val="00E05BCA"/>
    <w:rsid w:val="00E05ECF"/>
    <w:rsid w:val="00E06439"/>
    <w:rsid w:val="00E0690A"/>
    <w:rsid w:val="00E102A2"/>
    <w:rsid w:val="00E11B18"/>
    <w:rsid w:val="00E14DBC"/>
    <w:rsid w:val="00E23AF6"/>
    <w:rsid w:val="00E26B2D"/>
    <w:rsid w:val="00E306A0"/>
    <w:rsid w:val="00E345B2"/>
    <w:rsid w:val="00E3662B"/>
    <w:rsid w:val="00E36C6A"/>
    <w:rsid w:val="00E36F2E"/>
    <w:rsid w:val="00E37586"/>
    <w:rsid w:val="00E4076F"/>
    <w:rsid w:val="00E42658"/>
    <w:rsid w:val="00E42B65"/>
    <w:rsid w:val="00E43B04"/>
    <w:rsid w:val="00E44712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67817"/>
    <w:rsid w:val="00E71F7D"/>
    <w:rsid w:val="00E73A69"/>
    <w:rsid w:val="00E74376"/>
    <w:rsid w:val="00E756F8"/>
    <w:rsid w:val="00E76149"/>
    <w:rsid w:val="00E77C21"/>
    <w:rsid w:val="00E837B7"/>
    <w:rsid w:val="00E83D43"/>
    <w:rsid w:val="00E84035"/>
    <w:rsid w:val="00E84D3D"/>
    <w:rsid w:val="00E857DC"/>
    <w:rsid w:val="00E85BEF"/>
    <w:rsid w:val="00E87173"/>
    <w:rsid w:val="00E87A07"/>
    <w:rsid w:val="00E9114B"/>
    <w:rsid w:val="00E91253"/>
    <w:rsid w:val="00E92751"/>
    <w:rsid w:val="00E93CB0"/>
    <w:rsid w:val="00E94308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486C"/>
    <w:rsid w:val="00EC767A"/>
    <w:rsid w:val="00ED4D6E"/>
    <w:rsid w:val="00ED5BC1"/>
    <w:rsid w:val="00ED6E64"/>
    <w:rsid w:val="00ED7609"/>
    <w:rsid w:val="00ED7C99"/>
    <w:rsid w:val="00EE112E"/>
    <w:rsid w:val="00EE2DA0"/>
    <w:rsid w:val="00EE2F12"/>
    <w:rsid w:val="00EE31A6"/>
    <w:rsid w:val="00EE3722"/>
    <w:rsid w:val="00EE7C7F"/>
    <w:rsid w:val="00EF2701"/>
    <w:rsid w:val="00EF2BD6"/>
    <w:rsid w:val="00EF6B87"/>
    <w:rsid w:val="00EF7B5F"/>
    <w:rsid w:val="00F0277D"/>
    <w:rsid w:val="00F05A6E"/>
    <w:rsid w:val="00F11DA5"/>
    <w:rsid w:val="00F13B06"/>
    <w:rsid w:val="00F143A9"/>
    <w:rsid w:val="00F15809"/>
    <w:rsid w:val="00F1744B"/>
    <w:rsid w:val="00F201DE"/>
    <w:rsid w:val="00F24BDD"/>
    <w:rsid w:val="00F251EA"/>
    <w:rsid w:val="00F272A4"/>
    <w:rsid w:val="00F27B8C"/>
    <w:rsid w:val="00F33059"/>
    <w:rsid w:val="00F33756"/>
    <w:rsid w:val="00F34833"/>
    <w:rsid w:val="00F35968"/>
    <w:rsid w:val="00F41E85"/>
    <w:rsid w:val="00F4249E"/>
    <w:rsid w:val="00F42EE0"/>
    <w:rsid w:val="00F43E3B"/>
    <w:rsid w:val="00F454A2"/>
    <w:rsid w:val="00F5107B"/>
    <w:rsid w:val="00F529F4"/>
    <w:rsid w:val="00F52B0C"/>
    <w:rsid w:val="00F538DF"/>
    <w:rsid w:val="00F607CD"/>
    <w:rsid w:val="00F65F40"/>
    <w:rsid w:val="00F668D0"/>
    <w:rsid w:val="00F6723B"/>
    <w:rsid w:val="00F713F6"/>
    <w:rsid w:val="00F74A30"/>
    <w:rsid w:val="00F74E69"/>
    <w:rsid w:val="00F77C4B"/>
    <w:rsid w:val="00F80ED8"/>
    <w:rsid w:val="00F82B48"/>
    <w:rsid w:val="00F83753"/>
    <w:rsid w:val="00F85311"/>
    <w:rsid w:val="00F85516"/>
    <w:rsid w:val="00F85FF7"/>
    <w:rsid w:val="00F860A9"/>
    <w:rsid w:val="00F873F4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046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283"/>
    <w:rsid w:val="00FC547F"/>
    <w:rsid w:val="00FD138A"/>
    <w:rsid w:val="00FD1495"/>
    <w:rsid w:val="00FD18F0"/>
    <w:rsid w:val="00FD193E"/>
    <w:rsid w:val="00FD2FAC"/>
    <w:rsid w:val="00FD3BE4"/>
    <w:rsid w:val="00FD3E95"/>
    <w:rsid w:val="00FD64EE"/>
    <w:rsid w:val="00FD78EA"/>
    <w:rsid w:val="00FE70B8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2E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  <w:style w:type="numbering" w:customStyle="1" w:styleId="103">
    <w:name w:val="Нет списка103"/>
    <w:next w:val="a2"/>
    <w:uiPriority w:val="99"/>
    <w:semiHidden/>
    <w:unhideWhenUsed/>
    <w:rsid w:val="000F4F5D"/>
  </w:style>
  <w:style w:type="numbering" w:customStyle="1" w:styleId="104">
    <w:name w:val="Нет списка104"/>
    <w:next w:val="a2"/>
    <w:uiPriority w:val="99"/>
    <w:semiHidden/>
    <w:unhideWhenUsed/>
    <w:rsid w:val="00C15B74"/>
  </w:style>
  <w:style w:type="numbering" w:customStyle="1" w:styleId="105">
    <w:name w:val="Нет списка105"/>
    <w:next w:val="a2"/>
    <w:uiPriority w:val="99"/>
    <w:semiHidden/>
    <w:unhideWhenUsed/>
    <w:rsid w:val="00BE68F5"/>
  </w:style>
  <w:style w:type="numbering" w:customStyle="1" w:styleId="185">
    <w:name w:val="Нет списка185"/>
    <w:next w:val="a2"/>
    <w:uiPriority w:val="99"/>
    <w:semiHidden/>
    <w:unhideWhenUsed/>
    <w:rsid w:val="00BE68F5"/>
  </w:style>
  <w:style w:type="numbering" w:customStyle="1" w:styleId="106">
    <w:name w:val="Нет списка106"/>
    <w:next w:val="a2"/>
    <w:uiPriority w:val="99"/>
    <w:semiHidden/>
    <w:unhideWhenUsed/>
    <w:rsid w:val="003B094F"/>
  </w:style>
  <w:style w:type="numbering" w:customStyle="1" w:styleId="186">
    <w:name w:val="Нет списка186"/>
    <w:next w:val="a2"/>
    <w:uiPriority w:val="99"/>
    <w:semiHidden/>
    <w:unhideWhenUsed/>
    <w:rsid w:val="003B094F"/>
  </w:style>
  <w:style w:type="numbering" w:customStyle="1" w:styleId="107">
    <w:name w:val="Нет списка107"/>
    <w:next w:val="a2"/>
    <w:uiPriority w:val="99"/>
    <w:semiHidden/>
    <w:unhideWhenUsed/>
    <w:rsid w:val="0028670F"/>
  </w:style>
  <w:style w:type="numbering" w:customStyle="1" w:styleId="187">
    <w:name w:val="Нет списка187"/>
    <w:next w:val="a2"/>
    <w:uiPriority w:val="99"/>
    <w:semiHidden/>
    <w:unhideWhenUsed/>
    <w:rsid w:val="0028670F"/>
  </w:style>
  <w:style w:type="numbering" w:customStyle="1" w:styleId="108">
    <w:name w:val="Нет списка108"/>
    <w:next w:val="a2"/>
    <w:uiPriority w:val="99"/>
    <w:semiHidden/>
    <w:unhideWhenUsed/>
    <w:rsid w:val="00BD5C35"/>
  </w:style>
  <w:style w:type="numbering" w:customStyle="1" w:styleId="188">
    <w:name w:val="Нет списка188"/>
    <w:next w:val="a2"/>
    <w:uiPriority w:val="99"/>
    <w:semiHidden/>
    <w:unhideWhenUsed/>
    <w:rsid w:val="00BD5C35"/>
  </w:style>
  <w:style w:type="numbering" w:customStyle="1" w:styleId="109">
    <w:name w:val="Нет списка109"/>
    <w:next w:val="a2"/>
    <w:uiPriority w:val="99"/>
    <w:semiHidden/>
    <w:unhideWhenUsed/>
    <w:rsid w:val="00CC0F49"/>
  </w:style>
  <w:style w:type="numbering" w:customStyle="1" w:styleId="189">
    <w:name w:val="Нет списка189"/>
    <w:next w:val="a2"/>
    <w:uiPriority w:val="99"/>
    <w:semiHidden/>
    <w:unhideWhenUsed/>
    <w:rsid w:val="007972AA"/>
  </w:style>
  <w:style w:type="numbering" w:customStyle="1" w:styleId="190">
    <w:name w:val="Нет списка190"/>
    <w:next w:val="a2"/>
    <w:uiPriority w:val="99"/>
    <w:semiHidden/>
    <w:unhideWhenUsed/>
    <w:rsid w:val="007972AA"/>
  </w:style>
  <w:style w:type="numbering" w:customStyle="1" w:styleId="191">
    <w:name w:val="Нет списка191"/>
    <w:next w:val="a2"/>
    <w:uiPriority w:val="99"/>
    <w:semiHidden/>
    <w:unhideWhenUsed/>
    <w:rsid w:val="00A168F7"/>
  </w:style>
  <w:style w:type="numbering" w:customStyle="1" w:styleId="192">
    <w:name w:val="Нет списка192"/>
    <w:next w:val="a2"/>
    <w:uiPriority w:val="99"/>
    <w:semiHidden/>
    <w:unhideWhenUsed/>
    <w:rsid w:val="00A168F7"/>
  </w:style>
  <w:style w:type="numbering" w:customStyle="1" w:styleId="193">
    <w:name w:val="Нет списка193"/>
    <w:next w:val="a2"/>
    <w:uiPriority w:val="99"/>
    <w:semiHidden/>
    <w:unhideWhenUsed/>
    <w:rsid w:val="008D18AD"/>
  </w:style>
  <w:style w:type="numbering" w:customStyle="1" w:styleId="194">
    <w:name w:val="Нет списка194"/>
    <w:next w:val="a2"/>
    <w:uiPriority w:val="99"/>
    <w:semiHidden/>
    <w:unhideWhenUsed/>
    <w:rsid w:val="008D18AD"/>
  </w:style>
  <w:style w:type="numbering" w:customStyle="1" w:styleId="195">
    <w:name w:val="Нет списка195"/>
    <w:next w:val="a2"/>
    <w:uiPriority w:val="99"/>
    <w:semiHidden/>
    <w:unhideWhenUsed/>
    <w:rsid w:val="00694AA6"/>
  </w:style>
  <w:style w:type="numbering" w:customStyle="1" w:styleId="196">
    <w:name w:val="Нет списка196"/>
    <w:next w:val="a2"/>
    <w:uiPriority w:val="99"/>
    <w:semiHidden/>
    <w:unhideWhenUsed/>
    <w:rsid w:val="00694AA6"/>
  </w:style>
  <w:style w:type="numbering" w:customStyle="1" w:styleId="197">
    <w:name w:val="Нет списка197"/>
    <w:next w:val="a2"/>
    <w:uiPriority w:val="99"/>
    <w:semiHidden/>
    <w:unhideWhenUsed/>
    <w:rsid w:val="006C14B9"/>
  </w:style>
  <w:style w:type="numbering" w:customStyle="1" w:styleId="198">
    <w:name w:val="Нет списка198"/>
    <w:next w:val="a2"/>
    <w:uiPriority w:val="99"/>
    <w:semiHidden/>
    <w:unhideWhenUsed/>
    <w:rsid w:val="006C14B9"/>
  </w:style>
  <w:style w:type="numbering" w:customStyle="1" w:styleId="199">
    <w:name w:val="Нет списка199"/>
    <w:next w:val="a2"/>
    <w:uiPriority w:val="99"/>
    <w:semiHidden/>
    <w:unhideWhenUsed/>
    <w:rsid w:val="006C14B9"/>
  </w:style>
  <w:style w:type="numbering" w:customStyle="1" w:styleId="11000">
    <w:name w:val="Нет списка1100"/>
    <w:next w:val="a2"/>
    <w:uiPriority w:val="99"/>
    <w:semiHidden/>
    <w:unhideWhenUsed/>
    <w:rsid w:val="006C14B9"/>
  </w:style>
  <w:style w:type="numbering" w:customStyle="1" w:styleId="2000">
    <w:name w:val="Нет списка200"/>
    <w:next w:val="a2"/>
    <w:uiPriority w:val="99"/>
    <w:semiHidden/>
    <w:unhideWhenUsed/>
    <w:rsid w:val="00A52E63"/>
  </w:style>
  <w:style w:type="numbering" w:customStyle="1" w:styleId="201">
    <w:name w:val="Нет списка201"/>
    <w:next w:val="a2"/>
    <w:uiPriority w:val="99"/>
    <w:semiHidden/>
    <w:unhideWhenUsed/>
    <w:rsid w:val="00A52E63"/>
  </w:style>
  <w:style w:type="numbering" w:customStyle="1" w:styleId="1101">
    <w:name w:val="Нет списка1101"/>
    <w:next w:val="a2"/>
    <w:uiPriority w:val="99"/>
    <w:semiHidden/>
    <w:unhideWhenUsed/>
    <w:rsid w:val="00A52E63"/>
  </w:style>
  <w:style w:type="numbering" w:customStyle="1" w:styleId="202">
    <w:name w:val="Нет списка202"/>
    <w:next w:val="a2"/>
    <w:uiPriority w:val="99"/>
    <w:semiHidden/>
    <w:unhideWhenUsed/>
    <w:rsid w:val="00A90C27"/>
  </w:style>
  <w:style w:type="numbering" w:customStyle="1" w:styleId="1102">
    <w:name w:val="Нет списка1102"/>
    <w:next w:val="a2"/>
    <w:uiPriority w:val="99"/>
    <w:semiHidden/>
    <w:unhideWhenUsed/>
    <w:rsid w:val="00A90C27"/>
  </w:style>
  <w:style w:type="numbering" w:customStyle="1" w:styleId="203">
    <w:name w:val="Нет списка203"/>
    <w:next w:val="a2"/>
    <w:uiPriority w:val="99"/>
    <w:semiHidden/>
    <w:unhideWhenUsed/>
    <w:rsid w:val="00A90C27"/>
  </w:style>
  <w:style w:type="numbering" w:customStyle="1" w:styleId="1103">
    <w:name w:val="Нет списка1103"/>
    <w:next w:val="a2"/>
    <w:uiPriority w:val="99"/>
    <w:semiHidden/>
    <w:unhideWhenUsed/>
    <w:rsid w:val="00A90C27"/>
  </w:style>
  <w:style w:type="numbering" w:customStyle="1" w:styleId="204">
    <w:name w:val="Нет списка204"/>
    <w:next w:val="a2"/>
    <w:uiPriority w:val="99"/>
    <w:semiHidden/>
    <w:unhideWhenUsed/>
    <w:rsid w:val="00611CC7"/>
  </w:style>
  <w:style w:type="numbering" w:customStyle="1" w:styleId="1104">
    <w:name w:val="Нет списка1104"/>
    <w:next w:val="a2"/>
    <w:uiPriority w:val="99"/>
    <w:semiHidden/>
    <w:unhideWhenUsed/>
    <w:rsid w:val="00611CC7"/>
  </w:style>
  <w:style w:type="numbering" w:customStyle="1" w:styleId="205">
    <w:name w:val="Нет списка205"/>
    <w:next w:val="a2"/>
    <w:uiPriority w:val="99"/>
    <w:semiHidden/>
    <w:unhideWhenUsed/>
    <w:rsid w:val="0052777E"/>
  </w:style>
  <w:style w:type="numbering" w:customStyle="1" w:styleId="1105">
    <w:name w:val="Нет списка1105"/>
    <w:next w:val="a2"/>
    <w:uiPriority w:val="99"/>
    <w:semiHidden/>
    <w:unhideWhenUsed/>
    <w:rsid w:val="0052777E"/>
  </w:style>
  <w:style w:type="numbering" w:customStyle="1" w:styleId="206">
    <w:name w:val="Нет списка206"/>
    <w:next w:val="a2"/>
    <w:uiPriority w:val="99"/>
    <w:semiHidden/>
    <w:unhideWhenUsed/>
    <w:rsid w:val="00B20B08"/>
  </w:style>
  <w:style w:type="numbering" w:customStyle="1" w:styleId="207">
    <w:name w:val="Нет списка207"/>
    <w:next w:val="a2"/>
    <w:uiPriority w:val="99"/>
    <w:semiHidden/>
    <w:unhideWhenUsed/>
    <w:rsid w:val="00FE70B8"/>
  </w:style>
  <w:style w:type="numbering" w:customStyle="1" w:styleId="1106">
    <w:name w:val="Нет списка1106"/>
    <w:next w:val="a2"/>
    <w:uiPriority w:val="99"/>
    <w:semiHidden/>
    <w:unhideWhenUsed/>
    <w:rsid w:val="00FE70B8"/>
  </w:style>
  <w:style w:type="numbering" w:customStyle="1" w:styleId="208">
    <w:name w:val="Нет списка208"/>
    <w:next w:val="a2"/>
    <w:uiPriority w:val="99"/>
    <w:semiHidden/>
    <w:unhideWhenUsed/>
    <w:rsid w:val="000E31EE"/>
  </w:style>
  <w:style w:type="numbering" w:customStyle="1" w:styleId="1107">
    <w:name w:val="Нет списка1107"/>
    <w:next w:val="a2"/>
    <w:uiPriority w:val="99"/>
    <w:semiHidden/>
    <w:unhideWhenUsed/>
    <w:rsid w:val="000E31EE"/>
  </w:style>
  <w:style w:type="numbering" w:customStyle="1" w:styleId="209">
    <w:name w:val="Нет списка209"/>
    <w:next w:val="a2"/>
    <w:uiPriority w:val="99"/>
    <w:semiHidden/>
    <w:unhideWhenUsed/>
    <w:rsid w:val="002F5B8F"/>
  </w:style>
  <w:style w:type="numbering" w:customStyle="1" w:styleId="1108">
    <w:name w:val="Нет списка1108"/>
    <w:next w:val="a2"/>
    <w:uiPriority w:val="99"/>
    <w:semiHidden/>
    <w:unhideWhenUsed/>
    <w:rsid w:val="002F5B8F"/>
  </w:style>
  <w:style w:type="numbering" w:customStyle="1" w:styleId="2100">
    <w:name w:val="Нет списка210"/>
    <w:next w:val="a2"/>
    <w:uiPriority w:val="99"/>
    <w:semiHidden/>
    <w:unhideWhenUsed/>
    <w:rsid w:val="00E756F8"/>
  </w:style>
  <w:style w:type="numbering" w:customStyle="1" w:styleId="1109">
    <w:name w:val="Нет списка1109"/>
    <w:next w:val="a2"/>
    <w:uiPriority w:val="99"/>
    <w:semiHidden/>
    <w:unhideWhenUsed/>
    <w:rsid w:val="00E756F8"/>
  </w:style>
  <w:style w:type="numbering" w:customStyle="1" w:styleId="211">
    <w:name w:val="Нет списка211"/>
    <w:next w:val="a2"/>
    <w:uiPriority w:val="99"/>
    <w:semiHidden/>
    <w:unhideWhenUsed/>
    <w:rsid w:val="007750D4"/>
  </w:style>
  <w:style w:type="numbering" w:customStyle="1" w:styleId="1110">
    <w:name w:val="Нет списка1110"/>
    <w:next w:val="a2"/>
    <w:uiPriority w:val="99"/>
    <w:semiHidden/>
    <w:unhideWhenUsed/>
    <w:rsid w:val="007750D4"/>
  </w:style>
  <w:style w:type="numbering" w:customStyle="1" w:styleId="212">
    <w:name w:val="Нет списка212"/>
    <w:next w:val="a2"/>
    <w:uiPriority w:val="99"/>
    <w:semiHidden/>
    <w:unhideWhenUsed/>
    <w:rsid w:val="00DE2B5F"/>
  </w:style>
  <w:style w:type="numbering" w:customStyle="1" w:styleId="1111">
    <w:name w:val="Нет списка1111"/>
    <w:next w:val="a2"/>
    <w:uiPriority w:val="99"/>
    <w:semiHidden/>
    <w:unhideWhenUsed/>
    <w:rsid w:val="00DE2B5F"/>
  </w:style>
  <w:style w:type="numbering" w:customStyle="1" w:styleId="213">
    <w:name w:val="Нет списка213"/>
    <w:next w:val="a2"/>
    <w:uiPriority w:val="99"/>
    <w:semiHidden/>
    <w:unhideWhenUsed/>
    <w:rsid w:val="00A43075"/>
  </w:style>
  <w:style w:type="numbering" w:customStyle="1" w:styleId="1112">
    <w:name w:val="Нет списка1112"/>
    <w:next w:val="a2"/>
    <w:uiPriority w:val="99"/>
    <w:semiHidden/>
    <w:unhideWhenUsed/>
    <w:rsid w:val="00A43075"/>
  </w:style>
  <w:style w:type="numbering" w:customStyle="1" w:styleId="214">
    <w:name w:val="Нет списка214"/>
    <w:next w:val="a2"/>
    <w:uiPriority w:val="99"/>
    <w:semiHidden/>
    <w:unhideWhenUsed/>
    <w:rsid w:val="00A96CED"/>
  </w:style>
  <w:style w:type="numbering" w:customStyle="1" w:styleId="1113">
    <w:name w:val="Нет списка1113"/>
    <w:next w:val="a2"/>
    <w:uiPriority w:val="99"/>
    <w:semiHidden/>
    <w:unhideWhenUsed/>
    <w:rsid w:val="00A96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2022-12-29T11:51:00Z</cp:lastPrinted>
  <dcterms:created xsi:type="dcterms:W3CDTF">2022-12-29T13:09:00Z</dcterms:created>
  <dcterms:modified xsi:type="dcterms:W3CDTF">2022-12-29T13:09:00Z</dcterms:modified>
</cp:coreProperties>
</file>