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E3" w:rsidRDefault="00F446E3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446E3" w:rsidRDefault="00F446E3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F446E3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446E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F446E3">
            <w:pPr>
              <w:tabs>
                <w:tab w:val="left" w:pos="9071"/>
              </w:tabs>
              <w:ind w:left="34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446E3">
              <w:rPr>
                <w:rFonts w:ascii="Times New Roman" w:hAnsi="Times New Roman" w:cs="Times New Roman"/>
                <w:sz w:val="28"/>
                <w:szCs w:val="28"/>
              </w:rPr>
              <w:t xml:space="preserve"> 29.12.2021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F446E3" w:rsidP="00F446E3">
            <w:pPr>
              <w:tabs>
                <w:tab w:val="left" w:pos="9071"/>
              </w:tabs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6780</w:t>
            </w:r>
          </w:p>
        </w:tc>
      </w:tr>
    </w:tbl>
    <w:p w:rsidR="00392440" w:rsidRDefault="00392440" w:rsidP="004907E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Default="00DC3A1B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F446E3" w:rsidRDefault="00F446E3" w:rsidP="00DC3A1B">
      <w:pPr>
        <w:pStyle w:val="21"/>
        <w:rPr>
          <w:rFonts w:ascii="Times New Roman" w:hAnsi="Times New Roman"/>
          <w:b/>
          <w:sz w:val="28"/>
          <w:szCs w:val="28"/>
        </w:rPr>
      </w:pPr>
    </w:p>
    <w:p w:rsidR="00F446E3" w:rsidRPr="007C2D69" w:rsidRDefault="00F446E3" w:rsidP="00DC3A1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29.09</w:t>
      </w:r>
      <w:r w:rsidR="00E3662B">
        <w:rPr>
          <w:rFonts w:ascii="Times New Roman" w:hAnsi="Times New Roman" w:cs="Times New Roman"/>
          <w:sz w:val="28"/>
          <w:szCs w:val="28"/>
        </w:rPr>
        <w:t>.</w:t>
      </w:r>
      <w:r w:rsidR="006360FF">
        <w:rPr>
          <w:rFonts w:ascii="Times New Roman" w:hAnsi="Times New Roman" w:cs="Times New Roman"/>
          <w:sz w:val="28"/>
          <w:szCs w:val="28"/>
        </w:rPr>
        <w:t>2017 № 5628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F446E3">
        <w:rPr>
          <w:rFonts w:ascii="Times New Roman" w:hAnsi="Times New Roman" w:cs="Times New Roman"/>
          <w:sz w:val="28"/>
          <w:szCs w:val="28"/>
        </w:rPr>
        <w:t>ация городского округа  г.Бор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CFC" w:rsidRDefault="00320EE4" w:rsidP="00F446E3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</w:t>
      </w:r>
    </w:p>
    <w:p w:rsidR="00F51CFC" w:rsidRDefault="0024645B" w:rsidP="00F51C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</w:t>
      </w:r>
      <w:r w:rsidR="001400A8">
        <w:rPr>
          <w:rFonts w:ascii="Times New Roman" w:hAnsi="Times New Roman" w:cs="Times New Roman"/>
          <w:sz w:val="28"/>
          <w:szCs w:val="28"/>
        </w:rPr>
        <w:t>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 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31.07.2017 № 4234, </w:t>
      </w:r>
      <w:r w:rsidR="00F51CFC">
        <w:rPr>
          <w:rFonts w:ascii="Times New Roman" w:hAnsi="Times New Roman" w:cs="Times New Roman"/>
          <w:sz w:val="28"/>
          <w:szCs w:val="28"/>
        </w:rPr>
        <w:t xml:space="preserve">    </w:t>
      </w:r>
      <w:r w:rsidR="00A91849">
        <w:rPr>
          <w:rFonts w:ascii="Times New Roman" w:hAnsi="Times New Roman" w:cs="Times New Roman"/>
          <w:sz w:val="28"/>
          <w:szCs w:val="28"/>
        </w:rPr>
        <w:t>от 04.09.2017 № 5014</w:t>
      </w:r>
      <w:r w:rsidR="00F85311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</w:t>
      </w:r>
      <w:r w:rsidR="00F85311">
        <w:rPr>
          <w:rFonts w:ascii="Times New Roman" w:hAnsi="Times New Roman" w:cs="Times New Roman"/>
          <w:sz w:val="28"/>
          <w:szCs w:val="28"/>
        </w:rPr>
        <w:t xml:space="preserve"> </w:t>
      </w:r>
      <w:r w:rsidR="00F51CFC">
        <w:rPr>
          <w:rFonts w:ascii="Times New Roman" w:hAnsi="Times New Roman" w:cs="Times New Roman"/>
          <w:sz w:val="28"/>
          <w:szCs w:val="28"/>
        </w:rPr>
        <w:t xml:space="preserve">  </w:t>
      </w:r>
      <w:r w:rsidR="00F85311">
        <w:rPr>
          <w:rFonts w:ascii="Times New Roman" w:hAnsi="Times New Roman" w:cs="Times New Roman"/>
          <w:sz w:val="28"/>
          <w:szCs w:val="28"/>
        </w:rPr>
        <w:t xml:space="preserve">от 02.10.2017 </w:t>
      </w:r>
    </w:p>
    <w:p w:rsidR="00F51CFC" w:rsidRDefault="00F85311" w:rsidP="00F51C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</w:t>
      </w:r>
      <w:r w:rsid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  </w:t>
      </w:r>
      <w:r w:rsidR="00310F4F">
        <w:rPr>
          <w:rFonts w:ascii="Times New Roman" w:hAnsi="Times New Roman" w:cs="Times New Roman"/>
          <w:sz w:val="28"/>
          <w:szCs w:val="28"/>
        </w:rPr>
        <w:t>от 06.02.2018 № 610</w:t>
      </w:r>
      <w:r w:rsidR="00AB42F5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    </w:t>
      </w:r>
      <w:r w:rsid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  </w:t>
      </w:r>
      <w:r w:rsidR="00546410">
        <w:rPr>
          <w:rFonts w:ascii="Times New Roman" w:hAnsi="Times New Roman" w:cs="Times New Roman"/>
          <w:sz w:val="28"/>
          <w:szCs w:val="28"/>
        </w:rPr>
        <w:t xml:space="preserve">от 02.04.2018 </w:t>
      </w:r>
    </w:p>
    <w:p w:rsidR="00F446E3" w:rsidRDefault="00546410" w:rsidP="00F51C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</w:t>
      </w:r>
      <w:r w:rsid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</w:t>
      </w:r>
      <w:r w:rsidR="00F51CFC">
        <w:rPr>
          <w:rFonts w:ascii="Times New Roman" w:hAnsi="Times New Roman" w:cs="Times New Roman"/>
          <w:sz w:val="28"/>
          <w:szCs w:val="28"/>
        </w:rPr>
        <w:t xml:space="preserve"> </w:t>
      </w:r>
      <w:r w:rsidR="00AA671D">
        <w:rPr>
          <w:rFonts w:ascii="Times New Roman" w:hAnsi="Times New Roman" w:cs="Times New Roman"/>
          <w:sz w:val="28"/>
          <w:szCs w:val="28"/>
        </w:rPr>
        <w:t xml:space="preserve">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   </w:t>
      </w:r>
      <w:r w:rsidR="0057581A">
        <w:rPr>
          <w:rFonts w:ascii="Times New Roman" w:hAnsi="Times New Roman" w:cs="Times New Roman"/>
          <w:sz w:val="28"/>
          <w:szCs w:val="28"/>
        </w:rPr>
        <w:t>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>,</w:t>
      </w:r>
      <w:r w:rsidR="00F51CFC">
        <w:rPr>
          <w:rFonts w:ascii="Times New Roman" w:hAnsi="Times New Roman" w:cs="Times New Roman"/>
          <w:sz w:val="28"/>
          <w:szCs w:val="28"/>
        </w:rPr>
        <w:t xml:space="preserve"> </w:t>
      </w:r>
      <w:r w:rsidR="00680275">
        <w:rPr>
          <w:rFonts w:ascii="Times New Roman" w:hAnsi="Times New Roman" w:cs="Times New Roman"/>
          <w:sz w:val="28"/>
          <w:szCs w:val="28"/>
        </w:rPr>
        <w:t xml:space="preserve"> </w:t>
      </w:r>
      <w:r w:rsidR="00F51CFC">
        <w:rPr>
          <w:rFonts w:ascii="Times New Roman" w:hAnsi="Times New Roman" w:cs="Times New Roman"/>
          <w:sz w:val="28"/>
          <w:szCs w:val="28"/>
        </w:rPr>
        <w:t xml:space="preserve">  </w:t>
      </w:r>
      <w:r w:rsidR="00680275">
        <w:rPr>
          <w:rFonts w:ascii="Times New Roman" w:hAnsi="Times New Roman" w:cs="Times New Roman"/>
          <w:sz w:val="28"/>
          <w:szCs w:val="28"/>
        </w:rPr>
        <w:t xml:space="preserve">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 </w:t>
      </w:r>
      <w:r w:rsidR="00337B1D">
        <w:rPr>
          <w:rFonts w:ascii="Times New Roman" w:hAnsi="Times New Roman" w:cs="Times New Roman"/>
          <w:sz w:val="28"/>
          <w:szCs w:val="28"/>
        </w:rPr>
        <w:t xml:space="preserve">от 01.11.2018 </w:t>
      </w:r>
    </w:p>
    <w:p w:rsidR="00F446E3" w:rsidRDefault="00F446E3" w:rsidP="00F44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FC" w:rsidRDefault="00337B1D" w:rsidP="00F44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F51CFC">
        <w:rPr>
          <w:rFonts w:ascii="Times New Roman" w:hAnsi="Times New Roman" w:cs="Times New Roman"/>
          <w:sz w:val="28"/>
          <w:szCs w:val="28"/>
        </w:rPr>
        <w:t xml:space="preserve">  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   </w:t>
      </w:r>
      <w:r w:rsidR="00FA0E64" w:rsidRPr="00FA0E64">
        <w:rPr>
          <w:rFonts w:ascii="Times New Roman" w:hAnsi="Times New Roman" w:cs="Times New Roman"/>
          <w:sz w:val="28"/>
          <w:szCs w:val="28"/>
        </w:rPr>
        <w:t xml:space="preserve">от 26.09.2019 </w:t>
      </w:r>
    </w:p>
    <w:p w:rsidR="00F51CFC" w:rsidRDefault="00FA0E64" w:rsidP="00F44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64">
        <w:rPr>
          <w:rFonts w:ascii="Times New Roman" w:hAnsi="Times New Roman" w:cs="Times New Roman"/>
          <w:sz w:val="28"/>
          <w:szCs w:val="28"/>
        </w:rPr>
        <w:lastRenderedPageBreak/>
        <w:t>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</w:t>
      </w:r>
      <w:r w:rsidR="00F51CFC">
        <w:rPr>
          <w:rFonts w:ascii="Times New Roman" w:hAnsi="Times New Roman" w:cs="Times New Roman"/>
          <w:sz w:val="28"/>
          <w:szCs w:val="28"/>
        </w:rPr>
        <w:t xml:space="preserve"> </w:t>
      </w:r>
      <w:r w:rsidR="00E306A0">
        <w:rPr>
          <w:rFonts w:ascii="Times New Roman" w:hAnsi="Times New Roman" w:cs="Times New Roman"/>
          <w:sz w:val="28"/>
          <w:szCs w:val="28"/>
        </w:rPr>
        <w:t>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F51CFC">
        <w:rPr>
          <w:rFonts w:ascii="Times New Roman" w:hAnsi="Times New Roman" w:cs="Times New Roman"/>
          <w:sz w:val="28"/>
          <w:szCs w:val="28"/>
        </w:rPr>
        <w:t xml:space="preserve">      </w:t>
      </w:r>
      <w:r w:rsidR="0030601C" w:rsidRPr="00DF19DA">
        <w:rPr>
          <w:rFonts w:ascii="Times New Roman" w:hAnsi="Times New Roman" w:cs="Times New Roman"/>
          <w:sz w:val="28"/>
          <w:szCs w:val="28"/>
        </w:rPr>
        <w:t xml:space="preserve">31.01.2020 </w:t>
      </w:r>
      <w:r w:rsidR="00F51CFC">
        <w:rPr>
          <w:rFonts w:ascii="Times New Roman" w:hAnsi="Times New Roman" w:cs="Times New Roman"/>
          <w:sz w:val="28"/>
          <w:szCs w:val="28"/>
        </w:rPr>
        <w:t xml:space="preserve">  </w:t>
      </w:r>
      <w:r w:rsidR="0030601C" w:rsidRPr="00DF19DA">
        <w:rPr>
          <w:rFonts w:ascii="Times New Roman" w:hAnsi="Times New Roman" w:cs="Times New Roman"/>
          <w:sz w:val="28"/>
          <w:szCs w:val="28"/>
        </w:rPr>
        <w:t>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</w:t>
      </w:r>
      <w:r w:rsidR="00F51CFC">
        <w:rPr>
          <w:rFonts w:ascii="Times New Roman" w:hAnsi="Times New Roman" w:cs="Times New Roman"/>
          <w:sz w:val="28"/>
          <w:szCs w:val="28"/>
        </w:rPr>
        <w:t xml:space="preserve">      </w:t>
      </w:r>
      <w:r w:rsidR="00C01FBA" w:rsidRPr="00DF19DA">
        <w:rPr>
          <w:rFonts w:ascii="Times New Roman" w:hAnsi="Times New Roman" w:cs="Times New Roman"/>
          <w:sz w:val="28"/>
          <w:szCs w:val="28"/>
        </w:rPr>
        <w:t>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</w:t>
      </w:r>
      <w:r w:rsidR="00F51CFC">
        <w:rPr>
          <w:rFonts w:ascii="Times New Roman" w:hAnsi="Times New Roman" w:cs="Times New Roman"/>
          <w:sz w:val="28"/>
          <w:szCs w:val="28"/>
        </w:rPr>
        <w:t xml:space="preserve">  </w:t>
      </w:r>
      <w:r w:rsidR="002520DB" w:rsidRPr="00DF19DA">
        <w:rPr>
          <w:rFonts w:ascii="Times New Roman" w:hAnsi="Times New Roman" w:cs="Times New Roman"/>
          <w:sz w:val="28"/>
          <w:szCs w:val="28"/>
        </w:rPr>
        <w:t xml:space="preserve"> </w:t>
      </w:r>
      <w:r w:rsidR="00F51CFC">
        <w:rPr>
          <w:rFonts w:ascii="Times New Roman" w:hAnsi="Times New Roman" w:cs="Times New Roman"/>
          <w:sz w:val="28"/>
          <w:szCs w:val="28"/>
        </w:rPr>
        <w:t xml:space="preserve"> </w:t>
      </w:r>
      <w:r w:rsidR="002520DB" w:rsidRPr="00DF19DA">
        <w:rPr>
          <w:rFonts w:ascii="Times New Roman" w:hAnsi="Times New Roman" w:cs="Times New Roman"/>
          <w:sz w:val="28"/>
          <w:szCs w:val="28"/>
        </w:rPr>
        <w:t>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   </w:t>
      </w:r>
      <w:r w:rsidR="003F2EDB" w:rsidRPr="00DF19DA">
        <w:rPr>
          <w:rFonts w:ascii="Times New Roman" w:hAnsi="Times New Roman" w:cs="Times New Roman"/>
          <w:sz w:val="28"/>
          <w:szCs w:val="28"/>
        </w:rPr>
        <w:t xml:space="preserve">от  01.06.2020  </w:t>
      </w:r>
    </w:p>
    <w:p w:rsidR="00F51CFC" w:rsidRDefault="003F2EDB" w:rsidP="00F44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9DA">
        <w:rPr>
          <w:rFonts w:ascii="Times New Roman" w:hAnsi="Times New Roman" w:cs="Times New Roman"/>
          <w:sz w:val="28"/>
          <w:szCs w:val="28"/>
        </w:rPr>
        <w:t>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 </w:t>
      </w:r>
      <w:r w:rsid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    </w:t>
      </w:r>
      <w:r w:rsid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  </w:t>
      </w:r>
      <w:r w:rsidR="00DD0FF1">
        <w:rPr>
          <w:rFonts w:ascii="Times New Roman" w:hAnsi="Times New Roman" w:cs="Times New Roman"/>
          <w:sz w:val="28"/>
          <w:szCs w:val="28"/>
        </w:rPr>
        <w:t xml:space="preserve">от 30.12.2020 </w:t>
      </w:r>
    </w:p>
    <w:p w:rsidR="00F51CFC" w:rsidRDefault="00DD0FF1" w:rsidP="00F44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    </w:t>
      </w:r>
      <w:r w:rsidR="00567C2F">
        <w:rPr>
          <w:rFonts w:ascii="Times New Roman" w:hAnsi="Times New Roman" w:cs="Times New Roman"/>
          <w:sz w:val="28"/>
          <w:szCs w:val="28"/>
        </w:rPr>
        <w:t>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</w:t>
      </w:r>
      <w:r w:rsidR="00F51CFC">
        <w:rPr>
          <w:rFonts w:ascii="Times New Roman" w:hAnsi="Times New Roman" w:cs="Times New Roman"/>
          <w:sz w:val="28"/>
          <w:szCs w:val="28"/>
        </w:rPr>
        <w:t xml:space="preserve">     </w:t>
      </w:r>
      <w:r w:rsidR="00BE68F5">
        <w:rPr>
          <w:rFonts w:ascii="Times New Roman" w:hAnsi="Times New Roman" w:cs="Times New Roman"/>
          <w:sz w:val="28"/>
          <w:szCs w:val="28"/>
        </w:rPr>
        <w:t xml:space="preserve">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6E3" w:rsidRDefault="00BE68F5" w:rsidP="00F446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F446E3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F44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7" w:history="1">
        <w:r w:rsidR="00F446E3" w:rsidRPr="0016757E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446E3" w:rsidRPr="0016757E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="00F446E3" w:rsidRPr="0016757E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="00F446E3" w:rsidRPr="0016757E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="00F446E3" w:rsidRPr="0016757E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446E3" w:rsidRDefault="00F446E3" w:rsidP="00F446E3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174015" w:rsidRPr="00312EF5" w:rsidRDefault="00174015" w:rsidP="00312EF5">
      <w:pPr>
        <w:pStyle w:val="21"/>
        <w:spacing w:line="276" w:lineRule="auto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101C6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F446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6E3" w:rsidRDefault="00F446E3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F446E3" w:rsidRDefault="00D94B9C" w:rsidP="00320EE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46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Рыбакова И.Н. 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F51CFC">
          <w:pgSz w:w="12240" w:h="15840"/>
          <w:pgMar w:top="284" w:right="758" w:bottom="284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20EE4" w:rsidRDefault="00F446E3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20EE4" w:rsidRPr="005460E1">
        <w:rPr>
          <w:rFonts w:ascii="Times New Roman" w:hAnsi="Times New Roman" w:cs="Times New Roman"/>
          <w:sz w:val="28"/>
          <w:szCs w:val="28"/>
        </w:rPr>
        <w:t xml:space="preserve">Бор </w:t>
      </w:r>
      <w:r w:rsidR="00320EE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29.12.2021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6780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64" w:rsidRDefault="00320EE4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4A0D0A" w:rsidRDefault="004A0D0A" w:rsidP="00C26C64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DF2" w:rsidRPr="00076DF2" w:rsidRDefault="00076DF2" w:rsidP="00076D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</w:t>
      </w:r>
      <w:r w:rsidRPr="00076DF2">
        <w:rPr>
          <w:rFonts w:ascii="Times New Roman" w:hAnsi="Times New Roman" w:cs="Times New Roman"/>
          <w:sz w:val="28"/>
          <w:szCs w:val="28"/>
        </w:rPr>
        <w:tab/>
        <w:t>В разделе 1 « Паспорт программы»:</w:t>
      </w:r>
    </w:p>
    <w:p w:rsidR="004F2C45" w:rsidRDefault="00076DF2" w:rsidP="00076D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1.1.</w:t>
      </w:r>
      <w:r w:rsidRPr="00076DF2">
        <w:rPr>
          <w:rFonts w:ascii="Times New Roman" w:hAnsi="Times New Roman" w:cs="Times New Roman"/>
          <w:sz w:val="28"/>
          <w:szCs w:val="28"/>
        </w:rPr>
        <w:tab/>
        <w:t xml:space="preserve">В позиции  7 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805" w:type="dxa"/>
            <w:vMerge w:val="restart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руб.)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  <w:vMerge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D201A2" w:rsidRPr="00D201A2" w:rsidRDefault="00A22513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513">
              <w:rPr>
                <w:rFonts w:ascii="Times New Roman" w:hAnsi="Times New Roman" w:cs="Times New Roman"/>
                <w:bCs/>
                <w:sz w:val="22"/>
                <w:szCs w:val="22"/>
              </w:rPr>
              <w:t>518357,7</w:t>
            </w:r>
          </w:p>
        </w:tc>
        <w:tc>
          <w:tcPr>
            <w:tcW w:w="1701" w:type="dxa"/>
            <w:vAlign w:val="center"/>
          </w:tcPr>
          <w:p w:rsidR="00D201A2" w:rsidRPr="00D201A2" w:rsidRDefault="00F538DF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38DF">
              <w:rPr>
                <w:rFonts w:ascii="Times New Roman" w:hAnsi="Times New Roman" w:cs="Times New Roman"/>
                <w:bCs/>
                <w:sz w:val="22"/>
                <w:szCs w:val="22"/>
              </w:rPr>
              <w:t>154280,9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126960,5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D201A2" w:rsidRPr="00D201A2" w:rsidRDefault="00A22513" w:rsidP="00D201A2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513">
              <w:rPr>
                <w:rFonts w:ascii="Times New Roman" w:hAnsi="Times New Roman" w:cs="Times New Roman"/>
                <w:sz w:val="22"/>
                <w:szCs w:val="22"/>
              </w:rPr>
              <w:t>471457,4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107380,6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126960,5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118109,0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119007,3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В том числе за счет муниципального дородного фонда</w:t>
            </w:r>
          </w:p>
        </w:tc>
        <w:tc>
          <w:tcPr>
            <w:tcW w:w="1701" w:type="dxa"/>
            <w:vAlign w:val="center"/>
          </w:tcPr>
          <w:p w:rsidR="00D201A2" w:rsidRPr="00D201A2" w:rsidRDefault="00312914" w:rsidP="00D201A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210478,4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54383,2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54892,1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52023,5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49179,6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utoSpaceDE/>
              <w:autoSpaceDN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D201A2" w:rsidRPr="00D201A2" w:rsidRDefault="00F538DF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8DF">
              <w:rPr>
                <w:rFonts w:ascii="Times New Roman" w:hAnsi="Times New Roman" w:cs="Times New Roman"/>
                <w:sz w:val="22"/>
                <w:szCs w:val="22"/>
              </w:rPr>
              <w:t>4399,1</w:t>
            </w:r>
          </w:p>
        </w:tc>
        <w:tc>
          <w:tcPr>
            <w:tcW w:w="1701" w:type="dxa"/>
            <w:vAlign w:val="center"/>
          </w:tcPr>
          <w:p w:rsidR="00D201A2" w:rsidRPr="00D201A2" w:rsidRDefault="00F538DF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538DF">
              <w:rPr>
                <w:rFonts w:ascii="Times New Roman" w:hAnsi="Times New Roman" w:cs="Times New Roman"/>
                <w:bCs/>
                <w:sz w:val="22"/>
                <w:szCs w:val="22"/>
              </w:rPr>
              <w:t>4399,1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1 Подпрограмма «Содержание дорог общего пользования, тротуаров»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142982,6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F538DF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41430,5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142982,6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41430,5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В том числе за счет муниципального дородного фонда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81567,2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4843,6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27213,7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26274,8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23235,1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2 Подпрограмма «Ремонт дорог общего пользования, тротуаров и дворовых территорий»</w:t>
            </w:r>
          </w:p>
        </w:tc>
        <w:tc>
          <w:tcPr>
            <w:tcW w:w="1701" w:type="dxa"/>
            <w:vAlign w:val="center"/>
          </w:tcPr>
          <w:p w:rsidR="00D201A2" w:rsidRPr="00D201A2" w:rsidRDefault="00F538DF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265736,3</w:t>
            </w:r>
          </w:p>
        </w:tc>
        <w:tc>
          <w:tcPr>
            <w:tcW w:w="1701" w:type="dxa"/>
            <w:vAlign w:val="center"/>
          </w:tcPr>
          <w:p w:rsidR="00D201A2" w:rsidRPr="00D201A2" w:rsidRDefault="00B066F4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66F4">
              <w:rPr>
                <w:rFonts w:ascii="Times New Roman" w:hAnsi="Times New Roman" w:cs="Times New Roman"/>
                <w:bCs/>
                <w:sz w:val="22"/>
                <w:szCs w:val="22"/>
              </w:rPr>
              <w:t>94141,4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56852,6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D201A2" w:rsidRPr="00D201A2" w:rsidRDefault="00F538DF" w:rsidP="00D201A2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219089,9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47495,0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56852,6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В том числе за счет муниципального дородного фонда</w:t>
            </w:r>
          </w:p>
        </w:tc>
        <w:tc>
          <w:tcPr>
            <w:tcW w:w="1701" w:type="dxa"/>
            <w:vAlign w:val="center"/>
          </w:tcPr>
          <w:p w:rsidR="00D201A2" w:rsidRPr="00D201A2" w:rsidRDefault="00312914" w:rsidP="00D201A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914">
              <w:rPr>
                <w:rFonts w:ascii="Times New Roman" w:hAnsi="Times New Roman" w:cs="Times New Roman"/>
                <w:sz w:val="22"/>
                <w:szCs w:val="22"/>
              </w:rPr>
              <w:t>26718,8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26718,8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D201A2" w:rsidRPr="00D201A2" w:rsidRDefault="00B066F4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F4">
              <w:rPr>
                <w:rFonts w:ascii="Times New Roman" w:hAnsi="Times New Roman" w:cs="Times New Roman"/>
                <w:sz w:val="22"/>
                <w:szCs w:val="22"/>
              </w:rPr>
              <w:t>4145,2</w:t>
            </w:r>
          </w:p>
        </w:tc>
        <w:tc>
          <w:tcPr>
            <w:tcW w:w="1701" w:type="dxa"/>
            <w:vAlign w:val="center"/>
          </w:tcPr>
          <w:p w:rsidR="00D201A2" w:rsidRPr="00D201A2" w:rsidRDefault="00B066F4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066F4">
              <w:rPr>
                <w:rFonts w:ascii="Times New Roman" w:hAnsi="Times New Roman" w:cs="Times New Roman"/>
                <w:sz w:val="22"/>
                <w:szCs w:val="22"/>
              </w:rPr>
              <w:t>4145,2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3 Подпрограмма «Безопасность дорожного движения в городском округе г.Бор»</w:t>
            </w:r>
          </w:p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3792,5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927,6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999,0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929,4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936,5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3792,5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927,6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999,0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929,4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936,5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 xml:space="preserve">4 Подпрограмма </w:t>
            </w:r>
            <w:r w:rsidRPr="00D201A2">
              <w:rPr>
                <w:rFonts w:ascii="Times New Roman" w:hAnsi="Times New Roman" w:cs="Times New Roman"/>
                <w:bCs/>
                <w:sz w:val="20"/>
                <w:szCs w:val="20"/>
              </w:rPr>
              <w:t>"Обеспечение реализации муниципальной программы"</w:t>
            </w: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105846,3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26474,7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27678,4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25748,7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25944,5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B2799D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105592,4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26220,8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27678,4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25748,7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25944,5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В том числе за счет муниципального дородного фонда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102192,4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22820,8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27678,4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25748,7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25944,5</w:t>
            </w: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1A2" w:rsidRPr="00D201A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05" w:type="dxa"/>
          </w:tcPr>
          <w:p w:rsidR="00D201A2" w:rsidRPr="00D201A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253,9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253,9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D201A2" w:rsidRPr="00D201A2" w:rsidRDefault="00D201A2" w:rsidP="00D201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4A0D0A" w:rsidRDefault="004A0D0A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751F" w:rsidRPr="009A14B6" w:rsidRDefault="004A24FD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14B6">
        <w:rPr>
          <w:rFonts w:ascii="Times New Roman" w:hAnsi="Times New Roman" w:cs="Times New Roman"/>
          <w:sz w:val="28"/>
          <w:szCs w:val="28"/>
        </w:rPr>
        <w:t>2</w:t>
      </w:r>
      <w:r w:rsidR="00CA751F" w:rsidRPr="009A14B6">
        <w:rPr>
          <w:rFonts w:ascii="Times New Roman" w:hAnsi="Times New Roman" w:cs="Times New Roman"/>
          <w:sz w:val="28"/>
          <w:szCs w:val="28"/>
        </w:rPr>
        <w:t>. В разделе 2.4. «Перечень основных мероприятий программы»:</w:t>
      </w:r>
    </w:p>
    <w:p w:rsidR="00BC5C39" w:rsidRDefault="004A24FD" w:rsidP="00CA751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51F" w:rsidRPr="00CA751F">
        <w:rPr>
          <w:rFonts w:ascii="Times New Roman" w:hAnsi="Times New Roman" w:cs="Times New Roman"/>
          <w:sz w:val="28"/>
          <w:szCs w:val="28"/>
        </w:rPr>
        <w:t xml:space="preserve">.1.   </w:t>
      </w:r>
      <w:r w:rsidR="002917BA">
        <w:rPr>
          <w:rFonts w:ascii="Times New Roman" w:hAnsi="Times New Roman" w:cs="Times New Roman"/>
          <w:sz w:val="28"/>
          <w:szCs w:val="28"/>
        </w:rPr>
        <w:t>В таблице 1.</w:t>
      </w:r>
      <w:r w:rsidR="002917BA" w:rsidRPr="002917BA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418"/>
        <w:gridCol w:w="992"/>
        <w:gridCol w:w="992"/>
        <w:gridCol w:w="851"/>
      </w:tblGrid>
      <w:tr w:rsidR="00CC0F49" w:rsidRPr="002B5CC4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CC0F49" w:rsidRPr="002B5CC4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CC0F49" w:rsidRPr="002B5CC4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CC0F49" w:rsidRPr="002B5CC4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CC0F49" w:rsidRPr="002B5CC4" w:rsidRDefault="00CC0F49" w:rsidP="00CC0F4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 2021-2024г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A22513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513">
              <w:rPr>
                <w:rFonts w:ascii="Times New Roman" w:hAnsi="Times New Roman" w:cs="Times New Roman"/>
                <w:bCs/>
                <w:sz w:val="22"/>
                <w:szCs w:val="22"/>
              </w:rPr>
              <w:t>518357,7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A22513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513">
              <w:rPr>
                <w:rFonts w:ascii="Times New Roman" w:hAnsi="Times New Roman" w:cs="Times New Roman"/>
                <w:bCs/>
                <w:sz w:val="22"/>
                <w:szCs w:val="22"/>
              </w:rPr>
              <w:t>471457,4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42501,2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D201A2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4399,1</w:t>
            </w:r>
          </w:p>
        </w:tc>
      </w:tr>
      <w:tr w:rsidR="00CC0F49" w:rsidRPr="002B5CC4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A22513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513">
              <w:rPr>
                <w:rFonts w:ascii="Times New Roman" w:hAnsi="Times New Roman" w:cs="Times New Roman"/>
                <w:sz w:val="22"/>
                <w:szCs w:val="22"/>
              </w:rPr>
              <w:t>472613,3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439442,2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D201A2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4399,1</w:t>
            </w: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7398,7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4934,2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2464,5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D238B5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D238B5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10265,2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7273,8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2991,4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7412,6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4748,6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1526,9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1526,9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5548,2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2949,4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3596,4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709,4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2834,4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2834,4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Неклюдовский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C0F49" w:rsidRPr="002B5CC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CC0F49" w:rsidRPr="002B5CC4" w:rsidRDefault="00CC0F49" w:rsidP="00CC0F49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  2021-2024г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0F49" w:rsidRPr="002B5CC4" w:rsidRDefault="00CC0F49" w:rsidP="00CC0F4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142982,6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142982,6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124404,2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124404,2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2936,6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2939,6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3298,2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858,0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ТО п.ППК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1836,1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1.0.9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2701,5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2701,5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0F49" w:rsidRPr="002B5CC4" w:rsidRDefault="00CC0F49" w:rsidP="00CC0F4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142982,6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142982,6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124404,2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124404,2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2936,6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2939,6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3298,2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3298,2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858,0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1.1.7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1836,1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2701,5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2701,5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 xml:space="preserve">«Ремонт дорог общего </w:t>
            </w:r>
            <w:r w:rsidRPr="002B5C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пользования, тротуаров и дворовых территорий»</w:t>
            </w:r>
          </w:p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2021-2024г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A22513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513">
              <w:rPr>
                <w:rFonts w:ascii="Times New Roman" w:hAnsi="Times New Roman" w:cs="Times New Roman"/>
                <w:bCs/>
                <w:sz w:val="22"/>
                <w:szCs w:val="22"/>
              </w:rPr>
              <w:t>265736,3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A22513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513">
              <w:rPr>
                <w:rFonts w:ascii="Times New Roman" w:hAnsi="Times New Roman" w:cs="Times New Roman"/>
                <w:bCs/>
                <w:sz w:val="22"/>
                <w:szCs w:val="22"/>
              </w:rPr>
              <w:t>219089,9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42501,2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A22513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513">
              <w:rPr>
                <w:rFonts w:ascii="Times New Roman" w:hAnsi="Times New Roman" w:cs="Times New Roman"/>
                <w:bCs/>
                <w:sz w:val="22"/>
                <w:szCs w:val="22"/>
              </w:rPr>
              <w:t>4145,2</w:t>
            </w: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A22513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513">
              <w:rPr>
                <w:rFonts w:ascii="Times New Roman" w:hAnsi="Times New Roman" w:cs="Times New Roman"/>
                <w:sz w:val="22"/>
                <w:szCs w:val="22"/>
              </w:rPr>
              <w:t>239248,9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206331,7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A22513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513">
              <w:rPr>
                <w:rFonts w:ascii="Times New Roman" w:hAnsi="Times New Roman" w:cs="Times New Roman"/>
                <w:sz w:val="22"/>
                <w:szCs w:val="22"/>
              </w:rPr>
              <w:t>4145,2</w:t>
            </w: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6209,0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3217,6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2991,4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3712,1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4327,3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2464,5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D238B5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D238B5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6554,6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1009,8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709,4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25220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209">
              <w:rPr>
                <w:rFonts w:ascii="Times New Roman" w:hAnsi="Times New Roman" w:cs="Times New Roman"/>
                <w:sz w:val="22"/>
                <w:szCs w:val="22"/>
              </w:rPr>
              <w:t>141895,6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25220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209">
              <w:rPr>
                <w:rFonts w:ascii="Times New Roman" w:hAnsi="Times New Roman" w:cs="Times New Roman"/>
                <w:sz w:val="22"/>
                <w:szCs w:val="22"/>
              </w:rPr>
              <w:t>141895,6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136790,6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136790,6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2289,5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8B5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B5" w:rsidRPr="00D238B5" w:rsidRDefault="00D238B5" w:rsidP="00BE70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38B5"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B5" w:rsidRPr="00D238B5" w:rsidRDefault="00D238B5" w:rsidP="00BE70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8B5" w:rsidRPr="00D238B5" w:rsidRDefault="00D238B5" w:rsidP="00BE70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8B5" w:rsidRPr="00D238B5" w:rsidRDefault="00D238B5" w:rsidP="00BE70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8B5" w:rsidRPr="00D238B5" w:rsidRDefault="00D238B5" w:rsidP="00BE70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38B5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B5" w:rsidRPr="00D238B5" w:rsidRDefault="00D238B5" w:rsidP="00BE70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8B5" w:rsidRPr="00D238B5" w:rsidRDefault="00D238B5" w:rsidP="00BE70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8B5" w:rsidRPr="00D238B5" w:rsidRDefault="00D238B5" w:rsidP="00BE70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8B5" w:rsidRPr="00D238B5" w:rsidRDefault="00D238B5" w:rsidP="00BE70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8B5" w:rsidRPr="00D238B5" w:rsidRDefault="00D238B5" w:rsidP="00BE70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в рамках реализации проектов по поддержке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51777,0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38047,8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13729,2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3734,8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1270,3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2464,5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5397,7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2406,3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2991,4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2.2.5.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3712,1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1009,8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709,4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C0F49" w:rsidRPr="002B5CC4" w:rsidRDefault="00CC0F49" w:rsidP="00CC0F4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20B14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B14">
              <w:rPr>
                <w:rFonts w:ascii="Times New Roman" w:hAnsi="Times New Roman" w:cs="Times New Roman"/>
                <w:sz w:val="22"/>
                <w:szCs w:val="22"/>
              </w:rPr>
              <w:t>37652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33506,8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20B14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B14">
              <w:rPr>
                <w:rFonts w:ascii="Times New Roman" w:hAnsi="Times New Roman" w:cs="Times New Roman"/>
                <w:sz w:val="22"/>
                <w:szCs w:val="22"/>
              </w:rPr>
              <w:t>4145,2</w:t>
            </w: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FD64EE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64EE">
              <w:rPr>
                <w:rFonts w:ascii="Times New Roman" w:hAnsi="Times New Roman" w:cs="Times New Roman"/>
                <w:sz w:val="22"/>
                <w:szCs w:val="22"/>
              </w:rPr>
              <w:t>37093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32947,8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20B14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B14">
              <w:rPr>
                <w:rFonts w:ascii="Times New Roman" w:hAnsi="Times New Roman" w:cs="Times New Roman"/>
                <w:sz w:val="22"/>
                <w:szCs w:val="22"/>
              </w:rPr>
              <w:t>4145,2</w:t>
            </w: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2.4.2.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2.4.3.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426,1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426,1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CC0F49" w:rsidRPr="002B5CC4" w:rsidRDefault="00CC0F49" w:rsidP="00CC0F49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2021-2024г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3792,5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3113,9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Неклюдовский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70FC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FC" w:rsidRPr="002B5CC4" w:rsidRDefault="002870FC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FC" w:rsidRPr="002B5CC4" w:rsidRDefault="002870FC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0FC" w:rsidRPr="002B5CC4" w:rsidRDefault="002870FC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FC" w:rsidRPr="002B5CC4" w:rsidRDefault="002870FC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0FC" w:rsidRPr="002B5CC4" w:rsidRDefault="002870FC" w:rsidP="00CC0F4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FC" w:rsidRPr="002B5CC4" w:rsidRDefault="002870FC" w:rsidP="009F7C8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0FC" w:rsidRPr="002B5CC4" w:rsidRDefault="002870FC" w:rsidP="009F7C8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0FC" w:rsidRPr="002B5CC4" w:rsidRDefault="002870FC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0FC" w:rsidRPr="002B5CC4" w:rsidRDefault="002870FC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0FC" w:rsidRPr="002B5CC4" w:rsidRDefault="002870FC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3792,5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3792,5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F49" w:rsidRPr="002B5CC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C0F49" w:rsidRPr="002B5CC4">
        <w:trPr>
          <w:trHeight w:val="2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3113,9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3113,9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C0F49" w:rsidRPr="002B5CC4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C0F49" w:rsidRPr="002B5CC4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Неклюдовский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C0F49" w:rsidRPr="002B5CC4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DA4AB7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DA4AB7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C0F49" w:rsidRPr="002B5CC4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2021-2024г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105846,3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105592,4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A22513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22513">
              <w:rPr>
                <w:rFonts w:ascii="Times New Roman" w:hAnsi="Times New Roman" w:cs="Times New Roman"/>
                <w:bCs/>
                <w:sz w:val="22"/>
                <w:szCs w:val="22"/>
              </w:rPr>
              <w:t>253,9</w:t>
            </w:r>
          </w:p>
        </w:tc>
      </w:tr>
      <w:tr w:rsidR="00CC0F49" w:rsidRPr="002B5CC4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C0F49" w:rsidRPr="002B5CC4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C0F49" w:rsidRPr="002B5CC4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CC0F49" w:rsidRPr="002B5CC4" w:rsidRDefault="00CC0F49" w:rsidP="00CC0F49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3653,9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253,9</w:t>
            </w:r>
          </w:p>
        </w:tc>
      </w:tr>
      <w:tr w:rsidR="00CC0F49" w:rsidRPr="002B5CC4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C0F49" w:rsidRPr="002B5CC4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3653,9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3400,0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F49" w:rsidRPr="002B5CC4" w:rsidRDefault="00CC0F49" w:rsidP="00CC0F4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CC4">
              <w:rPr>
                <w:rFonts w:ascii="Times New Roman" w:hAnsi="Times New Roman" w:cs="Times New Roman"/>
                <w:bCs/>
                <w:sz w:val="22"/>
                <w:szCs w:val="22"/>
              </w:rPr>
              <w:t>253,9</w:t>
            </w:r>
          </w:p>
        </w:tc>
      </w:tr>
    </w:tbl>
    <w:p w:rsidR="00C16BB0" w:rsidRPr="004F2C45" w:rsidRDefault="00C16BB0" w:rsidP="008D1B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6BB0" w:rsidRDefault="002917BA" w:rsidP="00ED7609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094F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C16BB0" w:rsidRPr="004F2C45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r w:rsidR="009E78B0">
        <w:rPr>
          <w:rFonts w:ascii="Times New Roman" w:hAnsi="Times New Roman" w:cs="Times New Roman"/>
          <w:color w:val="000000"/>
          <w:sz w:val="28"/>
          <w:szCs w:val="28"/>
        </w:rPr>
        <w:t>В таблице 1.1</w:t>
      </w:r>
      <w:r w:rsidRPr="002917BA">
        <w:rPr>
          <w:rFonts w:ascii="Times New Roman" w:hAnsi="Times New Roman" w:cs="Times New Roman"/>
          <w:color w:val="000000"/>
          <w:sz w:val="28"/>
          <w:szCs w:val="28"/>
        </w:rPr>
        <w:t>.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276"/>
        <w:gridCol w:w="1134"/>
        <w:gridCol w:w="1134"/>
        <w:gridCol w:w="992"/>
      </w:tblGrid>
      <w:tr w:rsidR="007972AA" w:rsidRPr="00BC3DCF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7972AA" w:rsidRPr="00BC3DCF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7972AA" w:rsidRPr="00BC3DCF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7972AA" w:rsidRPr="00BC3DCF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2021г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F538DF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38DF">
              <w:rPr>
                <w:rFonts w:ascii="Times New Roman" w:hAnsi="Times New Roman" w:cs="Times New Roman"/>
                <w:bCs/>
                <w:sz w:val="22"/>
                <w:szCs w:val="22"/>
              </w:rPr>
              <w:t>154280,9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107380,6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F538DF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38DF">
              <w:rPr>
                <w:rFonts w:ascii="Times New Roman" w:hAnsi="Times New Roman" w:cs="Times New Roman"/>
                <w:bCs/>
                <w:sz w:val="22"/>
                <w:szCs w:val="22"/>
              </w:rPr>
              <w:t>4399,1</w:t>
            </w:r>
          </w:p>
        </w:tc>
      </w:tr>
      <w:tr w:rsidR="007972AA" w:rsidRPr="00BC3DCF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F538DF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8DF">
              <w:rPr>
                <w:rFonts w:ascii="Times New Roman" w:hAnsi="Times New Roman" w:cs="Times New Roman"/>
                <w:sz w:val="22"/>
                <w:szCs w:val="22"/>
              </w:rPr>
              <w:t>125608,3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92437,2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F538DF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8DF">
              <w:rPr>
                <w:rFonts w:ascii="Times New Roman" w:hAnsi="Times New Roman" w:cs="Times New Roman"/>
                <w:sz w:val="22"/>
                <w:szCs w:val="22"/>
              </w:rPr>
              <w:t>4399,1</w:t>
            </w: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5099,6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3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4314,5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7323,0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662FEF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2991,4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4971,7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2307,7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1704,3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575,8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972AA" w:rsidRPr="00BC3DCF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7972AA" w:rsidRPr="00BC3DCF" w:rsidRDefault="007972AA" w:rsidP="007972AA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28059,2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28059,2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765,9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765,9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1.0.7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</w:t>
            </w:r>
            <w:r w:rsidRPr="00BC3D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28059,2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28059,2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765,9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765,9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997,5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1.1.7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066F4" w:rsidRDefault="00B066F4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66F4">
              <w:rPr>
                <w:rFonts w:ascii="Times New Roman" w:hAnsi="Times New Roman" w:cs="Times New Roman"/>
                <w:bCs/>
                <w:sz w:val="22"/>
                <w:szCs w:val="22"/>
              </w:rPr>
              <w:t>94141,4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066F4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66F4">
              <w:rPr>
                <w:rFonts w:ascii="Times New Roman" w:hAnsi="Times New Roman" w:cs="Times New Roman"/>
                <w:bCs/>
                <w:sz w:val="22"/>
                <w:szCs w:val="22"/>
              </w:rPr>
              <w:t>47495,0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066F4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66F4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066F4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066F4" w:rsidRDefault="00B066F4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66F4">
              <w:rPr>
                <w:rFonts w:ascii="Times New Roman" w:hAnsi="Times New Roman" w:cs="Times New Roman"/>
                <w:bCs/>
                <w:sz w:val="22"/>
                <w:szCs w:val="22"/>
              </w:rPr>
              <w:t>4145,2</w:t>
            </w: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B066F4" w:rsidP="00B066F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66F4">
              <w:rPr>
                <w:rFonts w:ascii="Times New Roman" w:hAnsi="Times New Roman" w:cs="Times New Roman"/>
                <w:sz w:val="22"/>
                <w:szCs w:val="22"/>
              </w:rPr>
              <w:t>70269,3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37352,1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B066F4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66F4">
              <w:rPr>
                <w:rFonts w:ascii="Times New Roman" w:hAnsi="Times New Roman" w:cs="Times New Roman"/>
                <w:sz w:val="22"/>
                <w:szCs w:val="22"/>
              </w:rPr>
              <w:t>4145,2</w:t>
            </w: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6209,0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3217,6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2991,4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2.0.3.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4327,3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3317,0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1015,9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2.0.6.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4783,9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2.0.7.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3712,1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2.0.9.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22440,7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22440,7</w:t>
            </w: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19951,0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19951,0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ремонту дорог </w:t>
            </w:r>
            <w:r w:rsidRPr="00BC3D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20823,4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7094,2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13729,2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3734,8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3130,0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828,9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5397,7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2991,4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2.2.5.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3839,0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2.2.6.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3712,1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2598,8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2.2.7.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5</w:t>
            </w:r>
          </w:p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B066F4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F4">
              <w:rPr>
                <w:rFonts w:ascii="Times New Roman" w:hAnsi="Times New Roman" w:cs="Times New Roman"/>
                <w:sz w:val="22"/>
                <w:szCs w:val="22"/>
              </w:rPr>
              <w:t>20591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16445,8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B066F4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4145,2</w:t>
            </w: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B066F4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F4">
              <w:rPr>
                <w:rFonts w:ascii="Times New Roman" w:hAnsi="Times New Roman" w:cs="Times New Roman"/>
                <w:sz w:val="22"/>
                <w:szCs w:val="22"/>
              </w:rPr>
              <w:t>20032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15886,8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B066F4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4145,2</w:t>
            </w: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2.4.2.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426,1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2.4.3.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7972AA" w:rsidRPr="00BC3DCF" w:rsidRDefault="007972AA" w:rsidP="007972AA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Кантауровский 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972AA" w:rsidRPr="00BC3DCF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08 3 01 </w:t>
            </w: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2AA" w:rsidRPr="00BC3DCF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972AA" w:rsidRPr="00BC3DCF">
        <w:trPr>
          <w:trHeight w:val="30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805,1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972AA" w:rsidRPr="00BC3DCF">
        <w:trPr>
          <w:trHeight w:val="26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Кантауровский 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972AA" w:rsidRPr="00BC3DCF">
        <w:trPr>
          <w:trHeight w:val="2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972AA" w:rsidRPr="00BC3DCF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2021г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26474,7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26220,8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253,9</w:t>
            </w:r>
          </w:p>
        </w:tc>
      </w:tr>
      <w:tr w:rsidR="007972AA" w:rsidRPr="00BC3DCF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972AA" w:rsidRPr="00BC3DCF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26474,7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26220,8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253,9</w:t>
            </w:r>
          </w:p>
        </w:tc>
      </w:tr>
      <w:tr w:rsidR="007972AA" w:rsidRPr="00BC3DCF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7972AA" w:rsidRPr="00BC3DCF" w:rsidRDefault="007972AA" w:rsidP="007972AA">
            <w:pPr>
              <w:suppressAutoHyphens/>
              <w:autoSpaceDE/>
              <w:autoSpaceDN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3653,9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253,9</w:t>
            </w:r>
          </w:p>
        </w:tc>
      </w:tr>
      <w:tr w:rsidR="007972AA" w:rsidRPr="00BC3DCF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972AA" w:rsidRPr="00BC3DCF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3653,9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2AA" w:rsidRPr="00BC3DCF" w:rsidRDefault="007972AA" w:rsidP="007972A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3DCF">
              <w:rPr>
                <w:rFonts w:ascii="Times New Roman" w:hAnsi="Times New Roman" w:cs="Times New Roman"/>
                <w:bCs/>
                <w:sz w:val="22"/>
                <w:szCs w:val="22"/>
              </w:rPr>
              <w:t>253,9</w:t>
            </w:r>
          </w:p>
        </w:tc>
      </w:tr>
    </w:tbl>
    <w:p w:rsidR="00ED7609" w:rsidRDefault="00ED7609" w:rsidP="008912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234" w:rsidRDefault="004A0D0A" w:rsidP="008912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91234" w:rsidRPr="004656B2">
        <w:rPr>
          <w:rFonts w:ascii="Times New Roman" w:hAnsi="Times New Roman" w:cs="Times New Roman"/>
          <w:color w:val="000000"/>
          <w:sz w:val="28"/>
          <w:szCs w:val="28"/>
        </w:rPr>
        <w:t>. В разделе 3 «Подпрог</w:t>
      </w:r>
      <w:r w:rsidR="00891234">
        <w:rPr>
          <w:rFonts w:ascii="Times New Roman" w:hAnsi="Times New Roman" w:cs="Times New Roman"/>
          <w:color w:val="000000"/>
          <w:sz w:val="28"/>
          <w:szCs w:val="28"/>
        </w:rPr>
        <w:t>раммы муниципальной программы»:</w:t>
      </w:r>
    </w:p>
    <w:p w:rsidR="00891234" w:rsidRPr="008550EE" w:rsidRDefault="004A0D0A" w:rsidP="0089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1234">
        <w:rPr>
          <w:rFonts w:ascii="Times New Roman" w:hAnsi="Times New Roman" w:cs="Times New Roman"/>
          <w:sz w:val="28"/>
          <w:szCs w:val="28"/>
        </w:rPr>
        <w:t xml:space="preserve">.1. В подпрограмме 1 </w:t>
      </w:r>
      <w:r w:rsidR="00891234" w:rsidRPr="004656B2">
        <w:rPr>
          <w:rFonts w:ascii="Times New Roman" w:hAnsi="Times New Roman" w:cs="Times New Roman"/>
          <w:sz w:val="28"/>
          <w:szCs w:val="28"/>
        </w:rPr>
        <w:t>«Па</w:t>
      </w:r>
      <w:r w:rsidR="00781EF7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891234" w:rsidRPr="004656B2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</w:t>
      </w:r>
      <w:r w:rsidR="00891234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134"/>
        <w:gridCol w:w="1275"/>
        <w:gridCol w:w="1560"/>
        <w:gridCol w:w="1701"/>
        <w:gridCol w:w="2126"/>
      </w:tblGrid>
      <w:tr w:rsidR="00891234" w:rsidRPr="00BD5C3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338" w:type="dxa"/>
            <w:vMerge w:val="restart"/>
          </w:tcPr>
          <w:p w:rsidR="00891234" w:rsidRPr="00BD5C35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891234" w:rsidRPr="00BD5C35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662" w:type="dxa"/>
            <w:gridSpan w:val="4"/>
          </w:tcPr>
          <w:p w:rsidR="00891234" w:rsidRPr="00BD5C35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91234" w:rsidRPr="00BD5C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  <w:vMerge/>
          </w:tcPr>
          <w:p w:rsidR="00891234" w:rsidRPr="00BD5C35" w:rsidRDefault="00891234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1234" w:rsidRPr="00BD5C35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91234" w:rsidRPr="00BD5C35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234" w:rsidRPr="00BD5C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891234" w:rsidRPr="00BD5C35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91234" w:rsidRPr="00BD5C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891234" w:rsidRPr="00BD5C35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91234" w:rsidRPr="00BD5C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91234" w:rsidRPr="00BD5C35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91234" w:rsidRPr="00BD5C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411A4" w:rsidRPr="00BD5C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C411A4" w:rsidRPr="00C411A4" w:rsidRDefault="00C411A4" w:rsidP="003308E2">
            <w:pPr>
              <w:rPr>
                <w:rFonts w:ascii="Times New Roman" w:hAnsi="Times New Roman" w:cs="Times New Roman"/>
                <w:sz w:val="20"/>
              </w:rPr>
            </w:pPr>
            <w:r w:rsidRPr="00C411A4">
              <w:rPr>
                <w:rFonts w:ascii="Times New Roman" w:hAnsi="Times New Roman" w:cs="Times New Roman"/>
                <w:sz w:val="20"/>
              </w:rPr>
              <w:t>1 Подпрограмма «Содержание дорог общего пользования, тротуаров»</w:t>
            </w:r>
          </w:p>
          <w:p w:rsidR="00C411A4" w:rsidRPr="00C411A4" w:rsidRDefault="00C411A4" w:rsidP="003308E2">
            <w:pPr>
              <w:rPr>
                <w:rFonts w:ascii="Times New Roman" w:hAnsi="Times New Roman" w:cs="Times New Roman"/>
                <w:sz w:val="20"/>
              </w:rPr>
            </w:pPr>
            <w:r w:rsidRPr="00C411A4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C411A4" w:rsidRPr="00C411A4" w:rsidRDefault="00C411A4" w:rsidP="00C411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bCs/>
                <w:sz w:val="22"/>
                <w:szCs w:val="22"/>
              </w:rPr>
              <w:t>142982,6</w:t>
            </w:r>
          </w:p>
        </w:tc>
        <w:tc>
          <w:tcPr>
            <w:tcW w:w="1275" w:type="dxa"/>
            <w:vAlign w:val="center"/>
          </w:tcPr>
          <w:p w:rsidR="00C411A4" w:rsidRPr="00C411A4" w:rsidRDefault="00C411A4" w:rsidP="00C411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560" w:type="dxa"/>
            <w:vAlign w:val="center"/>
          </w:tcPr>
          <w:p w:rsidR="00C411A4" w:rsidRPr="00C411A4" w:rsidRDefault="00C411A4" w:rsidP="003308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bCs/>
                <w:sz w:val="22"/>
                <w:szCs w:val="22"/>
              </w:rPr>
              <w:t>41430,5</w:t>
            </w:r>
          </w:p>
        </w:tc>
        <w:tc>
          <w:tcPr>
            <w:tcW w:w="1701" w:type="dxa"/>
            <w:vAlign w:val="center"/>
          </w:tcPr>
          <w:p w:rsidR="00C411A4" w:rsidRPr="00C411A4" w:rsidRDefault="00C411A4" w:rsidP="003308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2126" w:type="dxa"/>
            <w:vAlign w:val="center"/>
          </w:tcPr>
          <w:p w:rsidR="00C411A4" w:rsidRPr="00C411A4" w:rsidRDefault="00C411A4" w:rsidP="003308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C411A4" w:rsidRPr="00BD5C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C411A4" w:rsidRPr="00C411A4" w:rsidRDefault="00C411A4" w:rsidP="003308E2">
            <w:pPr>
              <w:rPr>
                <w:rFonts w:ascii="Times New Roman" w:hAnsi="Times New Roman" w:cs="Times New Roman"/>
                <w:sz w:val="20"/>
              </w:rPr>
            </w:pPr>
            <w:r w:rsidRPr="00C411A4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C411A4" w:rsidRPr="00C411A4" w:rsidRDefault="00C411A4" w:rsidP="00C411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bCs/>
                <w:sz w:val="22"/>
                <w:szCs w:val="22"/>
              </w:rPr>
              <w:t>142982,6</w:t>
            </w:r>
          </w:p>
        </w:tc>
        <w:tc>
          <w:tcPr>
            <w:tcW w:w="1275" w:type="dxa"/>
            <w:vAlign w:val="center"/>
          </w:tcPr>
          <w:p w:rsidR="00C411A4" w:rsidRPr="00C411A4" w:rsidRDefault="00C411A4" w:rsidP="00C411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bCs/>
                <w:sz w:val="22"/>
                <w:szCs w:val="22"/>
              </w:rPr>
              <w:t>32737,2</w:t>
            </w:r>
          </w:p>
        </w:tc>
        <w:tc>
          <w:tcPr>
            <w:tcW w:w="1560" w:type="dxa"/>
            <w:vAlign w:val="center"/>
          </w:tcPr>
          <w:p w:rsidR="00C411A4" w:rsidRPr="00C411A4" w:rsidRDefault="00C411A4" w:rsidP="003308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bCs/>
                <w:sz w:val="22"/>
                <w:szCs w:val="22"/>
              </w:rPr>
              <w:t>41430,5</w:t>
            </w:r>
          </w:p>
        </w:tc>
        <w:tc>
          <w:tcPr>
            <w:tcW w:w="1701" w:type="dxa"/>
            <w:vAlign w:val="center"/>
          </w:tcPr>
          <w:p w:rsidR="00C411A4" w:rsidRPr="00C411A4" w:rsidRDefault="00C411A4" w:rsidP="003308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bCs/>
                <w:sz w:val="22"/>
                <w:szCs w:val="22"/>
              </w:rPr>
              <w:t>35890,7</w:t>
            </w:r>
          </w:p>
        </w:tc>
        <w:tc>
          <w:tcPr>
            <w:tcW w:w="2126" w:type="dxa"/>
            <w:vAlign w:val="center"/>
          </w:tcPr>
          <w:p w:rsidR="00C411A4" w:rsidRPr="00C411A4" w:rsidRDefault="00C411A4" w:rsidP="003308E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bCs/>
                <w:sz w:val="22"/>
                <w:szCs w:val="22"/>
              </w:rPr>
              <w:t>32924,2</w:t>
            </w:r>
          </w:p>
        </w:tc>
      </w:tr>
      <w:tr w:rsidR="00C411A4" w:rsidRPr="00BD5C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C411A4" w:rsidRPr="00C411A4" w:rsidRDefault="00C411A4" w:rsidP="003308E2">
            <w:pPr>
              <w:rPr>
                <w:rFonts w:ascii="Times New Roman" w:hAnsi="Times New Roman" w:cs="Times New Roman"/>
                <w:sz w:val="20"/>
              </w:rPr>
            </w:pPr>
            <w:r w:rsidRPr="00C411A4">
              <w:rPr>
                <w:rFonts w:ascii="Times New Roman" w:hAnsi="Times New Roman" w:cs="Times New Roman"/>
                <w:sz w:val="20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C411A4" w:rsidRPr="00C411A4" w:rsidRDefault="00C411A4" w:rsidP="00C411A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sz w:val="22"/>
                <w:szCs w:val="22"/>
              </w:rPr>
              <w:t>81567,2</w:t>
            </w:r>
          </w:p>
        </w:tc>
        <w:tc>
          <w:tcPr>
            <w:tcW w:w="1275" w:type="dxa"/>
            <w:vAlign w:val="center"/>
          </w:tcPr>
          <w:p w:rsidR="00C411A4" w:rsidRPr="00C411A4" w:rsidRDefault="00C411A4" w:rsidP="00C411A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sz w:val="22"/>
                <w:szCs w:val="22"/>
              </w:rPr>
              <w:t>4843,6</w:t>
            </w:r>
          </w:p>
        </w:tc>
        <w:tc>
          <w:tcPr>
            <w:tcW w:w="1560" w:type="dxa"/>
            <w:vAlign w:val="center"/>
          </w:tcPr>
          <w:p w:rsidR="00C411A4" w:rsidRPr="00C411A4" w:rsidRDefault="00C411A4" w:rsidP="003308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sz w:val="22"/>
                <w:szCs w:val="22"/>
              </w:rPr>
              <w:t>27213,7</w:t>
            </w:r>
          </w:p>
        </w:tc>
        <w:tc>
          <w:tcPr>
            <w:tcW w:w="1701" w:type="dxa"/>
            <w:vAlign w:val="center"/>
          </w:tcPr>
          <w:p w:rsidR="00C411A4" w:rsidRPr="00C411A4" w:rsidRDefault="00C411A4" w:rsidP="003308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sz w:val="22"/>
                <w:szCs w:val="22"/>
              </w:rPr>
              <w:t>26274,8</w:t>
            </w:r>
          </w:p>
        </w:tc>
        <w:tc>
          <w:tcPr>
            <w:tcW w:w="2126" w:type="dxa"/>
            <w:vAlign w:val="center"/>
          </w:tcPr>
          <w:p w:rsidR="00C411A4" w:rsidRPr="00C411A4" w:rsidRDefault="00C411A4" w:rsidP="003308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sz w:val="22"/>
                <w:szCs w:val="22"/>
              </w:rPr>
              <w:t>23235,1</w:t>
            </w:r>
          </w:p>
        </w:tc>
      </w:tr>
    </w:tbl>
    <w:p w:rsidR="00ED7609" w:rsidRDefault="00ED7609" w:rsidP="00891234">
      <w:pPr>
        <w:rPr>
          <w:rFonts w:ascii="Times New Roman" w:hAnsi="Times New Roman" w:cs="Times New Roman"/>
          <w:sz w:val="28"/>
          <w:szCs w:val="28"/>
        </w:rPr>
      </w:pPr>
    </w:p>
    <w:p w:rsidR="00891234" w:rsidRDefault="004A0D0A" w:rsidP="0089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91234">
        <w:rPr>
          <w:rFonts w:ascii="Times New Roman" w:hAnsi="Times New Roman" w:cs="Times New Roman"/>
          <w:sz w:val="28"/>
          <w:szCs w:val="28"/>
        </w:rPr>
        <w:t>.2. В подпрограмме 2</w:t>
      </w:r>
      <w:r w:rsidR="00891234" w:rsidRPr="009A70E0">
        <w:rPr>
          <w:rFonts w:ascii="Times New Roman" w:hAnsi="Times New Roman" w:cs="Times New Roman"/>
          <w:sz w:val="28"/>
          <w:szCs w:val="28"/>
        </w:rPr>
        <w:t xml:space="preserve"> «Па</w:t>
      </w:r>
      <w:r w:rsidR="00781EF7"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="00891234" w:rsidRPr="009A70E0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1560"/>
        <w:gridCol w:w="1417"/>
        <w:gridCol w:w="1559"/>
        <w:gridCol w:w="1560"/>
        <w:gridCol w:w="1559"/>
      </w:tblGrid>
      <w:tr w:rsidR="00891234" w:rsidRPr="00BD5C3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479" w:type="dxa"/>
            <w:vMerge w:val="restart"/>
          </w:tcPr>
          <w:p w:rsidR="00891234" w:rsidRPr="00BD5C35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60" w:type="dxa"/>
            <w:vMerge w:val="restart"/>
          </w:tcPr>
          <w:p w:rsidR="00891234" w:rsidRPr="00BD5C35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095" w:type="dxa"/>
            <w:gridSpan w:val="4"/>
          </w:tcPr>
          <w:p w:rsidR="00891234" w:rsidRPr="00BD5C35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BD5C35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91234" w:rsidRPr="00BD5C3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  <w:vMerge/>
          </w:tcPr>
          <w:p w:rsidR="00891234" w:rsidRPr="00BD5C35" w:rsidRDefault="00891234" w:rsidP="00A8052F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91234" w:rsidRPr="00BD5C35" w:rsidRDefault="00891234" w:rsidP="00A8052F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91234" w:rsidRPr="00BD5C35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1234" w:rsidRPr="00BD5C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891234" w:rsidRPr="00BD5C35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891234" w:rsidRPr="00BD5C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891234" w:rsidRPr="00BD5C35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891234" w:rsidRPr="00BD5C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891234" w:rsidRPr="00BD5C35" w:rsidRDefault="00BD5C35" w:rsidP="00A8052F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891234" w:rsidRPr="00BD5C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B2799D" w:rsidRPr="00BD5C3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B2799D" w:rsidRPr="00D201A2" w:rsidRDefault="00B2799D" w:rsidP="00277ED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2 Подпрограмма «Ремонт дорог общего пользования, тротуаров и дворовых территорий»</w:t>
            </w:r>
          </w:p>
        </w:tc>
        <w:tc>
          <w:tcPr>
            <w:tcW w:w="1560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265736,3</w:t>
            </w:r>
          </w:p>
        </w:tc>
        <w:tc>
          <w:tcPr>
            <w:tcW w:w="1417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66F4">
              <w:rPr>
                <w:rFonts w:ascii="Times New Roman" w:hAnsi="Times New Roman" w:cs="Times New Roman"/>
                <w:bCs/>
                <w:sz w:val="22"/>
                <w:szCs w:val="22"/>
              </w:rPr>
              <w:t>94141,4</w:t>
            </w:r>
          </w:p>
        </w:tc>
        <w:tc>
          <w:tcPr>
            <w:tcW w:w="1559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56852,6</w:t>
            </w:r>
          </w:p>
        </w:tc>
        <w:tc>
          <w:tcPr>
            <w:tcW w:w="1560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559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B2799D" w:rsidRPr="00BD5C3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B2799D" w:rsidRPr="00D201A2" w:rsidRDefault="00B2799D" w:rsidP="00277ED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60" w:type="dxa"/>
            <w:vAlign w:val="center"/>
          </w:tcPr>
          <w:p w:rsidR="00B2799D" w:rsidRPr="00D201A2" w:rsidRDefault="00B2799D" w:rsidP="00277ED4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219089,9</w:t>
            </w:r>
          </w:p>
        </w:tc>
        <w:tc>
          <w:tcPr>
            <w:tcW w:w="1417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47495,0</w:t>
            </w:r>
          </w:p>
        </w:tc>
        <w:tc>
          <w:tcPr>
            <w:tcW w:w="1559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56852,6</w:t>
            </w:r>
          </w:p>
        </w:tc>
        <w:tc>
          <w:tcPr>
            <w:tcW w:w="1560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55540,2</w:t>
            </w:r>
          </w:p>
        </w:tc>
        <w:tc>
          <w:tcPr>
            <w:tcW w:w="1559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59202,1</w:t>
            </w:r>
          </w:p>
        </w:tc>
      </w:tr>
      <w:tr w:rsidR="00B2799D" w:rsidRPr="00BD5C3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B2799D" w:rsidRPr="00D201A2" w:rsidRDefault="00B2799D" w:rsidP="00277ED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В том числе за счет муниципального дородного фонда</w:t>
            </w:r>
          </w:p>
        </w:tc>
        <w:tc>
          <w:tcPr>
            <w:tcW w:w="1560" w:type="dxa"/>
            <w:vAlign w:val="center"/>
          </w:tcPr>
          <w:p w:rsidR="00B2799D" w:rsidRPr="00D201A2" w:rsidRDefault="00B2799D" w:rsidP="00277ED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914">
              <w:rPr>
                <w:rFonts w:ascii="Times New Roman" w:hAnsi="Times New Roman" w:cs="Times New Roman"/>
                <w:sz w:val="22"/>
                <w:szCs w:val="22"/>
              </w:rPr>
              <w:t>26718,8</w:t>
            </w:r>
          </w:p>
        </w:tc>
        <w:tc>
          <w:tcPr>
            <w:tcW w:w="1417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26718,8</w:t>
            </w:r>
          </w:p>
        </w:tc>
        <w:tc>
          <w:tcPr>
            <w:tcW w:w="1559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2799D" w:rsidRPr="00BD5C3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B2799D" w:rsidRPr="00D201A2" w:rsidRDefault="00B2799D" w:rsidP="00277ED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60" w:type="dxa"/>
            <w:vAlign w:val="center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417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42501,2</w:t>
            </w:r>
          </w:p>
        </w:tc>
        <w:tc>
          <w:tcPr>
            <w:tcW w:w="1559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2799D" w:rsidRPr="00BD5C3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60" w:type="dxa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99D" w:rsidRPr="00BD5C3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B2799D" w:rsidRPr="00D201A2" w:rsidRDefault="00B2799D" w:rsidP="00277ED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560" w:type="dxa"/>
            <w:vAlign w:val="center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66F4">
              <w:rPr>
                <w:rFonts w:ascii="Times New Roman" w:hAnsi="Times New Roman" w:cs="Times New Roman"/>
                <w:sz w:val="22"/>
                <w:szCs w:val="22"/>
              </w:rPr>
              <w:t>4145,2</w:t>
            </w:r>
          </w:p>
        </w:tc>
        <w:tc>
          <w:tcPr>
            <w:tcW w:w="1417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066F4">
              <w:rPr>
                <w:rFonts w:ascii="Times New Roman" w:hAnsi="Times New Roman" w:cs="Times New Roman"/>
                <w:sz w:val="22"/>
                <w:szCs w:val="22"/>
              </w:rPr>
              <w:t>4145,2</w:t>
            </w:r>
          </w:p>
        </w:tc>
        <w:tc>
          <w:tcPr>
            <w:tcW w:w="1559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781EF7" w:rsidRPr="00C15B74" w:rsidRDefault="00781EF7" w:rsidP="008912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D5C35" w:rsidRDefault="00BD5C35" w:rsidP="00BD5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подпрограмме 3</w:t>
      </w:r>
      <w:r w:rsidRPr="009A70E0">
        <w:rPr>
          <w:rFonts w:ascii="Times New Roman" w:hAnsi="Times New Roman" w:cs="Times New Roman"/>
          <w:sz w:val="28"/>
          <w:szCs w:val="28"/>
        </w:rPr>
        <w:t xml:space="preserve"> «Па</w:t>
      </w:r>
      <w:r>
        <w:rPr>
          <w:rFonts w:ascii="Times New Roman" w:hAnsi="Times New Roman" w:cs="Times New Roman"/>
          <w:sz w:val="28"/>
          <w:szCs w:val="28"/>
        </w:rPr>
        <w:t>спорт подпрограммы» в  позиции 6</w:t>
      </w:r>
      <w:r w:rsidRPr="009A70E0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1560"/>
        <w:gridCol w:w="1417"/>
        <w:gridCol w:w="1559"/>
        <w:gridCol w:w="1560"/>
        <w:gridCol w:w="1559"/>
      </w:tblGrid>
      <w:tr w:rsidR="00BD5C35" w:rsidRPr="00C411A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479" w:type="dxa"/>
            <w:vMerge w:val="restart"/>
          </w:tcPr>
          <w:p w:rsidR="00BD5C35" w:rsidRPr="00C411A4" w:rsidRDefault="00BD5C35" w:rsidP="00BD5C3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C411A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60" w:type="dxa"/>
            <w:vMerge w:val="restart"/>
          </w:tcPr>
          <w:p w:rsidR="00BD5C35" w:rsidRPr="00C411A4" w:rsidRDefault="00BD5C35" w:rsidP="00BD5C3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C411A4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095" w:type="dxa"/>
            <w:gridSpan w:val="4"/>
          </w:tcPr>
          <w:p w:rsidR="00BD5C35" w:rsidRPr="00C411A4" w:rsidRDefault="00BD5C35" w:rsidP="00BD5C3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411A4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BD5C35" w:rsidRPr="00C411A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  <w:vMerge/>
          </w:tcPr>
          <w:p w:rsidR="00BD5C35" w:rsidRPr="00C411A4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5C35" w:rsidRPr="00C411A4" w:rsidRDefault="00BD5C35" w:rsidP="00BD5C3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D5C35" w:rsidRPr="00C411A4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C411A4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59" w:type="dxa"/>
          </w:tcPr>
          <w:p w:rsidR="00BD5C35" w:rsidRPr="00C411A4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A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BD5C35" w:rsidRPr="00C411A4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A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BD5C35" w:rsidRPr="00C411A4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A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B2799D" w:rsidRPr="00C411A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B2799D" w:rsidRPr="00D201A2" w:rsidRDefault="00B2799D" w:rsidP="00277ED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3 Подпрограмма «Безопасность дорожного движения в городском округе г.Бор»</w:t>
            </w:r>
          </w:p>
          <w:p w:rsidR="00B2799D" w:rsidRPr="00D201A2" w:rsidRDefault="00B2799D" w:rsidP="00277ED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560" w:type="dxa"/>
            <w:vAlign w:val="center"/>
          </w:tcPr>
          <w:p w:rsidR="00B2799D" w:rsidRPr="00D201A2" w:rsidRDefault="00B2799D" w:rsidP="00277ED4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3792,5</w:t>
            </w:r>
          </w:p>
        </w:tc>
        <w:tc>
          <w:tcPr>
            <w:tcW w:w="1417" w:type="dxa"/>
            <w:vAlign w:val="center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927,6</w:t>
            </w:r>
          </w:p>
        </w:tc>
        <w:tc>
          <w:tcPr>
            <w:tcW w:w="1559" w:type="dxa"/>
            <w:vAlign w:val="center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999,0</w:t>
            </w:r>
          </w:p>
        </w:tc>
        <w:tc>
          <w:tcPr>
            <w:tcW w:w="1560" w:type="dxa"/>
            <w:vAlign w:val="center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929,4</w:t>
            </w:r>
          </w:p>
        </w:tc>
        <w:tc>
          <w:tcPr>
            <w:tcW w:w="1559" w:type="dxa"/>
            <w:vAlign w:val="center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936,5</w:t>
            </w:r>
          </w:p>
        </w:tc>
      </w:tr>
      <w:tr w:rsidR="00B2799D" w:rsidRPr="00C411A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B2799D" w:rsidRPr="00D201A2" w:rsidRDefault="00B2799D" w:rsidP="00277ED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60" w:type="dxa"/>
            <w:vAlign w:val="center"/>
          </w:tcPr>
          <w:p w:rsidR="00B2799D" w:rsidRPr="00D201A2" w:rsidRDefault="00B2799D" w:rsidP="00277ED4">
            <w:pPr>
              <w:widowControl w:val="0"/>
              <w:autoSpaceDE/>
              <w:autoSpaceDN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3792,5</w:t>
            </w:r>
          </w:p>
        </w:tc>
        <w:tc>
          <w:tcPr>
            <w:tcW w:w="1417" w:type="dxa"/>
            <w:vAlign w:val="center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927,6</w:t>
            </w:r>
          </w:p>
        </w:tc>
        <w:tc>
          <w:tcPr>
            <w:tcW w:w="1559" w:type="dxa"/>
            <w:vAlign w:val="center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999,0</w:t>
            </w:r>
          </w:p>
        </w:tc>
        <w:tc>
          <w:tcPr>
            <w:tcW w:w="1560" w:type="dxa"/>
            <w:vAlign w:val="center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929,4</w:t>
            </w:r>
          </w:p>
        </w:tc>
        <w:tc>
          <w:tcPr>
            <w:tcW w:w="1559" w:type="dxa"/>
            <w:vAlign w:val="center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936,5</w:t>
            </w:r>
          </w:p>
        </w:tc>
      </w:tr>
    </w:tbl>
    <w:p w:rsidR="00BD5C35" w:rsidRDefault="00BD5C35" w:rsidP="00BD5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подпрограмме 4</w:t>
      </w:r>
      <w:r w:rsidRPr="009A70E0">
        <w:rPr>
          <w:rFonts w:ascii="Times New Roman" w:hAnsi="Times New Roman" w:cs="Times New Roman"/>
          <w:sz w:val="28"/>
          <w:szCs w:val="28"/>
        </w:rPr>
        <w:t xml:space="preserve"> «Па</w:t>
      </w:r>
      <w:r>
        <w:rPr>
          <w:rFonts w:ascii="Times New Roman" w:hAnsi="Times New Roman" w:cs="Times New Roman"/>
          <w:sz w:val="28"/>
          <w:szCs w:val="28"/>
        </w:rPr>
        <w:t>спорт подпрограммы» в  позиции 5</w:t>
      </w:r>
      <w:r w:rsidRPr="009A70E0">
        <w:rPr>
          <w:rFonts w:ascii="Times New Roman" w:hAnsi="Times New Roman" w:cs="Times New Roman"/>
          <w:sz w:val="28"/>
          <w:szCs w:val="28"/>
        </w:rPr>
        <w:t xml:space="preserve">  «Объемы финансирования подпрограммы» некоторые 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1560"/>
        <w:gridCol w:w="1417"/>
        <w:gridCol w:w="1559"/>
        <w:gridCol w:w="1560"/>
        <w:gridCol w:w="1559"/>
      </w:tblGrid>
      <w:tr w:rsidR="00BD5C35" w:rsidRPr="00C411A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479" w:type="dxa"/>
            <w:vMerge w:val="restart"/>
          </w:tcPr>
          <w:p w:rsidR="00BD5C35" w:rsidRPr="00C411A4" w:rsidRDefault="00BD5C35" w:rsidP="00BD5C3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C411A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60" w:type="dxa"/>
            <w:vMerge w:val="restart"/>
          </w:tcPr>
          <w:p w:rsidR="00BD5C35" w:rsidRPr="00C411A4" w:rsidRDefault="00BD5C35" w:rsidP="00BD5C3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C411A4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095" w:type="dxa"/>
            <w:gridSpan w:val="4"/>
          </w:tcPr>
          <w:p w:rsidR="00BD5C35" w:rsidRPr="00C411A4" w:rsidRDefault="00BD5C35" w:rsidP="00BD5C3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C411A4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BD5C35" w:rsidRPr="00C411A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  <w:vMerge/>
          </w:tcPr>
          <w:p w:rsidR="00BD5C35" w:rsidRPr="00C411A4" w:rsidRDefault="00BD5C35" w:rsidP="00BD5C35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D5C35" w:rsidRPr="00C411A4" w:rsidRDefault="00BD5C35" w:rsidP="00BD5C3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D5C35" w:rsidRPr="00C411A4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Pr="00C411A4"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</w:tc>
        <w:tc>
          <w:tcPr>
            <w:tcW w:w="1559" w:type="dxa"/>
          </w:tcPr>
          <w:p w:rsidR="00BD5C35" w:rsidRPr="00C411A4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A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BD5C35" w:rsidRPr="00C411A4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A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BD5C35" w:rsidRPr="00C411A4" w:rsidRDefault="00BD5C35" w:rsidP="00BD5C3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A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B2799D" w:rsidRPr="00C411A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B2799D" w:rsidRPr="00D201A2" w:rsidRDefault="00B2799D" w:rsidP="00277ED4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 xml:space="preserve">4 Подпрограмма </w:t>
            </w:r>
            <w:r w:rsidRPr="00D201A2">
              <w:rPr>
                <w:rFonts w:ascii="Times New Roman" w:hAnsi="Times New Roman" w:cs="Times New Roman"/>
                <w:bCs/>
                <w:sz w:val="20"/>
                <w:szCs w:val="20"/>
              </w:rPr>
              <w:t>"Обеспечение реализации муниципальной программы"</w:t>
            </w:r>
            <w:r w:rsidRPr="00D20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2799D" w:rsidRPr="00D201A2" w:rsidRDefault="00B2799D" w:rsidP="00277ED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sz w:val="22"/>
                <w:szCs w:val="22"/>
              </w:rPr>
              <w:t>105846,3</w:t>
            </w:r>
          </w:p>
        </w:tc>
        <w:tc>
          <w:tcPr>
            <w:tcW w:w="1417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26474,7</w:t>
            </w:r>
          </w:p>
        </w:tc>
        <w:tc>
          <w:tcPr>
            <w:tcW w:w="1559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27678,4</w:t>
            </w:r>
          </w:p>
        </w:tc>
        <w:tc>
          <w:tcPr>
            <w:tcW w:w="1560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25748,7</w:t>
            </w:r>
          </w:p>
        </w:tc>
        <w:tc>
          <w:tcPr>
            <w:tcW w:w="1559" w:type="dxa"/>
            <w:vAlign w:val="center"/>
          </w:tcPr>
          <w:p w:rsidR="00B2799D" w:rsidRPr="00D201A2" w:rsidRDefault="00B2799D" w:rsidP="00277ED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01A2">
              <w:rPr>
                <w:rFonts w:ascii="Times New Roman" w:hAnsi="Times New Roman" w:cs="Times New Roman"/>
                <w:bCs/>
                <w:sz w:val="22"/>
                <w:szCs w:val="22"/>
              </w:rPr>
              <w:t>25944,5</w:t>
            </w:r>
          </w:p>
        </w:tc>
      </w:tr>
      <w:tr w:rsidR="00C411A4" w:rsidRPr="00C411A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479" w:type="dxa"/>
          </w:tcPr>
          <w:p w:rsidR="00C411A4" w:rsidRPr="00C411A4" w:rsidRDefault="00C411A4" w:rsidP="003308E2">
            <w:pPr>
              <w:rPr>
                <w:rFonts w:ascii="Times New Roman" w:hAnsi="Times New Roman" w:cs="Times New Roman"/>
                <w:sz w:val="20"/>
              </w:rPr>
            </w:pPr>
            <w:r w:rsidRPr="00C411A4">
              <w:rPr>
                <w:rFonts w:ascii="Times New Roman" w:hAnsi="Times New Roman" w:cs="Times New Roman"/>
                <w:sz w:val="20"/>
              </w:rPr>
              <w:t xml:space="preserve">4) прочие источники </w:t>
            </w:r>
          </w:p>
        </w:tc>
        <w:tc>
          <w:tcPr>
            <w:tcW w:w="1560" w:type="dxa"/>
            <w:vAlign w:val="center"/>
          </w:tcPr>
          <w:p w:rsidR="00C411A4" w:rsidRPr="00C411A4" w:rsidRDefault="00C411A4" w:rsidP="003308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sz w:val="22"/>
                <w:szCs w:val="22"/>
              </w:rPr>
              <w:t>253,9</w:t>
            </w:r>
          </w:p>
        </w:tc>
        <w:tc>
          <w:tcPr>
            <w:tcW w:w="1417" w:type="dxa"/>
            <w:vAlign w:val="center"/>
          </w:tcPr>
          <w:p w:rsidR="00C411A4" w:rsidRPr="00C411A4" w:rsidRDefault="00C411A4" w:rsidP="003308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sz w:val="22"/>
                <w:szCs w:val="22"/>
              </w:rPr>
              <w:t>253,9</w:t>
            </w:r>
          </w:p>
        </w:tc>
        <w:tc>
          <w:tcPr>
            <w:tcW w:w="1559" w:type="dxa"/>
            <w:vAlign w:val="center"/>
          </w:tcPr>
          <w:p w:rsidR="00C411A4" w:rsidRPr="00C411A4" w:rsidRDefault="00C411A4" w:rsidP="003308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60" w:type="dxa"/>
            <w:vAlign w:val="center"/>
          </w:tcPr>
          <w:p w:rsidR="00C411A4" w:rsidRPr="00C411A4" w:rsidRDefault="00C411A4" w:rsidP="003308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C411A4" w:rsidRPr="00C411A4" w:rsidRDefault="00C411A4" w:rsidP="003308E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11A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5963F4" w:rsidRDefault="00891234" w:rsidP="008550E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601C">
        <w:rPr>
          <w:rFonts w:ascii="Times New Roman" w:hAnsi="Times New Roman" w:cs="Times New Roman"/>
          <w:sz w:val="24"/>
          <w:szCs w:val="24"/>
        </w:rPr>
        <w:t>________________</w:t>
      </w:r>
    </w:p>
    <w:p w:rsidR="008550EE" w:rsidRDefault="008550EE" w:rsidP="002C41E2">
      <w:pPr>
        <w:rPr>
          <w:rFonts w:ascii="Times New Roman" w:hAnsi="Times New Roman" w:cs="Times New Roman"/>
          <w:sz w:val="28"/>
          <w:szCs w:val="28"/>
        </w:rPr>
      </w:pPr>
    </w:p>
    <w:p w:rsidR="004656B2" w:rsidRPr="004656B2" w:rsidRDefault="004656B2" w:rsidP="004656B2">
      <w:pPr>
        <w:rPr>
          <w:rFonts w:ascii="Times New Roman" w:hAnsi="Times New Roman" w:cs="Times New Roman"/>
          <w:sz w:val="28"/>
          <w:szCs w:val="28"/>
        </w:rPr>
      </w:pPr>
    </w:p>
    <w:p w:rsidR="00606DA1" w:rsidRDefault="00606DA1" w:rsidP="00D31100"/>
    <w:sectPr w:rsidR="00606DA1" w:rsidSect="00102E60">
      <w:headerReference w:type="default" r:id="rId8"/>
      <w:pgSz w:w="15840" w:h="12240" w:orient="landscape"/>
      <w:pgMar w:top="1418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1F2" w:rsidRDefault="007E71F2" w:rsidP="004C50E6">
      <w:r>
        <w:separator/>
      </w:r>
    </w:p>
  </w:endnote>
  <w:endnote w:type="continuationSeparator" w:id="1">
    <w:p w:rsidR="007E71F2" w:rsidRDefault="007E71F2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1F2" w:rsidRDefault="007E71F2" w:rsidP="004C50E6">
      <w:r>
        <w:separator/>
      </w:r>
    </w:p>
  </w:footnote>
  <w:footnote w:type="continuationSeparator" w:id="1">
    <w:p w:rsidR="007E71F2" w:rsidRDefault="007E71F2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FC" w:rsidRDefault="00F51CF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8"/>
  </w:num>
  <w:num w:numId="5">
    <w:abstractNumId w:val="16"/>
  </w:num>
  <w:num w:numId="6">
    <w:abstractNumId w:val="13"/>
  </w:num>
  <w:num w:numId="7">
    <w:abstractNumId w:val="26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3"/>
  </w:num>
  <w:num w:numId="18">
    <w:abstractNumId w:val="7"/>
  </w:num>
  <w:num w:numId="19">
    <w:abstractNumId w:val="10"/>
  </w:num>
  <w:num w:numId="20">
    <w:abstractNumId w:val="21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17"/>
  </w:num>
  <w:num w:numId="26">
    <w:abstractNumId w:val="20"/>
  </w:num>
  <w:num w:numId="27">
    <w:abstractNumId w:val="14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  <w:lvlOverride w:ilvl="0"/>
  </w:num>
  <w:num w:numId="37">
    <w:abstractNumId w:val="3"/>
    <w:lvlOverride w:ilvl="0"/>
  </w:num>
  <w:num w:numId="38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411E6"/>
    <w:rsid w:val="000419F8"/>
    <w:rsid w:val="00041FD8"/>
    <w:rsid w:val="00043921"/>
    <w:rsid w:val="0004472C"/>
    <w:rsid w:val="000462B3"/>
    <w:rsid w:val="00047BAD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6A6F"/>
    <w:rsid w:val="000D02B0"/>
    <w:rsid w:val="000D1072"/>
    <w:rsid w:val="000D398F"/>
    <w:rsid w:val="000D6119"/>
    <w:rsid w:val="000D6666"/>
    <w:rsid w:val="000E2DCA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A1681"/>
    <w:rsid w:val="001A3951"/>
    <w:rsid w:val="001B2030"/>
    <w:rsid w:val="001C02A1"/>
    <w:rsid w:val="001C22CC"/>
    <w:rsid w:val="001C5B00"/>
    <w:rsid w:val="001C77EF"/>
    <w:rsid w:val="001C7838"/>
    <w:rsid w:val="001D21E2"/>
    <w:rsid w:val="001D2F42"/>
    <w:rsid w:val="001D4119"/>
    <w:rsid w:val="001D4F88"/>
    <w:rsid w:val="001D55D6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7539"/>
    <w:rsid w:val="002211AE"/>
    <w:rsid w:val="00222F61"/>
    <w:rsid w:val="00222F70"/>
    <w:rsid w:val="00222FD0"/>
    <w:rsid w:val="00223937"/>
    <w:rsid w:val="00231E57"/>
    <w:rsid w:val="00232089"/>
    <w:rsid w:val="00244321"/>
    <w:rsid w:val="0024645B"/>
    <w:rsid w:val="00247DFB"/>
    <w:rsid w:val="00250653"/>
    <w:rsid w:val="00250C0D"/>
    <w:rsid w:val="002520DB"/>
    <w:rsid w:val="00252209"/>
    <w:rsid w:val="0025705E"/>
    <w:rsid w:val="002653B7"/>
    <w:rsid w:val="00265702"/>
    <w:rsid w:val="00265F72"/>
    <w:rsid w:val="00267E0D"/>
    <w:rsid w:val="002710D1"/>
    <w:rsid w:val="00273F14"/>
    <w:rsid w:val="00276CCA"/>
    <w:rsid w:val="00277ED4"/>
    <w:rsid w:val="00280FC6"/>
    <w:rsid w:val="0028670F"/>
    <w:rsid w:val="00286754"/>
    <w:rsid w:val="00286BF1"/>
    <w:rsid w:val="00286CAF"/>
    <w:rsid w:val="002870FC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0A88"/>
    <w:rsid w:val="002B3271"/>
    <w:rsid w:val="002B4FFF"/>
    <w:rsid w:val="002B520A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04F5"/>
    <w:rsid w:val="002E543D"/>
    <w:rsid w:val="002F0BDB"/>
    <w:rsid w:val="002F0C30"/>
    <w:rsid w:val="002F177A"/>
    <w:rsid w:val="002F52DD"/>
    <w:rsid w:val="00305C6D"/>
    <w:rsid w:val="0030601C"/>
    <w:rsid w:val="00310F4F"/>
    <w:rsid w:val="00311D7E"/>
    <w:rsid w:val="00311E62"/>
    <w:rsid w:val="00312914"/>
    <w:rsid w:val="00312EF5"/>
    <w:rsid w:val="00315772"/>
    <w:rsid w:val="00317DA5"/>
    <w:rsid w:val="00317EDF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29DC"/>
    <w:rsid w:val="003F2EDB"/>
    <w:rsid w:val="003F3652"/>
    <w:rsid w:val="003F38D0"/>
    <w:rsid w:val="003F546E"/>
    <w:rsid w:val="003F58C9"/>
    <w:rsid w:val="003F68F8"/>
    <w:rsid w:val="003F69E1"/>
    <w:rsid w:val="00400537"/>
    <w:rsid w:val="00402281"/>
    <w:rsid w:val="00402A56"/>
    <w:rsid w:val="0040559F"/>
    <w:rsid w:val="004115DA"/>
    <w:rsid w:val="00413F57"/>
    <w:rsid w:val="00415794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5028"/>
    <w:rsid w:val="004B0BEB"/>
    <w:rsid w:val="004B1095"/>
    <w:rsid w:val="004B2CAD"/>
    <w:rsid w:val="004B2E76"/>
    <w:rsid w:val="004B6B3E"/>
    <w:rsid w:val="004C02E0"/>
    <w:rsid w:val="004C3AC0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3079A"/>
    <w:rsid w:val="005351EA"/>
    <w:rsid w:val="00535DC8"/>
    <w:rsid w:val="005367D3"/>
    <w:rsid w:val="00541628"/>
    <w:rsid w:val="00542488"/>
    <w:rsid w:val="0054266A"/>
    <w:rsid w:val="005432CF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581A"/>
    <w:rsid w:val="00577D2F"/>
    <w:rsid w:val="005827C5"/>
    <w:rsid w:val="00587A5E"/>
    <w:rsid w:val="00587EE0"/>
    <w:rsid w:val="005963F4"/>
    <w:rsid w:val="00597DD7"/>
    <w:rsid w:val="005A3241"/>
    <w:rsid w:val="005A439E"/>
    <w:rsid w:val="005B37AA"/>
    <w:rsid w:val="005B384C"/>
    <w:rsid w:val="005B51EB"/>
    <w:rsid w:val="005B559B"/>
    <w:rsid w:val="005B6427"/>
    <w:rsid w:val="005B71B5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60232C"/>
    <w:rsid w:val="00603D3D"/>
    <w:rsid w:val="0060433A"/>
    <w:rsid w:val="00604A0F"/>
    <w:rsid w:val="00606421"/>
    <w:rsid w:val="0060674B"/>
    <w:rsid w:val="00606DA1"/>
    <w:rsid w:val="00610A5A"/>
    <w:rsid w:val="0061327D"/>
    <w:rsid w:val="00627A1E"/>
    <w:rsid w:val="00627F1D"/>
    <w:rsid w:val="0063137F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50FC9"/>
    <w:rsid w:val="006515AE"/>
    <w:rsid w:val="00654F10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EE5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956"/>
    <w:rsid w:val="006F23FF"/>
    <w:rsid w:val="006F472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2E4E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6519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1663"/>
    <w:rsid w:val="007A3A50"/>
    <w:rsid w:val="007B4D7C"/>
    <w:rsid w:val="007B6776"/>
    <w:rsid w:val="007B7614"/>
    <w:rsid w:val="007B763B"/>
    <w:rsid w:val="007C09E2"/>
    <w:rsid w:val="007C127B"/>
    <w:rsid w:val="007C2D69"/>
    <w:rsid w:val="007D31AB"/>
    <w:rsid w:val="007D331C"/>
    <w:rsid w:val="007D4ECC"/>
    <w:rsid w:val="007D4F85"/>
    <w:rsid w:val="007D59EA"/>
    <w:rsid w:val="007D7FBB"/>
    <w:rsid w:val="007E2A16"/>
    <w:rsid w:val="007E49D4"/>
    <w:rsid w:val="007E71F2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4DC6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76E6"/>
    <w:rsid w:val="008C7C19"/>
    <w:rsid w:val="008D13CB"/>
    <w:rsid w:val="008D1682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5D56"/>
    <w:rsid w:val="00910694"/>
    <w:rsid w:val="009111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1F25"/>
    <w:rsid w:val="00932A7A"/>
    <w:rsid w:val="00936F9C"/>
    <w:rsid w:val="009407D2"/>
    <w:rsid w:val="00941A0C"/>
    <w:rsid w:val="00942A71"/>
    <w:rsid w:val="00947697"/>
    <w:rsid w:val="0095192F"/>
    <w:rsid w:val="00952830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A3E9D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7E12"/>
    <w:rsid w:val="009E027D"/>
    <w:rsid w:val="009E0654"/>
    <w:rsid w:val="009E197B"/>
    <w:rsid w:val="009E40E8"/>
    <w:rsid w:val="009E49D0"/>
    <w:rsid w:val="009E573D"/>
    <w:rsid w:val="009E78B0"/>
    <w:rsid w:val="009F4400"/>
    <w:rsid w:val="009F4BE4"/>
    <w:rsid w:val="009F57EE"/>
    <w:rsid w:val="009F6699"/>
    <w:rsid w:val="009F7C83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7FAF"/>
    <w:rsid w:val="00A20634"/>
    <w:rsid w:val="00A206A6"/>
    <w:rsid w:val="00A207CF"/>
    <w:rsid w:val="00A20FAB"/>
    <w:rsid w:val="00A21F84"/>
    <w:rsid w:val="00A22513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3CE8"/>
    <w:rsid w:val="00A57620"/>
    <w:rsid w:val="00A57831"/>
    <w:rsid w:val="00A579FB"/>
    <w:rsid w:val="00A57F96"/>
    <w:rsid w:val="00A62FDA"/>
    <w:rsid w:val="00A65544"/>
    <w:rsid w:val="00A66EB5"/>
    <w:rsid w:val="00A70955"/>
    <w:rsid w:val="00A7397E"/>
    <w:rsid w:val="00A75B11"/>
    <w:rsid w:val="00A76061"/>
    <w:rsid w:val="00A772EF"/>
    <w:rsid w:val="00A8052F"/>
    <w:rsid w:val="00A83760"/>
    <w:rsid w:val="00A8632C"/>
    <w:rsid w:val="00A87F7A"/>
    <w:rsid w:val="00A91849"/>
    <w:rsid w:val="00A92FA8"/>
    <w:rsid w:val="00A959D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406C"/>
    <w:rsid w:val="00AD454F"/>
    <w:rsid w:val="00AD5151"/>
    <w:rsid w:val="00AE1031"/>
    <w:rsid w:val="00AE2147"/>
    <w:rsid w:val="00AE30A4"/>
    <w:rsid w:val="00AE770A"/>
    <w:rsid w:val="00AF2DF5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C57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9019B"/>
    <w:rsid w:val="00B91711"/>
    <w:rsid w:val="00B9212C"/>
    <w:rsid w:val="00B925ED"/>
    <w:rsid w:val="00B963E2"/>
    <w:rsid w:val="00B9746D"/>
    <w:rsid w:val="00BA69EA"/>
    <w:rsid w:val="00BB03A0"/>
    <w:rsid w:val="00BB6221"/>
    <w:rsid w:val="00BB7972"/>
    <w:rsid w:val="00BC0E1A"/>
    <w:rsid w:val="00BC3DCF"/>
    <w:rsid w:val="00BC455F"/>
    <w:rsid w:val="00BC47C0"/>
    <w:rsid w:val="00BC5C39"/>
    <w:rsid w:val="00BC79F6"/>
    <w:rsid w:val="00BD258A"/>
    <w:rsid w:val="00BD396E"/>
    <w:rsid w:val="00BD5C35"/>
    <w:rsid w:val="00BE0142"/>
    <w:rsid w:val="00BE05FB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58B6"/>
    <w:rsid w:val="00C66C9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1256B"/>
    <w:rsid w:val="00D1341B"/>
    <w:rsid w:val="00D17148"/>
    <w:rsid w:val="00D17739"/>
    <w:rsid w:val="00D17CF8"/>
    <w:rsid w:val="00D201A2"/>
    <w:rsid w:val="00D238B5"/>
    <w:rsid w:val="00D25274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4376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9114B"/>
    <w:rsid w:val="00E91253"/>
    <w:rsid w:val="00E92751"/>
    <w:rsid w:val="00E93CB0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609"/>
    <w:rsid w:val="00ED7C99"/>
    <w:rsid w:val="00EE112E"/>
    <w:rsid w:val="00EE2DA0"/>
    <w:rsid w:val="00EE2F12"/>
    <w:rsid w:val="00EE31A6"/>
    <w:rsid w:val="00EE3722"/>
    <w:rsid w:val="00EE7C7F"/>
    <w:rsid w:val="00EF2701"/>
    <w:rsid w:val="00EF2BD6"/>
    <w:rsid w:val="00EF6B87"/>
    <w:rsid w:val="00EF7B5F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41E85"/>
    <w:rsid w:val="00F4249E"/>
    <w:rsid w:val="00F42EE0"/>
    <w:rsid w:val="00F43E3B"/>
    <w:rsid w:val="00F446E3"/>
    <w:rsid w:val="00F454A2"/>
    <w:rsid w:val="00F5107B"/>
    <w:rsid w:val="00F51CFC"/>
    <w:rsid w:val="00F529F4"/>
    <w:rsid w:val="00F52B0C"/>
    <w:rsid w:val="00F538DF"/>
    <w:rsid w:val="00F607CD"/>
    <w:rsid w:val="00F65F40"/>
    <w:rsid w:val="00F668D0"/>
    <w:rsid w:val="00F6723B"/>
    <w:rsid w:val="00F713F6"/>
    <w:rsid w:val="00F74A30"/>
    <w:rsid w:val="00F74E69"/>
    <w:rsid w:val="00F77C4B"/>
    <w:rsid w:val="00F80ED8"/>
    <w:rsid w:val="00F83753"/>
    <w:rsid w:val="00F85311"/>
    <w:rsid w:val="00F85516"/>
    <w:rsid w:val="00F860A9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3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character" w:styleId="af4">
    <w:name w:val="Hyperlink"/>
    <w:basedOn w:val="a0"/>
    <w:rsid w:val="00F44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20783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2021-12-28T10:21:00Z</cp:lastPrinted>
  <dcterms:created xsi:type="dcterms:W3CDTF">2021-12-30T06:59:00Z</dcterms:created>
  <dcterms:modified xsi:type="dcterms:W3CDTF">2021-12-30T06:59:00Z</dcterms:modified>
</cp:coreProperties>
</file>