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232089" w:rsidRDefault="00232089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4A47B1" w:rsidRPr="004A47B1" w:rsidRDefault="004A47B1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606DA1" w:rsidRPr="004A47B1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A47B1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92440" w:rsidRDefault="004A47B1" w:rsidP="004907E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30.12.2020                                                                                                         № 6245</w:t>
      </w:r>
    </w:p>
    <w:p w:rsidR="004A47B1" w:rsidRDefault="004A47B1" w:rsidP="004907E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20EE4" w:rsidRPr="007C2D69" w:rsidRDefault="00320EE4" w:rsidP="004A47B1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Default="00DC3A1B" w:rsidP="004A47B1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>«Содержание и развитие дорожного хозяйства городск</w:t>
      </w:r>
      <w:r w:rsidR="00C26C64" w:rsidRPr="007C2D69">
        <w:rPr>
          <w:rFonts w:ascii="Times New Roman" w:hAnsi="Times New Roman"/>
          <w:b/>
          <w:sz w:val="28"/>
          <w:szCs w:val="28"/>
        </w:rPr>
        <w:t>ого округа г. Бор</w:t>
      </w:r>
      <w:r w:rsidRPr="007C2D69">
        <w:rPr>
          <w:rFonts w:ascii="Times New Roman" w:hAnsi="Times New Roman"/>
          <w:b/>
          <w:sz w:val="28"/>
          <w:szCs w:val="28"/>
        </w:rPr>
        <w:t>»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, утвержденную постановлением администрации городского округа г. Бор от  </w:t>
      </w:r>
      <w:r w:rsidR="00C26C64" w:rsidRPr="007C2D69">
        <w:rPr>
          <w:rFonts w:ascii="Times New Roman" w:hAnsi="Times New Roman"/>
          <w:b/>
          <w:sz w:val="28"/>
          <w:szCs w:val="28"/>
        </w:rPr>
        <w:t>08.11.2016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 № </w:t>
      </w:r>
      <w:r w:rsidR="00C26C64" w:rsidRPr="007C2D69">
        <w:rPr>
          <w:rFonts w:ascii="Times New Roman" w:hAnsi="Times New Roman"/>
          <w:b/>
          <w:sz w:val="28"/>
          <w:szCs w:val="28"/>
        </w:rPr>
        <w:t>5215</w:t>
      </w:r>
    </w:p>
    <w:p w:rsidR="004A47B1" w:rsidRPr="007C2D69" w:rsidRDefault="004A47B1" w:rsidP="004A47B1">
      <w:pPr>
        <w:pStyle w:val="21"/>
        <w:rPr>
          <w:rFonts w:ascii="Times New Roman" w:hAnsi="Times New Roman"/>
          <w:b/>
          <w:sz w:val="28"/>
          <w:szCs w:val="28"/>
        </w:rPr>
      </w:pPr>
    </w:p>
    <w:p w:rsidR="00320EE4" w:rsidRPr="004A47B1" w:rsidRDefault="00320EE4" w:rsidP="004A47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6360FF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29.09</w:t>
      </w:r>
      <w:r w:rsidR="00E3662B">
        <w:rPr>
          <w:rFonts w:ascii="Times New Roman" w:hAnsi="Times New Roman" w:cs="Times New Roman"/>
          <w:sz w:val="28"/>
          <w:szCs w:val="28"/>
        </w:rPr>
        <w:t>.</w:t>
      </w:r>
      <w:r w:rsidR="006360FF">
        <w:rPr>
          <w:rFonts w:ascii="Times New Roman" w:hAnsi="Times New Roman" w:cs="Times New Roman"/>
          <w:sz w:val="28"/>
          <w:szCs w:val="28"/>
        </w:rPr>
        <w:t>2017 № 5628</w:t>
      </w:r>
      <w:r w:rsidR="00E3662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г.Бор </w:t>
      </w:r>
      <w:r w:rsidR="004A47B1" w:rsidRPr="004A47B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4A47B1">
        <w:rPr>
          <w:rFonts w:ascii="Times New Roman" w:hAnsi="Times New Roman" w:cs="Times New Roman"/>
          <w:b/>
          <w:sz w:val="28"/>
          <w:szCs w:val="28"/>
        </w:rPr>
        <w:t>:</w:t>
      </w:r>
    </w:p>
    <w:p w:rsidR="006360FF" w:rsidRDefault="00320EE4" w:rsidP="004A47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4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</w:t>
      </w:r>
      <w:r w:rsidR="00C26C64">
        <w:rPr>
          <w:rFonts w:ascii="Times New Roman" w:hAnsi="Times New Roman" w:cs="Times New Roman"/>
          <w:sz w:val="28"/>
          <w:szCs w:val="28"/>
        </w:rPr>
        <w:t>озяйства городского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</w:t>
      </w:r>
      <w:r w:rsidR="00C26C64">
        <w:rPr>
          <w:rFonts w:ascii="Times New Roman" w:hAnsi="Times New Roman" w:cs="Times New Roman"/>
          <w:sz w:val="28"/>
          <w:szCs w:val="28"/>
        </w:rPr>
        <w:t>руга г. Бор от 08.11.2016 № 5215</w:t>
      </w:r>
      <w:r w:rsidR="00A91849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890B57">
        <w:rPr>
          <w:rFonts w:ascii="Times New Roman" w:hAnsi="Times New Roman" w:cs="Times New Roman"/>
          <w:sz w:val="28"/>
          <w:szCs w:val="28"/>
        </w:rPr>
        <w:t xml:space="preserve"> от 06.02.2017 № 525</w:t>
      </w:r>
      <w:r w:rsidR="0070152E">
        <w:rPr>
          <w:rFonts w:ascii="Times New Roman" w:hAnsi="Times New Roman" w:cs="Times New Roman"/>
          <w:sz w:val="28"/>
          <w:szCs w:val="28"/>
        </w:rPr>
        <w:t>, от 07.03.2017 № 1081</w:t>
      </w:r>
      <w:r w:rsidR="0024645B">
        <w:rPr>
          <w:rFonts w:ascii="Times New Roman" w:hAnsi="Times New Roman" w:cs="Times New Roman"/>
          <w:sz w:val="28"/>
          <w:szCs w:val="28"/>
        </w:rPr>
        <w:t>,</w:t>
      </w:r>
      <w:r w:rsidR="00A91849">
        <w:rPr>
          <w:rFonts w:ascii="Times New Roman" w:hAnsi="Times New Roman" w:cs="Times New Roman"/>
          <w:sz w:val="28"/>
          <w:szCs w:val="28"/>
        </w:rPr>
        <w:t xml:space="preserve"> от </w:t>
      </w:r>
      <w:r w:rsidR="0024645B">
        <w:rPr>
          <w:rFonts w:ascii="Times New Roman" w:hAnsi="Times New Roman" w:cs="Times New Roman"/>
          <w:sz w:val="28"/>
          <w:szCs w:val="28"/>
        </w:rPr>
        <w:t xml:space="preserve"> 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4A47B1">
        <w:rPr>
          <w:rFonts w:ascii="Times New Roman" w:hAnsi="Times New Roman" w:cs="Times New Roman"/>
          <w:sz w:val="28"/>
          <w:szCs w:val="28"/>
        </w:rPr>
        <w:t xml:space="preserve"> </w:t>
      </w:r>
      <w:r w:rsidR="00830B75">
        <w:rPr>
          <w:rFonts w:ascii="Times New Roman" w:hAnsi="Times New Roman" w:cs="Times New Roman"/>
          <w:sz w:val="28"/>
          <w:szCs w:val="28"/>
        </w:rPr>
        <w:t>от 28.04.2017 № 2163, от 31.05.2017 № 2915</w:t>
      </w:r>
      <w:r w:rsidR="001400A8">
        <w:rPr>
          <w:rFonts w:ascii="Times New Roman" w:hAnsi="Times New Roman" w:cs="Times New Roman"/>
          <w:sz w:val="28"/>
          <w:szCs w:val="28"/>
        </w:rPr>
        <w:t>, от 08.06.2017 № 3085</w:t>
      </w:r>
      <w:r w:rsidR="007462EC">
        <w:rPr>
          <w:rFonts w:ascii="Times New Roman" w:hAnsi="Times New Roman" w:cs="Times New Roman"/>
          <w:sz w:val="28"/>
          <w:szCs w:val="28"/>
        </w:rPr>
        <w:t xml:space="preserve">, </w:t>
      </w:r>
      <w:r w:rsidR="00A91849">
        <w:rPr>
          <w:rFonts w:ascii="Times New Roman" w:hAnsi="Times New Roman" w:cs="Times New Roman"/>
          <w:sz w:val="28"/>
          <w:szCs w:val="28"/>
        </w:rPr>
        <w:t xml:space="preserve">от </w:t>
      </w:r>
      <w:r w:rsidR="007462EC">
        <w:rPr>
          <w:rFonts w:ascii="Times New Roman" w:hAnsi="Times New Roman" w:cs="Times New Roman"/>
          <w:sz w:val="28"/>
          <w:szCs w:val="28"/>
        </w:rPr>
        <w:t>30.06.2017 №</w:t>
      </w:r>
      <w:r w:rsidR="004A47B1">
        <w:rPr>
          <w:rFonts w:ascii="Times New Roman" w:hAnsi="Times New Roman" w:cs="Times New Roman"/>
          <w:sz w:val="28"/>
          <w:szCs w:val="28"/>
        </w:rPr>
        <w:t xml:space="preserve"> </w:t>
      </w:r>
      <w:r w:rsidR="007462EC">
        <w:rPr>
          <w:rFonts w:ascii="Times New Roman" w:hAnsi="Times New Roman" w:cs="Times New Roman"/>
          <w:sz w:val="28"/>
          <w:szCs w:val="28"/>
        </w:rPr>
        <w:t>3625</w:t>
      </w:r>
      <w:r w:rsidR="00A91849">
        <w:rPr>
          <w:rFonts w:ascii="Times New Roman" w:hAnsi="Times New Roman" w:cs="Times New Roman"/>
          <w:sz w:val="28"/>
          <w:szCs w:val="28"/>
        </w:rPr>
        <w:t>, от 31.07.2017 № 4234, от 04.09.2017 № 5014</w:t>
      </w:r>
      <w:r w:rsidR="00F85311">
        <w:rPr>
          <w:rFonts w:ascii="Times New Roman" w:hAnsi="Times New Roman" w:cs="Times New Roman"/>
          <w:sz w:val="28"/>
          <w:szCs w:val="28"/>
        </w:rPr>
        <w:t>, от 02.10.2017 № 5663</w:t>
      </w:r>
      <w:r w:rsidR="009E49D0">
        <w:rPr>
          <w:rFonts w:ascii="Times New Roman" w:hAnsi="Times New Roman" w:cs="Times New Roman"/>
          <w:sz w:val="28"/>
          <w:szCs w:val="28"/>
        </w:rPr>
        <w:t>, от 31.10.2017 № 6389</w:t>
      </w:r>
      <w:r w:rsidR="006360FF">
        <w:rPr>
          <w:rFonts w:ascii="Times New Roman" w:hAnsi="Times New Roman" w:cs="Times New Roman"/>
          <w:sz w:val="28"/>
          <w:szCs w:val="28"/>
        </w:rPr>
        <w:t>, от 07.11.2017 № 6512</w:t>
      </w:r>
      <w:r w:rsidR="00743ACE">
        <w:rPr>
          <w:rFonts w:ascii="Times New Roman" w:hAnsi="Times New Roman" w:cs="Times New Roman"/>
          <w:sz w:val="28"/>
          <w:szCs w:val="28"/>
        </w:rPr>
        <w:t>, 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 от 06.02.2018 № 610</w:t>
      </w:r>
      <w:r w:rsidR="00AB42F5">
        <w:rPr>
          <w:rFonts w:ascii="Times New Roman" w:hAnsi="Times New Roman" w:cs="Times New Roman"/>
          <w:sz w:val="28"/>
          <w:szCs w:val="28"/>
        </w:rPr>
        <w:t>, от 06.03.2018 № 1248</w:t>
      </w:r>
      <w:r w:rsidR="00546410">
        <w:rPr>
          <w:rFonts w:ascii="Times New Roman" w:hAnsi="Times New Roman" w:cs="Times New Roman"/>
          <w:sz w:val="28"/>
          <w:szCs w:val="28"/>
        </w:rPr>
        <w:t>, 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4A47B1">
        <w:rPr>
          <w:rFonts w:ascii="Times New Roman" w:hAnsi="Times New Roman" w:cs="Times New Roman"/>
          <w:sz w:val="28"/>
          <w:szCs w:val="28"/>
        </w:rPr>
        <w:t xml:space="preserve"> 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 xml:space="preserve">, от </w:t>
      </w:r>
      <w:r w:rsidR="00650FC9" w:rsidRPr="00650FC9">
        <w:rPr>
          <w:rFonts w:ascii="Times New Roman" w:hAnsi="Times New Roman" w:cs="Times New Roman"/>
          <w:sz w:val="28"/>
          <w:szCs w:val="28"/>
        </w:rPr>
        <w:t>04.06.2018</w:t>
      </w:r>
      <w:r w:rsidR="00650FC9">
        <w:rPr>
          <w:rFonts w:ascii="Times New Roman" w:hAnsi="Times New Roman" w:cs="Times New Roman"/>
          <w:sz w:val="28"/>
          <w:szCs w:val="28"/>
        </w:rPr>
        <w:t xml:space="preserve"> № </w:t>
      </w:r>
      <w:r w:rsidR="00650FC9" w:rsidRPr="00650FC9">
        <w:rPr>
          <w:rFonts w:ascii="Times New Roman" w:hAnsi="Times New Roman" w:cs="Times New Roman"/>
          <w:sz w:val="28"/>
          <w:szCs w:val="28"/>
        </w:rPr>
        <w:t>3174</w:t>
      </w:r>
      <w:r w:rsidR="00B223DB">
        <w:rPr>
          <w:rFonts w:ascii="Times New Roman" w:hAnsi="Times New Roman" w:cs="Times New Roman"/>
          <w:sz w:val="28"/>
          <w:szCs w:val="28"/>
        </w:rPr>
        <w:t>, от 03.07.2018 № 3777</w:t>
      </w:r>
      <w:r w:rsidR="00AA671D">
        <w:rPr>
          <w:rFonts w:ascii="Times New Roman" w:hAnsi="Times New Roman" w:cs="Times New Roman"/>
          <w:sz w:val="28"/>
          <w:szCs w:val="28"/>
        </w:rPr>
        <w:t xml:space="preserve">, от 31.07.2018 № </w:t>
      </w:r>
      <w:r w:rsidR="00AA671D" w:rsidRPr="00AA671D">
        <w:rPr>
          <w:rFonts w:ascii="Times New Roman" w:hAnsi="Times New Roman" w:cs="Times New Roman"/>
          <w:sz w:val="28"/>
          <w:szCs w:val="28"/>
        </w:rPr>
        <w:t>4449</w:t>
      </w:r>
      <w:r w:rsidR="0057581A">
        <w:rPr>
          <w:rFonts w:ascii="Times New Roman" w:hAnsi="Times New Roman" w:cs="Times New Roman"/>
          <w:sz w:val="28"/>
          <w:szCs w:val="28"/>
        </w:rPr>
        <w:t>, о</w:t>
      </w:r>
      <w:r w:rsidR="0057581A" w:rsidRPr="0057581A">
        <w:rPr>
          <w:rFonts w:ascii="Times New Roman" w:hAnsi="Times New Roman" w:cs="Times New Roman"/>
          <w:sz w:val="28"/>
          <w:szCs w:val="28"/>
        </w:rPr>
        <w:t>т 04.09.2018</w:t>
      </w:r>
      <w:r w:rsidR="004A47B1">
        <w:rPr>
          <w:rFonts w:ascii="Times New Roman" w:hAnsi="Times New Roman" w:cs="Times New Roman"/>
          <w:sz w:val="28"/>
          <w:szCs w:val="28"/>
        </w:rPr>
        <w:t xml:space="preserve"> </w:t>
      </w:r>
      <w:r w:rsidR="0057581A" w:rsidRPr="0057581A">
        <w:rPr>
          <w:rFonts w:ascii="Times New Roman" w:hAnsi="Times New Roman" w:cs="Times New Roman"/>
          <w:sz w:val="28"/>
          <w:szCs w:val="28"/>
        </w:rPr>
        <w:t>№ 5163</w:t>
      </w:r>
      <w:r w:rsidR="00680275">
        <w:rPr>
          <w:rFonts w:ascii="Times New Roman" w:hAnsi="Times New Roman" w:cs="Times New Roman"/>
          <w:sz w:val="28"/>
          <w:szCs w:val="28"/>
        </w:rPr>
        <w:t xml:space="preserve">, от 02.10.2018 № </w:t>
      </w:r>
      <w:r w:rsidR="00680275" w:rsidRPr="00680275">
        <w:rPr>
          <w:rFonts w:ascii="Times New Roman" w:hAnsi="Times New Roman" w:cs="Times New Roman"/>
          <w:sz w:val="28"/>
          <w:szCs w:val="28"/>
        </w:rPr>
        <w:t>5732</w:t>
      </w:r>
      <w:r w:rsidR="00337B1D">
        <w:rPr>
          <w:rFonts w:ascii="Times New Roman" w:hAnsi="Times New Roman" w:cs="Times New Roman"/>
          <w:sz w:val="28"/>
          <w:szCs w:val="28"/>
        </w:rPr>
        <w:t>, от 01.11.2018 №</w:t>
      </w:r>
      <w:r w:rsidR="004A47B1">
        <w:rPr>
          <w:rFonts w:ascii="Times New Roman" w:hAnsi="Times New Roman" w:cs="Times New Roman"/>
          <w:sz w:val="28"/>
          <w:szCs w:val="28"/>
        </w:rPr>
        <w:t xml:space="preserve"> </w:t>
      </w:r>
      <w:r w:rsidR="00337B1D">
        <w:rPr>
          <w:rFonts w:ascii="Times New Roman" w:hAnsi="Times New Roman" w:cs="Times New Roman"/>
          <w:sz w:val="28"/>
          <w:szCs w:val="28"/>
        </w:rPr>
        <w:t>6287, от 09.11.2018 №</w:t>
      </w:r>
      <w:r w:rsidR="004A47B1">
        <w:rPr>
          <w:rFonts w:ascii="Times New Roman" w:hAnsi="Times New Roman" w:cs="Times New Roman"/>
          <w:sz w:val="28"/>
          <w:szCs w:val="28"/>
        </w:rPr>
        <w:t xml:space="preserve"> </w:t>
      </w:r>
      <w:r w:rsidR="00337B1D">
        <w:rPr>
          <w:rFonts w:ascii="Times New Roman" w:hAnsi="Times New Roman" w:cs="Times New Roman"/>
          <w:sz w:val="28"/>
          <w:szCs w:val="28"/>
        </w:rPr>
        <w:t>6446</w:t>
      </w:r>
      <w:r w:rsidR="00AC1C35">
        <w:rPr>
          <w:rFonts w:ascii="Times New Roman" w:hAnsi="Times New Roman" w:cs="Times New Roman"/>
          <w:sz w:val="28"/>
          <w:szCs w:val="28"/>
        </w:rPr>
        <w:t>, от 05.12.2018 № 6921</w:t>
      </w:r>
      <w:r w:rsidR="008E4E21">
        <w:rPr>
          <w:rFonts w:ascii="Times New Roman" w:hAnsi="Times New Roman" w:cs="Times New Roman"/>
          <w:sz w:val="28"/>
          <w:szCs w:val="28"/>
        </w:rPr>
        <w:t>, от 26.12.2018 № 7601</w:t>
      </w:r>
      <w:r w:rsidR="00D94B9C">
        <w:rPr>
          <w:rFonts w:ascii="Times New Roman" w:hAnsi="Times New Roman" w:cs="Times New Roman"/>
          <w:sz w:val="28"/>
          <w:szCs w:val="28"/>
        </w:rPr>
        <w:t xml:space="preserve">, 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 xml:space="preserve">, 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</w:t>
      </w:r>
      <w:r w:rsidR="004A47B1">
        <w:rPr>
          <w:rFonts w:ascii="Times New Roman" w:hAnsi="Times New Roman" w:cs="Times New Roman"/>
          <w:sz w:val="28"/>
          <w:szCs w:val="28"/>
        </w:rPr>
        <w:t xml:space="preserve"> </w:t>
      </w:r>
      <w:r w:rsidR="00312EF5" w:rsidRPr="00312EF5">
        <w:rPr>
          <w:rFonts w:ascii="Times New Roman" w:hAnsi="Times New Roman" w:cs="Times New Roman"/>
          <w:sz w:val="28"/>
          <w:szCs w:val="28"/>
        </w:rPr>
        <w:t>2476</w:t>
      </w:r>
      <w:r w:rsidR="00B808AC">
        <w:rPr>
          <w:rFonts w:ascii="Times New Roman" w:hAnsi="Times New Roman" w:cs="Times New Roman"/>
          <w:sz w:val="28"/>
          <w:szCs w:val="28"/>
        </w:rPr>
        <w:t xml:space="preserve">, 03.06.2019 № </w:t>
      </w:r>
      <w:r w:rsidR="00B808AC" w:rsidRPr="00B808AC">
        <w:rPr>
          <w:rFonts w:ascii="Times New Roman" w:hAnsi="Times New Roman" w:cs="Times New Roman"/>
          <w:sz w:val="28"/>
          <w:szCs w:val="28"/>
        </w:rPr>
        <w:t>2983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</w:t>
      </w:r>
      <w:r w:rsidR="004A47B1">
        <w:rPr>
          <w:rFonts w:ascii="Times New Roman" w:hAnsi="Times New Roman" w:cs="Times New Roman"/>
          <w:sz w:val="28"/>
          <w:szCs w:val="28"/>
        </w:rPr>
        <w:t xml:space="preserve"> </w:t>
      </w:r>
      <w:r w:rsidR="00415794" w:rsidRPr="00415794">
        <w:rPr>
          <w:rFonts w:ascii="Times New Roman" w:hAnsi="Times New Roman" w:cs="Times New Roman"/>
          <w:sz w:val="28"/>
          <w:szCs w:val="28"/>
        </w:rPr>
        <w:t>4183</w:t>
      </w:r>
      <w:r w:rsidR="002653B7">
        <w:rPr>
          <w:rFonts w:ascii="Times New Roman" w:hAnsi="Times New Roman" w:cs="Times New Roman"/>
          <w:sz w:val="28"/>
          <w:szCs w:val="28"/>
        </w:rPr>
        <w:t>,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</w:t>
      </w:r>
      <w:r w:rsidR="004A47B1">
        <w:rPr>
          <w:rFonts w:ascii="Times New Roman" w:hAnsi="Times New Roman" w:cs="Times New Roman"/>
          <w:sz w:val="28"/>
          <w:szCs w:val="28"/>
        </w:rPr>
        <w:t xml:space="preserve"> </w:t>
      </w:r>
      <w:r w:rsidR="002653B7" w:rsidRPr="002653B7">
        <w:rPr>
          <w:rFonts w:ascii="Times New Roman" w:hAnsi="Times New Roman" w:cs="Times New Roman"/>
          <w:sz w:val="28"/>
          <w:szCs w:val="28"/>
        </w:rPr>
        <w:t>4689</w:t>
      </w:r>
      <w:r w:rsidR="00FA0E64">
        <w:rPr>
          <w:rFonts w:ascii="Times New Roman" w:hAnsi="Times New Roman" w:cs="Times New Roman"/>
          <w:sz w:val="28"/>
          <w:szCs w:val="28"/>
        </w:rPr>
        <w:t xml:space="preserve">, 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>, от 07.11.2019 № 6027</w:t>
      </w:r>
      <w:r w:rsidR="00E306A0">
        <w:rPr>
          <w:rFonts w:ascii="Times New Roman" w:hAnsi="Times New Roman" w:cs="Times New Roman"/>
          <w:sz w:val="28"/>
          <w:szCs w:val="28"/>
        </w:rPr>
        <w:t>, от 28.11.2019 №</w:t>
      </w:r>
      <w:r w:rsidR="004A47B1">
        <w:rPr>
          <w:rFonts w:ascii="Times New Roman" w:hAnsi="Times New Roman" w:cs="Times New Roman"/>
          <w:sz w:val="28"/>
          <w:szCs w:val="28"/>
        </w:rPr>
        <w:t xml:space="preserve"> </w:t>
      </w:r>
      <w:r w:rsidR="00E306A0">
        <w:rPr>
          <w:rFonts w:ascii="Times New Roman" w:hAnsi="Times New Roman" w:cs="Times New Roman"/>
          <w:sz w:val="28"/>
          <w:szCs w:val="28"/>
        </w:rPr>
        <w:t>6403</w:t>
      </w:r>
      <w:r w:rsidR="000F04A3">
        <w:rPr>
          <w:rFonts w:ascii="Times New Roman" w:hAnsi="Times New Roman" w:cs="Times New Roman"/>
          <w:sz w:val="28"/>
          <w:szCs w:val="28"/>
        </w:rPr>
        <w:t xml:space="preserve">, от </w:t>
      </w:r>
      <w:r w:rsidR="008043A8">
        <w:rPr>
          <w:rFonts w:ascii="Times New Roman" w:hAnsi="Times New Roman" w:cs="Times New Roman"/>
          <w:sz w:val="28"/>
          <w:szCs w:val="28"/>
        </w:rPr>
        <w:t>27.12.2019 № 7080</w:t>
      </w:r>
      <w:r w:rsidR="0030601C">
        <w:rPr>
          <w:rFonts w:ascii="Times New Roman" w:hAnsi="Times New Roman" w:cs="Times New Roman"/>
          <w:sz w:val="28"/>
          <w:szCs w:val="28"/>
        </w:rPr>
        <w:t xml:space="preserve">, от </w:t>
      </w:r>
      <w:r w:rsidR="0030601C" w:rsidRPr="00DF19DA">
        <w:rPr>
          <w:rFonts w:ascii="Times New Roman" w:hAnsi="Times New Roman" w:cs="Times New Roman"/>
          <w:sz w:val="28"/>
          <w:szCs w:val="28"/>
        </w:rPr>
        <w:t>31.01.2020 № 441</w:t>
      </w:r>
      <w:r w:rsidR="00C01FBA" w:rsidRPr="00DF19DA">
        <w:rPr>
          <w:rFonts w:ascii="Times New Roman" w:hAnsi="Times New Roman" w:cs="Times New Roman"/>
          <w:sz w:val="28"/>
          <w:szCs w:val="28"/>
        </w:rPr>
        <w:t>,</w:t>
      </w:r>
      <w:r w:rsidR="004A47B1">
        <w:rPr>
          <w:rFonts w:ascii="Times New Roman" w:hAnsi="Times New Roman" w:cs="Times New Roman"/>
          <w:sz w:val="28"/>
          <w:szCs w:val="28"/>
        </w:rPr>
        <w:t xml:space="preserve"> </w:t>
      </w:r>
      <w:r w:rsidR="00C01FBA" w:rsidRPr="00DF19DA">
        <w:rPr>
          <w:rFonts w:ascii="Times New Roman" w:hAnsi="Times New Roman" w:cs="Times New Roman"/>
          <w:sz w:val="28"/>
          <w:szCs w:val="28"/>
        </w:rPr>
        <w:t>от 28.02.2020 №</w:t>
      </w:r>
      <w:r w:rsidR="004A47B1">
        <w:rPr>
          <w:rFonts w:ascii="Times New Roman" w:hAnsi="Times New Roman" w:cs="Times New Roman"/>
          <w:sz w:val="28"/>
          <w:szCs w:val="28"/>
        </w:rPr>
        <w:t xml:space="preserve"> </w:t>
      </w:r>
      <w:r w:rsidR="00C01FBA" w:rsidRPr="00DF19DA">
        <w:rPr>
          <w:rFonts w:ascii="Times New Roman" w:hAnsi="Times New Roman" w:cs="Times New Roman"/>
          <w:sz w:val="28"/>
          <w:szCs w:val="28"/>
        </w:rPr>
        <w:t>956</w:t>
      </w:r>
      <w:r w:rsidR="002520DB" w:rsidRPr="00DF19DA">
        <w:rPr>
          <w:rFonts w:ascii="Times New Roman" w:hAnsi="Times New Roman" w:cs="Times New Roman"/>
          <w:sz w:val="28"/>
          <w:szCs w:val="28"/>
        </w:rPr>
        <w:t>, от 02.04.2020 № 1620</w:t>
      </w:r>
      <w:r w:rsidR="003F2EDB" w:rsidRPr="00DF19DA">
        <w:rPr>
          <w:rFonts w:ascii="Times New Roman" w:hAnsi="Times New Roman" w:cs="Times New Roman"/>
          <w:sz w:val="28"/>
          <w:szCs w:val="28"/>
        </w:rPr>
        <w:t>, от 01.06.2020 № 2323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, от </w:t>
      </w:r>
      <w:r w:rsidR="00DF19DA" w:rsidRPr="00DF19DA">
        <w:rPr>
          <w:rFonts w:ascii="Times New Roman" w:hAnsi="Times New Roman" w:cs="Times New Roman"/>
          <w:sz w:val="28"/>
          <w:szCs w:val="28"/>
        </w:rPr>
        <w:lastRenderedPageBreak/>
        <w:t>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>
        <w:rPr>
          <w:rFonts w:ascii="Times New Roman" w:hAnsi="Times New Roman" w:cs="Times New Roman"/>
          <w:sz w:val="28"/>
          <w:szCs w:val="28"/>
        </w:rPr>
        <w:t>,</w:t>
      </w:r>
      <w:r w:rsidR="004A47B1">
        <w:rPr>
          <w:rFonts w:ascii="Times New Roman" w:hAnsi="Times New Roman" w:cs="Times New Roman"/>
          <w:sz w:val="28"/>
          <w:szCs w:val="28"/>
        </w:rPr>
        <w:t xml:space="preserve"> 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rPr>
          <w:rFonts w:ascii="Times New Roman" w:hAnsi="Times New Roman" w:cs="Times New Roman"/>
          <w:sz w:val="28"/>
          <w:szCs w:val="28"/>
        </w:rPr>
        <w:t>, от 02.11.2020 № 5013</w:t>
      </w:r>
      <w:r w:rsidR="0063157B">
        <w:rPr>
          <w:rFonts w:ascii="Times New Roman" w:hAnsi="Times New Roman" w:cs="Times New Roman"/>
          <w:sz w:val="28"/>
          <w:szCs w:val="28"/>
        </w:rPr>
        <w:t>, от 27.11.2020 № 5543</w:t>
      </w:r>
      <w:r w:rsidR="0057581A" w:rsidRPr="00DF19DA">
        <w:rPr>
          <w:rFonts w:ascii="Times New Roman" w:hAnsi="Times New Roman" w:cs="Times New Roman"/>
          <w:sz w:val="28"/>
          <w:szCs w:val="28"/>
        </w:rPr>
        <w:t>)</w:t>
      </w:r>
      <w:r w:rsidR="006360FF" w:rsidRPr="00DF19D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20EE4" w:rsidRDefault="00320EE4" w:rsidP="004A47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г.Бор  (</w:t>
      </w:r>
      <w:r w:rsidR="00E83D43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312EF5">
      <w:pPr>
        <w:pStyle w:val="21"/>
        <w:spacing w:line="276" w:lineRule="auto"/>
        <w:jc w:val="left"/>
        <w:rPr>
          <w:sz w:val="26"/>
          <w:szCs w:val="26"/>
        </w:rPr>
      </w:pPr>
    </w:p>
    <w:p w:rsidR="004A47B1" w:rsidRDefault="004A47B1" w:rsidP="00312EF5">
      <w:pPr>
        <w:pStyle w:val="21"/>
        <w:spacing w:line="276" w:lineRule="auto"/>
        <w:jc w:val="left"/>
        <w:rPr>
          <w:sz w:val="26"/>
          <w:szCs w:val="26"/>
        </w:rPr>
      </w:pPr>
    </w:p>
    <w:p w:rsidR="004A47B1" w:rsidRDefault="004A47B1" w:rsidP="00312EF5">
      <w:pPr>
        <w:pStyle w:val="21"/>
        <w:spacing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местного самоуправления</w:t>
      </w:r>
      <w:r w:rsidRPr="004A47B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А.В.Боровский</w:t>
      </w:r>
    </w:p>
    <w:p w:rsidR="004A47B1" w:rsidRDefault="004A47B1" w:rsidP="004A47B1">
      <w:pPr>
        <w:pStyle w:val="21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47B1" w:rsidRDefault="004A47B1" w:rsidP="004A47B1">
      <w:pPr>
        <w:pStyle w:val="21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47B1" w:rsidRDefault="004A47B1" w:rsidP="004A47B1">
      <w:pPr>
        <w:pStyle w:val="21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47B1" w:rsidRDefault="004A47B1" w:rsidP="004A47B1">
      <w:pPr>
        <w:pStyle w:val="21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47B1" w:rsidRDefault="004A47B1" w:rsidP="004A47B1">
      <w:pPr>
        <w:pStyle w:val="21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47B1" w:rsidRDefault="004A47B1" w:rsidP="004A47B1">
      <w:pPr>
        <w:pStyle w:val="21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47B1" w:rsidRDefault="004A47B1" w:rsidP="004A47B1">
      <w:pPr>
        <w:pStyle w:val="21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47B1" w:rsidRDefault="004A47B1" w:rsidP="004A47B1">
      <w:pPr>
        <w:pStyle w:val="21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47B1" w:rsidRDefault="004A47B1" w:rsidP="004A47B1">
      <w:pPr>
        <w:pStyle w:val="21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47B1" w:rsidRDefault="004A47B1" w:rsidP="004A47B1">
      <w:pPr>
        <w:pStyle w:val="21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47B1" w:rsidRDefault="004A47B1" w:rsidP="004A47B1">
      <w:pPr>
        <w:pStyle w:val="21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47B1" w:rsidRDefault="004A47B1" w:rsidP="004A47B1">
      <w:pPr>
        <w:pStyle w:val="21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47B1" w:rsidRDefault="004A47B1" w:rsidP="004A47B1">
      <w:pPr>
        <w:pStyle w:val="21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47B1" w:rsidRDefault="004A47B1" w:rsidP="004A47B1">
      <w:pPr>
        <w:pStyle w:val="21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47B1" w:rsidRDefault="004A47B1" w:rsidP="004A47B1">
      <w:pPr>
        <w:pStyle w:val="21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47B1" w:rsidRDefault="004A47B1" w:rsidP="004A47B1">
      <w:pPr>
        <w:pStyle w:val="21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47B1" w:rsidRDefault="004A47B1" w:rsidP="004A47B1">
      <w:pPr>
        <w:pStyle w:val="21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47B1" w:rsidRDefault="004A47B1" w:rsidP="004A47B1">
      <w:pPr>
        <w:pStyle w:val="21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47B1" w:rsidRDefault="004A47B1" w:rsidP="004A47B1">
      <w:pPr>
        <w:pStyle w:val="21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47B1" w:rsidRDefault="004A47B1" w:rsidP="004A47B1">
      <w:pPr>
        <w:pStyle w:val="21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47B1" w:rsidRDefault="004A47B1" w:rsidP="004A47B1">
      <w:pPr>
        <w:pStyle w:val="21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47B1" w:rsidRDefault="004A47B1" w:rsidP="004A47B1">
      <w:pPr>
        <w:pStyle w:val="21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47B1" w:rsidRDefault="004A47B1" w:rsidP="004A47B1">
      <w:pPr>
        <w:pStyle w:val="21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47B1" w:rsidRDefault="004A47B1" w:rsidP="004A47B1">
      <w:pPr>
        <w:pStyle w:val="21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47B1" w:rsidRDefault="004A47B1" w:rsidP="004A47B1">
      <w:pPr>
        <w:pStyle w:val="21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47B1" w:rsidRDefault="004A47B1" w:rsidP="004A47B1">
      <w:pPr>
        <w:pStyle w:val="21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47B1" w:rsidRDefault="004A47B1" w:rsidP="004A47B1">
      <w:pPr>
        <w:pStyle w:val="21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47B1" w:rsidRDefault="004A47B1" w:rsidP="004A47B1">
      <w:pPr>
        <w:pStyle w:val="21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47B1" w:rsidRDefault="004A47B1" w:rsidP="004A47B1">
      <w:pPr>
        <w:pStyle w:val="21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47B1" w:rsidRDefault="004A47B1" w:rsidP="004A47B1">
      <w:pPr>
        <w:pStyle w:val="21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47B1" w:rsidRDefault="004A47B1" w:rsidP="004A47B1">
      <w:pPr>
        <w:pStyle w:val="21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47B1" w:rsidRPr="004A47B1" w:rsidRDefault="004A47B1" w:rsidP="004A47B1">
      <w:pPr>
        <w:pStyle w:val="21"/>
        <w:jc w:val="left"/>
        <w:rPr>
          <w:rFonts w:ascii="Times New Roman" w:hAnsi="Times New Roman"/>
          <w:color w:val="000000"/>
          <w:sz w:val="24"/>
          <w:szCs w:val="24"/>
        </w:rPr>
      </w:pPr>
      <w:r w:rsidRPr="004A47B1">
        <w:rPr>
          <w:rFonts w:ascii="Times New Roman" w:hAnsi="Times New Roman"/>
          <w:color w:val="000000"/>
          <w:sz w:val="24"/>
          <w:szCs w:val="24"/>
        </w:rPr>
        <w:t>Рыбакова И.Н.</w:t>
      </w:r>
    </w:p>
    <w:p w:rsidR="004A47B1" w:rsidRPr="004A47B1" w:rsidRDefault="004A47B1" w:rsidP="004A47B1">
      <w:pPr>
        <w:pStyle w:val="21"/>
        <w:jc w:val="left"/>
        <w:rPr>
          <w:sz w:val="24"/>
          <w:szCs w:val="24"/>
        </w:rPr>
      </w:pPr>
      <w:r w:rsidRPr="004A47B1">
        <w:rPr>
          <w:rFonts w:ascii="Times New Roman" w:hAnsi="Times New Roman"/>
          <w:color w:val="000000"/>
          <w:sz w:val="24"/>
          <w:szCs w:val="24"/>
        </w:rPr>
        <w:t xml:space="preserve"> 2-18-63</w:t>
      </w:r>
    </w:p>
    <w:p w:rsidR="004E295A" w:rsidRDefault="004E295A" w:rsidP="006E4B63">
      <w:pPr>
        <w:rPr>
          <w:rFonts w:ascii="Times New Roman" w:hAnsi="Times New Roman" w:cs="Times New Roman"/>
          <w:sz w:val="28"/>
          <w:szCs w:val="28"/>
        </w:rPr>
        <w:sectPr w:rsidR="004E295A" w:rsidSect="004A47B1">
          <w:pgSz w:w="12240" w:h="15840"/>
          <w:pgMar w:top="851" w:right="851" w:bottom="284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A47B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г. Бор</w:t>
      </w:r>
    </w:p>
    <w:p w:rsidR="00320EE4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A47B1">
        <w:rPr>
          <w:rFonts w:ascii="Times New Roman" w:hAnsi="Times New Roman" w:cs="Times New Roman"/>
          <w:sz w:val="28"/>
          <w:szCs w:val="28"/>
        </w:rPr>
        <w:t xml:space="preserve"> 30.12.2020  № 6245</w:t>
      </w:r>
    </w:p>
    <w:p w:rsidR="004A47B1" w:rsidRDefault="004A47B1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</w:p>
    <w:p w:rsidR="004A47B1" w:rsidRDefault="004A47B1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</w:p>
    <w:p w:rsidR="00244321" w:rsidRDefault="00244321" w:rsidP="00BF4D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64" w:rsidRPr="004A47B1" w:rsidRDefault="00320EE4" w:rsidP="00C26C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47B1">
        <w:rPr>
          <w:rFonts w:ascii="Times New Roman" w:hAnsi="Times New Roman" w:cs="Times New Roman"/>
          <w:sz w:val="24"/>
          <w:szCs w:val="24"/>
        </w:rPr>
        <w:t>Изменения, которые вносятся в муниципал</w:t>
      </w:r>
      <w:r w:rsidR="004E295A" w:rsidRPr="004A47B1">
        <w:rPr>
          <w:rFonts w:ascii="Times New Roman" w:hAnsi="Times New Roman" w:cs="Times New Roman"/>
          <w:sz w:val="24"/>
          <w:szCs w:val="24"/>
        </w:rPr>
        <w:t xml:space="preserve">ьную программу </w:t>
      </w:r>
      <w:r w:rsidR="00DC3A1B" w:rsidRPr="004A47B1">
        <w:rPr>
          <w:rFonts w:ascii="Times New Roman" w:hAnsi="Times New Roman" w:cs="Times New Roman"/>
          <w:sz w:val="24"/>
          <w:szCs w:val="24"/>
        </w:rPr>
        <w:t>«Содержание и развитие дорожного хозяйства городск</w:t>
      </w:r>
      <w:r w:rsidR="00C26C64" w:rsidRPr="004A47B1">
        <w:rPr>
          <w:rFonts w:ascii="Times New Roman" w:hAnsi="Times New Roman" w:cs="Times New Roman"/>
          <w:sz w:val="24"/>
          <w:szCs w:val="24"/>
        </w:rPr>
        <w:t>ого округа г. Бор</w:t>
      </w:r>
      <w:r w:rsidR="00DC3A1B" w:rsidRPr="004A47B1">
        <w:rPr>
          <w:rFonts w:ascii="Times New Roman" w:hAnsi="Times New Roman" w:cs="Times New Roman"/>
          <w:sz w:val="24"/>
          <w:szCs w:val="24"/>
        </w:rPr>
        <w:t>»</w:t>
      </w:r>
      <w:r w:rsidRPr="004A47B1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</w:t>
      </w:r>
      <w:r w:rsidR="00E3662B" w:rsidRPr="004A47B1">
        <w:rPr>
          <w:rFonts w:ascii="Times New Roman" w:hAnsi="Times New Roman" w:cs="Times New Roman"/>
          <w:sz w:val="24"/>
          <w:szCs w:val="24"/>
        </w:rPr>
        <w:t>и городского окр</w:t>
      </w:r>
      <w:r w:rsidR="00C26C64" w:rsidRPr="004A47B1">
        <w:rPr>
          <w:rFonts w:ascii="Times New Roman" w:hAnsi="Times New Roman" w:cs="Times New Roman"/>
          <w:sz w:val="24"/>
          <w:szCs w:val="24"/>
        </w:rPr>
        <w:t>угаг. Бор от  08.11.2016 № 5215</w:t>
      </w:r>
      <w:r w:rsidR="00890B57" w:rsidRPr="004A47B1">
        <w:rPr>
          <w:rFonts w:ascii="Times New Roman" w:hAnsi="Times New Roman" w:cs="Times New Roman"/>
          <w:sz w:val="24"/>
          <w:szCs w:val="24"/>
        </w:rPr>
        <w:t>(в редакции постановления от 06.02.2017 № 525</w:t>
      </w:r>
      <w:r w:rsidR="0070152E" w:rsidRPr="004A47B1">
        <w:rPr>
          <w:rFonts w:ascii="Times New Roman" w:hAnsi="Times New Roman" w:cs="Times New Roman"/>
          <w:sz w:val="24"/>
          <w:szCs w:val="24"/>
        </w:rPr>
        <w:t>,от 07.03.2017 № 1081</w:t>
      </w:r>
      <w:r w:rsidR="0024645B" w:rsidRPr="004A47B1">
        <w:rPr>
          <w:rFonts w:ascii="Times New Roman" w:hAnsi="Times New Roman" w:cs="Times New Roman"/>
          <w:sz w:val="24"/>
          <w:szCs w:val="24"/>
        </w:rPr>
        <w:t>, 31.03.2017 № 1566</w:t>
      </w:r>
      <w:r w:rsidR="00E14DBC" w:rsidRPr="004A47B1">
        <w:rPr>
          <w:rFonts w:ascii="Times New Roman" w:hAnsi="Times New Roman" w:cs="Times New Roman"/>
          <w:sz w:val="24"/>
          <w:szCs w:val="24"/>
        </w:rPr>
        <w:t>,от 28.04.2017 № 2163</w:t>
      </w:r>
      <w:r w:rsidR="00830B75" w:rsidRPr="004A47B1">
        <w:rPr>
          <w:rFonts w:ascii="Times New Roman" w:hAnsi="Times New Roman" w:cs="Times New Roman"/>
          <w:sz w:val="24"/>
          <w:szCs w:val="24"/>
        </w:rPr>
        <w:t>,от 31.05.2017 № 2915</w:t>
      </w:r>
      <w:r w:rsidR="001400A8" w:rsidRPr="004A47B1">
        <w:rPr>
          <w:rFonts w:ascii="Times New Roman" w:hAnsi="Times New Roman" w:cs="Times New Roman"/>
          <w:sz w:val="24"/>
          <w:szCs w:val="24"/>
        </w:rPr>
        <w:t>,от 08.06.2017 № 3085</w:t>
      </w:r>
      <w:r w:rsidR="007462EC" w:rsidRPr="004A47B1">
        <w:rPr>
          <w:rFonts w:ascii="Times New Roman" w:hAnsi="Times New Roman" w:cs="Times New Roman"/>
          <w:sz w:val="24"/>
          <w:szCs w:val="24"/>
        </w:rPr>
        <w:t>, от 30.06.2017 №3625</w:t>
      </w:r>
      <w:r w:rsidR="00A91849" w:rsidRPr="004A47B1">
        <w:rPr>
          <w:rFonts w:ascii="Times New Roman" w:hAnsi="Times New Roman" w:cs="Times New Roman"/>
          <w:sz w:val="24"/>
          <w:szCs w:val="24"/>
        </w:rPr>
        <w:t>,от 31.07.2017 № 4234, от 04.09.2017 № 5014</w:t>
      </w:r>
      <w:r w:rsidR="00F85311" w:rsidRPr="004A47B1">
        <w:rPr>
          <w:rFonts w:ascii="Times New Roman" w:hAnsi="Times New Roman" w:cs="Times New Roman"/>
          <w:sz w:val="24"/>
          <w:szCs w:val="24"/>
        </w:rPr>
        <w:t>от 02.10.2017 № 5663</w:t>
      </w:r>
      <w:r w:rsidR="006360FF" w:rsidRPr="004A47B1">
        <w:rPr>
          <w:rFonts w:ascii="Times New Roman" w:hAnsi="Times New Roman" w:cs="Times New Roman"/>
          <w:sz w:val="24"/>
          <w:szCs w:val="24"/>
        </w:rPr>
        <w:t>, от 31.10.2017 № 6389, от 07.11.2017 № 6512</w:t>
      </w:r>
      <w:r w:rsidR="00743ACE" w:rsidRPr="004A47B1">
        <w:rPr>
          <w:rFonts w:ascii="Times New Roman" w:hAnsi="Times New Roman" w:cs="Times New Roman"/>
          <w:sz w:val="24"/>
          <w:szCs w:val="24"/>
        </w:rPr>
        <w:t>, от 30.11.2017 № 7099</w:t>
      </w:r>
      <w:r w:rsidR="009214D4" w:rsidRPr="004A47B1">
        <w:rPr>
          <w:rFonts w:ascii="Times New Roman" w:hAnsi="Times New Roman" w:cs="Times New Roman"/>
          <w:sz w:val="24"/>
          <w:szCs w:val="24"/>
        </w:rPr>
        <w:t>, от 26.12.2017 № 7795</w:t>
      </w:r>
      <w:r w:rsidR="00310F4F" w:rsidRPr="004A47B1">
        <w:rPr>
          <w:rFonts w:ascii="Times New Roman" w:hAnsi="Times New Roman" w:cs="Times New Roman"/>
          <w:sz w:val="24"/>
          <w:szCs w:val="24"/>
        </w:rPr>
        <w:t>,от 06.02.2018 № 610</w:t>
      </w:r>
      <w:r w:rsidR="00AB42F5" w:rsidRPr="004A47B1">
        <w:rPr>
          <w:rFonts w:ascii="Times New Roman" w:hAnsi="Times New Roman" w:cs="Times New Roman"/>
          <w:sz w:val="24"/>
          <w:szCs w:val="24"/>
        </w:rPr>
        <w:t>,от 06.03.2018 № 1248</w:t>
      </w:r>
      <w:r w:rsidR="00546410" w:rsidRPr="004A47B1">
        <w:rPr>
          <w:rFonts w:ascii="Times New Roman" w:hAnsi="Times New Roman" w:cs="Times New Roman"/>
          <w:sz w:val="24"/>
          <w:szCs w:val="24"/>
        </w:rPr>
        <w:t>,от 02.04.2018 № 1772</w:t>
      </w:r>
      <w:r w:rsidR="00E04FB2" w:rsidRPr="004A47B1">
        <w:rPr>
          <w:rFonts w:ascii="Times New Roman" w:hAnsi="Times New Roman" w:cs="Times New Roman"/>
          <w:sz w:val="24"/>
          <w:szCs w:val="24"/>
        </w:rPr>
        <w:t>,от 03.05.2018 № 2470</w:t>
      </w:r>
      <w:r w:rsidR="00650FC9" w:rsidRPr="004A47B1">
        <w:rPr>
          <w:rFonts w:ascii="Times New Roman" w:hAnsi="Times New Roman" w:cs="Times New Roman"/>
          <w:sz w:val="24"/>
          <w:szCs w:val="24"/>
        </w:rPr>
        <w:t>,от 04.06.2018 № 3174</w:t>
      </w:r>
      <w:r w:rsidR="00B223DB" w:rsidRPr="004A47B1">
        <w:rPr>
          <w:rFonts w:ascii="Times New Roman" w:hAnsi="Times New Roman" w:cs="Times New Roman"/>
          <w:sz w:val="24"/>
          <w:szCs w:val="24"/>
        </w:rPr>
        <w:t>,от 03.07.2018 № 3777</w:t>
      </w:r>
      <w:r w:rsidR="00AA671D" w:rsidRPr="004A47B1">
        <w:rPr>
          <w:rFonts w:ascii="Times New Roman" w:hAnsi="Times New Roman" w:cs="Times New Roman"/>
          <w:sz w:val="24"/>
          <w:szCs w:val="24"/>
        </w:rPr>
        <w:t>,от 31.07.2018 № 4449</w:t>
      </w:r>
      <w:r w:rsidR="0057581A" w:rsidRPr="004A47B1">
        <w:rPr>
          <w:rFonts w:ascii="Times New Roman" w:hAnsi="Times New Roman" w:cs="Times New Roman"/>
          <w:sz w:val="24"/>
          <w:szCs w:val="24"/>
        </w:rPr>
        <w:t>, от 04.09.2018№ 5163</w:t>
      </w:r>
      <w:r w:rsidR="00680275" w:rsidRPr="004A47B1">
        <w:rPr>
          <w:rFonts w:ascii="Times New Roman" w:hAnsi="Times New Roman" w:cs="Times New Roman"/>
          <w:sz w:val="24"/>
          <w:szCs w:val="24"/>
        </w:rPr>
        <w:t>,от  02.10.2018 № 5732</w:t>
      </w:r>
      <w:r w:rsidR="00337B1D" w:rsidRPr="004A47B1">
        <w:rPr>
          <w:rFonts w:ascii="Times New Roman" w:hAnsi="Times New Roman" w:cs="Times New Roman"/>
          <w:sz w:val="24"/>
          <w:szCs w:val="24"/>
        </w:rPr>
        <w:t>,от 01.11.2018 №6287, от 09.11.2018 №6446</w:t>
      </w:r>
      <w:r w:rsidR="008E4E21" w:rsidRPr="004A47B1">
        <w:rPr>
          <w:rFonts w:ascii="Times New Roman" w:hAnsi="Times New Roman" w:cs="Times New Roman"/>
          <w:sz w:val="24"/>
          <w:szCs w:val="24"/>
        </w:rPr>
        <w:t>от 05.12.2018 № 692,</w:t>
      </w:r>
      <w:r w:rsidR="00D94B9C" w:rsidRPr="004A47B1">
        <w:rPr>
          <w:rFonts w:ascii="Times New Roman" w:hAnsi="Times New Roman" w:cs="Times New Roman"/>
          <w:sz w:val="24"/>
          <w:szCs w:val="24"/>
        </w:rPr>
        <w:t>от 26.12.2018 № 760,от 31.01.2019 № 448</w:t>
      </w:r>
      <w:r w:rsidR="00BC5C39" w:rsidRPr="004A47B1">
        <w:rPr>
          <w:rFonts w:ascii="Times New Roman" w:hAnsi="Times New Roman" w:cs="Times New Roman"/>
          <w:sz w:val="24"/>
          <w:szCs w:val="24"/>
        </w:rPr>
        <w:t>,от 29.03.2019 № 1722</w:t>
      </w:r>
      <w:r w:rsidR="00312EF5" w:rsidRPr="004A47B1">
        <w:rPr>
          <w:rFonts w:ascii="Times New Roman" w:hAnsi="Times New Roman" w:cs="Times New Roman"/>
          <w:sz w:val="24"/>
          <w:szCs w:val="24"/>
        </w:rPr>
        <w:t>, от 06.05.2019 №2476</w:t>
      </w:r>
      <w:r w:rsidR="00076DF2" w:rsidRPr="004A47B1">
        <w:rPr>
          <w:rFonts w:ascii="Times New Roman" w:hAnsi="Times New Roman" w:cs="Times New Roman"/>
          <w:sz w:val="24"/>
          <w:szCs w:val="24"/>
        </w:rPr>
        <w:t>, от 01.07.2019 № 3509</w:t>
      </w:r>
      <w:r w:rsidR="00415794" w:rsidRPr="004A47B1">
        <w:rPr>
          <w:rFonts w:ascii="Times New Roman" w:hAnsi="Times New Roman" w:cs="Times New Roman"/>
          <w:sz w:val="24"/>
          <w:szCs w:val="24"/>
        </w:rPr>
        <w:t>, от 01.08.2019 №4183</w:t>
      </w:r>
      <w:r w:rsidR="002653B7" w:rsidRPr="004A47B1">
        <w:rPr>
          <w:rFonts w:ascii="Times New Roman" w:hAnsi="Times New Roman" w:cs="Times New Roman"/>
          <w:sz w:val="24"/>
          <w:szCs w:val="24"/>
        </w:rPr>
        <w:t>, от 29.08.2019 №4689</w:t>
      </w:r>
      <w:r w:rsidR="00FA0E64" w:rsidRPr="004A47B1">
        <w:rPr>
          <w:rFonts w:ascii="Times New Roman" w:hAnsi="Times New Roman" w:cs="Times New Roman"/>
          <w:sz w:val="24"/>
          <w:szCs w:val="24"/>
        </w:rPr>
        <w:t>,от 26.09.2019 № 5219</w:t>
      </w:r>
      <w:r w:rsidR="002E543D" w:rsidRPr="004A47B1">
        <w:rPr>
          <w:rFonts w:ascii="Times New Roman" w:hAnsi="Times New Roman" w:cs="Times New Roman"/>
          <w:sz w:val="24"/>
          <w:szCs w:val="24"/>
        </w:rPr>
        <w:t>, от 07.11.2019 № 6027</w:t>
      </w:r>
      <w:r w:rsidR="00E306A0" w:rsidRPr="004A47B1">
        <w:rPr>
          <w:rFonts w:ascii="Times New Roman" w:hAnsi="Times New Roman" w:cs="Times New Roman"/>
          <w:sz w:val="24"/>
          <w:szCs w:val="24"/>
        </w:rPr>
        <w:t>,от 28.11.2019 №6403</w:t>
      </w:r>
      <w:r w:rsidR="008043A8" w:rsidRPr="004A47B1">
        <w:rPr>
          <w:rFonts w:ascii="Times New Roman" w:hAnsi="Times New Roman" w:cs="Times New Roman"/>
          <w:sz w:val="24"/>
          <w:szCs w:val="24"/>
        </w:rPr>
        <w:t>,от 27.12.2019 № 7080</w:t>
      </w:r>
      <w:r w:rsidR="0030601C" w:rsidRPr="004A47B1">
        <w:rPr>
          <w:rFonts w:ascii="Times New Roman" w:hAnsi="Times New Roman" w:cs="Times New Roman"/>
          <w:sz w:val="24"/>
          <w:szCs w:val="24"/>
        </w:rPr>
        <w:t>,от 31.01.2020 № 441</w:t>
      </w:r>
      <w:r w:rsidR="00C01FBA" w:rsidRPr="004A47B1">
        <w:rPr>
          <w:rFonts w:ascii="Times New Roman" w:hAnsi="Times New Roman" w:cs="Times New Roman"/>
          <w:sz w:val="24"/>
          <w:szCs w:val="24"/>
        </w:rPr>
        <w:t>, от 28.02.2020№956</w:t>
      </w:r>
      <w:r w:rsidR="002520DB" w:rsidRPr="004A47B1">
        <w:rPr>
          <w:rFonts w:ascii="Times New Roman" w:hAnsi="Times New Roman" w:cs="Times New Roman"/>
          <w:sz w:val="24"/>
          <w:szCs w:val="24"/>
        </w:rPr>
        <w:t xml:space="preserve"> от 02.04.2020 № 1620</w:t>
      </w:r>
      <w:r w:rsidR="003F2EDB" w:rsidRPr="004A47B1">
        <w:rPr>
          <w:rFonts w:ascii="Times New Roman" w:hAnsi="Times New Roman" w:cs="Times New Roman"/>
          <w:sz w:val="24"/>
          <w:szCs w:val="24"/>
        </w:rPr>
        <w:t>,  от 01.06.2020</w:t>
      </w:r>
      <w:r w:rsidR="00370E56" w:rsidRPr="004A47B1">
        <w:rPr>
          <w:rFonts w:ascii="Times New Roman" w:hAnsi="Times New Roman" w:cs="Times New Roman"/>
          <w:sz w:val="24"/>
          <w:szCs w:val="24"/>
        </w:rPr>
        <w:t xml:space="preserve"> №  2323</w:t>
      </w:r>
      <w:r w:rsidR="00DF19DA" w:rsidRPr="004A47B1">
        <w:rPr>
          <w:rFonts w:ascii="Times New Roman" w:hAnsi="Times New Roman" w:cs="Times New Roman"/>
          <w:sz w:val="24"/>
          <w:szCs w:val="24"/>
        </w:rPr>
        <w:t>, от 08.07.2020 № 2805, от 31.07.2020 № 3199</w:t>
      </w:r>
      <w:r w:rsidR="00B06374" w:rsidRPr="004A47B1">
        <w:rPr>
          <w:rFonts w:ascii="Times New Roman" w:hAnsi="Times New Roman" w:cs="Times New Roman"/>
          <w:sz w:val="24"/>
          <w:szCs w:val="24"/>
        </w:rPr>
        <w:t>от 31.08.2020 № 3740, от 30.09.2020 № 4405</w:t>
      </w:r>
      <w:r w:rsidR="00793487" w:rsidRPr="004A47B1">
        <w:rPr>
          <w:rFonts w:ascii="Times New Roman" w:hAnsi="Times New Roman" w:cs="Times New Roman"/>
          <w:sz w:val="24"/>
          <w:szCs w:val="24"/>
        </w:rPr>
        <w:t>,от 02.11.2020 № 5013</w:t>
      </w:r>
      <w:r w:rsidR="0063157B" w:rsidRPr="004A47B1">
        <w:rPr>
          <w:rFonts w:ascii="Times New Roman" w:hAnsi="Times New Roman" w:cs="Times New Roman"/>
          <w:sz w:val="24"/>
          <w:szCs w:val="24"/>
        </w:rPr>
        <w:t>, от 27.11.2020 № 5543</w:t>
      </w:r>
      <w:r w:rsidR="00890B57" w:rsidRPr="004A47B1">
        <w:rPr>
          <w:rFonts w:ascii="Times New Roman" w:hAnsi="Times New Roman" w:cs="Times New Roman"/>
          <w:sz w:val="24"/>
          <w:szCs w:val="24"/>
        </w:rPr>
        <w:t>)</w:t>
      </w:r>
      <w:r w:rsidR="00C26C64" w:rsidRPr="004A47B1">
        <w:rPr>
          <w:rFonts w:ascii="Times New Roman" w:hAnsi="Times New Roman" w:cs="Times New Roman"/>
          <w:sz w:val="24"/>
          <w:szCs w:val="24"/>
        </w:rPr>
        <w:t>.</w:t>
      </w:r>
    </w:p>
    <w:p w:rsidR="00076DF2" w:rsidRPr="00414CE0" w:rsidRDefault="00076DF2" w:rsidP="004A47B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4CE0">
        <w:rPr>
          <w:rFonts w:ascii="Times New Roman" w:hAnsi="Times New Roman" w:cs="Times New Roman"/>
          <w:sz w:val="24"/>
          <w:szCs w:val="24"/>
        </w:rPr>
        <w:t>1.</w:t>
      </w:r>
      <w:r w:rsidRPr="00414CE0">
        <w:rPr>
          <w:rFonts w:ascii="Times New Roman" w:hAnsi="Times New Roman" w:cs="Times New Roman"/>
          <w:sz w:val="24"/>
          <w:szCs w:val="24"/>
        </w:rPr>
        <w:tab/>
        <w:t>В разделе 1 « Паспорт программы»:</w:t>
      </w:r>
    </w:p>
    <w:p w:rsidR="004F2C45" w:rsidRDefault="00076DF2" w:rsidP="004A47B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CE0">
        <w:rPr>
          <w:rFonts w:ascii="Times New Roman" w:hAnsi="Times New Roman" w:cs="Times New Roman"/>
          <w:sz w:val="24"/>
          <w:szCs w:val="24"/>
        </w:rPr>
        <w:t>1.1.</w:t>
      </w:r>
      <w:r w:rsidRPr="00414CE0">
        <w:rPr>
          <w:rFonts w:ascii="Times New Roman" w:hAnsi="Times New Roman" w:cs="Times New Roman"/>
          <w:sz w:val="24"/>
          <w:szCs w:val="24"/>
        </w:rPr>
        <w:tab/>
        <w:t>В позиции  7 некоторые строки изложить в следующей редакции:</w:t>
      </w:r>
      <w:r w:rsidRPr="00076DF2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1"/>
        <w:gridCol w:w="1276"/>
        <w:gridCol w:w="1275"/>
        <w:gridCol w:w="1276"/>
        <w:gridCol w:w="1134"/>
        <w:gridCol w:w="1134"/>
      </w:tblGrid>
      <w:tr w:rsidR="00B06374" w:rsidRPr="00941A0C">
        <w:trPr>
          <w:trHeight w:val="318"/>
        </w:trPr>
        <w:tc>
          <w:tcPr>
            <w:tcW w:w="8931" w:type="dxa"/>
            <w:vMerge w:val="restart"/>
          </w:tcPr>
          <w:p w:rsidR="00392B50" w:rsidRPr="00941A0C" w:rsidRDefault="00392B50" w:rsidP="00392B5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41A0C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276" w:type="dxa"/>
            <w:vMerge w:val="restart"/>
          </w:tcPr>
          <w:p w:rsidR="00392B50" w:rsidRPr="00941A0C" w:rsidRDefault="00392B50" w:rsidP="00392B5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41A0C">
              <w:rPr>
                <w:rFonts w:ascii="Times New Roman" w:hAnsi="Times New Roman" w:cs="Times New Roman"/>
                <w:sz w:val="22"/>
                <w:szCs w:val="22"/>
              </w:rPr>
              <w:t>Всего,        тыс. руб.</w:t>
            </w:r>
          </w:p>
        </w:tc>
        <w:tc>
          <w:tcPr>
            <w:tcW w:w="4819" w:type="dxa"/>
            <w:gridSpan w:val="4"/>
          </w:tcPr>
          <w:p w:rsidR="00392B50" w:rsidRPr="00941A0C" w:rsidRDefault="00392B50" w:rsidP="00392B5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41A0C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руб.)</w:t>
            </w:r>
          </w:p>
        </w:tc>
      </w:tr>
      <w:tr w:rsidR="00793487" w:rsidRPr="00941A0C">
        <w:trPr>
          <w:trHeight w:val="317"/>
        </w:trPr>
        <w:tc>
          <w:tcPr>
            <w:tcW w:w="8931" w:type="dxa"/>
            <w:vMerge/>
          </w:tcPr>
          <w:p w:rsidR="00793487" w:rsidRPr="00941A0C" w:rsidRDefault="00793487" w:rsidP="00392B5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93487" w:rsidRPr="00941A0C" w:rsidRDefault="00793487" w:rsidP="00392B5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793487" w:rsidRPr="00941A0C" w:rsidRDefault="00793487" w:rsidP="0079348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A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2020</w:t>
            </w:r>
            <w:r w:rsidRPr="00941A0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793487" w:rsidRPr="00941A0C" w:rsidRDefault="00793487" w:rsidP="0079348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A0C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4" w:type="dxa"/>
          </w:tcPr>
          <w:p w:rsidR="00793487" w:rsidRPr="00941A0C" w:rsidRDefault="00793487" w:rsidP="0079348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A0C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793487" w:rsidRPr="00941A0C" w:rsidRDefault="00793487" w:rsidP="0079348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A0C">
              <w:rPr>
                <w:rFonts w:ascii="Times New Roman" w:hAnsi="Times New Roman" w:cs="Times New Roman"/>
                <w:sz w:val="22"/>
                <w:szCs w:val="22"/>
              </w:rPr>
              <w:t>2023год</w:t>
            </w:r>
          </w:p>
        </w:tc>
      </w:tr>
      <w:tr w:rsidR="0063157B" w:rsidRPr="00941A0C">
        <w:trPr>
          <w:trHeight w:val="317"/>
        </w:trPr>
        <w:tc>
          <w:tcPr>
            <w:tcW w:w="8931" w:type="dxa"/>
          </w:tcPr>
          <w:p w:rsidR="0063157B" w:rsidRPr="00941A0C" w:rsidRDefault="0063157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1A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Всего  по муниципальной программе «Содержание и развитие дорожного хозяйства городского округа г.Бор»(1) + (2) + (3) + (4)</w:t>
            </w:r>
          </w:p>
        </w:tc>
        <w:tc>
          <w:tcPr>
            <w:tcW w:w="1276" w:type="dxa"/>
            <w:vAlign w:val="center"/>
          </w:tcPr>
          <w:p w:rsidR="0063157B" w:rsidRPr="0063157B" w:rsidRDefault="0063157B" w:rsidP="009A14B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bCs/>
                <w:sz w:val="22"/>
                <w:szCs w:val="22"/>
              </w:rPr>
              <w:t>417813,0</w:t>
            </w:r>
          </w:p>
        </w:tc>
        <w:tc>
          <w:tcPr>
            <w:tcW w:w="1275" w:type="dxa"/>
            <w:vAlign w:val="center"/>
          </w:tcPr>
          <w:p w:rsidR="0063157B" w:rsidRPr="0063157B" w:rsidRDefault="0063157B" w:rsidP="009A14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bCs/>
                <w:sz w:val="22"/>
                <w:szCs w:val="22"/>
              </w:rPr>
              <w:t>123658,7</w:t>
            </w:r>
          </w:p>
        </w:tc>
        <w:tc>
          <w:tcPr>
            <w:tcW w:w="1276" w:type="dxa"/>
            <w:vAlign w:val="center"/>
          </w:tcPr>
          <w:p w:rsidR="0063157B" w:rsidRPr="0063157B" w:rsidRDefault="0063157B" w:rsidP="009A14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sz w:val="22"/>
                <w:szCs w:val="22"/>
              </w:rPr>
              <w:t>98481,1</w:t>
            </w:r>
          </w:p>
        </w:tc>
        <w:tc>
          <w:tcPr>
            <w:tcW w:w="1134" w:type="dxa"/>
            <w:vAlign w:val="center"/>
          </w:tcPr>
          <w:p w:rsidR="0063157B" w:rsidRPr="0063157B" w:rsidRDefault="0063157B" w:rsidP="009A14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sz w:val="22"/>
                <w:szCs w:val="22"/>
              </w:rPr>
              <w:t>95579,9</w:t>
            </w:r>
          </w:p>
        </w:tc>
        <w:tc>
          <w:tcPr>
            <w:tcW w:w="1134" w:type="dxa"/>
            <w:vAlign w:val="center"/>
          </w:tcPr>
          <w:p w:rsidR="0063157B" w:rsidRPr="0063157B" w:rsidRDefault="0063157B" w:rsidP="009A14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sz w:val="22"/>
                <w:szCs w:val="22"/>
              </w:rPr>
              <w:t>100093,3</w:t>
            </w:r>
          </w:p>
        </w:tc>
      </w:tr>
      <w:tr w:rsidR="0063157B" w:rsidRPr="00941A0C">
        <w:trPr>
          <w:trHeight w:val="317"/>
        </w:trPr>
        <w:tc>
          <w:tcPr>
            <w:tcW w:w="8931" w:type="dxa"/>
          </w:tcPr>
          <w:p w:rsidR="0063157B" w:rsidRPr="00941A0C" w:rsidRDefault="0063157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1A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  <w:vAlign w:val="center"/>
          </w:tcPr>
          <w:p w:rsidR="0063157B" w:rsidRPr="0063157B" w:rsidRDefault="0063157B" w:rsidP="009A14B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sz w:val="22"/>
                <w:szCs w:val="22"/>
              </w:rPr>
              <w:t>374961,1</w:t>
            </w:r>
          </w:p>
        </w:tc>
        <w:tc>
          <w:tcPr>
            <w:tcW w:w="1275" w:type="dxa"/>
            <w:vAlign w:val="center"/>
          </w:tcPr>
          <w:p w:rsidR="0063157B" w:rsidRPr="0063157B" w:rsidRDefault="0063157B" w:rsidP="009A14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bCs/>
                <w:sz w:val="22"/>
                <w:szCs w:val="22"/>
              </w:rPr>
              <w:t>80806,8</w:t>
            </w:r>
          </w:p>
        </w:tc>
        <w:tc>
          <w:tcPr>
            <w:tcW w:w="1276" w:type="dxa"/>
            <w:vAlign w:val="center"/>
          </w:tcPr>
          <w:p w:rsidR="0063157B" w:rsidRPr="0063157B" w:rsidRDefault="0063157B" w:rsidP="009A14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sz w:val="22"/>
                <w:szCs w:val="22"/>
              </w:rPr>
              <w:t>98481,1</w:t>
            </w:r>
          </w:p>
        </w:tc>
        <w:tc>
          <w:tcPr>
            <w:tcW w:w="1134" w:type="dxa"/>
            <w:vAlign w:val="center"/>
          </w:tcPr>
          <w:p w:rsidR="0063157B" w:rsidRPr="0063157B" w:rsidRDefault="0063157B" w:rsidP="009A14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sz w:val="22"/>
                <w:szCs w:val="22"/>
              </w:rPr>
              <w:t>95579,9</w:t>
            </w:r>
          </w:p>
        </w:tc>
        <w:tc>
          <w:tcPr>
            <w:tcW w:w="1134" w:type="dxa"/>
            <w:vAlign w:val="center"/>
          </w:tcPr>
          <w:p w:rsidR="0063157B" w:rsidRPr="0063157B" w:rsidRDefault="0063157B" w:rsidP="009A14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sz w:val="22"/>
                <w:szCs w:val="22"/>
              </w:rPr>
              <w:t>100093,3</w:t>
            </w:r>
          </w:p>
        </w:tc>
      </w:tr>
      <w:tr w:rsidR="0063157B" w:rsidRPr="00941A0C">
        <w:trPr>
          <w:trHeight w:val="317"/>
        </w:trPr>
        <w:tc>
          <w:tcPr>
            <w:tcW w:w="8931" w:type="dxa"/>
          </w:tcPr>
          <w:p w:rsidR="0063157B" w:rsidRPr="00941A0C" w:rsidRDefault="0063157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1A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за счет муниципального дородного фонда</w:t>
            </w:r>
          </w:p>
        </w:tc>
        <w:tc>
          <w:tcPr>
            <w:tcW w:w="1276" w:type="dxa"/>
            <w:vAlign w:val="center"/>
          </w:tcPr>
          <w:p w:rsidR="0063157B" w:rsidRPr="0063157B" w:rsidRDefault="0063157B" w:rsidP="009A14B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sz w:val="22"/>
                <w:szCs w:val="22"/>
              </w:rPr>
              <w:t>229883,0</w:t>
            </w:r>
          </w:p>
        </w:tc>
        <w:tc>
          <w:tcPr>
            <w:tcW w:w="1275" w:type="dxa"/>
            <w:vAlign w:val="center"/>
          </w:tcPr>
          <w:p w:rsidR="0063157B" w:rsidRPr="0063157B" w:rsidRDefault="0063157B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sz w:val="22"/>
                <w:szCs w:val="22"/>
              </w:rPr>
              <w:t>51695,1</w:t>
            </w:r>
          </w:p>
        </w:tc>
        <w:tc>
          <w:tcPr>
            <w:tcW w:w="1276" w:type="dxa"/>
            <w:vAlign w:val="center"/>
          </w:tcPr>
          <w:p w:rsidR="0063157B" w:rsidRPr="0063157B" w:rsidRDefault="0063157B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sz w:val="22"/>
                <w:szCs w:val="22"/>
              </w:rPr>
              <w:t>54383,2</w:t>
            </w:r>
          </w:p>
        </w:tc>
        <w:tc>
          <w:tcPr>
            <w:tcW w:w="1134" w:type="dxa"/>
            <w:vAlign w:val="center"/>
          </w:tcPr>
          <w:p w:rsidR="0063157B" w:rsidRPr="0063157B" w:rsidRDefault="0063157B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sz w:val="22"/>
                <w:szCs w:val="22"/>
              </w:rPr>
              <w:t>58964,7</w:t>
            </w:r>
          </w:p>
        </w:tc>
        <w:tc>
          <w:tcPr>
            <w:tcW w:w="1134" w:type="dxa"/>
            <w:vAlign w:val="center"/>
          </w:tcPr>
          <w:p w:rsidR="0063157B" w:rsidRPr="0063157B" w:rsidRDefault="0063157B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sz w:val="22"/>
                <w:szCs w:val="22"/>
              </w:rPr>
              <w:t>64840,0</w:t>
            </w:r>
          </w:p>
        </w:tc>
      </w:tr>
      <w:tr w:rsidR="0063157B" w:rsidRPr="00941A0C">
        <w:trPr>
          <w:trHeight w:val="317"/>
        </w:trPr>
        <w:tc>
          <w:tcPr>
            <w:tcW w:w="8931" w:type="dxa"/>
          </w:tcPr>
          <w:p w:rsidR="0063157B" w:rsidRPr="00941A0C" w:rsidRDefault="0063157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1A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  <w:vAlign w:val="center"/>
          </w:tcPr>
          <w:p w:rsidR="0063157B" w:rsidRPr="0063157B" w:rsidRDefault="0063157B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bCs/>
                <w:sz w:val="22"/>
                <w:szCs w:val="22"/>
              </w:rPr>
              <w:t>41855,5</w:t>
            </w:r>
          </w:p>
        </w:tc>
        <w:tc>
          <w:tcPr>
            <w:tcW w:w="1275" w:type="dxa"/>
            <w:vAlign w:val="center"/>
          </w:tcPr>
          <w:p w:rsidR="0063157B" w:rsidRPr="0063157B" w:rsidRDefault="0063157B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bCs/>
                <w:sz w:val="22"/>
                <w:szCs w:val="22"/>
              </w:rPr>
              <w:t>41855,5</w:t>
            </w:r>
          </w:p>
        </w:tc>
        <w:tc>
          <w:tcPr>
            <w:tcW w:w="1276" w:type="dxa"/>
            <w:vAlign w:val="center"/>
          </w:tcPr>
          <w:p w:rsidR="0063157B" w:rsidRPr="0063157B" w:rsidRDefault="0063157B" w:rsidP="009A14B6">
            <w:pPr>
              <w:jc w:val="center"/>
              <w:rPr>
                <w:rFonts w:ascii="Times New Roman" w:hAnsi="Times New Roman" w:cs="Times New Roman"/>
              </w:rPr>
            </w:pPr>
            <w:r w:rsidRPr="006315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63157B" w:rsidRPr="0063157B" w:rsidRDefault="0063157B" w:rsidP="009A14B6">
            <w:pPr>
              <w:jc w:val="center"/>
              <w:rPr>
                <w:rFonts w:ascii="Times New Roman" w:hAnsi="Times New Roman" w:cs="Times New Roman"/>
              </w:rPr>
            </w:pPr>
            <w:r w:rsidRPr="006315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63157B" w:rsidRPr="0063157B" w:rsidRDefault="0063157B" w:rsidP="009A14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3157B" w:rsidRPr="00941A0C">
        <w:trPr>
          <w:trHeight w:val="317"/>
        </w:trPr>
        <w:tc>
          <w:tcPr>
            <w:tcW w:w="8931" w:type="dxa"/>
          </w:tcPr>
          <w:p w:rsidR="0063157B" w:rsidRPr="00941A0C" w:rsidRDefault="0063157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1A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4) прочие источники </w:t>
            </w:r>
          </w:p>
        </w:tc>
        <w:tc>
          <w:tcPr>
            <w:tcW w:w="1276" w:type="dxa"/>
            <w:vAlign w:val="center"/>
          </w:tcPr>
          <w:p w:rsidR="0063157B" w:rsidRPr="0063157B" w:rsidRDefault="0063157B" w:rsidP="006315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sz w:val="22"/>
                <w:szCs w:val="22"/>
              </w:rPr>
              <w:t>996,4</w:t>
            </w:r>
          </w:p>
        </w:tc>
        <w:tc>
          <w:tcPr>
            <w:tcW w:w="1275" w:type="dxa"/>
            <w:vAlign w:val="center"/>
          </w:tcPr>
          <w:p w:rsidR="0063157B" w:rsidRPr="0063157B" w:rsidRDefault="0063157B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bCs/>
                <w:sz w:val="22"/>
                <w:szCs w:val="22"/>
              </w:rPr>
              <w:t>996,4</w:t>
            </w:r>
          </w:p>
        </w:tc>
        <w:tc>
          <w:tcPr>
            <w:tcW w:w="1276" w:type="dxa"/>
            <w:vAlign w:val="center"/>
          </w:tcPr>
          <w:p w:rsidR="0063157B" w:rsidRPr="0063157B" w:rsidRDefault="006315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63157B" w:rsidRPr="0063157B" w:rsidRDefault="006315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63157B" w:rsidRPr="0063157B" w:rsidRDefault="006315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06374" w:rsidRPr="00941A0C">
        <w:trPr>
          <w:trHeight w:val="317"/>
        </w:trPr>
        <w:tc>
          <w:tcPr>
            <w:tcW w:w="8931" w:type="dxa"/>
          </w:tcPr>
          <w:p w:rsidR="00392B50" w:rsidRPr="00941A0C" w:rsidRDefault="00392B50" w:rsidP="00392B5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41A0C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392B50" w:rsidRPr="0063157B" w:rsidRDefault="00392B50" w:rsidP="00392B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92B50" w:rsidRPr="0063157B" w:rsidRDefault="00392B50" w:rsidP="00392B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2B50" w:rsidRPr="0063157B" w:rsidRDefault="00392B50" w:rsidP="00392B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2B50" w:rsidRPr="0063157B" w:rsidRDefault="00392B50" w:rsidP="00392B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2B50" w:rsidRPr="0063157B" w:rsidRDefault="00392B50" w:rsidP="00392B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57B" w:rsidRPr="00941A0C">
        <w:trPr>
          <w:trHeight w:val="317"/>
        </w:trPr>
        <w:tc>
          <w:tcPr>
            <w:tcW w:w="8931" w:type="dxa"/>
          </w:tcPr>
          <w:p w:rsidR="0063157B" w:rsidRPr="00941A0C" w:rsidRDefault="0063157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1A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Подпрограмма «Содержание дорог общего пользования, тротуаров» (1) + (2) + (3) + (4)</w:t>
            </w:r>
          </w:p>
        </w:tc>
        <w:tc>
          <w:tcPr>
            <w:tcW w:w="1276" w:type="dxa"/>
            <w:vAlign w:val="center"/>
          </w:tcPr>
          <w:p w:rsidR="0063157B" w:rsidRPr="0063157B" w:rsidRDefault="0063157B" w:rsidP="009A14B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bCs/>
                <w:sz w:val="22"/>
                <w:szCs w:val="22"/>
              </w:rPr>
              <w:t>89614,1</w:t>
            </w:r>
          </w:p>
        </w:tc>
        <w:tc>
          <w:tcPr>
            <w:tcW w:w="1275" w:type="dxa"/>
            <w:vAlign w:val="center"/>
          </w:tcPr>
          <w:p w:rsidR="0063157B" w:rsidRPr="0063157B" w:rsidRDefault="0063157B" w:rsidP="009A14B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bCs/>
                <w:sz w:val="22"/>
                <w:szCs w:val="22"/>
              </w:rPr>
              <w:t>31019,7</w:t>
            </w:r>
          </w:p>
        </w:tc>
        <w:tc>
          <w:tcPr>
            <w:tcW w:w="1276" w:type="dxa"/>
            <w:vAlign w:val="center"/>
          </w:tcPr>
          <w:p w:rsidR="0063157B" w:rsidRPr="0063157B" w:rsidRDefault="0063157B" w:rsidP="009A14B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bCs/>
                <w:sz w:val="22"/>
                <w:szCs w:val="22"/>
              </w:rPr>
              <w:t>19 528,3</w:t>
            </w:r>
          </w:p>
        </w:tc>
        <w:tc>
          <w:tcPr>
            <w:tcW w:w="1134" w:type="dxa"/>
            <w:vAlign w:val="center"/>
          </w:tcPr>
          <w:p w:rsidR="0063157B" w:rsidRPr="0063157B" w:rsidRDefault="0063157B" w:rsidP="009A14B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bCs/>
                <w:sz w:val="22"/>
                <w:szCs w:val="22"/>
              </w:rPr>
              <w:t>18 953,0</w:t>
            </w:r>
          </w:p>
        </w:tc>
        <w:tc>
          <w:tcPr>
            <w:tcW w:w="1134" w:type="dxa"/>
            <w:vAlign w:val="center"/>
          </w:tcPr>
          <w:p w:rsidR="0063157B" w:rsidRPr="0063157B" w:rsidRDefault="0063157B" w:rsidP="009A14B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bCs/>
                <w:sz w:val="22"/>
                <w:szCs w:val="22"/>
              </w:rPr>
              <w:t>20 113,1</w:t>
            </w:r>
          </w:p>
        </w:tc>
      </w:tr>
      <w:tr w:rsidR="0063157B" w:rsidRPr="00941A0C">
        <w:trPr>
          <w:trHeight w:val="317"/>
        </w:trPr>
        <w:tc>
          <w:tcPr>
            <w:tcW w:w="8931" w:type="dxa"/>
          </w:tcPr>
          <w:p w:rsidR="0063157B" w:rsidRPr="00941A0C" w:rsidRDefault="0063157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1A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(1) расходы бюджета ГО г. Бор (без учета передаваемых в бюджет ГО  средств из </w:t>
            </w:r>
            <w:r w:rsidRPr="00941A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областного и федерального бюджетов)</w:t>
            </w:r>
          </w:p>
        </w:tc>
        <w:tc>
          <w:tcPr>
            <w:tcW w:w="1276" w:type="dxa"/>
            <w:vAlign w:val="center"/>
          </w:tcPr>
          <w:p w:rsidR="0063157B" w:rsidRPr="0063157B" w:rsidRDefault="0063157B" w:rsidP="009A14B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89614,1</w:t>
            </w:r>
          </w:p>
        </w:tc>
        <w:tc>
          <w:tcPr>
            <w:tcW w:w="1275" w:type="dxa"/>
            <w:vAlign w:val="center"/>
          </w:tcPr>
          <w:p w:rsidR="0063157B" w:rsidRPr="0063157B" w:rsidRDefault="0063157B" w:rsidP="009A14B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bCs/>
                <w:sz w:val="22"/>
                <w:szCs w:val="22"/>
              </w:rPr>
              <w:t>31019,7</w:t>
            </w:r>
          </w:p>
        </w:tc>
        <w:tc>
          <w:tcPr>
            <w:tcW w:w="1276" w:type="dxa"/>
            <w:vAlign w:val="center"/>
          </w:tcPr>
          <w:p w:rsidR="0063157B" w:rsidRPr="0063157B" w:rsidRDefault="0063157B" w:rsidP="009A14B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bCs/>
                <w:sz w:val="22"/>
                <w:szCs w:val="22"/>
              </w:rPr>
              <w:t>19 528,3</w:t>
            </w:r>
          </w:p>
        </w:tc>
        <w:tc>
          <w:tcPr>
            <w:tcW w:w="1134" w:type="dxa"/>
            <w:vAlign w:val="center"/>
          </w:tcPr>
          <w:p w:rsidR="0063157B" w:rsidRPr="0063157B" w:rsidRDefault="0063157B" w:rsidP="009A14B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bCs/>
                <w:sz w:val="22"/>
                <w:szCs w:val="22"/>
              </w:rPr>
              <w:t>18 953,0</w:t>
            </w:r>
          </w:p>
        </w:tc>
        <w:tc>
          <w:tcPr>
            <w:tcW w:w="1134" w:type="dxa"/>
            <w:vAlign w:val="center"/>
          </w:tcPr>
          <w:p w:rsidR="0063157B" w:rsidRPr="0063157B" w:rsidRDefault="0063157B" w:rsidP="009A14B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bCs/>
                <w:sz w:val="22"/>
                <w:szCs w:val="22"/>
              </w:rPr>
              <w:t>20 113,1</w:t>
            </w:r>
          </w:p>
        </w:tc>
      </w:tr>
      <w:tr w:rsidR="0063157B" w:rsidRPr="00941A0C">
        <w:trPr>
          <w:trHeight w:val="317"/>
        </w:trPr>
        <w:tc>
          <w:tcPr>
            <w:tcW w:w="8931" w:type="dxa"/>
          </w:tcPr>
          <w:p w:rsidR="0063157B" w:rsidRPr="00941A0C" w:rsidRDefault="0063157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1A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 том числе за счет муниципального дородного фонда</w:t>
            </w:r>
          </w:p>
        </w:tc>
        <w:tc>
          <w:tcPr>
            <w:tcW w:w="1276" w:type="dxa"/>
            <w:vAlign w:val="center"/>
          </w:tcPr>
          <w:p w:rsidR="0063157B" w:rsidRPr="0063157B" w:rsidRDefault="0063157B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sz w:val="22"/>
                <w:szCs w:val="22"/>
              </w:rPr>
              <w:t>29840,7</w:t>
            </w:r>
          </w:p>
        </w:tc>
        <w:tc>
          <w:tcPr>
            <w:tcW w:w="1275" w:type="dxa"/>
            <w:vAlign w:val="center"/>
          </w:tcPr>
          <w:p w:rsidR="0063157B" w:rsidRPr="0063157B" w:rsidRDefault="0063157B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sz w:val="22"/>
                <w:szCs w:val="22"/>
              </w:rPr>
              <w:t>23657,2</w:t>
            </w:r>
          </w:p>
        </w:tc>
        <w:tc>
          <w:tcPr>
            <w:tcW w:w="1276" w:type="dxa"/>
            <w:vAlign w:val="center"/>
          </w:tcPr>
          <w:p w:rsidR="0063157B" w:rsidRPr="0063157B" w:rsidRDefault="0063157B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63157B" w:rsidRPr="0063157B" w:rsidRDefault="0063157B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sz w:val="22"/>
                <w:szCs w:val="22"/>
              </w:rPr>
              <w:t>6183,5</w:t>
            </w:r>
          </w:p>
        </w:tc>
        <w:tc>
          <w:tcPr>
            <w:tcW w:w="1134" w:type="dxa"/>
            <w:vAlign w:val="center"/>
          </w:tcPr>
          <w:p w:rsidR="0063157B" w:rsidRPr="0063157B" w:rsidRDefault="0063157B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3157B" w:rsidRPr="00941A0C">
        <w:trPr>
          <w:trHeight w:val="317"/>
        </w:trPr>
        <w:tc>
          <w:tcPr>
            <w:tcW w:w="8931" w:type="dxa"/>
          </w:tcPr>
          <w:p w:rsidR="0063157B" w:rsidRPr="00941A0C" w:rsidRDefault="0063157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1A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Подпрограмма «Ремонт дорог общего пользования, тротуаров и дворовых территорий» (1) + (2) + (3) + (4)</w:t>
            </w:r>
          </w:p>
        </w:tc>
        <w:tc>
          <w:tcPr>
            <w:tcW w:w="1276" w:type="dxa"/>
            <w:vAlign w:val="center"/>
          </w:tcPr>
          <w:p w:rsidR="0063157B" w:rsidRPr="0063157B" w:rsidRDefault="0063157B" w:rsidP="009A14B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sz w:val="22"/>
                <w:szCs w:val="22"/>
              </w:rPr>
              <w:t>238130,9</w:t>
            </w:r>
          </w:p>
        </w:tc>
        <w:tc>
          <w:tcPr>
            <w:tcW w:w="1275" w:type="dxa"/>
            <w:vAlign w:val="center"/>
          </w:tcPr>
          <w:p w:rsidR="0063157B" w:rsidRPr="0063157B" w:rsidRDefault="0063157B" w:rsidP="009A14B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bCs/>
                <w:sz w:val="22"/>
                <w:szCs w:val="22"/>
              </w:rPr>
              <w:t>73947,6</w:t>
            </w:r>
          </w:p>
        </w:tc>
        <w:tc>
          <w:tcPr>
            <w:tcW w:w="1276" w:type="dxa"/>
            <w:vAlign w:val="center"/>
          </w:tcPr>
          <w:p w:rsidR="0063157B" w:rsidRPr="0063157B" w:rsidRDefault="0063157B" w:rsidP="009A14B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bCs/>
                <w:sz w:val="22"/>
                <w:szCs w:val="22"/>
              </w:rPr>
              <w:t>55056,4</w:t>
            </w:r>
          </w:p>
        </w:tc>
        <w:tc>
          <w:tcPr>
            <w:tcW w:w="1134" w:type="dxa"/>
            <w:vAlign w:val="center"/>
          </w:tcPr>
          <w:p w:rsidR="0063157B" w:rsidRPr="0063157B" w:rsidRDefault="0063157B" w:rsidP="009A14B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bCs/>
                <w:sz w:val="22"/>
                <w:szCs w:val="22"/>
              </w:rPr>
              <w:t>53434,4</w:t>
            </w:r>
          </w:p>
        </w:tc>
        <w:tc>
          <w:tcPr>
            <w:tcW w:w="1134" w:type="dxa"/>
            <w:vAlign w:val="center"/>
          </w:tcPr>
          <w:p w:rsidR="0063157B" w:rsidRPr="0063157B" w:rsidRDefault="0063157B" w:rsidP="009A14B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bCs/>
                <w:sz w:val="22"/>
                <w:szCs w:val="22"/>
              </w:rPr>
              <w:t>55692,5</w:t>
            </w:r>
          </w:p>
        </w:tc>
      </w:tr>
      <w:tr w:rsidR="0063157B" w:rsidRPr="00941A0C">
        <w:trPr>
          <w:trHeight w:val="317"/>
        </w:trPr>
        <w:tc>
          <w:tcPr>
            <w:tcW w:w="8931" w:type="dxa"/>
          </w:tcPr>
          <w:p w:rsidR="0063157B" w:rsidRPr="00941A0C" w:rsidRDefault="0063157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1A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  <w:vAlign w:val="center"/>
          </w:tcPr>
          <w:p w:rsidR="0063157B" w:rsidRPr="0063157B" w:rsidRDefault="0063157B" w:rsidP="009A14B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sz w:val="22"/>
                <w:szCs w:val="22"/>
              </w:rPr>
              <w:t>195279,0</w:t>
            </w:r>
          </w:p>
        </w:tc>
        <w:tc>
          <w:tcPr>
            <w:tcW w:w="1275" w:type="dxa"/>
            <w:vAlign w:val="center"/>
          </w:tcPr>
          <w:p w:rsidR="0063157B" w:rsidRPr="0063157B" w:rsidRDefault="0063157B" w:rsidP="009A14B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bCs/>
                <w:sz w:val="22"/>
                <w:szCs w:val="22"/>
              </w:rPr>
              <w:t>31095,7</w:t>
            </w:r>
          </w:p>
        </w:tc>
        <w:tc>
          <w:tcPr>
            <w:tcW w:w="1276" w:type="dxa"/>
            <w:vAlign w:val="center"/>
          </w:tcPr>
          <w:p w:rsidR="0063157B" w:rsidRPr="0063157B" w:rsidRDefault="0063157B" w:rsidP="009A14B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bCs/>
                <w:sz w:val="22"/>
                <w:szCs w:val="22"/>
              </w:rPr>
              <w:t>55056,4</w:t>
            </w:r>
          </w:p>
        </w:tc>
        <w:tc>
          <w:tcPr>
            <w:tcW w:w="1134" w:type="dxa"/>
            <w:vAlign w:val="center"/>
          </w:tcPr>
          <w:p w:rsidR="0063157B" w:rsidRPr="0063157B" w:rsidRDefault="0063157B" w:rsidP="009A14B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bCs/>
                <w:sz w:val="22"/>
                <w:szCs w:val="22"/>
              </w:rPr>
              <w:t>53434,4</w:t>
            </w:r>
          </w:p>
        </w:tc>
        <w:tc>
          <w:tcPr>
            <w:tcW w:w="1134" w:type="dxa"/>
            <w:vAlign w:val="center"/>
          </w:tcPr>
          <w:p w:rsidR="0063157B" w:rsidRPr="0063157B" w:rsidRDefault="0063157B" w:rsidP="009A14B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bCs/>
                <w:sz w:val="22"/>
                <w:szCs w:val="22"/>
              </w:rPr>
              <w:t>55692,5</w:t>
            </w:r>
          </w:p>
        </w:tc>
      </w:tr>
      <w:tr w:rsidR="0063157B" w:rsidRPr="00941A0C">
        <w:trPr>
          <w:trHeight w:val="317"/>
        </w:trPr>
        <w:tc>
          <w:tcPr>
            <w:tcW w:w="8931" w:type="dxa"/>
          </w:tcPr>
          <w:p w:rsidR="0063157B" w:rsidRPr="00941A0C" w:rsidRDefault="0063157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1A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за счет муниципального дородного фонда</w:t>
            </w:r>
          </w:p>
        </w:tc>
        <w:tc>
          <w:tcPr>
            <w:tcW w:w="1276" w:type="dxa"/>
            <w:vAlign w:val="center"/>
          </w:tcPr>
          <w:p w:rsidR="0063157B" w:rsidRPr="0063157B" w:rsidRDefault="0063157B" w:rsidP="009A14B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sz w:val="22"/>
                <w:szCs w:val="22"/>
              </w:rPr>
              <w:t>114504,2</w:t>
            </w:r>
          </w:p>
        </w:tc>
        <w:tc>
          <w:tcPr>
            <w:tcW w:w="1275" w:type="dxa"/>
            <w:vAlign w:val="center"/>
          </w:tcPr>
          <w:p w:rsidR="0063157B" w:rsidRPr="0063157B" w:rsidRDefault="0063157B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sz w:val="22"/>
                <w:szCs w:val="22"/>
              </w:rPr>
              <w:t>10663,6</w:t>
            </w:r>
          </w:p>
        </w:tc>
        <w:tc>
          <w:tcPr>
            <w:tcW w:w="1276" w:type="dxa"/>
            <w:vAlign w:val="center"/>
          </w:tcPr>
          <w:p w:rsidR="0063157B" w:rsidRPr="0063157B" w:rsidRDefault="0063157B" w:rsidP="009A14B6">
            <w:pPr>
              <w:jc w:val="center"/>
              <w:rPr>
                <w:rFonts w:ascii="Times New Roman" w:hAnsi="Times New Roman" w:cs="Times New Roman"/>
              </w:rPr>
            </w:pPr>
            <w:r w:rsidRPr="0063157B">
              <w:rPr>
                <w:rFonts w:ascii="Times New Roman" w:hAnsi="Times New Roman" w:cs="Times New Roman"/>
                <w:sz w:val="22"/>
                <w:szCs w:val="22"/>
              </w:rPr>
              <w:t>31562,4</w:t>
            </w:r>
          </w:p>
        </w:tc>
        <w:tc>
          <w:tcPr>
            <w:tcW w:w="1134" w:type="dxa"/>
            <w:vAlign w:val="center"/>
          </w:tcPr>
          <w:p w:rsidR="0063157B" w:rsidRPr="0063157B" w:rsidRDefault="0063157B" w:rsidP="009A14B6">
            <w:pPr>
              <w:jc w:val="center"/>
              <w:rPr>
                <w:rFonts w:ascii="Times New Roman" w:hAnsi="Times New Roman" w:cs="Times New Roman"/>
              </w:rPr>
            </w:pPr>
            <w:r w:rsidRPr="0063157B">
              <w:rPr>
                <w:rFonts w:ascii="Times New Roman" w:hAnsi="Times New Roman" w:cs="Times New Roman"/>
                <w:sz w:val="22"/>
                <w:szCs w:val="22"/>
              </w:rPr>
              <w:t>30632,6</w:t>
            </w:r>
          </w:p>
        </w:tc>
        <w:tc>
          <w:tcPr>
            <w:tcW w:w="1134" w:type="dxa"/>
            <w:vAlign w:val="center"/>
          </w:tcPr>
          <w:p w:rsidR="0063157B" w:rsidRPr="0063157B" w:rsidRDefault="0063157B" w:rsidP="009A14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sz w:val="22"/>
                <w:szCs w:val="22"/>
              </w:rPr>
              <w:t>41645,6</w:t>
            </w:r>
          </w:p>
        </w:tc>
      </w:tr>
      <w:tr w:rsidR="009A1EE2" w:rsidRPr="00941A0C">
        <w:trPr>
          <w:trHeight w:val="317"/>
        </w:trPr>
        <w:tc>
          <w:tcPr>
            <w:tcW w:w="8931" w:type="dxa"/>
          </w:tcPr>
          <w:p w:rsidR="009A1EE2" w:rsidRPr="00941A0C" w:rsidRDefault="009A1EE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1A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  <w:vAlign w:val="center"/>
          </w:tcPr>
          <w:p w:rsidR="009A1EE2" w:rsidRPr="009A1EE2" w:rsidRDefault="009A1EE2" w:rsidP="004873E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EE2">
              <w:rPr>
                <w:rFonts w:ascii="Times New Roman" w:hAnsi="Times New Roman" w:cs="Times New Roman"/>
                <w:bCs/>
                <w:sz w:val="22"/>
                <w:szCs w:val="22"/>
              </w:rPr>
              <w:t>41855,5</w:t>
            </w:r>
          </w:p>
        </w:tc>
        <w:tc>
          <w:tcPr>
            <w:tcW w:w="1275" w:type="dxa"/>
            <w:vAlign w:val="center"/>
          </w:tcPr>
          <w:p w:rsidR="009A1EE2" w:rsidRPr="009A1EE2" w:rsidRDefault="009A1EE2" w:rsidP="004873E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1EE2">
              <w:rPr>
                <w:rFonts w:ascii="Times New Roman" w:hAnsi="Times New Roman" w:cs="Times New Roman"/>
                <w:bCs/>
                <w:sz w:val="22"/>
                <w:szCs w:val="22"/>
              </w:rPr>
              <w:t>41855,5</w:t>
            </w:r>
          </w:p>
        </w:tc>
        <w:tc>
          <w:tcPr>
            <w:tcW w:w="1276" w:type="dxa"/>
            <w:vAlign w:val="center"/>
          </w:tcPr>
          <w:p w:rsidR="009A1EE2" w:rsidRPr="009A1EE2" w:rsidRDefault="009A1EE2" w:rsidP="004873E0">
            <w:pPr>
              <w:jc w:val="center"/>
              <w:rPr>
                <w:rFonts w:ascii="Times New Roman" w:hAnsi="Times New Roman" w:cs="Times New Roman"/>
              </w:rPr>
            </w:pPr>
            <w:r w:rsidRPr="009A1E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A1EE2" w:rsidRPr="009A1EE2" w:rsidRDefault="009A1EE2" w:rsidP="004873E0">
            <w:pPr>
              <w:jc w:val="center"/>
              <w:rPr>
                <w:rFonts w:ascii="Times New Roman" w:hAnsi="Times New Roman" w:cs="Times New Roman"/>
              </w:rPr>
            </w:pPr>
            <w:r w:rsidRPr="009A1E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A1EE2" w:rsidRPr="009A1EE2" w:rsidRDefault="009A1EE2" w:rsidP="004873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E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3157B" w:rsidRPr="00941A0C">
        <w:trPr>
          <w:trHeight w:val="317"/>
        </w:trPr>
        <w:tc>
          <w:tcPr>
            <w:tcW w:w="8931" w:type="dxa"/>
          </w:tcPr>
          <w:p w:rsidR="0063157B" w:rsidRPr="00941A0C" w:rsidRDefault="0063157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1A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4) прочие источники </w:t>
            </w:r>
          </w:p>
        </w:tc>
        <w:tc>
          <w:tcPr>
            <w:tcW w:w="1276" w:type="dxa"/>
            <w:vAlign w:val="center"/>
          </w:tcPr>
          <w:p w:rsidR="0063157B" w:rsidRPr="0063157B" w:rsidRDefault="0063157B" w:rsidP="006315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sz w:val="22"/>
                <w:szCs w:val="22"/>
              </w:rPr>
              <w:t>996,4</w:t>
            </w:r>
          </w:p>
        </w:tc>
        <w:tc>
          <w:tcPr>
            <w:tcW w:w="1275" w:type="dxa"/>
            <w:vAlign w:val="center"/>
          </w:tcPr>
          <w:p w:rsidR="0063157B" w:rsidRPr="0063157B" w:rsidRDefault="0063157B" w:rsidP="006315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sz w:val="22"/>
                <w:szCs w:val="22"/>
              </w:rPr>
              <w:t>996,4</w:t>
            </w:r>
          </w:p>
        </w:tc>
        <w:tc>
          <w:tcPr>
            <w:tcW w:w="1276" w:type="dxa"/>
            <w:vAlign w:val="center"/>
          </w:tcPr>
          <w:p w:rsidR="0063157B" w:rsidRPr="0063157B" w:rsidRDefault="006315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5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63157B" w:rsidRPr="00941A0C" w:rsidRDefault="006315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1A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63157B" w:rsidRPr="00941A0C" w:rsidRDefault="006315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1A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9A14B6" w:rsidRPr="00941A0C">
        <w:trPr>
          <w:trHeight w:val="317"/>
        </w:trPr>
        <w:tc>
          <w:tcPr>
            <w:tcW w:w="8931" w:type="dxa"/>
          </w:tcPr>
          <w:p w:rsidR="009A14B6" w:rsidRPr="00941A0C" w:rsidRDefault="009A14B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1A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Подпрограмма «Безопасность дорожного движения в городском округе г.Бор»(1) + (2) + (3) + (4)</w:t>
            </w:r>
          </w:p>
        </w:tc>
        <w:tc>
          <w:tcPr>
            <w:tcW w:w="1276" w:type="dxa"/>
            <w:vAlign w:val="center"/>
          </w:tcPr>
          <w:p w:rsidR="009A14B6" w:rsidRPr="009A14B6" w:rsidRDefault="009A14B6" w:rsidP="009A14B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4B6">
              <w:rPr>
                <w:rFonts w:ascii="Times New Roman" w:hAnsi="Times New Roman" w:cs="Times New Roman"/>
                <w:sz w:val="22"/>
                <w:szCs w:val="22"/>
              </w:rPr>
              <w:t>4288,9</w:t>
            </w:r>
          </w:p>
        </w:tc>
        <w:tc>
          <w:tcPr>
            <w:tcW w:w="1275" w:type="dxa"/>
            <w:vAlign w:val="center"/>
          </w:tcPr>
          <w:p w:rsidR="009A14B6" w:rsidRPr="009A14B6" w:rsidRDefault="009A14B6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4B6">
              <w:rPr>
                <w:rFonts w:ascii="Times New Roman" w:hAnsi="Times New Roman" w:cs="Times New Roman"/>
                <w:bCs/>
                <w:sz w:val="22"/>
                <w:szCs w:val="22"/>
              </w:rPr>
              <w:t>1076,1</w:t>
            </w:r>
          </w:p>
        </w:tc>
        <w:tc>
          <w:tcPr>
            <w:tcW w:w="1276" w:type="dxa"/>
            <w:vAlign w:val="center"/>
          </w:tcPr>
          <w:p w:rsidR="009A14B6" w:rsidRPr="009A14B6" w:rsidRDefault="009A14B6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4B6">
              <w:rPr>
                <w:rFonts w:ascii="Times New Roman" w:hAnsi="Times New Roman" w:cs="Times New Roman"/>
                <w:sz w:val="22"/>
                <w:szCs w:val="22"/>
              </w:rPr>
              <w:t>1075,6</w:t>
            </w:r>
          </w:p>
        </w:tc>
        <w:tc>
          <w:tcPr>
            <w:tcW w:w="1134" w:type="dxa"/>
            <w:vAlign w:val="center"/>
          </w:tcPr>
          <w:p w:rsidR="009A14B6" w:rsidRPr="009A14B6" w:rsidRDefault="009A14B6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4B6">
              <w:rPr>
                <w:rFonts w:ascii="Times New Roman" w:hAnsi="Times New Roman" w:cs="Times New Roman"/>
                <w:sz w:val="22"/>
                <w:szCs w:val="22"/>
              </w:rPr>
              <w:t>1043,9</w:t>
            </w:r>
          </w:p>
        </w:tc>
        <w:tc>
          <w:tcPr>
            <w:tcW w:w="1134" w:type="dxa"/>
            <w:vAlign w:val="center"/>
          </w:tcPr>
          <w:p w:rsidR="009A14B6" w:rsidRPr="009A14B6" w:rsidRDefault="009A14B6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4B6">
              <w:rPr>
                <w:rFonts w:ascii="Times New Roman" w:hAnsi="Times New Roman" w:cs="Times New Roman"/>
                <w:sz w:val="22"/>
                <w:szCs w:val="22"/>
              </w:rPr>
              <w:t>1093,3</w:t>
            </w:r>
          </w:p>
        </w:tc>
      </w:tr>
      <w:tr w:rsidR="009A14B6" w:rsidRPr="00941A0C">
        <w:trPr>
          <w:trHeight w:val="317"/>
        </w:trPr>
        <w:tc>
          <w:tcPr>
            <w:tcW w:w="8931" w:type="dxa"/>
          </w:tcPr>
          <w:p w:rsidR="009A14B6" w:rsidRPr="00941A0C" w:rsidRDefault="009A14B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1A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  <w:vAlign w:val="center"/>
          </w:tcPr>
          <w:p w:rsidR="009A14B6" w:rsidRPr="009A14B6" w:rsidRDefault="009A14B6" w:rsidP="009A14B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4B6">
              <w:rPr>
                <w:rFonts w:ascii="Times New Roman" w:hAnsi="Times New Roman" w:cs="Times New Roman"/>
                <w:sz w:val="22"/>
                <w:szCs w:val="22"/>
              </w:rPr>
              <w:t>4288,9</w:t>
            </w:r>
          </w:p>
        </w:tc>
        <w:tc>
          <w:tcPr>
            <w:tcW w:w="1275" w:type="dxa"/>
            <w:vAlign w:val="center"/>
          </w:tcPr>
          <w:p w:rsidR="009A14B6" w:rsidRPr="009A14B6" w:rsidRDefault="009A14B6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4B6">
              <w:rPr>
                <w:rFonts w:ascii="Times New Roman" w:hAnsi="Times New Roman" w:cs="Times New Roman"/>
                <w:bCs/>
                <w:sz w:val="22"/>
                <w:szCs w:val="22"/>
              </w:rPr>
              <w:t>1076,1</w:t>
            </w:r>
          </w:p>
        </w:tc>
        <w:tc>
          <w:tcPr>
            <w:tcW w:w="1276" w:type="dxa"/>
            <w:vAlign w:val="center"/>
          </w:tcPr>
          <w:p w:rsidR="009A14B6" w:rsidRPr="009A14B6" w:rsidRDefault="009A14B6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4B6">
              <w:rPr>
                <w:rFonts w:ascii="Times New Roman" w:hAnsi="Times New Roman" w:cs="Times New Roman"/>
                <w:sz w:val="22"/>
                <w:szCs w:val="22"/>
              </w:rPr>
              <w:t>1075,6</w:t>
            </w:r>
          </w:p>
        </w:tc>
        <w:tc>
          <w:tcPr>
            <w:tcW w:w="1134" w:type="dxa"/>
            <w:vAlign w:val="center"/>
          </w:tcPr>
          <w:p w:rsidR="009A14B6" w:rsidRPr="009A14B6" w:rsidRDefault="009A14B6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4B6">
              <w:rPr>
                <w:rFonts w:ascii="Times New Roman" w:hAnsi="Times New Roman" w:cs="Times New Roman"/>
                <w:sz w:val="22"/>
                <w:szCs w:val="22"/>
              </w:rPr>
              <w:t>1043,9</w:t>
            </w:r>
          </w:p>
        </w:tc>
        <w:tc>
          <w:tcPr>
            <w:tcW w:w="1134" w:type="dxa"/>
            <w:vAlign w:val="center"/>
          </w:tcPr>
          <w:p w:rsidR="009A14B6" w:rsidRPr="009A14B6" w:rsidRDefault="009A14B6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4B6">
              <w:rPr>
                <w:rFonts w:ascii="Times New Roman" w:hAnsi="Times New Roman" w:cs="Times New Roman"/>
                <w:sz w:val="22"/>
                <w:szCs w:val="22"/>
              </w:rPr>
              <w:t>1093,3</w:t>
            </w:r>
          </w:p>
        </w:tc>
      </w:tr>
      <w:tr w:rsidR="009A14B6" w:rsidRPr="00941A0C">
        <w:trPr>
          <w:trHeight w:val="317"/>
        </w:trPr>
        <w:tc>
          <w:tcPr>
            <w:tcW w:w="8931" w:type="dxa"/>
          </w:tcPr>
          <w:p w:rsidR="009A14B6" w:rsidRPr="00941A0C" w:rsidRDefault="009A14B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1A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Подпрограмма "Обеспечение реализации муниципальной программы"(1) + (2) + (3) + (4) </w:t>
            </w:r>
          </w:p>
        </w:tc>
        <w:tc>
          <w:tcPr>
            <w:tcW w:w="1276" w:type="dxa"/>
            <w:vAlign w:val="center"/>
          </w:tcPr>
          <w:p w:rsidR="009A14B6" w:rsidRPr="009A14B6" w:rsidRDefault="009A14B6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4B6">
              <w:rPr>
                <w:rFonts w:ascii="Times New Roman" w:hAnsi="Times New Roman" w:cs="Times New Roman"/>
                <w:sz w:val="22"/>
                <w:szCs w:val="22"/>
              </w:rPr>
              <w:t>85779,1</w:t>
            </w:r>
          </w:p>
        </w:tc>
        <w:tc>
          <w:tcPr>
            <w:tcW w:w="1275" w:type="dxa"/>
            <w:vAlign w:val="center"/>
          </w:tcPr>
          <w:p w:rsidR="009A14B6" w:rsidRPr="009A14B6" w:rsidRDefault="009A14B6" w:rsidP="009A14B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14B6">
              <w:rPr>
                <w:rFonts w:ascii="Times New Roman" w:hAnsi="Times New Roman" w:cs="Times New Roman"/>
                <w:bCs/>
                <w:sz w:val="22"/>
                <w:szCs w:val="22"/>
              </w:rPr>
              <w:t>17615,3</w:t>
            </w:r>
          </w:p>
        </w:tc>
        <w:tc>
          <w:tcPr>
            <w:tcW w:w="1276" w:type="dxa"/>
            <w:vAlign w:val="center"/>
          </w:tcPr>
          <w:p w:rsidR="009A14B6" w:rsidRPr="009A14B6" w:rsidRDefault="009A14B6" w:rsidP="009A14B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14B6">
              <w:rPr>
                <w:rFonts w:ascii="Times New Roman" w:hAnsi="Times New Roman" w:cs="Times New Roman"/>
                <w:bCs/>
                <w:sz w:val="22"/>
                <w:szCs w:val="22"/>
              </w:rPr>
              <w:t>22820,8</w:t>
            </w:r>
          </w:p>
        </w:tc>
        <w:tc>
          <w:tcPr>
            <w:tcW w:w="1134" w:type="dxa"/>
            <w:vAlign w:val="center"/>
          </w:tcPr>
          <w:p w:rsidR="009A14B6" w:rsidRPr="009A14B6" w:rsidRDefault="009A14B6" w:rsidP="009A14B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14B6">
              <w:rPr>
                <w:rFonts w:ascii="Times New Roman" w:hAnsi="Times New Roman" w:cs="Times New Roman"/>
                <w:bCs/>
                <w:sz w:val="22"/>
                <w:szCs w:val="22"/>
              </w:rPr>
              <w:t>22148,6</w:t>
            </w:r>
          </w:p>
        </w:tc>
        <w:tc>
          <w:tcPr>
            <w:tcW w:w="1134" w:type="dxa"/>
            <w:vAlign w:val="center"/>
          </w:tcPr>
          <w:p w:rsidR="009A14B6" w:rsidRPr="009A14B6" w:rsidRDefault="009A14B6" w:rsidP="009A14B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14B6">
              <w:rPr>
                <w:rFonts w:ascii="Times New Roman" w:hAnsi="Times New Roman" w:cs="Times New Roman"/>
                <w:bCs/>
                <w:sz w:val="22"/>
                <w:szCs w:val="22"/>
              </w:rPr>
              <w:t>23194,4</w:t>
            </w:r>
          </w:p>
        </w:tc>
      </w:tr>
      <w:tr w:rsidR="009A14B6" w:rsidRPr="00941A0C">
        <w:trPr>
          <w:trHeight w:val="317"/>
        </w:trPr>
        <w:tc>
          <w:tcPr>
            <w:tcW w:w="8931" w:type="dxa"/>
          </w:tcPr>
          <w:p w:rsidR="009A14B6" w:rsidRPr="00941A0C" w:rsidRDefault="009A14B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1A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  <w:vAlign w:val="center"/>
          </w:tcPr>
          <w:p w:rsidR="009A14B6" w:rsidRPr="009A14B6" w:rsidRDefault="009A14B6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4B6">
              <w:rPr>
                <w:rFonts w:ascii="Times New Roman" w:hAnsi="Times New Roman" w:cs="Times New Roman"/>
                <w:sz w:val="22"/>
                <w:szCs w:val="22"/>
              </w:rPr>
              <w:t>85779,1</w:t>
            </w:r>
          </w:p>
        </w:tc>
        <w:tc>
          <w:tcPr>
            <w:tcW w:w="1275" w:type="dxa"/>
            <w:vAlign w:val="center"/>
          </w:tcPr>
          <w:p w:rsidR="009A14B6" w:rsidRPr="009A14B6" w:rsidRDefault="009A14B6" w:rsidP="009A14B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14B6">
              <w:rPr>
                <w:rFonts w:ascii="Times New Roman" w:hAnsi="Times New Roman" w:cs="Times New Roman"/>
                <w:bCs/>
                <w:sz w:val="22"/>
                <w:szCs w:val="22"/>
              </w:rPr>
              <w:t>17615,3</w:t>
            </w:r>
          </w:p>
        </w:tc>
        <w:tc>
          <w:tcPr>
            <w:tcW w:w="1276" w:type="dxa"/>
            <w:vAlign w:val="center"/>
          </w:tcPr>
          <w:p w:rsidR="009A14B6" w:rsidRPr="009A14B6" w:rsidRDefault="009A14B6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4B6">
              <w:rPr>
                <w:rFonts w:ascii="Times New Roman" w:hAnsi="Times New Roman" w:cs="Times New Roman"/>
                <w:sz w:val="22"/>
                <w:szCs w:val="22"/>
              </w:rPr>
              <w:t>22820,8</w:t>
            </w:r>
          </w:p>
        </w:tc>
        <w:tc>
          <w:tcPr>
            <w:tcW w:w="1134" w:type="dxa"/>
            <w:vAlign w:val="center"/>
          </w:tcPr>
          <w:p w:rsidR="009A14B6" w:rsidRPr="009A14B6" w:rsidRDefault="009A14B6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4B6">
              <w:rPr>
                <w:rFonts w:ascii="Times New Roman" w:hAnsi="Times New Roman" w:cs="Times New Roman"/>
                <w:sz w:val="22"/>
                <w:szCs w:val="22"/>
              </w:rPr>
              <w:t>22148,6</w:t>
            </w:r>
          </w:p>
        </w:tc>
        <w:tc>
          <w:tcPr>
            <w:tcW w:w="1134" w:type="dxa"/>
            <w:vAlign w:val="center"/>
          </w:tcPr>
          <w:p w:rsidR="009A14B6" w:rsidRPr="009A14B6" w:rsidRDefault="009A14B6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4B6">
              <w:rPr>
                <w:rFonts w:ascii="Times New Roman" w:hAnsi="Times New Roman" w:cs="Times New Roman"/>
                <w:sz w:val="22"/>
                <w:szCs w:val="22"/>
              </w:rPr>
              <w:t>23194,4</w:t>
            </w:r>
          </w:p>
        </w:tc>
      </w:tr>
      <w:tr w:rsidR="009A14B6" w:rsidRPr="00941A0C">
        <w:trPr>
          <w:trHeight w:val="317"/>
        </w:trPr>
        <w:tc>
          <w:tcPr>
            <w:tcW w:w="8931" w:type="dxa"/>
          </w:tcPr>
          <w:p w:rsidR="009A14B6" w:rsidRPr="00941A0C" w:rsidRDefault="009A14B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1A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за счет муниципального дородного фонда</w:t>
            </w:r>
          </w:p>
        </w:tc>
        <w:tc>
          <w:tcPr>
            <w:tcW w:w="1276" w:type="dxa"/>
            <w:vAlign w:val="center"/>
          </w:tcPr>
          <w:p w:rsidR="009A14B6" w:rsidRPr="009A14B6" w:rsidRDefault="009A14B6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4B6">
              <w:rPr>
                <w:rFonts w:ascii="Times New Roman" w:hAnsi="Times New Roman" w:cs="Times New Roman"/>
                <w:sz w:val="22"/>
                <w:szCs w:val="22"/>
              </w:rPr>
              <w:t>85538,1</w:t>
            </w:r>
          </w:p>
        </w:tc>
        <w:tc>
          <w:tcPr>
            <w:tcW w:w="1275" w:type="dxa"/>
            <w:vAlign w:val="center"/>
          </w:tcPr>
          <w:p w:rsidR="009A14B6" w:rsidRPr="009A14B6" w:rsidRDefault="009A14B6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4B6">
              <w:rPr>
                <w:rFonts w:ascii="Times New Roman" w:hAnsi="Times New Roman" w:cs="Times New Roman"/>
                <w:sz w:val="22"/>
                <w:szCs w:val="22"/>
              </w:rPr>
              <w:t>17374,3</w:t>
            </w:r>
          </w:p>
        </w:tc>
        <w:tc>
          <w:tcPr>
            <w:tcW w:w="1276" w:type="dxa"/>
            <w:vAlign w:val="center"/>
          </w:tcPr>
          <w:p w:rsidR="009A14B6" w:rsidRPr="009A14B6" w:rsidRDefault="009A14B6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4B6">
              <w:rPr>
                <w:rFonts w:ascii="Times New Roman" w:hAnsi="Times New Roman" w:cs="Times New Roman"/>
                <w:sz w:val="22"/>
                <w:szCs w:val="22"/>
              </w:rPr>
              <w:t>22820,8</w:t>
            </w:r>
          </w:p>
        </w:tc>
        <w:tc>
          <w:tcPr>
            <w:tcW w:w="1134" w:type="dxa"/>
            <w:vAlign w:val="center"/>
          </w:tcPr>
          <w:p w:rsidR="009A14B6" w:rsidRPr="009A14B6" w:rsidRDefault="009A14B6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4B6">
              <w:rPr>
                <w:rFonts w:ascii="Times New Roman" w:hAnsi="Times New Roman" w:cs="Times New Roman"/>
                <w:sz w:val="22"/>
                <w:szCs w:val="22"/>
              </w:rPr>
              <w:t>22148,6</w:t>
            </w:r>
          </w:p>
        </w:tc>
        <w:tc>
          <w:tcPr>
            <w:tcW w:w="1134" w:type="dxa"/>
            <w:vAlign w:val="center"/>
          </w:tcPr>
          <w:p w:rsidR="009A14B6" w:rsidRPr="009A14B6" w:rsidRDefault="009A14B6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4B6">
              <w:rPr>
                <w:rFonts w:ascii="Times New Roman" w:hAnsi="Times New Roman" w:cs="Times New Roman"/>
                <w:sz w:val="22"/>
                <w:szCs w:val="22"/>
              </w:rPr>
              <w:t>23194,4</w:t>
            </w:r>
          </w:p>
        </w:tc>
      </w:tr>
      <w:tr w:rsidR="009A14B6" w:rsidRPr="009A14B6">
        <w:trPr>
          <w:trHeight w:val="317"/>
        </w:trPr>
        <w:tc>
          <w:tcPr>
            <w:tcW w:w="8931" w:type="dxa"/>
          </w:tcPr>
          <w:p w:rsidR="009A14B6" w:rsidRPr="009A14B6" w:rsidRDefault="009A14B6" w:rsidP="009A14B6">
            <w:pPr>
              <w:rPr>
                <w:rFonts w:ascii="Times New Roman" w:hAnsi="Times New Roman" w:cs="Times New Roman"/>
                <w:sz w:val="20"/>
              </w:rPr>
            </w:pPr>
            <w:r w:rsidRPr="009A14B6">
              <w:rPr>
                <w:rFonts w:ascii="Times New Roman" w:hAnsi="Times New Roman" w:cs="Times New Roman"/>
                <w:sz w:val="20"/>
              </w:rPr>
              <w:t xml:space="preserve">4) прочие источники </w:t>
            </w:r>
          </w:p>
        </w:tc>
        <w:tc>
          <w:tcPr>
            <w:tcW w:w="1276" w:type="dxa"/>
            <w:vAlign w:val="center"/>
          </w:tcPr>
          <w:p w:rsidR="009A14B6" w:rsidRPr="009A14B6" w:rsidRDefault="009A14B6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4B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A14B6" w:rsidRPr="009A14B6" w:rsidRDefault="009A14B6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4B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A14B6" w:rsidRPr="009A14B6" w:rsidRDefault="009A14B6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4B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A14B6" w:rsidRPr="009A14B6" w:rsidRDefault="009A14B6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4B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A14B6" w:rsidRPr="009A14B6" w:rsidRDefault="009A14B6" w:rsidP="009A14B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4B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CA751F" w:rsidRPr="004A47B1" w:rsidRDefault="004A24FD" w:rsidP="004A47B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47B1">
        <w:rPr>
          <w:rFonts w:ascii="Times New Roman" w:hAnsi="Times New Roman" w:cs="Times New Roman"/>
          <w:sz w:val="24"/>
          <w:szCs w:val="24"/>
        </w:rPr>
        <w:t>2</w:t>
      </w:r>
      <w:r w:rsidR="00CA751F" w:rsidRPr="004A47B1">
        <w:rPr>
          <w:rFonts w:ascii="Times New Roman" w:hAnsi="Times New Roman" w:cs="Times New Roman"/>
          <w:sz w:val="24"/>
          <w:szCs w:val="24"/>
        </w:rPr>
        <w:t>. В разделе 2.4. «Перечень основных мероприятий программы»:</w:t>
      </w:r>
    </w:p>
    <w:p w:rsidR="00BC5C39" w:rsidRDefault="004A24FD" w:rsidP="004A47B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47B1">
        <w:rPr>
          <w:rFonts w:ascii="Times New Roman" w:hAnsi="Times New Roman" w:cs="Times New Roman"/>
          <w:sz w:val="24"/>
          <w:szCs w:val="24"/>
        </w:rPr>
        <w:t>2</w:t>
      </w:r>
      <w:r w:rsidR="00CA751F" w:rsidRPr="004A47B1">
        <w:rPr>
          <w:rFonts w:ascii="Times New Roman" w:hAnsi="Times New Roman" w:cs="Times New Roman"/>
          <w:sz w:val="24"/>
          <w:szCs w:val="24"/>
        </w:rPr>
        <w:t xml:space="preserve">.1.   </w:t>
      </w:r>
      <w:r w:rsidR="002917BA" w:rsidRPr="004A47B1">
        <w:rPr>
          <w:rFonts w:ascii="Times New Roman" w:hAnsi="Times New Roman" w:cs="Times New Roman"/>
          <w:sz w:val="24"/>
          <w:szCs w:val="24"/>
        </w:rPr>
        <w:t>В таблице 1. некоторые строки изложить в новой редакции</w:t>
      </w:r>
      <w:r w:rsidR="002917BA" w:rsidRPr="002917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41" w:type="dxa"/>
        <w:tblInd w:w="93" w:type="dxa"/>
        <w:tblLayout w:type="fixed"/>
        <w:tblLook w:val="04A0"/>
      </w:tblPr>
      <w:tblGrid>
        <w:gridCol w:w="866"/>
        <w:gridCol w:w="3544"/>
        <w:gridCol w:w="992"/>
        <w:gridCol w:w="851"/>
        <w:gridCol w:w="3118"/>
        <w:gridCol w:w="1276"/>
        <w:gridCol w:w="1559"/>
        <w:gridCol w:w="1134"/>
        <w:gridCol w:w="850"/>
        <w:gridCol w:w="851"/>
      </w:tblGrid>
      <w:tr w:rsidR="001D4F88" w:rsidRPr="001D4F88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1D4F88" w:rsidRPr="001D4F88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федерального бюджета (передаваемые в бюджет ГО </w:t>
            </w:r>
            <w:r w:rsidRPr="001D4F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Бор),тыс.руб.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Прочие источники,тыс.руб.</w:t>
            </w:r>
          </w:p>
        </w:tc>
      </w:tr>
      <w:tr w:rsidR="001D4F88" w:rsidRPr="001D4F88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1D4F88" w:rsidRPr="001D4F88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9A14B6" w:rsidRPr="001D4F88" w:rsidRDefault="009A14B6" w:rsidP="009A14B6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 2020-2023г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417813,0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374961,1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41855,5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996,4</w:t>
            </w:r>
          </w:p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4F88" w:rsidRPr="001D4F8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377954,2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344702,7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32255,1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996,4</w:t>
            </w:r>
          </w:p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8064,8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6058,5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2006,3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3929,4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3012,9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916,5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12172,9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10002,5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2170,4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1815,7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1277,2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538,5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5814,0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3684,0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4845,6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3542,4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1303,2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2288,9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1753,4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535,5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Октябрьский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4F88" w:rsidRPr="001D4F88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9A14B6" w:rsidRPr="001D4F88" w:rsidRDefault="009A14B6" w:rsidP="009A14B6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 2020-2023г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14B6" w:rsidRPr="001D4F88" w:rsidRDefault="009A14B6" w:rsidP="009A14B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89614,1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89614,1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1.0.1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75234,0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75234,0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2187,9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2187,9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3559,0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3559,0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912,6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912,6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1.0.7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1023,8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1023,8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1.0.8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2384,9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2384,9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14B6" w:rsidRPr="001D4F88" w:rsidRDefault="009A14B6" w:rsidP="009A14B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89614,1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89614,1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75234,0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75234,0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2187,9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2187,9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3559,0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3559,0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1.1.5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912,6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912,6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1.1.7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1023,8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1023,8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1.1.8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2384,9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2384,9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2020-2023г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238130,9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195279,0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41855,5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996,4</w:t>
            </w:r>
          </w:p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213548,6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180297,1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32255,1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996,4</w:t>
            </w: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8573,9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6403,5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2170,4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4790,2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2660,2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5064,6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3058,3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2006,3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1741,5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916,5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903,1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538,5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2460,7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1303,2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2.0.8.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1048,3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512,8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535,5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ремонту дорог общего пользования, тротуаров и </w:t>
            </w:r>
            <w:r w:rsidRPr="001D4F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142309,4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142309,4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8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2.1.1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136470,5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136470,5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4575,7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4575,7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2</w:t>
            </w:r>
          </w:p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в рамках реализации проектов по поддержке местных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47867,8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35607,8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11934,9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325,1</w:t>
            </w: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31990,8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29331,2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2334,5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325,1</w:t>
            </w: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2.2.2.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3235,9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1229,6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2006,3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1481,6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565,1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916,5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3500,6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1330,2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2170,4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2.2.5.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868,5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538,5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2.2.6.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3824,8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1694,8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2.2.7.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2101,9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798,7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1303,2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2.2.8.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863,7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535,5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5</w:t>
            </w:r>
          </w:p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9A14B6" w:rsidRPr="001D4F88" w:rsidRDefault="009A14B6" w:rsidP="009A14B6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16458,3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15787,0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671,3</w:t>
            </w: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2.3.1.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13591,9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12920,6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671,3</w:t>
            </w: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2.3.2.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965,4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965,4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2.3.3.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565,5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565,5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2.3.8.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Краснослободской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3</w:t>
            </w:r>
          </w:p>
          <w:p w:rsidR="009A14B6" w:rsidRPr="001D4F88" w:rsidRDefault="009A14B6" w:rsidP="009A14B6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«Безопасность дорожного движения в городском округе г.Бор»</w:t>
            </w:r>
          </w:p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08 3 00 00000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2020-2023г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4288,9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4288,9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Октябрьский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 в рамках подпрограммы  «Безопасность дорожного движения в городском округе г.Бор»</w:t>
            </w:r>
          </w:p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08 3 01 00000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4288,9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4288,9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4F88" w:rsidRPr="001D4F88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4F88" w:rsidRPr="001D4F88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3.1.5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Октябрьский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4F88" w:rsidRPr="001D4F88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4 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2020-2023г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85779,1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85779,1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1D4F88" w:rsidRPr="001D4F88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4F88" w:rsidRPr="001D4F88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4.0.1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4F88" w:rsidRPr="001D4F88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9A14B6" w:rsidRPr="001D4F88" w:rsidRDefault="009A14B6" w:rsidP="009A14B6">
            <w:pPr>
              <w:suppressAutoHyphens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241,0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1D4F88" w:rsidRPr="001D4F88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4F88" w:rsidRPr="001D4F88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4.1.1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241,0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1D4F88" w:rsidRPr="001D4F88">
        <w:trPr>
          <w:trHeight w:val="4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4.2.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2</w:t>
            </w:r>
          </w:p>
          <w:p w:rsidR="009A14B6" w:rsidRPr="001D4F88" w:rsidRDefault="009A14B6" w:rsidP="009A14B6">
            <w:pPr>
              <w:suppressAutoHyphens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хозяйством, за счет средств муниципального дорожного фонда городского округа г.Бор»</w:t>
            </w:r>
          </w:p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 xml:space="preserve">08 4 02 00000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85538,1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85538,1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4F88" w:rsidRPr="001D4F88">
        <w:trPr>
          <w:trHeight w:val="4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4F88" w:rsidRPr="001D4F88">
        <w:trPr>
          <w:trHeight w:val="4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85538,1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85538,1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Pr="001D4F88" w:rsidRDefault="009A14B6" w:rsidP="009A14B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793487" w:rsidRDefault="00793487" w:rsidP="008D1B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6BB0" w:rsidRPr="004A47B1" w:rsidRDefault="002917BA" w:rsidP="004A47B1">
      <w:pPr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A47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16BB0" w:rsidRPr="004A47B1">
        <w:rPr>
          <w:rFonts w:ascii="Times New Roman" w:hAnsi="Times New Roman" w:cs="Times New Roman"/>
          <w:color w:val="000000"/>
          <w:sz w:val="24"/>
          <w:szCs w:val="24"/>
        </w:rPr>
        <w:t xml:space="preserve">.3.   </w:t>
      </w:r>
      <w:r w:rsidRPr="004A47B1">
        <w:rPr>
          <w:rFonts w:ascii="Times New Roman" w:hAnsi="Times New Roman" w:cs="Times New Roman"/>
          <w:color w:val="000000"/>
          <w:sz w:val="24"/>
          <w:szCs w:val="24"/>
        </w:rPr>
        <w:t>В таблице 1.2. некоторые строки изложить в новой редакции:</w:t>
      </w:r>
    </w:p>
    <w:tbl>
      <w:tblPr>
        <w:tblW w:w="14899" w:type="dxa"/>
        <w:tblInd w:w="93" w:type="dxa"/>
        <w:tblLayout w:type="fixed"/>
        <w:tblLook w:val="04A0"/>
      </w:tblPr>
      <w:tblGrid>
        <w:gridCol w:w="771"/>
        <w:gridCol w:w="3497"/>
        <w:gridCol w:w="992"/>
        <w:gridCol w:w="851"/>
        <w:gridCol w:w="3118"/>
        <w:gridCol w:w="1276"/>
        <w:gridCol w:w="1417"/>
        <w:gridCol w:w="993"/>
        <w:gridCol w:w="1134"/>
        <w:gridCol w:w="850"/>
      </w:tblGrid>
      <w:tr w:rsidR="001D4F88" w:rsidRPr="001D4F88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1D4F88" w:rsidRPr="001D4F88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171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1D4F88" w:rsidRPr="001D4F88">
        <w:trPr>
          <w:trHeight w:val="3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1D4F88" w:rsidRPr="001D4F88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1D4F88" w:rsidRPr="001D4F88" w:rsidRDefault="001D4F88" w:rsidP="001D4F8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 xml:space="preserve">«Содержание и развитие </w:t>
            </w:r>
            <w:r w:rsidRPr="001D4F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2020г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123658,7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80806,8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41855,5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996,4</w:t>
            </w:r>
          </w:p>
        </w:tc>
      </w:tr>
      <w:tr w:rsidR="001D4F88" w:rsidRPr="001D4F88">
        <w:trPr>
          <w:trHeight w:val="2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98792,8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65541,3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32255,1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996,4</w:t>
            </w: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5842,8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3836,5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2006,3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49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2421,3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1504,8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916,5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6097,7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3927,3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2170,4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1081,0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542,5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538,5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5013,8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2883,8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2771,1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1467,9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1303,2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1424,5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889,0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535,5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Октябрьский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4F88" w:rsidRPr="001D4F88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1D4F88" w:rsidRPr="001D4F88" w:rsidRDefault="001D4F88" w:rsidP="001D4F88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 2020г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4F88" w:rsidRPr="001D4F88" w:rsidRDefault="001D4F88" w:rsidP="001D4F8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31019,7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31019,7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1.0.1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27437,7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27437,7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1.0.3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679,8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679,8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1.0.4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997,2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997,2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1.0.5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1.0.7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1.0.8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310,4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310,4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 2020г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4F88" w:rsidRPr="001D4F88" w:rsidRDefault="001D4F88" w:rsidP="001D4F8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31019,7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31019,7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1.1.1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27437,7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27437,7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679,8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679,8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997,2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997,2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1.1.5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1.1.7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1.1.8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310,4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310,4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 2020г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73947,6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31095,7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41855,5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996,4</w:t>
            </w: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52878,7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19627,2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32255,1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996,4</w:t>
            </w: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2.0.2.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5060,5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2890,1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2170,4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2.0.3.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4790,2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2660,2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2.0.4.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5064,6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3058,3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2006,3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2.0.5.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1741,5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825,0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916,5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2.0.6.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903,1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538,5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2.0.7.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2460,7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1157,5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1303,2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2.0.8.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1048,3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512,8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535,5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 2020г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16218,6</w:t>
            </w: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16218,6</w:t>
            </w: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2.1.1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13568,4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13568,4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1387,0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2.2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2</w:t>
            </w:r>
          </w:p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в рамках реализации проектов по поддержке местных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 2020г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19940,3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7680,3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11934,9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325,1</w:t>
            </w: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2.2.1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4063,3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1403,7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325,1</w:t>
            </w: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2.2.2.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3235,9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1229,6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2006,3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2.2.3.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1481,6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565,1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916,5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2.2.4.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3500,6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1330,2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2170,4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2.2.5.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868,5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538,5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2.2.6.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3824,8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1694,8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2.2.7.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2101,9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798,7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1303,2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2.2.8.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863,7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535,5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5</w:t>
            </w:r>
          </w:p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1D4F88" w:rsidRPr="001D4F88" w:rsidRDefault="001D4F88" w:rsidP="001D4F8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6293,3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5622,0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671,3</w:t>
            </w: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2.3.1.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3751,6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3080,3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671,3</w:t>
            </w: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2.3.2.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965,4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965,4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2.3.3.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565,5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565,5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2.3.4.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2.3.7.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2.3.8.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Краснослободской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3</w:t>
            </w:r>
          </w:p>
          <w:p w:rsidR="001D4F88" w:rsidRPr="001D4F88" w:rsidRDefault="001D4F88" w:rsidP="001D4F88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«Безопасность дорожного движения в городском округе г.Бор»</w:t>
            </w:r>
          </w:p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08 3 00 00000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 2020г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1076,1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1076,1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Кантауровский 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3.1.5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Октябрьский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4F88" w:rsidRPr="001D4F88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Мероприятия в рамках подпрограммы  «Безопасность дорожного движения в городском округе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08 3 01 </w:t>
            </w: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2020г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1076,1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1076,1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F88" w:rsidRPr="001D4F88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4F88" w:rsidRPr="001D4F88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Кантауровский 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4F88" w:rsidRPr="001D4F88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3.1.5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Октябрьский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4F88" w:rsidRPr="001D4F88">
        <w:trPr>
          <w:trHeight w:val="31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4 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2020г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17615,3</w:t>
            </w: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17615,3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1D4F88" w:rsidRPr="001D4F88">
        <w:trPr>
          <w:trHeight w:val="31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4F88" w:rsidRPr="001D4F88">
        <w:trPr>
          <w:trHeight w:val="31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4.0.1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17615,3</w:t>
            </w: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17615,3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1D4F88" w:rsidRPr="001D4F88">
        <w:trPr>
          <w:trHeight w:val="31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1D4F88" w:rsidRPr="001D4F88" w:rsidRDefault="001D4F88" w:rsidP="001D4F88">
            <w:pPr>
              <w:suppressAutoHyphens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241,0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241,0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1D4F88" w:rsidRPr="001D4F88">
        <w:trPr>
          <w:trHeight w:val="31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4F88" w:rsidRPr="001D4F88">
        <w:trPr>
          <w:trHeight w:val="31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4.1.1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241,0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241,0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1D4F88" w:rsidRPr="001D4F88">
        <w:trPr>
          <w:trHeight w:val="31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4.2.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2</w:t>
            </w:r>
          </w:p>
          <w:p w:rsidR="001D4F88" w:rsidRPr="001D4F88" w:rsidRDefault="001D4F88" w:rsidP="001D4F88">
            <w:pPr>
              <w:suppressAutoHyphens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хозяйством, за счет средств муниципального дорожного фонда городского округа г.Бор»</w:t>
            </w:r>
          </w:p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 xml:space="preserve">08 4 02 00000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17374,3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17374,3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4F88" w:rsidRPr="001D4F88">
        <w:trPr>
          <w:trHeight w:val="31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4F88" w:rsidRPr="001D4F88">
        <w:trPr>
          <w:trHeight w:val="31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17374,3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14374,3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D4F88" w:rsidRDefault="001D4F88" w:rsidP="001D4F8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4656B2" w:rsidRPr="004A47B1" w:rsidRDefault="004656B2" w:rsidP="004A47B1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7B1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В разделе 3 «Подпрограммы муниципальной программы»:</w:t>
      </w:r>
    </w:p>
    <w:p w:rsidR="004656B2" w:rsidRPr="004A47B1" w:rsidRDefault="004656B2" w:rsidP="004A47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A47B1">
        <w:rPr>
          <w:rFonts w:ascii="Times New Roman" w:hAnsi="Times New Roman" w:cs="Times New Roman"/>
          <w:sz w:val="24"/>
          <w:szCs w:val="24"/>
        </w:rPr>
        <w:t>3.1.В разделе 1.1. «Паспорт подпрограммы»</w:t>
      </w:r>
      <w:r w:rsidR="007F41E7" w:rsidRPr="004A47B1">
        <w:rPr>
          <w:rFonts w:ascii="Times New Roman" w:hAnsi="Times New Roman" w:cs="Times New Roman"/>
          <w:sz w:val="24"/>
          <w:szCs w:val="24"/>
        </w:rPr>
        <w:t xml:space="preserve"> </w:t>
      </w:r>
      <w:r w:rsidRPr="004A47B1">
        <w:rPr>
          <w:rFonts w:ascii="Times New Roman" w:hAnsi="Times New Roman" w:cs="Times New Roman"/>
          <w:sz w:val="24"/>
          <w:szCs w:val="24"/>
        </w:rPr>
        <w:t>в  позиции 7  «Объемы финансирования подпрограммы» некоторые строки изложить в новой редакции: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1418"/>
        <w:gridCol w:w="1275"/>
        <w:gridCol w:w="1276"/>
        <w:gridCol w:w="1843"/>
        <w:gridCol w:w="1559"/>
      </w:tblGrid>
      <w:tr w:rsidR="004E3315" w:rsidRPr="004E3315">
        <w:trPr>
          <w:trHeight w:val="318"/>
        </w:trPr>
        <w:tc>
          <w:tcPr>
            <w:tcW w:w="7621" w:type="dxa"/>
            <w:vMerge w:val="restart"/>
          </w:tcPr>
          <w:p w:rsidR="001450AA" w:rsidRPr="004E3315" w:rsidRDefault="001450AA" w:rsidP="001450AA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4E331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418" w:type="dxa"/>
            <w:vMerge w:val="restart"/>
          </w:tcPr>
          <w:p w:rsidR="001450AA" w:rsidRPr="004E3315" w:rsidRDefault="001450AA" w:rsidP="001450AA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4E3315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5953" w:type="dxa"/>
            <w:gridSpan w:val="4"/>
          </w:tcPr>
          <w:p w:rsidR="001450AA" w:rsidRPr="004E3315" w:rsidRDefault="001450AA" w:rsidP="001450AA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4E3315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4E3315" w:rsidRPr="004E3315">
        <w:trPr>
          <w:trHeight w:val="317"/>
        </w:trPr>
        <w:tc>
          <w:tcPr>
            <w:tcW w:w="7621" w:type="dxa"/>
            <w:vMerge/>
          </w:tcPr>
          <w:p w:rsidR="001450AA" w:rsidRPr="004E3315" w:rsidRDefault="001450AA" w:rsidP="001450AA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50AA" w:rsidRPr="004E3315" w:rsidRDefault="001450AA" w:rsidP="001450AA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450AA" w:rsidRPr="004E3315" w:rsidRDefault="001450AA" w:rsidP="00126A0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26A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E331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1450AA" w:rsidRPr="004E3315" w:rsidRDefault="00126A02" w:rsidP="001450A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50AA" w:rsidRPr="004E331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43" w:type="dxa"/>
          </w:tcPr>
          <w:p w:rsidR="001450AA" w:rsidRPr="004E3315" w:rsidRDefault="00126A02" w:rsidP="001450A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1450AA" w:rsidRPr="004E331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450AA" w:rsidRPr="004E3315" w:rsidRDefault="001450AA" w:rsidP="001450A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26A0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E331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D4F88" w:rsidRPr="004E3315">
        <w:trPr>
          <w:trHeight w:val="317"/>
        </w:trPr>
        <w:tc>
          <w:tcPr>
            <w:tcW w:w="7621" w:type="dxa"/>
          </w:tcPr>
          <w:p w:rsidR="001D4F88" w:rsidRPr="001370F2" w:rsidRDefault="001D4F8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70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Подпрограмма «Содержание дорог общего пользования, тротуаров» (1) + (2) + (3) + (4)</w:t>
            </w:r>
          </w:p>
        </w:tc>
        <w:tc>
          <w:tcPr>
            <w:tcW w:w="1418" w:type="dxa"/>
            <w:vAlign w:val="center"/>
          </w:tcPr>
          <w:p w:rsidR="001D4F88" w:rsidRPr="001D4F88" w:rsidRDefault="001D4F88" w:rsidP="001D4F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89614,1</w:t>
            </w:r>
          </w:p>
        </w:tc>
        <w:tc>
          <w:tcPr>
            <w:tcW w:w="1275" w:type="dxa"/>
            <w:vAlign w:val="center"/>
          </w:tcPr>
          <w:p w:rsidR="001D4F88" w:rsidRPr="001D4F88" w:rsidRDefault="001D4F88" w:rsidP="001D4F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31019,7</w:t>
            </w:r>
          </w:p>
        </w:tc>
        <w:tc>
          <w:tcPr>
            <w:tcW w:w="1276" w:type="dxa"/>
            <w:vAlign w:val="center"/>
          </w:tcPr>
          <w:p w:rsidR="001D4F88" w:rsidRPr="001D4F88" w:rsidRDefault="001D4F88" w:rsidP="001D4F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19 528,3</w:t>
            </w:r>
          </w:p>
        </w:tc>
        <w:tc>
          <w:tcPr>
            <w:tcW w:w="1843" w:type="dxa"/>
            <w:vAlign w:val="center"/>
          </w:tcPr>
          <w:p w:rsidR="001D4F88" w:rsidRPr="001D4F88" w:rsidRDefault="001D4F88" w:rsidP="001D4F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18 953,0</w:t>
            </w:r>
          </w:p>
        </w:tc>
        <w:tc>
          <w:tcPr>
            <w:tcW w:w="1559" w:type="dxa"/>
            <w:vAlign w:val="center"/>
          </w:tcPr>
          <w:p w:rsidR="001D4F88" w:rsidRPr="001D4F88" w:rsidRDefault="001D4F88" w:rsidP="001D4F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20 113,1</w:t>
            </w:r>
          </w:p>
        </w:tc>
      </w:tr>
      <w:tr w:rsidR="001D4F88" w:rsidRPr="004E3315">
        <w:trPr>
          <w:trHeight w:val="317"/>
        </w:trPr>
        <w:tc>
          <w:tcPr>
            <w:tcW w:w="7621" w:type="dxa"/>
          </w:tcPr>
          <w:p w:rsidR="001D4F88" w:rsidRPr="001370F2" w:rsidRDefault="001D4F8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70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18" w:type="dxa"/>
            <w:vAlign w:val="center"/>
          </w:tcPr>
          <w:p w:rsidR="001D4F88" w:rsidRPr="001D4F88" w:rsidRDefault="001D4F88" w:rsidP="001D4F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89614,1</w:t>
            </w:r>
          </w:p>
        </w:tc>
        <w:tc>
          <w:tcPr>
            <w:tcW w:w="1275" w:type="dxa"/>
            <w:vAlign w:val="center"/>
          </w:tcPr>
          <w:p w:rsidR="001D4F88" w:rsidRPr="001D4F88" w:rsidRDefault="001D4F88" w:rsidP="001D4F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31019,7</w:t>
            </w:r>
          </w:p>
        </w:tc>
        <w:tc>
          <w:tcPr>
            <w:tcW w:w="1276" w:type="dxa"/>
            <w:vAlign w:val="center"/>
          </w:tcPr>
          <w:p w:rsidR="001D4F88" w:rsidRPr="001D4F88" w:rsidRDefault="001D4F88" w:rsidP="001D4F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19 528,3</w:t>
            </w:r>
          </w:p>
        </w:tc>
        <w:tc>
          <w:tcPr>
            <w:tcW w:w="1843" w:type="dxa"/>
            <w:vAlign w:val="center"/>
          </w:tcPr>
          <w:p w:rsidR="001D4F88" w:rsidRPr="001D4F88" w:rsidRDefault="001D4F88" w:rsidP="001D4F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18 953,0</w:t>
            </w:r>
          </w:p>
        </w:tc>
        <w:tc>
          <w:tcPr>
            <w:tcW w:w="1559" w:type="dxa"/>
            <w:vAlign w:val="center"/>
          </w:tcPr>
          <w:p w:rsidR="001D4F88" w:rsidRPr="001D4F88" w:rsidRDefault="001D4F88" w:rsidP="001D4F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bCs/>
                <w:sz w:val="22"/>
                <w:szCs w:val="22"/>
              </w:rPr>
              <w:t>20 113,1</w:t>
            </w:r>
          </w:p>
        </w:tc>
      </w:tr>
      <w:tr w:rsidR="001D4F88" w:rsidRPr="004E3315">
        <w:trPr>
          <w:trHeight w:val="317"/>
        </w:trPr>
        <w:tc>
          <w:tcPr>
            <w:tcW w:w="7621" w:type="dxa"/>
          </w:tcPr>
          <w:p w:rsidR="001D4F88" w:rsidRPr="001370F2" w:rsidRDefault="001D4F8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70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за счет муниципального дородного фонда</w:t>
            </w:r>
          </w:p>
        </w:tc>
        <w:tc>
          <w:tcPr>
            <w:tcW w:w="1418" w:type="dxa"/>
            <w:vAlign w:val="center"/>
          </w:tcPr>
          <w:p w:rsidR="001D4F88" w:rsidRPr="001D4F88" w:rsidRDefault="001D4F88" w:rsidP="001D4F8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29840,7</w:t>
            </w:r>
          </w:p>
        </w:tc>
        <w:tc>
          <w:tcPr>
            <w:tcW w:w="1275" w:type="dxa"/>
            <w:vAlign w:val="center"/>
          </w:tcPr>
          <w:p w:rsidR="001D4F88" w:rsidRPr="001D4F88" w:rsidRDefault="001D4F88" w:rsidP="001D4F8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23657,2</w:t>
            </w:r>
          </w:p>
        </w:tc>
        <w:tc>
          <w:tcPr>
            <w:tcW w:w="1276" w:type="dxa"/>
            <w:vAlign w:val="center"/>
          </w:tcPr>
          <w:p w:rsidR="001D4F88" w:rsidRPr="001D4F88" w:rsidRDefault="001D4F88" w:rsidP="001D4F8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1D4F88" w:rsidRPr="001D4F88" w:rsidRDefault="001D4F88" w:rsidP="001D4F8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6183,5</w:t>
            </w:r>
          </w:p>
        </w:tc>
        <w:tc>
          <w:tcPr>
            <w:tcW w:w="1559" w:type="dxa"/>
            <w:vAlign w:val="center"/>
          </w:tcPr>
          <w:p w:rsidR="001D4F88" w:rsidRPr="001D4F88" w:rsidRDefault="001D4F88" w:rsidP="001D4F8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F8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4656B2" w:rsidRDefault="004656B2" w:rsidP="004656B2">
      <w:pPr>
        <w:rPr>
          <w:rFonts w:ascii="Times New Roman" w:hAnsi="Times New Roman" w:cs="Times New Roman"/>
          <w:sz w:val="28"/>
          <w:szCs w:val="28"/>
        </w:rPr>
      </w:pPr>
    </w:p>
    <w:p w:rsidR="004656B2" w:rsidRPr="004A47B1" w:rsidRDefault="004656B2" w:rsidP="004A47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A47B1">
        <w:rPr>
          <w:rFonts w:ascii="Times New Roman" w:hAnsi="Times New Roman" w:cs="Times New Roman"/>
          <w:sz w:val="24"/>
          <w:szCs w:val="24"/>
        </w:rPr>
        <w:t>3.2. В разделе 2.1. «Паспорт подпрограммы» в  позиции 7  «Объемы финансирования подпрограммы» некоторые строки изложить в новой редакции:</w:t>
      </w:r>
    </w:p>
    <w:p w:rsidR="001450AA" w:rsidRPr="004A47B1" w:rsidRDefault="001450AA" w:rsidP="004A47B1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1418"/>
        <w:gridCol w:w="1275"/>
        <w:gridCol w:w="1418"/>
        <w:gridCol w:w="1701"/>
        <w:gridCol w:w="1559"/>
      </w:tblGrid>
      <w:tr w:rsidR="004E3315" w:rsidRPr="004E3315">
        <w:trPr>
          <w:trHeight w:val="318"/>
        </w:trPr>
        <w:tc>
          <w:tcPr>
            <w:tcW w:w="7621" w:type="dxa"/>
            <w:vMerge w:val="restart"/>
          </w:tcPr>
          <w:p w:rsidR="001450AA" w:rsidRPr="004E3315" w:rsidRDefault="001450AA" w:rsidP="001450AA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4E331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418" w:type="dxa"/>
            <w:vMerge w:val="restart"/>
          </w:tcPr>
          <w:p w:rsidR="001450AA" w:rsidRPr="004E3315" w:rsidRDefault="001450AA" w:rsidP="001450AA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4E3315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5953" w:type="dxa"/>
            <w:gridSpan w:val="4"/>
          </w:tcPr>
          <w:p w:rsidR="001450AA" w:rsidRPr="004E3315" w:rsidRDefault="001450AA" w:rsidP="001450AA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4E3315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126A02" w:rsidRPr="004E3315">
        <w:trPr>
          <w:trHeight w:val="317"/>
        </w:trPr>
        <w:tc>
          <w:tcPr>
            <w:tcW w:w="7621" w:type="dxa"/>
            <w:vMerge/>
          </w:tcPr>
          <w:p w:rsidR="00126A02" w:rsidRPr="004E3315" w:rsidRDefault="00126A02" w:rsidP="001450AA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26A02" w:rsidRPr="004E3315" w:rsidRDefault="00126A02" w:rsidP="001450AA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26A02" w:rsidRPr="004E3315" w:rsidRDefault="00126A02" w:rsidP="00941A0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E331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</w:tcPr>
          <w:p w:rsidR="00126A02" w:rsidRPr="004E3315" w:rsidRDefault="00126A02" w:rsidP="00941A0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E331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</w:tcPr>
          <w:p w:rsidR="00126A02" w:rsidRPr="004E3315" w:rsidRDefault="00126A02" w:rsidP="00941A0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E331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26A02" w:rsidRPr="004E3315" w:rsidRDefault="00126A02" w:rsidP="00941A0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E331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F41E7" w:rsidRPr="004E3315">
        <w:trPr>
          <w:trHeight w:val="317"/>
        </w:trPr>
        <w:tc>
          <w:tcPr>
            <w:tcW w:w="7621" w:type="dxa"/>
          </w:tcPr>
          <w:p w:rsidR="007F41E7" w:rsidRPr="001370F2" w:rsidRDefault="007F41E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70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Подпрограмма «Ремонт дорог общего пользования, тротуаров и дворовых территорий» (1) + (2) + (3) + (4)</w:t>
            </w:r>
          </w:p>
        </w:tc>
        <w:tc>
          <w:tcPr>
            <w:tcW w:w="1418" w:type="dxa"/>
            <w:vAlign w:val="center"/>
          </w:tcPr>
          <w:p w:rsidR="007F41E7" w:rsidRPr="007F41E7" w:rsidRDefault="007F41E7" w:rsidP="00D44BF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sz w:val="22"/>
                <w:szCs w:val="22"/>
              </w:rPr>
              <w:t>238130,9</w:t>
            </w:r>
          </w:p>
        </w:tc>
        <w:tc>
          <w:tcPr>
            <w:tcW w:w="1275" w:type="dxa"/>
            <w:vAlign w:val="center"/>
          </w:tcPr>
          <w:p w:rsidR="007F41E7" w:rsidRPr="007F41E7" w:rsidRDefault="007F41E7" w:rsidP="00D44BF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bCs/>
                <w:sz w:val="22"/>
                <w:szCs w:val="22"/>
              </w:rPr>
              <w:t>73947,6</w:t>
            </w:r>
          </w:p>
        </w:tc>
        <w:tc>
          <w:tcPr>
            <w:tcW w:w="1418" w:type="dxa"/>
            <w:vAlign w:val="center"/>
          </w:tcPr>
          <w:p w:rsidR="007F41E7" w:rsidRPr="007F41E7" w:rsidRDefault="007F41E7" w:rsidP="00D44BF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bCs/>
                <w:sz w:val="22"/>
                <w:szCs w:val="22"/>
              </w:rPr>
              <w:t>55056,4</w:t>
            </w:r>
          </w:p>
        </w:tc>
        <w:tc>
          <w:tcPr>
            <w:tcW w:w="1701" w:type="dxa"/>
            <w:vAlign w:val="center"/>
          </w:tcPr>
          <w:p w:rsidR="007F41E7" w:rsidRPr="007F41E7" w:rsidRDefault="007F41E7" w:rsidP="00D44BF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bCs/>
                <w:sz w:val="22"/>
                <w:szCs w:val="22"/>
              </w:rPr>
              <w:t>53434,4</w:t>
            </w:r>
          </w:p>
        </w:tc>
        <w:tc>
          <w:tcPr>
            <w:tcW w:w="1559" w:type="dxa"/>
            <w:vAlign w:val="center"/>
          </w:tcPr>
          <w:p w:rsidR="007F41E7" w:rsidRPr="007F41E7" w:rsidRDefault="007F41E7" w:rsidP="00D44BF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bCs/>
                <w:sz w:val="22"/>
                <w:szCs w:val="22"/>
              </w:rPr>
              <w:t>55692,5</w:t>
            </w:r>
          </w:p>
        </w:tc>
      </w:tr>
      <w:tr w:rsidR="007F41E7" w:rsidRPr="004E3315">
        <w:trPr>
          <w:trHeight w:val="317"/>
        </w:trPr>
        <w:tc>
          <w:tcPr>
            <w:tcW w:w="7621" w:type="dxa"/>
          </w:tcPr>
          <w:p w:rsidR="007F41E7" w:rsidRPr="001370F2" w:rsidRDefault="007F41E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70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18" w:type="dxa"/>
            <w:vAlign w:val="center"/>
          </w:tcPr>
          <w:p w:rsidR="007F41E7" w:rsidRPr="007F41E7" w:rsidRDefault="007F41E7" w:rsidP="00D44BF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sz w:val="22"/>
                <w:szCs w:val="22"/>
              </w:rPr>
              <w:t>195279,0</w:t>
            </w:r>
          </w:p>
        </w:tc>
        <w:tc>
          <w:tcPr>
            <w:tcW w:w="1275" w:type="dxa"/>
            <w:vAlign w:val="center"/>
          </w:tcPr>
          <w:p w:rsidR="007F41E7" w:rsidRPr="007F41E7" w:rsidRDefault="007F41E7" w:rsidP="00D44BF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bCs/>
                <w:sz w:val="22"/>
                <w:szCs w:val="22"/>
              </w:rPr>
              <w:t>31095,7</w:t>
            </w:r>
          </w:p>
        </w:tc>
        <w:tc>
          <w:tcPr>
            <w:tcW w:w="1418" w:type="dxa"/>
            <w:vAlign w:val="center"/>
          </w:tcPr>
          <w:p w:rsidR="007F41E7" w:rsidRPr="007F41E7" w:rsidRDefault="007F41E7" w:rsidP="00D44BF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bCs/>
                <w:sz w:val="22"/>
                <w:szCs w:val="22"/>
              </w:rPr>
              <w:t>55056,4</w:t>
            </w:r>
          </w:p>
        </w:tc>
        <w:tc>
          <w:tcPr>
            <w:tcW w:w="1701" w:type="dxa"/>
            <w:vAlign w:val="center"/>
          </w:tcPr>
          <w:p w:rsidR="007F41E7" w:rsidRPr="007F41E7" w:rsidRDefault="007F41E7" w:rsidP="00D44BF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bCs/>
                <w:sz w:val="22"/>
                <w:szCs w:val="22"/>
              </w:rPr>
              <w:t>53434,4</w:t>
            </w:r>
          </w:p>
        </w:tc>
        <w:tc>
          <w:tcPr>
            <w:tcW w:w="1559" w:type="dxa"/>
            <w:vAlign w:val="center"/>
          </w:tcPr>
          <w:p w:rsidR="007F41E7" w:rsidRPr="007F41E7" w:rsidRDefault="007F41E7" w:rsidP="00D44BF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bCs/>
                <w:sz w:val="22"/>
                <w:szCs w:val="22"/>
              </w:rPr>
              <w:t>55692,5</w:t>
            </w:r>
          </w:p>
        </w:tc>
      </w:tr>
      <w:tr w:rsidR="007F41E7" w:rsidRPr="004E3315">
        <w:trPr>
          <w:trHeight w:val="317"/>
        </w:trPr>
        <w:tc>
          <w:tcPr>
            <w:tcW w:w="7621" w:type="dxa"/>
          </w:tcPr>
          <w:p w:rsidR="007F41E7" w:rsidRPr="001370F2" w:rsidRDefault="007F41E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70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за счет муниципального дородного фонда</w:t>
            </w:r>
          </w:p>
        </w:tc>
        <w:tc>
          <w:tcPr>
            <w:tcW w:w="1418" w:type="dxa"/>
            <w:vAlign w:val="center"/>
          </w:tcPr>
          <w:p w:rsidR="007F41E7" w:rsidRPr="007F41E7" w:rsidRDefault="007F41E7" w:rsidP="00D44BF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sz w:val="22"/>
                <w:szCs w:val="22"/>
              </w:rPr>
              <w:t>114504,2</w:t>
            </w:r>
          </w:p>
        </w:tc>
        <w:tc>
          <w:tcPr>
            <w:tcW w:w="1275" w:type="dxa"/>
            <w:vAlign w:val="center"/>
          </w:tcPr>
          <w:p w:rsidR="007F41E7" w:rsidRPr="007F41E7" w:rsidRDefault="007F41E7" w:rsidP="00D44BF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sz w:val="22"/>
                <w:szCs w:val="22"/>
              </w:rPr>
              <w:t>10663,6</w:t>
            </w:r>
          </w:p>
        </w:tc>
        <w:tc>
          <w:tcPr>
            <w:tcW w:w="1418" w:type="dxa"/>
            <w:vAlign w:val="center"/>
          </w:tcPr>
          <w:p w:rsidR="007F41E7" w:rsidRPr="007F41E7" w:rsidRDefault="007F41E7" w:rsidP="00D44BFC">
            <w:pPr>
              <w:jc w:val="center"/>
              <w:rPr>
                <w:rFonts w:ascii="Times New Roman" w:hAnsi="Times New Roman" w:cs="Times New Roman"/>
              </w:rPr>
            </w:pPr>
            <w:r w:rsidRPr="007F41E7">
              <w:rPr>
                <w:rFonts w:ascii="Times New Roman" w:hAnsi="Times New Roman" w:cs="Times New Roman"/>
                <w:sz w:val="22"/>
                <w:szCs w:val="22"/>
              </w:rPr>
              <w:t>31562,4</w:t>
            </w:r>
          </w:p>
        </w:tc>
        <w:tc>
          <w:tcPr>
            <w:tcW w:w="1701" w:type="dxa"/>
            <w:vAlign w:val="center"/>
          </w:tcPr>
          <w:p w:rsidR="007F41E7" w:rsidRPr="007F41E7" w:rsidRDefault="007F41E7" w:rsidP="00D44BFC">
            <w:pPr>
              <w:jc w:val="center"/>
              <w:rPr>
                <w:rFonts w:ascii="Times New Roman" w:hAnsi="Times New Roman" w:cs="Times New Roman"/>
              </w:rPr>
            </w:pPr>
            <w:r w:rsidRPr="007F41E7">
              <w:rPr>
                <w:rFonts w:ascii="Times New Roman" w:hAnsi="Times New Roman" w:cs="Times New Roman"/>
                <w:sz w:val="22"/>
                <w:szCs w:val="22"/>
              </w:rPr>
              <w:t>30632,6</w:t>
            </w:r>
          </w:p>
        </w:tc>
        <w:tc>
          <w:tcPr>
            <w:tcW w:w="1559" w:type="dxa"/>
            <w:vAlign w:val="center"/>
          </w:tcPr>
          <w:p w:rsidR="007F41E7" w:rsidRPr="007F41E7" w:rsidRDefault="007F41E7" w:rsidP="00D44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sz w:val="22"/>
                <w:szCs w:val="22"/>
              </w:rPr>
              <w:t>41645,6</w:t>
            </w:r>
          </w:p>
        </w:tc>
      </w:tr>
      <w:tr w:rsidR="007F41E7" w:rsidRPr="004E3315">
        <w:trPr>
          <w:trHeight w:val="317"/>
        </w:trPr>
        <w:tc>
          <w:tcPr>
            <w:tcW w:w="7621" w:type="dxa"/>
          </w:tcPr>
          <w:p w:rsidR="007F41E7" w:rsidRPr="001370F2" w:rsidRDefault="007F41E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70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18" w:type="dxa"/>
            <w:vAlign w:val="center"/>
          </w:tcPr>
          <w:p w:rsidR="007F41E7" w:rsidRPr="007F41E7" w:rsidRDefault="007F41E7" w:rsidP="00D44BF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bCs/>
                <w:sz w:val="22"/>
                <w:szCs w:val="22"/>
              </w:rPr>
              <w:t>41855,5</w:t>
            </w:r>
          </w:p>
        </w:tc>
        <w:tc>
          <w:tcPr>
            <w:tcW w:w="1275" w:type="dxa"/>
            <w:vAlign w:val="center"/>
          </w:tcPr>
          <w:p w:rsidR="007F41E7" w:rsidRPr="007F41E7" w:rsidRDefault="007F41E7" w:rsidP="00D44BF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bCs/>
                <w:sz w:val="22"/>
                <w:szCs w:val="22"/>
              </w:rPr>
              <w:t>41855,5</w:t>
            </w:r>
          </w:p>
        </w:tc>
        <w:tc>
          <w:tcPr>
            <w:tcW w:w="1418" w:type="dxa"/>
            <w:vAlign w:val="center"/>
          </w:tcPr>
          <w:p w:rsidR="007F41E7" w:rsidRPr="007F41E7" w:rsidRDefault="007F41E7" w:rsidP="00D44BFC">
            <w:pPr>
              <w:jc w:val="center"/>
              <w:rPr>
                <w:rFonts w:ascii="Times New Roman" w:hAnsi="Times New Roman" w:cs="Times New Roman"/>
              </w:rPr>
            </w:pPr>
            <w:r w:rsidRPr="007F41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7F41E7" w:rsidRPr="007F41E7" w:rsidRDefault="007F41E7" w:rsidP="00D44BFC">
            <w:pPr>
              <w:jc w:val="center"/>
              <w:rPr>
                <w:rFonts w:ascii="Times New Roman" w:hAnsi="Times New Roman" w:cs="Times New Roman"/>
              </w:rPr>
            </w:pPr>
            <w:r w:rsidRPr="007F41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7F41E7" w:rsidRPr="007F41E7" w:rsidRDefault="007F41E7" w:rsidP="00D44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370F2" w:rsidRPr="004E3315">
        <w:trPr>
          <w:trHeight w:val="317"/>
        </w:trPr>
        <w:tc>
          <w:tcPr>
            <w:tcW w:w="7621" w:type="dxa"/>
          </w:tcPr>
          <w:p w:rsidR="001370F2" w:rsidRPr="001370F2" w:rsidRDefault="001370F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70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4) прочие источники </w:t>
            </w:r>
          </w:p>
        </w:tc>
        <w:tc>
          <w:tcPr>
            <w:tcW w:w="1418" w:type="dxa"/>
            <w:vAlign w:val="center"/>
          </w:tcPr>
          <w:p w:rsidR="001370F2" w:rsidRPr="001370F2" w:rsidRDefault="001370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70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996,4</w:t>
            </w:r>
          </w:p>
        </w:tc>
        <w:tc>
          <w:tcPr>
            <w:tcW w:w="1275" w:type="dxa"/>
            <w:vAlign w:val="center"/>
          </w:tcPr>
          <w:p w:rsidR="001370F2" w:rsidRPr="001370F2" w:rsidRDefault="001370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70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996,4</w:t>
            </w:r>
          </w:p>
        </w:tc>
        <w:tc>
          <w:tcPr>
            <w:tcW w:w="1418" w:type="dxa"/>
            <w:vAlign w:val="center"/>
          </w:tcPr>
          <w:p w:rsidR="001370F2" w:rsidRPr="001370F2" w:rsidRDefault="001370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70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1370F2" w:rsidRPr="001370F2" w:rsidRDefault="001370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70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1370F2" w:rsidRPr="001370F2" w:rsidRDefault="001370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70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</w:tbl>
    <w:p w:rsidR="004E3315" w:rsidRPr="004A47B1" w:rsidRDefault="004E3315" w:rsidP="004A47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A47B1">
        <w:rPr>
          <w:rFonts w:ascii="Times New Roman" w:hAnsi="Times New Roman" w:cs="Times New Roman"/>
          <w:sz w:val="24"/>
          <w:szCs w:val="24"/>
        </w:rPr>
        <w:t>3.3. В разделе 3.1. «Паспорт подпрограммы» в  позиции 7  «Объемы финансирования подпрограммы» некоторые строки изложить в новой редакции: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417"/>
        <w:gridCol w:w="1276"/>
        <w:gridCol w:w="1559"/>
        <w:gridCol w:w="1418"/>
        <w:gridCol w:w="1559"/>
      </w:tblGrid>
      <w:tr w:rsidR="004E3315" w:rsidRPr="004E3315">
        <w:trPr>
          <w:trHeight w:val="318"/>
        </w:trPr>
        <w:tc>
          <w:tcPr>
            <w:tcW w:w="7763" w:type="dxa"/>
            <w:vMerge w:val="restart"/>
            <w:tcBorders>
              <w:top w:val="single" w:sz="4" w:space="0" w:color="auto"/>
            </w:tcBorders>
          </w:tcPr>
          <w:p w:rsidR="004E3315" w:rsidRPr="004E3315" w:rsidRDefault="004E3315" w:rsidP="004E331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4E331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E3315" w:rsidRPr="004E3315" w:rsidRDefault="004E3315" w:rsidP="004E331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4E3315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</w:tcBorders>
          </w:tcPr>
          <w:p w:rsidR="004E3315" w:rsidRPr="004E3315" w:rsidRDefault="004E3315" w:rsidP="004E331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4E3315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126A02" w:rsidRPr="004E3315">
        <w:trPr>
          <w:trHeight w:val="317"/>
        </w:trPr>
        <w:tc>
          <w:tcPr>
            <w:tcW w:w="7763" w:type="dxa"/>
            <w:vMerge/>
          </w:tcPr>
          <w:p w:rsidR="00126A02" w:rsidRPr="004E3315" w:rsidRDefault="00126A02" w:rsidP="004E3315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2" w:rsidRPr="004E3315" w:rsidRDefault="00126A02" w:rsidP="004E331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26A02" w:rsidRPr="004E3315" w:rsidRDefault="00126A02" w:rsidP="00941A0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E331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126A02" w:rsidRPr="004E3315" w:rsidRDefault="00126A02" w:rsidP="00941A0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E331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</w:tcPr>
          <w:p w:rsidR="00126A02" w:rsidRPr="004E3315" w:rsidRDefault="00126A02" w:rsidP="00941A0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E331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26A02" w:rsidRPr="004E3315" w:rsidRDefault="00126A02" w:rsidP="00941A0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E331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F41E7" w:rsidRPr="004E3315">
        <w:trPr>
          <w:trHeight w:val="317"/>
        </w:trPr>
        <w:tc>
          <w:tcPr>
            <w:tcW w:w="7763" w:type="dxa"/>
          </w:tcPr>
          <w:p w:rsidR="007F41E7" w:rsidRPr="001370F2" w:rsidRDefault="007F41E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70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Подпрограмма «Безопасность дорожного движения в городском округе г.Бор»(1) + (2) + (3) + (4)</w:t>
            </w:r>
          </w:p>
        </w:tc>
        <w:tc>
          <w:tcPr>
            <w:tcW w:w="1417" w:type="dxa"/>
            <w:vAlign w:val="center"/>
          </w:tcPr>
          <w:p w:rsidR="007F41E7" w:rsidRPr="007F41E7" w:rsidRDefault="007F41E7" w:rsidP="00D44BF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sz w:val="22"/>
                <w:szCs w:val="22"/>
              </w:rPr>
              <w:t>4288,9</w:t>
            </w:r>
          </w:p>
        </w:tc>
        <w:tc>
          <w:tcPr>
            <w:tcW w:w="1276" w:type="dxa"/>
            <w:vAlign w:val="center"/>
          </w:tcPr>
          <w:p w:rsidR="007F41E7" w:rsidRPr="007F41E7" w:rsidRDefault="007F41E7" w:rsidP="00D44BF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bCs/>
                <w:sz w:val="22"/>
                <w:szCs w:val="22"/>
              </w:rPr>
              <w:t>1076,1</w:t>
            </w:r>
          </w:p>
        </w:tc>
        <w:tc>
          <w:tcPr>
            <w:tcW w:w="1559" w:type="dxa"/>
            <w:vAlign w:val="center"/>
          </w:tcPr>
          <w:p w:rsidR="007F41E7" w:rsidRPr="007F41E7" w:rsidRDefault="007F41E7" w:rsidP="00D44BF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sz w:val="22"/>
                <w:szCs w:val="22"/>
              </w:rPr>
              <w:t>1075,6</w:t>
            </w:r>
          </w:p>
        </w:tc>
        <w:tc>
          <w:tcPr>
            <w:tcW w:w="1418" w:type="dxa"/>
            <w:vAlign w:val="center"/>
          </w:tcPr>
          <w:p w:rsidR="007F41E7" w:rsidRPr="007F41E7" w:rsidRDefault="007F41E7" w:rsidP="00D44BF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sz w:val="22"/>
                <w:szCs w:val="22"/>
              </w:rPr>
              <w:t>1043,9</w:t>
            </w:r>
          </w:p>
        </w:tc>
        <w:tc>
          <w:tcPr>
            <w:tcW w:w="1559" w:type="dxa"/>
            <w:vAlign w:val="center"/>
          </w:tcPr>
          <w:p w:rsidR="007F41E7" w:rsidRPr="007F41E7" w:rsidRDefault="007F41E7" w:rsidP="00D44BF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sz w:val="22"/>
                <w:szCs w:val="22"/>
              </w:rPr>
              <w:t>1093,3</w:t>
            </w:r>
          </w:p>
        </w:tc>
      </w:tr>
      <w:tr w:rsidR="007F41E7" w:rsidRPr="004E3315">
        <w:trPr>
          <w:trHeight w:val="317"/>
        </w:trPr>
        <w:tc>
          <w:tcPr>
            <w:tcW w:w="7763" w:type="dxa"/>
          </w:tcPr>
          <w:p w:rsidR="007F41E7" w:rsidRPr="001370F2" w:rsidRDefault="007F41E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70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17" w:type="dxa"/>
            <w:vAlign w:val="center"/>
          </w:tcPr>
          <w:p w:rsidR="007F41E7" w:rsidRPr="007F41E7" w:rsidRDefault="007F41E7" w:rsidP="00D44BF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sz w:val="22"/>
                <w:szCs w:val="22"/>
              </w:rPr>
              <w:t>4288,9</w:t>
            </w:r>
          </w:p>
        </w:tc>
        <w:tc>
          <w:tcPr>
            <w:tcW w:w="1276" w:type="dxa"/>
            <w:vAlign w:val="center"/>
          </w:tcPr>
          <w:p w:rsidR="007F41E7" w:rsidRPr="007F41E7" w:rsidRDefault="007F41E7" w:rsidP="00D44BF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bCs/>
                <w:sz w:val="22"/>
                <w:szCs w:val="22"/>
              </w:rPr>
              <w:t>1076,1</w:t>
            </w:r>
          </w:p>
        </w:tc>
        <w:tc>
          <w:tcPr>
            <w:tcW w:w="1559" w:type="dxa"/>
            <w:vAlign w:val="center"/>
          </w:tcPr>
          <w:p w:rsidR="007F41E7" w:rsidRPr="007F41E7" w:rsidRDefault="007F41E7" w:rsidP="00D44BF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sz w:val="22"/>
                <w:szCs w:val="22"/>
              </w:rPr>
              <w:t>1075,6</w:t>
            </w:r>
          </w:p>
        </w:tc>
        <w:tc>
          <w:tcPr>
            <w:tcW w:w="1418" w:type="dxa"/>
            <w:vAlign w:val="center"/>
          </w:tcPr>
          <w:p w:rsidR="007F41E7" w:rsidRPr="007F41E7" w:rsidRDefault="007F41E7" w:rsidP="00D44BF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sz w:val="22"/>
                <w:szCs w:val="22"/>
              </w:rPr>
              <w:t>1043,9</w:t>
            </w:r>
          </w:p>
        </w:tc>
        <w:tc>
          <w:tcPr>
            <w:tcW w:w="1559" w:type="dxa"/>
            <w:vAlign w:val="center"/>
          </w:tcPr>
          <w:p w:rsidR="007F41E7" w:rsidRPr="007F41E7" w:rsidRDefault="007F41E7" w:rsidP="00D44BF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sz w:val="22"/>
                <w:szCs w:val="22"/>
              </w:rPr>
              <w:t>1093,3</w:t>
            </w:r>
          </w:p>
        </w:tc>
      </w:tr>
    </w:tbl>
    <w:p w:rsidR="00126A02" w:rsidRPr="004A47B1" w:rsidRDefault="00126A02" w:rsidP="004A47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A47B1">
        <w:rPr>
          <w:rFonts w:ascii="Times New Roman" w:hAnsi="Times New Roman" w:cs="Times New Roman"/>
          <w:sz w:val="24"/>
          <w:szCs w:val="24"/>
        </w:rPr>
        <w:lastRenderedPageBreak/>
        <w:t>3.4. В разделе 4.1. «Паспорт подпрограммы» в  позиции 7  «Объемы финансирования подпрограммы» некоторые строки изложить в новой редакции: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417"/>
        <w:gridCol w:w="1276"/>
        <w:gridCol w:w="1559"/>
        <w:gridCol w:w="1418"/>
        <w:gridCol w:w="1559"/>
      </w:tblGrid>
      <w:tr w:rsidR="00126A02" w:rsidRPr="004E3315">
        <w:trPr>
          <w:trHeight w:val="318"/>
        </w:trPr>
        <w:tc>
          <w:tcPr>
            <w:tcW w:w="7763" w:type="dxa"/>
            <w:vMerge w:val="restart"/>
            <w:tcBorders>
              <w:top w:val="single" w:sz="4" w:space="0" w:color="auto"/>
            </w:tcBorders>
          </w:tcPr>
          <w:p w:rsidR="00126A02" w:rsidRPr="004E3315" w:rsidRDefault="00126A02" w:rsidP="00941A0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4E331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26A02" w:rsidRPr="004E3315" w:rsidRDefault="00126A02" w:rsidP="00941A0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4E3315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</w:tcBorders>
          </w:tcPr>
          <w:p w:rsidR="00126A02" w:rsidRPr="004E3315" w:rsidRDefault="00126A02" w:rsidP="00941A0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4E3315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126A02" w:rsidRPr="004E3315">
        <w:trPr>
          <w:trHeight w:val="317"/>
        </w:trPr>
        <w:tc>
          <w:tcPr>
            <w:tcW w:w="7763" w:type="dxa"/>
            <w:vMerge/>
          </w:tcPr>
          <w:p w:rsidR="00126A02" w:rsidRPr="004E3315" w:rsidRDefault="00126A02" w:rsidP="00941A0C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2" w:rsidRPr="004E3315" w:rsidRDefault="00126A02" w:rsidP="00941A0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26A02" w:rsidRPr="004E3315" w:rsidRDefault="00126A02" w:rsidP="00941A0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E331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126A02" w:rsidRPr="004E3315" w:rsidRDefault="00126A02" w:rsidP="00941A0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E331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</w:tcPr>
          <w:p w:rsidR="00126A02" w:rsidRPr="004E3315" w:rsidRDefault="00126A02" w:rsidP="00941A0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E331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26A02" w:rsidRPr="004E3315" w:rsidRDefault="00126A02" w:rsidP="00941A0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3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E331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F41E7" w:rsidRPr="004E3315">
        <w:trPr>
          <w:trHeight w:val="317"/>
        </w:trPr>
        <w:tc>
          <w:tcPr>
            <w:tcW w:w="7763" w:type="dxa"/>
          </w:tcPr>
          <w:p w:rsidR="007F41E7" w:rsidRPr="001370F2" w:rsidRDefault="007F41E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70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Подпрограмма "Обеспечение реализации муниципальной программы"(1) + (2) + (3) + (4) </w:t>
            </w:r>
          </w:p>
        </w:tc>
        <w:tc>
          <w:tcPr>
            <w:tcW w:w="1417" w:type="dxa"/>
            <w:vAlign w:val="center"/>
          </w:tcPr>
          <w:p w:rsidR="007F41E7" w:rsidRPr="007F41E7" w:rsidRDefault="007F41E7" w:rsidP="007F41E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sz w:val="22"/>
                <w:szCs w:val="22"/>
              </w:rPr>
              <w:t>85779,1</w:t>
            </w:r>
          </w:p>
        </w:tc>
        <w:tc>
          <w:tcPr>
            <w:tcW w:w="1276" w:type="dxa"/>
            <w:vAlign w:val="center"/>
          </w:tcPr>
          <w:p w:rsidR="007F41E7" w:rsidRPr="007F41E7" w:rsidRDefault="007F41E7" w:rsidP="007F41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bCs/>
                <w:sz w:val="22"/>
                <w:szCs w:val="22"/>
              </w:rPr>
              <w:t>17615,3</w:t>
            </w:r>
          </w:p>
          <w:p w:rsidR="007F41E7" w:rsidRPr="007F41E7" w:rsidRDefault="007F41E7" w:rsidP="007F41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41E7" w:rsidRPr="007F41E7" w:rsidRDefault="007F41E7" w:rsidP="007F41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bCs/>
                <w:sz w:val="22"/>
                <w:szCs w:val="22"/>
              </w:rPr>
              <w:t>22820,8</w:t>
            </w:r>
          </w:p>
        </w:tc>
        <w:tc>
          <w:tcPr>
            <w:tcW w:w="1418" w:type="dxa"/>
            <w:vAlign w:val="center"/>
          </w:tcPr>
          <w:p w:rsidR="007F41E7" w:rsidRPr="007F41E7" w:rsidRDefault="007F41E7" w:rsidP="007F41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bCs/>
                <w:sz w:val="22"/>
                <w:szCs w:val="22"/>
              </w:rPr>
              <w:t>22148,6</w:t>
            </w:r>
          </w:p>
        </w:tc>
        <w:tc>
          <w:tcPr>
            <w:tcW w:w="1559" w:type="dxa"/>
            <w:vAlign w:val="center"/>
          </w:tcPr>
          <w:p w:rsidR="007F41E7" w:rsidRPr="007F41E7" w:rsidRDefault="007F41E7" w:rsidP="007F41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bCs/>
                <w:sz w:val="22"/>
                <w:szCs w:val="22"/>
              </w:rPr>
              <w:t>23194,4</w:t>
            </w:r>
          </w:p>
        </w:tc>
      </w:tr>
      <w:tr w:rsidR="007F41E7" w:rsidRPr="004E3315">
        <w:trPr>
          <w:trHeight w:val="317"/>
        </w:trPr>
        <w:tc>
          <w:tcPr>
            <w:tcW w:w="7763" w:type="dxa"/>
          </w:tcPr>
          <w:p w:rsidR="007F41E7" w:rsidRPr="001370F2" w:rsidRDefault="007F41E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70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17" w:type="dxa"/>
            <w:vAlign w:val="center"/>
          </w:tcPr>
          <w:p w:rsidR="007F41E7" w:rsidRPr="007F41E7" w:rsidRDefault="007F41E7" w:rsidP="007F41E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sz w:val="22"/>
                <w:szCs w:val="22"/>
              </w:rPr>
              <w:t>85779,1</w:t>
            </w:r>
          </w:p>
        </w:tc>
        <w:tc>
          <w:tcPr>
            <w:tcW w:w="1276" w:type="dxa"/>
            <w:vAlign w:val="center"/>
          </w:tcPr>
          <w:p w:rsidR="007F41E7" w:rsidRPr="007F41E7" w:rsidRDefault="007F41E7" w:rsidP="007F41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bCs/>
                <w:sz w:val="22"/>
                <w:szCs w:val="22"/>
              </w:rPr>
              <w:t>17615,3</w:t>
            </w:r>
          </w:p>
          <w:p w:rsidR="007F41E7" w:rsidRPr="007F41E7" w:rsidRDefault="007F41E7" w:rsidP="007F41E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41E7" w:rsidRPr="007F41E7" w:rsidRDefault="007F41E7" w:rsidP="007F41E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sz w:val="22"/>
                <w:szCs w:val="22"/>
              </w:rPr>
              <w:t>22820,8</w:t>
            </w:r>
          </w:p>
        </w:tc>
        <w:tc>
          <w:tcPr>
            <w:tcW w:w="1418" w:type="dxa"/>
            <w:vAlign w:val="center"/>
          </w:tcPr>
          <w:p w:rsidR="007F41E7" w:rsidRPr="007F41E7" w:rsidRDefault="007F41E7" w:rsidP="007F41E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sz w:val="22"/>
                <w:szCs w:val="22"/>
              </w:rPr>
              <w:t>22148,6</w:t>
            </w:r>
          </w:p>
        </w:tc>
        <w:tc>
          <w:tcPr>
            <w:tcW w:w="1559" w:type="dxa"/>
            <w:vAlign w:val="center"/>
          </w:tcPr>
          <w:p w:rsidR="007F41E7" w:rsidRPr="007F41E7" w:rsidRDefault="007F41E7" w:rsidP="007F41E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sz w:val="22"/>
                <w:szCs w:val="22"/>
              </w:rPr>
              <w:t>23194,4</w:t>
            </w:r>
          </w:p>
        </w:tc>
      </w:tr>
      <w:tr w:rsidR="007F41E7" w:rsidRPr="004E3315">
        <w:trPr>
          <w:trHeight w:val="317"/>
        </w:trPr>
        <w:tc>
          <w:tcPr>
            <w:tcW w:w="7763" w:type="dxa"/>
          </w:tcPr>
          <w:p w:rsidR="007F41E7" w:rsidRPr="001370F2" w:rsidRDefault="007F41E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70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за счет муниципального дородного фонда</w:t>
            </w:r>
          </w:p>
        </w:tc>
        <w:tc>
          <w:tcPr>
            <w:tcW w:w="1417" w:type="dxa"/>
            <w:vAlign w:val="center"/>
          </w:tcPr>
          <w:p w:rsidR="007F41E7" w:rsidRPr="007F41E7" w:rsidRDefault="007F41E7" w:rsidP="007F41E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sz w:val="22"/>
                <w:szCs w:val="22"/>
              </w:rPr>
              <w:t>85538,1</w:t>
            </w:r>
          </w:p>
        </w:tc>
        <w:tc>
          <w:tcPr>
            <w:tcW w:w="1276" w:type="dxa"/>
            <w:vAlign w:val="center"/>
          </w:tcPr>
          <w:p w:rsidR="007F41E7" w:rsidRPr="007F41E7" w:rsidRDefault="007F41E7" w:rsidP="007F41E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sz w:val="22"/>
                <w:szCs w:val="22"/>
              </w:rPr>
              <w:t>17374,3</w:t>
            </w:r>
          </w:p>
        </w:tc>
        <w:tc>
          <w:tcPr>
            <w:tcW w:w="1559" w:type="dxa"/>
            <w:vAlign w:val="center"/>
          </w:tcPr>
          <w:p w:rsidR="007F41E7" w:rsidRPr="007F41E7" w:rsidRDefault="007F41E7" w:rsidP="007F41E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sz w:val="22"/>
                <w:szCs w:val="22"/>
              </w:rPr>
              <w:t>22820,8</w:t>
            </w:r>
          </w:p>
        </w:tc>
        <w:tc>
          <w:tcPr>
            <w:tcW w:w="1418" w:type="dxa"/>
            <w:vAlign w:val="center"/>
          </w:tcPr>
          <w:p w:rsidR="007F41E7" w:rsidRPr="007F41E7" w:rsidRDefault="007F41E7" w:rsidP="007F41E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sz w:val="22"/>
                <w:szCs w:val="22"/>
              </w:rPr>
              <w:t>22148,6</w:t>
            </w:r>
          </w:p>
        </w:tc>
        <w:tc>
          <w:tcPr>
            <w:tcW w:w="1559" w:type="dxa"/>
            <w:vAlign w:val="center"/>
          </w:tcPr>
          <w:p w:rsidR="007F41E7" w:rsidRPr="007F41E7" w:rsidRDefault="007F41E7" w:rsidP="007F41E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1E7">
              <w:rPr>
                <w:rFonts w:ascii="Times New Roman" w:hAnsi="Times New Roman" w:cs="Times New Roman"/>
                <w:sz w:val="22"/>
                <w:szCs w:val="22"/>
              </w:rPr>
              <w:t>23194,4</w:t>
            </w:r>
          </w:p>
        </w:tc>
      </w:tr>
    </w:tbl>
    <w:p w:rsidR="004656B2" w:rsidRPr="004656B2" w:rsidRDefault="004656B2" w:rsidP="004656B2">
      <w:pPr>
        <w:rPr>
          <w:rFonts w:ascii="Times New Roman" w:hAnsi="Times New Roman" w:cs="Times New Roman"/>
          <w:sz w:val="28"/>
          <w:szCs w:val="28"/>
        </w:rPr>
      </w:pPr>
    </w:p>
    <w:p w:rsidR="00606DA1" w:rsidRDefault="00D31100" w:rsidP="00414CE0">
      <w:pPr>
        <w:spacing w:line="276" w:lineRule="auto"/>
        <w:jc w:val="center"/>
      </w:pPr>
      <w:r w:rsidRPr="0030601C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606DA1" w:rsidSect="00AE30A4">
      <w:headerReference w:type="default" r:id="rId7"/>
      <w:pgSz w:w="15840" w:h="12240" w:orient="landscape"/>
      <w:pgMar w:top="1418" w:right="567" w:bottom="851" w:left="567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8DD" w:rsidRDefault="003158DD" w:rsidP="004C50E6">
      <w:r>
        <w:separator/>
      </w:r>
    </w:p>
  </w:endnote>
  <w:endnote w:type="continuationSeparator" w:id="1">
    <w:p w:rsidR="003158DD" w:rsidRDefault="003158DD" w:rsidP="004C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8DD" w:rsidRDefault="003158DD" w:rsidP="004C50E6">
      <w:r>
        <w:separator/>
      </w:r>
    </w:p>
  </w:footnote>
  <w:footnote w:type="continuationSeparator" w:id="1">
    <w:p w:rsidR="003158DD" w:rsidRDefault="003158DD" w:rsidP="004C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F88" w:rsidRDefault="001D4F8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3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4">
    <w:nsid w:val="346D7EA9"/>
    <w:multiLevelType w:val="multilevel"/>
    <w:tmpl w:val="C7B27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6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4C0A6AB7"/>
    <w:multiLevelType w:val="multilevel"/>
    <w:tmpl w:val="9FC601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DD15D8"/>
    <w:multiLevelType w:val="hybridMultilevel"/>
    <w:tmpl w:val="FB128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4"/>
  </w:num>
  <w:num w:numId="4">
    <w:abstractNumId w:val="8"/>
  </w:num>
  <w:num w:numId="5">
    <w:abstractNumId w:val="16"/>
  </w:num>
  <w:num w:numId="6">
    <w:abstractNumId w:val="13"/>
  </w:num>
  <w:num w:numId="7">
    <w:abstractNumId w:val="26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2"/>
  </w:num>
  <w:num w:numId="12">
    <w:abstractNumId w:val="5"/>
    <w:lvlOverride w:ilvl="0">
      <w:startOverride w:val="1"/>
    </w:lvlOverride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23"/>
  </w:num>
  <w:num w:numId="18">
    <w:abstractNumId w:val="7"/>
  </w:num>
  <w:num w:numId="19">
    <w:abstractNumId w:val="10"/>
  </w:num>
  <w:num w:numId="20">
    <w:abstractNumId w:val="21"/>
  </w:num>
  <w:num w:numId="21">
    <w:abstractNumId w:val="18"/>
  </w:num>
  <w:num w:numId="22">
    <w:abstractNumId w:val="25"/>
  </w:num>
  <w:num w:numId="23">
    <w:abstractNumId w:val="11"/>
  </w:num>
  <w:num w:numId="24">
    <w:abstractNumId w:val="22"/>
  </w:num>
  <w:num w:numId="25">
    <w:abstractNumId w:val="17"/>
  </w:num>
  <w:num w:numId="26">
    <w:abstractNumId w:val="20"/>
  </w:num>
  <w:num w:numId="27">
    <w:abstractNumId w:val="14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4"/>
    <w:lvlOverride w:ilvl="0"/>
  </w:num>
  <w:num w:numId="37">
    <w:abstractNumId w:val="3"/>
    <w:lvlOverride w:ilvl="0"/>
  </w:num>
  <w:num w:numId="38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06DA1"/>
    <w:rsid w:val="00001F41"/>
    <w:rsid w:val="00002A77"/>
    <w:rsid w:val="00007036"/>
    <w:rsid w:val="00014350"/>
    <w:rsid w:val="0001588F"/>
    <w:rsid w:val="00015AA4"/>
    <w:rsid w:val="00016658"/>
    <w:rsid w:val="000174C0"/>
    <w:rsid w:val="00017D47"/>
    <w:rsid w:val="000224E9"/>
    <w:rsid w:val="000239B8"/>
    <w:rsid w:val="00025B3B"/>
    <w:rsid w:val="000265D5"/>
    <w:rsid w:val="000337D1"/>
    <w:rsid w:val="00033EA3"/>
    <w:rsid w:val="00035875"/>
    <w:rsid w:val="000419F8"/>
    <w:rsid w:val="00041FD8"/>
    <w:rsid w:val="00043921"/>
    <w:rsid w:val="0004472C"/>
    <w:rsid w:val="000462B3"/>
    <w:rsid w:val="00047BAD"/>
    <w:rsid w:val="00050612"/>
    <w:rsid w:val="00050EF7"/>
    <w:rsid w:val="00052675"/>
    <w:rsid w:val="00060B14"/>
    <w:rsid w:val="00064A32"/>
    <w:rsid w:val="000703C0"/>
    <w:rsid w:val="000747FB"/>
    <w:rsid w:val="00076DF2"/>
    <w:rsid w:val="00077C16"/>
    <w:rsid w:val="00090041"/>
    <w:rsid w:val="00091E4E"/>
    <w:rsid w:val="00094224"/>
    <w:rsid w:val="00097644"/>
    <w:rsid w:val="000A1D41"/>
    <w:rsid w:val="000A2C3E"/>
    <w:rsid w:val="000A38B2"/>
    <w:rsid w:val="000A65DA"/>
    <w:rsid w:val="000B7FF6"/>
    <w:rsid w:val="000C6A6F"/>
    <w:rsid w:val="000D02B0"/>
    <w:rsid w:val="000D1072"/>
    <w:rsid w:val="000D398F"/>
    <w:rsid w:val="000D6119"/>
    <w:rsid w:val="000D6666"/>
    <w:rsid w:val="000E2DCA"/>
    <w:rsid w:val="000E5F4C"/>
    <w:rsid w:val="000F04A3"/>
    <w:rsid w:val="000F2C10"/>
    <w:rsid w:val="000F53DF"/>
    <w:rsid w:val="000F6BDA"/>
    <w:rsid w:val="00101C62"/>
    <w:rsid w:val="0010281E"/>
    <w:rsid w:val="00103D15"/>
    <w:rsid w:val="00106D15"/>
    <w:rsid w:val="001078C2"/>
    <w:rsid w:val="00110472"/>
    <w:rsid w:val="0011253B"/>
    <w:rsid w:val="001148F4"/>
    <w:rsid w:val="00124A7D"/>
    <w:rsid w:val="00124DC9"/>
    <w:rsid w:val="00124DF7"/>
    <w:rsid w:val="00125489"/>
    <w:rsid w:val="00125E01"/>
    <w:rsid w:val="00126A02"/>
    <w:rsid w:val="00131066"/>
    <w:rsid w:val="00132BEC"/>
    <w:rsid w:val="00134178"/>
    <w:rsid w:val="00136D4B"/>
    <w:rsid w:val="001370F2"/>
    <w:rsid w:val="00137D87"/>
    <w:rsid w:val="001400A8"/>
    <w:rsid w:val="00140583"/>
    <w:rsid w:val="00140960"/>
    <w:rsid w:val="0014337A"/>
    <w:rsid w:val="001440C2"/>
    <w:rsid w:val="001450AA"/>
    <w:rsid w:val="00145F8F"/>
    <w:rsid w:val="001565BD"/>
    <w:rsid w:val="00156E86"/>
    <w:rsid w:val="001573DE"/>
    <w:rsid w:val="00157F59"/>
    <w:rsid w:val="00166C50"/>
    <w:rsid w:val="00174015"/>
    <w:rsid w:val="0017569D"/>
    <w:rsid w:val="001757F6"/>
    <w:rsid w:val="00182699"/>
    <w:rsid w:val="0018408F"/>
    <w:rsid w:val="00185039"/>
    <w:rsid w:val="001A1681"/>
    <w:rsid w:val="001A3951"/>
    <w:rsid w:val="001B2030"/>
    <w:rsid w:val="001C02A1"/>
    <w:rsid w:val="001C22CC"/>
    <w:rsid w:val="001C5B00"/>
    <w:rsid w:val="001C77EF"/>
    <w:rsid w:val="001C7838"/>
    <w:rsid w:val="001D21E2"/>
    <w:rsid w:val="001D2F42"/>
    <w:rsid w:val="001D4F88"/>
    <w:rsid w:val="001D55D6"/>
    <w:rsid w:val="001E0740"/>
    <w:rsid w:val="001E263D"/>
    <w:rsid w:val="001E2D18"/>
    <w:rsid w:val="001F119C"/>
    <w:rsid w:val="001F67C9"/>
    <w:rsid w:val="001F786C"/>
    <w:rsid w:val="00204D3A"/>
    <w:rsid w:val="00207867"/>
    <w:rsid w:val="00207C6D"/>
    <w:rsid w:val="0021012A"/>
    <w:rsid w:val="00214906"/>
    <w:rsid w:val="00214C9E"/>
    <w:rsid w:val="00217539"/>
    <w:rsid w:val="00222F70"/>
    <w:rsid w:val="00222FD0"/>
    <w:rsid w:val="00223937"/>
    <w:rsid w:val="00231E57"/>
    <w:rsid w:val="00232089"/>
    <w:rsid w:val="00244321"/>
    <w:rsid w:val="0024645B"/>
    <w:rsid w:val="00247DFB"/>
    <w:rsid w:val="00250C0D"/>
    <w:rsid w:val="002520DB"/>
    <w:rsid w:val="0025705E"/>
    <w:rsid w:val="002653B7"/>
    <w:rsid w:val="00265702"/>
    <w:rsid w:val="00265F72"/>
    <w:rsid w:val="00267E0D"/>
    <w:rsid w:val="002710D1"/>
    <w:rsid w:val="00273F14"/>
    <w:rsid w:val="00276CCA"/>
    <w:rsid w:val="00280FC6"/>
    <w:rsid w:val="00286754"/>
    <w:rsid w:val="00286BF1"/>
    <w:rsid w:val="00286CAF"/>
    <w:rsid w:val="0028758A"/>
    <w:rsid w:val="002908A9"/>
    <w:rsid w:val="002917BA"/>
    <w:rsid w:val="00294B1B"/>
    <w:rsid w:val="00296A68"/>
    <w:rsid w:val="002A2F07"/>
    <w:rsid w:val="002A5393"/>
    <w:rsid w:val="002A5C8D"/>
    <w:rsid w:val="002A6E98"/>
    <w:rsid w:val="002A7338"/>
    <w:rsid w:val="002B3271"/>
    <w:rsid w:val="002B4750"/>
    <w:rsid w:val="002B4FFF"/>
    <w:rsid w:val="002B520A"/>
    <w:rsid w:val="002B5F88"/>
    <w:rsid w:val="002B7C35"/>
    <w:rsid w:val="002C0881"/>
    <w:rsid w:val="002C42AC"/>
    <w:rsid w:val="002C4F1A"/>
    <w:rsid w:val="002C7211"/>
    <w:rsid w:val="002D1965"/>
    <w:rsid w:val="002D31C1"/>
    <w:rsid w:val="002D5523"/>
    <w:rsid w:val="002D644E"/>
    <w:rsid w:val="002D76EE"/>
    <w:rsid w:val="002E543D"/>
    <w:rsid w:val="002F0BDB"/>
    <w:rsid w:val="002F0C30"/>
    <w:rsid w:val="002F177A"/>
    <w:rsid w:val="002F52DD"/>
    <w:rsid w:val="00305C6D"/>
    <w:rsid w:val="0030601C"/>
    <w:rsid w:val="00310F4F"/>
    <w:rsid w:val="00311D7E"/>
    <w:rsid w:val="00311E62"/>
    <w:rsid w:val="00312EF5"/>
    <w:rsid w:val="00315772"/>
    <w:rsid w:val="003158DD"/>
    <w:rsid w:val="00317DA5"/>
    <w:rsid w:val="00317EDF"/>
    <w:rsid w:val="00320EE4"/>
    <w:rsid w:val="00324296"/>
    <w:rsid w:val="0032784F"/>
    <w:rsid w:val="0033664A"/>
    <w:rsid w:val="00337B1D"/>
    <w:rsid w:val="00340855"/>
    <w:rsid w:val="00341290"/>
    <w:rsid w:val="00344175"/>
    <w:rsid w:val="0034561D"/>
    <w:rsid w:val="00347B4E"/>
    <w:rsid w:val="0035025A"/>
    <w:rsid w:val="00350BB0"/>
    <w:rsid w:val="00360F00"/>
    <w:rsid w:val="003617CF"/>
    <w:rsid w:val="00362781"/>
    <w:rsid w:val="00370E56"/>
    <w:rsid w:val="00373499"/>
    <w:rsid w:val="003753EF"/>
    <w:rsid w:val="00382398"/>
    <w:rsid w:val="00384CDD"/>
    <w:rsid w:val="003868D1"/>
    <w:rsid w:val="00390A69"/>
    <w:rsid w:val="003911A1"/>
    <w:rsid w:val="00392440"/>
    <w:rsid w:val="00392B50"/>
    <w:rsid w:val="003954ED"/>
    <w:rsid w:val="00396259"/>
    <w:rsid w:val="00397277"/>
    <w:rsid w:val="00397DD4"/>
    <w:rsid w:val="003A1724"/>
    <w:rsid w:val="003B58D6"/>
    <w:rsid w:val="003B5E92"/>
    <w:rsid w:val="003B7AA3"/>
    <w:rsid w:val="003C23E8"/>
    <w:rsid w:val="003C5E4E"/>
    <w:rsid w:val="003C646C"/>
    <w:rsid w:val="003D39B4"/>
    <w:rsid w:val="003D4FCA"/>
    <w:rsid w:val="003D5EB8"/>
    <w:rsid w:val="003E4326"/>
    <w:rsid w:val="003E5A4A"/>
    <w:rsid w:val="003E7840"/>
    <w:rsid w:val="003F089E"/>
    <w:rsid w:val="003F29DC"/>
    <w:rsid w:val="003F2EDB"/>
    <w:rsid w:val="003F3652"/>
    <w:rsid w:val="003F38D0"/>
    <w:rsid w:val="003F546E"/>
    <w:rsid w:val="003F58C9"/>
    <w:rsid w:val="003F68F8"/>
    <w:rsid w:val="003F69E1"/>
    <w:rsid w:val="00400537"/>
    <w:rsid w:val="00402281"/>
    <w:rsid w:val="0040559F"/>
    <w:rsid w:val="004115DA"/>
    <w:rsid w:val="00413F57"/>
    <w:rsid w:val="00414CE0"/>
    <w:rsid w:val="00415794"/>
    <w:rsid w:val="004200DC"/>
    <w:rsid w:val="00420482"/>
    <w:rsid w:val="00421C7A"/>
    <w:rsid w:val="00425E9D"/>
    <w:rsid w:val="00427FC4"/>
    <w:rsid w:val="004363C8"/>
    <w:rsid w:val="004414BE"/>
    <w:rsid w:val="00441591"/>
    <w:rsid w:val="00443C2A"/>
    <w:rsid w:val="00444A76"/>
    <w:rsid w:val="004461AC"/>
    <w:rsid w:val="004475E1"/>
    <w:rsid w:val="00451176"/>
    <w:rsid w:val="0045167B"/>
    <w:rsid w:val="004542A4"/>
    <w:rsid w:val="00455568"/>
    <w:rsid w:val="0046163A"/>
    <w:rsid w:val="00462F49"/>
    <w:rsid w:val="004656B2"/>
    <w:rsid w:val="00472F7B"/>
    <w:rsid w:val="004849F7"/>
    <w:rsid w:val="00485FAB"/>
    <w:rsid w:val="004873E0"/>
    <w:rsid w:val="004877FB"/>
    <w:rsid w:val="004907E3"/>
    <w:rsid w:val="0049273E"/>
    <w:rsid w:val="004939F3"/>
    <w:rsid w:val="0049460D"/>
    <w:rsid w:val="004A0073"/>
    <w:rsid w:val="004A04B7"/>
    <w:rsid w:val="004A24FD"/>
    <w:rsid w:val="004A47B1"/>
    <w:rsid w:val="004A5028"/>
    <w:rsid w:val="004B0BEB"/>
    <w:rsid w:val="004B1095"/>
    <w:rsid w:val="004B2CAD"/>
    <w:rsid w:val="004B2E76"/>
    <w:rsid w:val="004B6B3E"/>
    <w:rsid w:val="004C02E0"/>
    <w:rsid w:val="004C3AC0"/>
    <w:rsid w:val="004C50E6"/>
    <w:rsid w:val="004D0479"/>
    <w:rsid w:val="004D6543"/>
    <w:rsid w:val="004E295A"/>
    <w:rsid w:val="004E2EC3"/>
    <w:rsid w:val="004E3315"/>
    <w:rsid w:val="004E57B8"/>
    <w:rsid w:val="004F079F"/>
    <w:rsid w:val="004F2C45"/>
    <w:rsid w:val="00501BF8"/>
    <w:rsid w:val="00510288"/>
    <w:rsid w:val="00513710"/>
    <w:rsid w:val="005147BF"/>
    <w:rsid w:val="00517DA5"/>
    <w:rsid w:val="00520FD2"/>
    <w:rsid w:val="00523B3D"/>
    <w:rsid w:val="005240B5"/>
    <w:rsid w:val="0053079A"/>
    <w:rsid w:val="005351EA"/>
    <w:rsid w:val="00535DC8"/>
    <w:rsid w:val="005367D3"/>
    <w:rsid w:val="00541628"/>
    <w:rsid w:val="00542488"/>
    <w:rsid w:val="0054266A"/>
    <w:rsid w:val="005432CF"/>
    <w:rsid w:val="00544BE9"/>
    <w:rsid w:val="00544CBD"/>
    <w:rsid w:val="00545079"/>
    <w:rsid w:val="00546033"/>
    <w:rsid w:val="005460E1"/>
    <w:rsid w:val="00546410"/>
    <w:rsid w:val="00547329"/>
    <w:rsid w:val="00547750"/>
    <w:rsid w:val="005501CB"/>
    <w:rsid w:val="0055627F"/>
    <w:rsid w:val="005611D6"/>
    <w:rsid w:val="00561B5D"/>
    <w:rsid w:val="00562D40"/>
    <w:rsid w:val="00562EA2"/>
    <w:rsid w:val="0056446A"/>
    <w:rsid w:val="0057581A"/>
    <w:rsid w:val="00577D2F"/>
    <w:rsid w:val="005827C5"/>
    <w:rsid w:val="00587A5E"/>
    <w:rsid w:val="00587EE0"/>
    <w:rsid w:val="00597DD7"/>
    <w:rsid w:val="005A3241"/>
    <w:rsid w:val="005A439E"/>
    <w:rsid w:val="005B37AA"/>
    <w:rsid w:val="005B384C"/>
    <w:rsid w:val="005B51EB"/>
    <w:rsid w:val="005B559B"/>
    <w:rsid w:val="005B6427"/>
    <w:rsid w:val="005B71B5"/>
    <w:rsid w:val="005D0A1E"/>
    <w:rsid w:val="005D5A40"/>
    <w:rsid w:val="005D7A12"/>
    <w:rsid w:val="005E769E"/>
    <w:rsid w:val="005F0321"/>
    <w:rsid w:val="005F04E4"/>
    <w:rsid w:val="005F0860"/>
    <w:rsid w:val="005F1394"/>
    <w:rsid w:val="005F20CC"/>
    <w:rsid w:val="005F2610"/>
    <w:rsid w:val="005F4120"/>
    <w:rsid w:val="0060232C"/>
    <w:rsid w:val="00603D3D"/>
    <w:rsid w:val="0060433A"/>
    <w:rsid w:val="00604A0F"/>
    <w:rsid w:val="00606421"/>
    <w:rsid w:val="0060674B"/>
    <w:rsid w:val="00606DA1"/>
    <w:rsid w:val="00610A5A"/>
    <w:rsid w:val="0061327D"/>
    <w:rsid w:val="00627A1E"/>
    <w:rsid w:val="00627F1D"/>
    <w:rsid w:val="0063157B"/>
    <w:rsid w:val="00632907"/>
    <w:rsid w:val="0063481E"/>
    <w:rsid w:val="006360FF"/>
    <w:rsid w:val="00636579"/>
    <w:rsid w:val="00637533"/>
    <w:rsid w:val="00641616"/>
    <w:rsid w:val="00641A99"/>
    <w:rsid w:val="0064335F"/>
    <w:rsid w:val="00650FC9"/>
    <w:rsid w:val="006515AE"/>
    <w:rsid w:val="00654F10"/>
    <w:rsid w:val="00662E15"/>
    <w:rsid w:val="00673256"/>
    <w:rsid w:val="00680275"/>
    <w:rsid w:val="00680837"/>
    <w:rsid w:val="006808F5"/>
    <w:rsid w:val="00684376"/>
    <w:rsid w:val="00687E4E"/>
    <w:rsid w:val="00691EE5"/>
    <w:rsid w:val="006A0007"/>
    <w:rsid w:val="006A570C"/>
    <w:rsid w:val="006A5D55"/>
    <w:rsid w:val="006A74BB"/>
    <w:rsid w:val="006B3BA8"/>
    <w:rsid w:val="006B411B"/>
    <w:rsid w:val="006B6319"/>
    <w:rsid w:val="006B6FFB"/>
    <w:rsid w:val="006C093E"/>
    <w:rsid w:val="006C22EE"/>
    <w:rsid w:val="006C322D"/>
    <w:rsid w:val="006C3726"/>
    <w:rsid w:val="006C4700"/>
    <w:rsid w:val="006C5FE6"/>
    <w:rsid w:val="006C6697"/>
    <w:rsid w:val="006D4D82"/>
    <w:rsid w:val="006D7A54"/>
    <w:rsid w:val="006E4B63"/>
    <w:rsid w:val="006E5AD8"/>
    <w:rsid w:val="006E6956"/>
    <w:rsid w:val="006F23FF"/>
    <w:rsid w:val="006F472D"/>
    <w:rsid w:val="007002F4"/>
    <w:rsid w:val="00700ED6"/>
    <w:rsid w:val="00701493"/>
    <w:rsid w:val="0070152E"/>
    <w:rsid w:val="00703354"/>
    <w:rsid w:val="00711F86"/>
    <w:rsid w:val="00712D10"/>
    <w:rsid w:val="0071788B"/>
    <w:rsid w:val="0073177F"/>
    <w:rsid w:val="00736576"/>
    <w:rsid w:val="0074159C"/>
    <w:rsid w:val="00742C4B"/>
    <w:rsid w:val="00743ACE"/>
    <w:rsid w:val="007440B7"/>
    <w:rsid w:val="007462EC"/>
    <w:rsid w:val="00747C3C"/>
    <w:rsid w:val="00753395"/>
    <w:rsid w:val="00754915"/>
    <w:rsid w:val="00755C9D"/>
    <w:rsid w:val="00760CCF"/>
    <w:rsid w:val="00760D91"/>
    <w:rsid w:val="00766519"/>
    <w:rsid w:val="007900C2"/>
    <w:rsid w:val="00791240"/>
    <w:rsid w:val="007916EC"/>
    <w:rsid w:val="0079238F"/>
    <w:rsid w:val="007928BB"/>
    <w:rsid w:val="007930CD"/>
    <w:rsid w:val="007930DD"/>
    <w:rsid w:val="00793202"/>
    <w:rsid w:val="00793487"/>
    <w:rsid w:val="007938D5"/>
    <w:rsid w:val="007950AC"/>
    <w:rsid w:val="007A1663"/>
    <w:rsid w:val="007A3A50"/>
    <w:rsid w:val="007B4D7C"/>
    <w:rsid w:val="007B6776"/>
    <w:rsid w:val="007B7614"/>
    <w:rsid w:val="007C09E2"/>
    <w:rsid w:val="007C127B"/>
    <w:rsid w:val="007C2D69"/>
    <w:rsid w:val="007D31AB"/>
    <w:rsid w:val="007D331C"/>
    <w:rsid w:val="007D4ECC"/>
    <w:rsid w:val="007D59EA"/>
    <w:rsid w:val="007D7FBB"/>
    <w:rsid w:val="007E2A16"/>
    <w:rsid w:val="007E49D4"/>
    <w:rsid w:val="007F031E"/>
    <w:rsid w:val="007F139C"/>
    <w:rsid w:val="007F1729"/>
    <w:rsid w:val="007F41C4"/>
    <w:rsid w:val="007F41E7"/>
    <w:rsid w:val="007F644F"/>
    <w:rsid w:val="007F6BE5"/>
    <w:rsid w:val="00800472"/>
    <w:rsid w:val="00800F44"/>
    <w:rsid w:val="008043A8"/>
    <w:rsid w:val="0080595E"/>
    <w:rsid w:val="00811388"/>
    <w:rsid w:val="008129BC"/>
    <w:rsid w:val="008135B5"/>
    <w:rsid w:val="00814230"/>
    <w:rsid w:val="008163F9"/>
    <w:rsid w:val="008200D6"/>
    <w:rsid w:val="008302A9"/>
    <w:rsid w:val="00830B75"/>
    <w:rsid w:val="00832C08"/>
    <w:rsid w:val="008337C0"/>
    <w:rsid w:val="00833904"/>
    <w:rsid w:val="0083397B"/>
    <w:rsid w:val="008342D1"/>
    <w:rsid w:val="008344CB"/>
    <w:rsid w:val="00834704"/>
    <w:rsid w:val="00837586"/>
    <w:rsid w:val="0084127A"/>
    <w:rsid w:val="0084139A"/>
    <w:rsid w:val="00843745"/>
    <w:rsid w:val="008448C8"/>
    <w:rsid w:val="00845A91"/>
    <w:rsid w:val="0084680E"/>
    <w:rsid w:val="008468E9"/>
    <w:rsid w:val="00850870"/>
    <w:rsid w:val="00850A19"/>
    <w:rsid w:val="008517CF"/>
    <w:rsid w:val="00852037"/>
    <w:rsid w:val="00853481"/>
    <w:rsid w:val="00854D83"/>
    <w:rsid w:val="008567E5"/>
    <w:rsid w:val="00857A8A"/>
    <w:rsid w:val="008610EE"/>
    <w:rsid w:val="00863DED"/>
    <w:rsid w:val="00865091"/>
    <w:rsid w:val="00870438"/>
    <w:rsid w:val="008712F7"/>
    <w:rsid w:val="00872525"/>
    <w:rsid w:val="00875FF0"/>
    <w:rsid w:val="0088112D"/>
    <w:rsid w:val="008828A4"/>
    <w:rsid w:val="0088489C"/>
    <w:rsid w:val="008850D6"/>
    <w:rsid w:val="0088607E"/>
    <w:rsid w:val="0088714C"/>
    <w:rsid w:val="00890B57"/>
    <w:rsid w:val="00896A66"/>
    <w:rsid w:val="00896E4D"/>
    <w:rsid w:val="008A1BCE"/>
    <w:rsid w:val="008A2B59"/>
    <w:rsid w:val="008A33F2"/>
    <w:rsid w:val="008A3522"/>
    <w:rsid w:val="008A3BBE"/>
    <w:rsid w:val="008A553F"/>
    <w:rsid w:val="008A650F"/>
    <w:rsid w:val="008A6D0B"/>
    <w:rsid w:val="008B2C51"/>
    <w:rsid w:val="008B314B"/>
    <w:rsid w:val="008B5A08"/>
    <w:rsid w:val="008B5EA5"/>
    <w:rsid w:val="008B6DFC"/>
    <w:rsid w:val="008C06F2"/>
    <w:rsid w:val="008C12CB"/>
    <w:rsid w:val="008C2157"/>
    <w:rsid w:val="008C4B3A"/>
    <w:rsid w:val="008C7C19"/>
    <w:rsid w:val="008D13CB"/>
    <w:rsid w:val="008D1682"/>
    <w:rsid w:val="008D1BB7"/>
    <w:rsid w:val="008D5E02"/>
    <w:rsid w:val="008E16F0"/>
    <w:rsid w:val="008E4D89"/>
    <w:rsid w:val="008E4E21"/>
    <w:rsid w:val="008E5F24"/>
    <w:rsid w:val="008E6148"/>
    <w:rsid w:val="008E63B8"/>
    <w:rsid w:val="008F269A"/>
    <w:rsid w:val="008F6383"/>
    <w:rsid w:val="00905D56"/>
    <w:rsid w:val="00910694"/>
    <w:rsid w:val="00911142"/>
    <w:rsid w:val="00917B53"/>
    <w:rsid w:val="00920FB6"/>
    <w:rsid w:val="009214D4"/>
    <w:rsid w:val="00922CB5"/>
    <w:rsid w:val="009231B9"/>
    <w:rsid w:val="00923C0E"/>
    <w:rsid w:val="00925D83"/>
    <w:rsid w:val="00926765"/>
    <w:rsid w:val="009308A6"/>
    <w:rsid w:val="00936F9C"/>
    <w:rsid w:val="009407D2"/>
    <w:rsid w:val="00941A0C"/>
    <w:rsid w:val="00942A71"/>
    <w:rsid w:val="00947697"/>
    <w:rsid w:val="0095192F"/>
    <w:rsid w:val="00952830"/>
    <w:rsid w:val="00955B85"/>
    <w:rsid w:val="00962E9C"/>
    <w:rsid w:val="00963525"/>
    <w:rsid w:val="00974AB1"/>
    <w:rsid w:val="00984729"/>
    <w:rsid w:val="00987772"/>
    <w:rsid w:val="00991AD2"/>
    <w:rsid w:val="00994A18"/>
    <w:rsid w:val="00994AAB"/>
    <w:rsid w:val="00997C3D"/>
    <w:rsid w:val="009A14B6"/>
    <w:rsid w:val="009A1EE2"/>
    <w:rsid w:val="009B2643"/>
    <w:rsid w:val="009B3BB9"/>
    <w:rsid w:val="009C12A7"/>
    <w:rsid w:val="009C268F"/>
    <w:rsid w:val="009C3F70"/>
    <w:rsid w:val="009C503B"/>
    <w:rsid w:val="009C531C"/>
    <w:rsid w:val="009D06F2"/>
    <w:rsid w:val="009D1549"/>
    <w:rsid w:val="009D7E12"/>
    <w:rsid w:val="009E027D"/>
    <w:rsid w:val="009E0654"/>
    <w:rsid w:val="009E197B"/>
    <w:rsid w:val="009E40E8"/>
    <w:rsid w:val="009E49D0"/>
    <w:rsid w:val="009E573D"/>
    <w:rsid w:val="009F4400"/>
    <w:rsid w:val="009F4BE4"/>
    <w:rsid w:val="009F57EE"/>
    <w:rsid w:val="009F6699"/>
    <w:rsid w:val="00A00E7F"/>
    <w:rsid w:val="00A01332"/>
    <w:rsid w:val="00A030A4"/>
    <w:rsid w:val="00A0534E"/>
    <w:rsid w:val="00A107B2"/>
    <w:rsid w:val="00A12F3A"/>
    <w:rsid w:val="00A134D3"/>
    <w:rsid w:val="00A15A03"/>
    <w:rsid w:val="00A166DF"/>
    <w:rsid w:val="00A17FAF"/>
    <w:rsid w:val="00A20634"/>
    <w:rsid w:val="00A206A6"/>
    <w:rsid w:val="00A207CF"/>
    <w:rsid w:val="00A20FAB"/>
    <w:rsid w:val="00A21F84"/>
    <w:rsid w:val="00A254F5"/>
    <w:rsid w:val="00A31F99"/>
    <w:rsid w:val="00A405B7"/>
    <w:rsid w:val="00A441EE"/>
    <w:rsid w:val="00A446F6"/>
    <w:rsid w:val="00A45DE7"/>
    <w:rsid w:val="00A46C48"/>
    <w:rsid w:val="00A46D2E"/>
    <w:rsid w:val="00A476A8"/>
    <w:rsid w:val="00A53CE8"/>
    <w:rsid w:val="00A57831"/>
    <w:rsid w:val="00A579FB"/>
    <w:rsid w:val="00A57F96"/>
    <w:rsid w:val="00A65544"/>
    <w:rsid w:val="00A70955"/>
    <w:rsid w:val="00A7397E"/>
    <w:rsid w:val="00A75B11"/>
    <w:rsid w:val="00A76061"/>
    <w:rsid w:val="00A83760"/>
    <w:rsid w:val="00A8632C"/>
    <w:rsid w:val="00A87F7A"/>
    <w:rsid w:val="00A91849"/>
    <w:rsid w:val="00A92FA8"/>
    <w:rsid w:val="00AA0AB4"/>
    <w:rsid w:val="00AA3431"/>
    <w:rsid w:val="00AA4EEB"/>
    <w:rsid w:val="00AA671D"/>
    <w:rsid w:val="00AA7657"/>
    <w:rsid w:val="00AA77F5"/>
    <w:rsid w:val="00AB2622"/>
    <w:rsid w:val="00AB42F5"/>
    <w:rsid w:val="00AB4AF7"/>
    <w:rsid w:val="00AB4C47"/>
    <w:rsid w:val="00AC18A1"/>
    <w:rsid w:val="00AC1C35"/>
    <w:rsid w:val="00AC2949"/>
    <w:rsid w:val="00AC3870"/>
    <w:rsid w:val="00AC3D0F"/>
    <w:rsid w:val="00AC4C25"/>
    <w:rsid w:val="00AC4F14"/>
    <w:rsid w:val="00AC5B1E"/>
    <w:rsid w:val="00AD1ACE"/>
    <w:rsid w:val="00AD406C"/>
    <w:rsid w:val="00AD454F"/>
    <w:rsid w:val="00AE2147"/>
    <w:rsid w:val="00AE30A4"/>
    <w:rsid w:val="00AE770A"/>
    <w:rsid w:val="00AF2DF5"/>
    <w:rsid w:val="00B000F8"/>
    <w:rsid w:val="00B009E7"/>
    <w:rsid w:val="00B044AD"/>
    <w:rsid w:val="00B04653"/>
    <w:rsid w:val="00B056DC"/>
    <w:rsid w:val="00B06374"/>
    <w:rsid w:val="00B07966"/>
    <w:rsid w:val="00B14C57"/>
    <w:rsid w:val="00B223DB"/>
    <w:rsid w:val="00B22853"/>
    <w:rsid w:val="00B24911"/>
    <w:rsid w:val="00B24A9E"/>
    <w:rsid w:val="00B300D4"/>
    <w:rsid w:val="00B30105"/>
    <w:rsid w:val="00B327E3"/>
    <w:rsid w:val="00B33192"/>
    <w:rsid w:val="00B36CF5"/>
    <w:rsid w:val="00B424A0"/>
    <w:rsid w:val="00B47474"/>
    <w:rsid w:val="00B52149"/>
    <w:rsid w:val="00B52E04"/>
    <w:rsid w:val="00B55143"/>
    <w:rsid w:val="00B604A9"/>
    <w:rsid w:val="00B61D78"/>
    <w:rsid w:val="00B63A2A"/>
    <w:rsid w:val="00B63B9E"/>
    <w:rsid w:val="00B71683"/>
    <w:rsid w:val="00B72E1E"/>
    <w:rsid w:val="00B73A6E"/>
    <w:rsid w:val="00B766C9"/>
    <w:rsid w:val="00B76F1B"/>
    <w:rsid w:val="00B76FFC"/>
    <w:rsid w:val="00B77522"/>
    <w:rsid w:val="00B808AC"/>
    <w:rsid w:val="00B83A03"/>
    <w:rsid w:val="00B84EEE"/>
    <w:rsid w:val="00B85165"/>
    <w:rsid w:val="00B9019B"/>
    <w:rsid w:val="00B91711"/>
    <w:rsid w:val="00B9212C"/>
    <w:rsid w:val="00B925ED"/>
    <w:rsid w:val="00B963E2"/>
    <w:rsid w:val="00B9746D"/>
    <w:rsid w:val="00BA69EA"/>
    <w:rsid w:val="00BB03A0"/>
    <w:rsid w:val="00BB6221"/>
    <w:rsid w:val="00BB7972"/>
    <w:rsid w:val="00BC0E1A"/>
    <w:rsid w:val="00BC455F"/>
    <w:rsid w:val="00BC47C0"/>
    <w:rsid w:val="00BC5C39"/>
    <w:rsid w:val="00BC79F6"/>
    <w:rsid w:val="00BD258A"/>
    <w:rsid w:val="00BD396E"/>
    <w:rsid w:val="00BE0142"/>
    <w:rsid w:val="00BE20E1"/>
    <w:rsid w:val="00BE252D"/>
    <w:rsid w:val="00BE396C"/>
    <w:rsid w:val="00BE5144"/>
    <w:rsid w:val="00BE5B94"/>
    <w:rsid w:val="00BE6421"/>
    <w:rsid w:val="00BF17D1"/>
    <w:rsid w:val="00BF4DFE"/>
    <w:rsid w:val="00BF5130"/>
    <w:rsid w:val="00BF7818"/>
    <w:rsid w:val="00C01FBA"/>
    <w:rsid w:val="00C02BC9"/>
    <w:rsid w:val="00C11917"/>
    <w:rsid w:val="00C120F9"/>
    <w:rsid w:val="00C13AB7"/>
    <w:rsid w:val="00C16212"/>
    <w:rsid w:val="00C16BB0"/>
    <w:rsid w:val="00C203F7"/>
    <w:rsid w:val="00C25153"/>
    <w:rsid w:val="00C25C6A"/>
    <w:rsid w:val="00C26C64"/>
    <w:rsid w:val="00C3151A"/>
    <w:rsid w:val="00C31DCD"/>
    <w:rsid w:val="00C3259D"/>
    <w:rsid w:val="00C3521B"/>
    <w:rsid w:val="00C3598C"/>
    <w:rsid w:val="00C37657"/>
    <w:rsid w:val="00C410DE"/>
    <w:rsid w:val="00C43A12"/>
    <w:rsid w:val="00C45EAE"/>
    <w:rsid w:val="00C51D7D"/>
    <w:rsid w:val="00C53DF2"/>
    <w:rsid w:val="00C54661"/>
    <w:rsid w:val="00C562EE"/>
    <w:rsid w:val="00C61401"/>
    <w:rsid w:val="00C63A78"/>
    <w:rsid w:val="00C658B6"/>
    <w:rsid w:val="00C66C92"/>
    <w:rsid w:val="00C71DFC"/>
    <w:rsid w:val="00C7436D"/>
    <w:rsid w:val="00C7497F"/>
    <w:rsid w:val="00C75927"/>
    <w:rsid w:val="00C76D7E"/>
    <w:rsid w:val="00C800F6"/>
    <w:rsid w:val="00C92C62"/>
    <w:rsid w:val="00C9450A"/>
    <w:rsid w:val="00C95122"/>
    <w:rsid w:val="00C95513"/>
    <w:rsid w:val="00C9553A"/>
    <w:rsid w:val="00C9579A"/>
    <w:rsid w:val="00C9609D"/>
    <w:rsid w:val="00CA14FD"/>
    <w:rsid w:val="00CA2474"/>
    <w:rsid w:val="00CA329B"/>
    <w:rsid w:val="00CA40B0"/>
    <w:rsid w:val="00CA751F"/>
    <w:rsid w:val="00CB10EE"/>
    <w:rsid w:val="00CB7F25"/>
    <w:rsid w:val="00CC0000"/>
    <w:rsid w:val="00CC20BC"/>
    <w:rsid w:val="00CC2FA6"/>
    <w:rsid w:val="00CC3E1D"/>
    <w:rsid w:val="00CC780F"/>
    <w:rsid w:val="00CD13EF"/>
    <w:rsid w:val="00CE27E2"/>
    <w:rsid w:val="00CE4428"/>
    <w:rsid w:val="00CE5AEF"/>
    <w:rsid w:val="00CF0FEB"/>
    <w:rsid w:val="00CF3253"/>
    <w:rsid w:val="00CF4995"/>
    <w:rsid w:val="00D00AA7"/>
    <w:rsid w:val="00D1256B"/>
    <w:rsid w:val="00D1341B"/>
    <w:rsid w:val="00D17148"/>
    <w:rsid w:val="00D17739"/>
    <w:rsid w:val="00D17CF8"/>
    <w:rsid w:val="00D25274"/>
    <w:rsid w:val="00D31100"/>
    <w:rsid w:val="00D34A23"/>
    <w:rsid w:val="00D36379"/>
    <w:rsid w:val="00D44BFC"/>
    <w:rsid w:val="00D46440"/>
    <w:rsid w:val="00D467A7"/>
    <w:rsid w:val="00D46DF2"/>
    <w:rsid w:val="00D47540"/>
    <w:rsid w:val="00D524A5"/>
    <w:rsid w:val="00D54696"/>
    <w:rsid w:val="00D5755E"/>
    <w:rsid w:val="00D60FD0"/>
    <w:rsid w:val="00D66A1F"/>
    <w:rsid w:val="00D844A5"/>
    <w:rsid w:val="00D84BB8"/>
    <w:rsid w:val="00D85647"/>
    <w:rsid w:val="00D864C4"/>
    <w:rsid w:val="00D864FA"/>
    <w:rsid w:val="00D90D4A"/>
    <w:rsid w:val="00D90EAA"/>
    <w:rsid w:val="00D94B9C"/>
    <w:rsid w:val="00D97861"/>
    <w:rsid w:val="00DA09BB"/>
    <w:rsid w:val="00DA1BD7"/>
    <w:rsid w:val="00DA2900"/>
    <w:rsid w:val="00DA4073"/>
    <w:rsid w:val="00DA6C4B"/>
    <w:rsid w:val="00DA71E5"/>
    <w:rsid w:val="00DB4273"/>
    <w:rsid w:val="00DB7406"/>
    <w:rsid w:val="00DC076C"/>
    <w:rsid w:val="00DC2C95"/>
    <w:rsid w:val="00DC3516"/>
    <w:rsid w:val="00DC3532"/>
    <w:rsid w:val="00DC3A1B"/>
    <w:rsid w:val="00DC4F51"/>
    <w:rsid w:val="00DC6E72"/>
    <w:rsid w:val="00DC70D0"/>
    <w:rsid w:val="00DC7E71"/>
    <w:rsid w:val="00DD0092"/>
    <w:rsid w:val="00DD0DF0"/>
    <w:rsid w:val="00DD218D"/>
    <w:rsid w:val="00DD32AC"/>
    <w:rsid w:val="00DD5327"/>
    <w:rsid w:val="00DE12E4"/>
    <w:rsid w:val="00DE75DE"/>
    <w:rsid w:val="00DF1674"/>
    <w:rsid w:val="00DF19DA"/>
    <w:rsid w:val="00DF1F33"/>
    <w:rsid w:val="00DF6810"/>
    <w:rsid w:val="00DF68F8"/>
    <w:rsid w:val="00E000FA"/>
    <w:rsid w:val="00E00113"/>
    <w:rsid w:val="00E04FB2"/>
    <w:rsid w:val="00E05BCA"/>
    <w:rsid w:val="00E06439"/>
    <w:rsid w:val="00E0690A"/>
    <w:rsid w:val="00E14DBC"/>
    <w:rsid w:val="00E23AF6"/>
    <w:rsid w:val="00E26B2D"/>
    <w:rsid w:val="00E306A0"/>
    <w:rsid w:val="00E345B2"/>
    <w:rsid w:val="00E3662B"/>
    <w:rsid w:val="00E36C6A"/>
    <w:rsid w:val="00E37586"/>
    <w:rsid w:val="00E42658"/>
    <w:rsid w:val="00E42B65"/>
    <w:rsid w:val="00E43B04"/>
    <w:rsid w:val="00E50DFF"/>
    <w:rsid w:val="00E5224C"/>
    <w:rsid w:val="00E54C2E"/>
    <w:rsid w:val="00E572CE"/>
    <w:rsid w:val="00E575A9"/>
    <w:rsid w:val="00E61375"/>
    <w:rsid w:val="00E64FEC"/>
    <w:rsid w:val="00E65FE5"/>
    <w:rsid w:val="00E664FA"/>
    <w:rsid w:val="00E66576"/>
    <w:rsid w:val="00E71F7D"/>
    <w:rsid w:val="00E73A69"/>
    <w:rsid w:val="00E76149"/>
    <w:rsid w:val="00E77C21"/>
    <w:rsid w:val="00E837B7"/>
    <w:rsid w:val="00E83D43"/>
    <w:rsid w:val="00E84035"/>
    <w:rsid w:val="00E857DC"/>
    <w:rsid w:val="00E85BEF"/>
    <w:rsid w:val="00E87173"/>
    <w:rsid w:val="00E9114B"/>
    <w:rsid w:val="00E92751"/>
    <w:rsid w:val="00E93CB0"/>
    <w:rsid w:val="00E9575A"/>
    <w:rsid w:val="00EA17A5"/>
    <w:rsid w:val="00EA1EC8"/>
    <w:rsid w:val="00EA339E"/>
    <w:rsid w:val="00EA5DF3"/>
    <w:rsid w:val="00EB0875"/>
    <w:rsid w:val="00EB24CA"/>
    <w:rsid w:val="00EB340C"/>
    <w:rsid w:val="00EB5065"/>
    <w:rsid w:val="00EC2B52"/>
    <w:rsid w:val="00EC486C"/>
    <w:rsid w:val="00EC767A"/>
    <w:rsid w:val="00ED4D6E"/>
    <w:rsid w:val="00ED5BC1"/>
    <w:rsid w:val="00ED6E64"/>
    <w:rsid w:val="00ED7C99"/>
    <w:rsid w:val="00EE2DA0"/>
    <w:rsid w:val="00EE2F12"/>
    <w:rsid w:val="00EE31A6"/>
    <w:rsid w:val="00EE3722"/>
    <w:rsid w:val="00EE7C7F"/>
    <w:rsid w:val="00EF2701"/>
    <w:rsid w:val="00EF2BD6"/>
    <w:rsid w:val="00F0277D"/>
    <w:rsid w:val="00F05A6E"/>
    <w:rsid w:val="00F11DA5"/>
    <w:rsid w:val="00F13B06"/>
    <w:rsid w:val="00F143A9"/>
    <w:rsid w:val="00F15809"/>
    <w:rsid w:val="00F1744B"/>
    <w:rsid w:val="00F201DE"/>
    <w:rsid w:val="00F24BDD"/>
    <w:rsid w:val="00F272A4"/>
    <w:rsid w:val="00F27B8C"/>
    <w:rsid w:val="00F33059"/>
    <w:rsid w:val="00F33756"/>
    <w:rsid w:val="00F34833"/>
    <w:rsid w:val="00F41E85"/>
    <w:rsid w:val="00F4249E"/>
    <w:rsid w:val="00F42EE0"/>
    <w:rsid w:val="00F43E3B"/>
    <w:rsid w:val="00F454A2"/>
    <w:rsid w:val="00F5107B"/>
    <w:rsid w:val="00F529F4"/>
    <w:rsid w:val="00F52B0C"/>
    <w:rsid w:val="00F607CD"/>
    <w:rsid w:val="00F65F40"/>
    <w:rsid w:val="00F668D0"/>
    <w:rsid w:val="00F6723B"/>
    <w:rsid w:val="00F713F6"/>
    <w:rsid w:val="00F74A30"/>
    <w:rsid w:val="00F77C4B"/>
    <w:rsid w:val="00F80ED8"/>
    <w:rsid w:val="00F83753"/>
    <w:rsid w:val="00F85311"/>
    <w:rsid w:val="00F85516"/>
    <w:rsid w:val="00F860A9"/>
    <w:rsid w:val="00F9408C"/>
    <w:rsid w:val="00F94FCA"/>
    <w:rsid w:val="00F962DD"/>
    <w:rsid w:val="00F97D1F"/>
    <w:rsid w:val="00FA028C"/>
    <w:rsid w:val="00FA0E02"/>
    <w:rsid w:val="00FA0E64"/>
    <w:rsid w:val="00FA23B1"/>
    <w:rsid w:val="00FA25EB"/>
    <w:rsid w:val="00FB0718"/>
    <w:rsid w:val="00FB0926"/>
    <w:rsid w:val="00FB0D39"/>
    <w:rsid w:val="00FB1306"/>
    <w:rsid w:val="00FB151B"/>
    <w:rsid w:val="00FB5072"/>
    <w:rsid w:val="00FB774E"/>
    <w:rsid w:val="00FB7DB4"/>
    <w:rsid w:val="00FC0823"/>
    <w:rsid w:val="00FC0ACE"/>
    <w:rsid w:val="00FC48AA"/>
    <w:rsid w:val="00FC547F"/>
    <w:rsid w:val="00FD138A"/>
    <w:rsid w:val="00FD1495"/>
    <w:rsid w:val="00FD18F0"/>
    <w:rsid w:val="00FD193E"/>
    <w:rsid w:val="00FD2FAC"/>
    <w:rsid w:val="00FD3BE4"/>
    <w:rsid w:val="00FD3E95"/>
    <w:rsid w:val="00FD78EA"/>
    <w:rsid w:val="00FF028C"/>
    <w:rsid w:val="00FF51C2"/>
    <w:rsid w:val="00FF5D7A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F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4E295A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E295A"/>
    <w:pPr>
      <w:keepNext/>
      <w:framePr w:hSpace="180" w:wrap="around" w:vAnchor="text" w:hAnchor="margin" w:xAlign="center" w:y="183"/>
      <w:autoSpaceDE/>
      <w:autoSpaceDN/>
      <w:jc w:val="center"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4E295A"/>
    <w:pPr>
      <w:autoSpaceDE/>
      <w:autoSpaceDN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pPr>
      <w:jc w:val="center"/>
    </w:pPr>
    <w:rPr>
      <w:rFonts w:cs="Times New Roman"/>
    </w:rPr>
  </w:style>
  <w:style w:type="character" w:customStyle="1" w:styleId="22">
    <w:name w:val="Основной текст 2 Знак"/>
    <w:link w:val="21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pPr>
      <w:ind w:firstLine="709"/>
      <w:jc w:val="both"/>
    </w:pPr>
    <w:rPr>
      <w:rFonts w:cs="Times New Roman"/>
    </w:rPr>
  </w:style>
  <w:style w:type="character" w:customStyle="1" w:styleId="24">
    <w:name w:val="Основной текст с отступом 2 Знак"/>
    <w:link w:val="23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295A"/>
    <w:pPr>
      <w:widowControl w:val="0"/>
      <w:autoSpaceDE w:val="0"/>
      <w:autoSpaceDN w:val="0"/>
      <w:adjustRightInd w:val="0"/>
    </w:pPr>
    <w:rPr>
      <w:rFonts w:ascii="Calibri" w:hAnsi="Calibri"/>
      <w:b/>
      <w:sz w:val="22"/>
    </w:rPr>
  </w:style>
  <w:style w:type="paragraph" w:customStyle="1" w:styleId="ConsPlusCell">
    <w:name w:val="ConsPlusCell"/>
    <w:rsid w:val="004E295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4E295A"/>
    <w:pPr>
      <w:widowControl w:val="0"/>
    </w:pPr>
    <w:rPr>
      <w:rFonts w:ascii="Courier New" w:hAnsi="Courier New"/>
      <w:snapToGrid w:val="0"/>
    </w:rPr>
  </w:style>
  <w:style w:type="paragraph" w:styleId="a6">
    <w:name w:val="Body Text"/>
    <w:basedOn w:val="a"/>
    <w:link w:val="a7"/>
    <w:semiHidden/>
    <w:rsid w:val="004E295A"/>
    <w:pPr>
      <w:autoSpaceDE/>
      <w:autoSpaceDN/>
      <w:jc w:val="center"/>
    </w:pPr>
    <w:rPr>
      <w:rFonts w:ascii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rsid w:val="004E295A"/>
    <w:pPr>
      <w:autoSpaceDE/>
      <w:autoSpaceDN/>
      <w:jc w:val="both"/>
    </w:pPr>
    <w:rPr>
      <w:rFonts w:ascii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semiHidden/>
    <w:rsid w:val="004E295A"/>
    <w:pPr>
      <w:autoSpaceDE/>
      <w:autoSpaceDN/>
      <w:ind w:firstLine="720"/>
    </w:pPr>
    <w:rPr>
      <w:rFonts w:ascii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semiHidden/>
    <w:rsid w:val="004E295A"/>
    <w:pPr>
      <w:autoSpaceDE/>
      <w:autoSpaceDN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styleId="11">
    <w:name w:val="toc 1"/>
    <w:basedOn w:val="a"/>
    <w:next w:val="a"/>
    <w:autoRedefine/>
    <w:semiHidden/>
    <w:rsid w:val="004E295A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</w:rPr>
  </w:style>
  <w:style w:type="paragraph" w:styleId="ac">
    <w:name w:val="footer"/>
    <w:basedOn w:val="a"/>
    <w:link w:val="ad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</w:rPr>
  </w:style>
  <w:style w:type="paragraph" w:customStyle="1" w:styleId="12">
    <w:name w:val="Знак1 Знак Знак Знак"/>
    <w:basedOn w:val="a"/>
    <w:rsid w:val="004E295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E2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4E295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WW-Absatz-Standardschriftart1111">
    <w:name w:val="WW-Absatz-Standardschriftart1111"/>
    <w:rsid w:val="004E295A"/>
  </w:style>
  <w:style w:type="character" w:customStyle="1" w:styleId="af">
    <w:name w:val="Гипертекстовая ссылка"/>
    <w:uiPriority w:val="99"/>
    <w:rsid w:val="004E295A"/>
    <w:rPr>
      <w:b/>
      <w:bCs/>
      <w:color w:val="106BBE"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4E295A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rsid w:val="004E295A"/>
  </w:style>
  <w:style w:type="paragraph" w:customStyle="1" w:styleId="headdoc">
    <w:name w:val="headdoc"/>
    <w:basedOn w:val="a"/>
    <w:rsid w:val="004E295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4E295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"/>
    <w:rsid w:val="004E295A"/>
    <w:pPr>
      <w:widowControl w:val="0"/>
      <w:autoSpaceDE w:val="0"/>
      <w:autoSpaceDN w:val="0"/>
      <w:adjustRightInd w:val="0"/>
    </w:pPr>
    <w:rPr>
      <w:sz w:val="24"/>
    </w:rPr>
  </w:style>
  <w:style w:type="numbering" w:customStyle="1" w:styleId="13">
    <w:name w:val="Нет списка1"/>
    <w:next w:val="a2"/>
    <w:semiHidden/>
    <w:unhideWhenUsed/>
    <w:rsid w:val="004E295A"/>
  </w:style>
  <w:style w:type="character" w:customStyle="1" w:styleId="10">
    <w:name w:val="Заголовок 1 Знак"/>
    <w:link w:val="1"/>
    <w:uiPriority w:val="9"/>
    <w:rsid w:val="004E295A"/>
    <w:rPr>
      <w:b/>
      <w:sz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4E295A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40559F"/>
  </w:style>
  <w:style w:type="character" w:customStyle="1" w:styleId="20">
    <w:name w:val="Заголовок 2 Знак"/>
    <w:link w:val="2"/>
    <w:rsid w:val="0040559F"/>
    <w:rPr>
      <w:b/>
      <w:sz w:val="28"/>
    </w:rPr>
  </w:style>
  <w:style w:type="character" w:customStyle="1" w:styleId="a7">
    <w:name w:val="Основной текст Знак"/>
    <w:link w:val="a6"/>
    <w:semiHidden/>
    <w:rsid w:val="0040559F"/>
    <w:rPr>
      <w:sz w:val="28"/>
    </w:rPr>
  </w:style>
  <w:style w:type="character" w:customStyle="1" w:styleId="30">
    <w:name w:val="Основной текст 3 Знак"/>
    <w:link w:val="3"/>
    <w:semiHidden/>
    <w:rsid w:val="0040559F"/>
    <w:rPr>
      <w:sz w:val="28"/>
    </w:rPr>
  </w:style>
  <w:style w:type="character" w:customStyle="1" w:styleId="32">
    <w:name w:val="Основной текст с отступом 3 Знак"/>
    <w:link w:val="31"/>
    <w:semiHidden/>
    <w:rsid w:val="0040559F"/>
    <w:rPr>
      <w:sz w:val="24"/>
    </w:rPr>
  </w:style>
  <w:style w:type="character" w:customStyle="1" w:styleId="a9">
    <w:name w:val="Основной текст с отступом Знак"/>
    <w:link w:val="a8"/>
    <w:semiHidden/>
    <w:rsid w:val="0040559F"/>
    <w:rPr>
      <w:sz w:val="28"/>
    </w:rPr>
  </w:style>
  <w:style w:type="character" w:customStyle="1" w:styleId="ab">
    <w:name w:val="Верхний колонтитул Знак"/>
    <w:link w:val="aa"/>
    <w:uiPriority w:val="99"/>
    <w:rsid w:val="0040559F"/>
    <w:rPr>
      <w:sz w:val="28"/>
    </w:rPr>
  </w:style>
  <w:style w:type="character" w:customStyle="1" w:styleId="ad">
    <w:name w:val="Нижний колонтитул Знак"/>
    <w:link w:val="ac"/>
    <w:uiPriority w:val="99"/>
    <w:rsid w:val="0040559F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0559F"/>
  </w:style>
  <w:style w:type="numbering" w:customStyle="1" w:styleId="33">
    <w:name w:val="Нет списка3"/>
    <w:next w:val="a2"/>
    <w:uiPriority w:val="99"/>
    <w:semiHidden/>
    <w:unhideWhenUsed/>
    <w:rsid w:val="004542A4"/>
  </w:style>
  <w:style w:type="numbering" w:customStyle="1" w:styleId="120">
    <w:name w:val="Нет списка12"/>
    <w:next w:val="a2"/>
    <w:uiPriority w:val="99"/>
    <w:semiHidden/>
    <w:unhideWhenUsed/>
    <w:rsid w:val="004542A4"/>
  </w:style>
  <w:style w:type="numbering" w:customStyle="1" w:styleId="4">
    <w:name w:val="Нет списка4"/>
    <w:next w:val="a2"/>
    <w:uiPriority w:val="99"/>
    <w:semiHidden/>
    <w:unhideWhenUsed/>
    <w:rsid w:val="00F34833"/>
  </w:style>
  <w:style w:type="numbering" w:customStyle="1" w:styleId="130">
    <w:name w:val="Нет списка13"/>
    <w:next w:val="a2"/>
    <w:uiPriority w:val="99"/>
    <w:semiHidden/>
    <w:unhideWhenUsed/>
    <w:rsid w:val="00F34833"/>
  </w:style>
  <w:style w:type="numbering" w:customStyle="1" w:styleId="51">
    <w:name w:val="Нет списка5"/>
    <w:next w:val="a2"/>
    <w:uiPriority w:val="99"/>
    <w:semiHidden/>
    <w:unhideWhenUsed/>
    <w:rsid w:val="00BF4DFE"/>
  </w:style>
  <w:style w:type="numbering" w:customStyle="1" w:styleId="14">
    <w:name w:val="Нет списка14"/>
    <w:next w:val="a2"/>
    <w:uiPriority w:val="99"/>
    <w:semiHidden/>
    <w:unhideWhenUsed/>
    <w:rsid w:val="00BF4DFE"/>
  </w:style>
  <w:style w:type="numbering" w:customStyle="1" w:styleId="6">
    <w:name w:val="Нет списка6"/>
    <w:next w:val="a2"/>
    <w:uiPriority w:val="99"/>
    <w:semiHidden/>
    <w:unhideWhenUsed/>
    <w:rsid w:val="00C25153"/>
  </w:style>
  <w:style w:type="numbering" w:customStyle="1" w:styleId="15">
    <w:name w:val="Нет списка15"/>
    <w:next w:val="a2"/>
    <w:uiPriority w:val="99"/>
    <w:semiHidden/>
    <w:unhideWhenUsed/>
    <w:rsid w:val="00C25153"/>
  </w:style>
  <w:style w:type="numbering" w:customStyle="1" w:styleId="7">
    <w:name w:val="Нет списка7"/>
    <w:next w:val="a2"/>
    <w:uiPriority w:val="99"/>
    <w:semiHidden/>
    <w:unhideWhenUsed/>
    <w:rsid w:val="00273F14"/>
  </w:style>
  <w:style w:type="numbering" w:customStyle="1" w:styleId="16">
    <w:name w:val="Нет списка16"/>
    <w:next w:val="a2"/>
    <w:uiPriority w:val="99"/>
    <w:semiHidden/>
    <w:unhideWhenUsed/>
    <w:rsid w:val="00273F14"/>
  </w:style>
  <w:style w:type="numbering" w:customStyle="1" w:styleId="8">
    <w:name w:val="Нет списка8"/>
    <w:next w:val="a2"/>
    <w:uiPriority w:val="99"/>
    <w:semiHidden/>
    <w:unhideWhenUsed/>
    <w:rsid w:val="00890B57"/>
  </w:style>
  <w:style w:type="numbering" w:customStyle="1" w:styleId="17">
    <w:name w:val="Нет списка17"/>
    <w:next w:val="a2"/>
    <w:uiPriority w:val="99"/>
    <w:semiHidden/>
    <w:unhideWhenUsed/>
    <w:rsid w:val="00890B57"/>
  </w:style>
  <w:style w:type="numbering" w:customStyle="1" w:styleId="9">
    <w:name w:val="Нет списка9"/>
    <w:next w:val="a2"/>
    <w:uiPriority w:val="99"/>
    <w:semiHidden/>
    <w:unhideWhenUsed/>
    <w:rsid w:val="003F089E"/>
  </w:style>
  <w:style w:type="numbering" w:customStyle="1" w:styleId="18">
    <w:name w:val="Нет списка18"/>
    <w:next w:val="a2"/>
    <w:uiPriority w:val="99"/>
    <w:semiHidden/>
    <w:unhideWhenUsed/>
    <w:rsid w:val="003F089E"/>
  </w:style>
  <w:style w:type="numbering" w:customStyle="1" w:styleId="100">
    <w:name w:val="Нет списка10"/>
    <w:next w:val="a2"/>
    <w:uiPriority w:val="99"/>
    <w:semiHidden/>
    <w:unhideWhenUsed/>
    <w:rsid w:val="0004472C"/>
  </w:style>
  <w:style w:type="numbering" w:customStyle="1" w:styleId="19">
    <w:name w:val="Нет списка19"/>
    <w:next w:val="a2"/>
    <w:uiPriority w:val="99"/>
    <w:semiHidden/>
    <w:unhideWhenUsed/>
    <w:rsid w:val="0004472C"/>
  </w:style>
  <w:style w:type="numbering" w:customStyle="1" w:styleId="200">
    <w:name w:val="Нет списка20"/>
    <w:next w:val="a2"/>
    <w:uiPriority w:val="99"/>
    <w:semiHidden/>
    <w:unhideWhenUsed/>
    <w:rsid w:val="0004472C"/>
  </w:style>
  <w:style w:type="numbering" w:customStyle="1" w:styleId="1100">
    <w:name w:val="Нет списка110"/>
    <w:next w:val="a2"/>
    <w:uiPriority w:val="99"/>
    <w:semiHidden/>
    <w:unhideWhenUsed/>
    <w:rsid w:val="0004472C"/>
  </w:style>
  <w:style w:type="numbering" w:customStyle="1" w:styleId="210">
    <w:name w:val="Нет списка21"/>
    <w:next w:val="a2"/>
    <w:uiPriority w:val="99"/>
    <w:semiHidden/>
    <w:unhideWhenUsed/>
    <w:rsid w:val="0024645B"/>
  </w:style>
  <w:style w:type="numbering" w:customStyle="1" w:styleId="111">
    <w:name w:val="Нет списка111"/>
    <w:next w:val="a2"/>
    <w:uiPriority w:val="99"/>
    <w:semiHidden/>
    <w:unhideWhenUsed/>
    <w:rsid w:val="0024645B"/>
  </w:style>
  <w:style w:type="numbering" w:customStyle="1" w:styleId="220">
    <w:name w:val="Нет списка22"/>
    <w:next w:val="a2"/>
    <w:uiPriority w:val="99"/>
    <w:semiHidden/>
    <w:unhideWhenUsed/>
    <w:rsid w:val="00265702"/>
  </w:style>
  <w:style w:type="numbering" w:customStyle="1" w:styleId="112">
    <w:name w:val="Нет списка112"/>
    <w:next w:val="a2"/>
    <w:uiPriority w:val="99"/>
    <w:semiHidden/>
    <w:unhideWhenUsed/>
    <w:rsid w:val="00265702"/>
  </w:style>
  <w:style w:type="numbering" w:customStyle="1" w:styleId="230">
    <w:name w:val="Нет списка23"/>
    <w:next w:val="a2"/>
    <w:uiPriority w:val="99"/>
    <w:semiHidden/>
    <w:unhideWhenUsed/>
    <w:rsid w:val="00427FC4"/>
  </w:style>
  <w:style w:type="numbering" w:customStyle="1" w:styleId="113">
    <w:name w:val="Нет списка113"/>
    <w:next w:val="a2"/>
    <w:uiPriority w:val="99"/>
    <w:semiHidden/>
    <w:unhideWhenUsed/>
    <w:rsid w:val="00427FC4"/>
  </w:style>
  <w:style w:type="numbering" w:customStyle="1" w:styleId="240">
    <w:name w:val="Нет списка24"/>
    <w:next w:val="a2"/>
    <w:uiPriority w:val="99"/>
    <w:semiHidden/>
    <w:unhideWhenUsed/>
    <w:rsid w:val="00427FC4"/>
  </w:style>
  <w:style w:type="numbering" w:customStyle="1" w:styleId="114">
    <w:name w:val="Нет списка114"/>
    <w:next w:val="a2"/>
    <w:uiPriority w:val="99"/>
    <w:semiHidden/>
    <w:unhideWhenUsed/>
    <w:rsid w:val="00427FC4"/>
  </w:style>
  <w:style w:type="numbering" w:customStyle="1" w:styleId="250">
    <w:name w:val="Нет списка25"/>
    <w:next w:val="a2"/>
    <w:uiPriority w:val="99"/>
    <w:semiHidden/>
    <w:unhideWhenUsed/>
    <w:rsid w:val="00E14DBC"/>
  </w:style>
  <w:style w:type="numbering" w:customStyle="1" w:styleId="115">
    <w:name w:val="Нет списка115"/>
    <w:next w:val="a2"/>
    <w:uiPriority w:val="99"/>
    <w:semiHidden/>
    <w:unhideWhenUsed/>
    <w:rsid w:val="00E14DBC"/>
  </w:style>
  <w:style w:type="numbering" w:customStyle="1" w:styleId="26">
    <w:name w:val="Нет списка26"/>
    <w:next w:val="a2"/>
    <w:uiPriority w:val="99"/>
    <w:semiHidden/>
    <w:unhideWhenUsed/>
    <w:rsid w:val="00E14DBC"/>
  </w:style>
  <w:style w:type="numbering" w:customStyle="1" w:styleId="116">
    <w:name w:val="Нет списка116"/>
    <w:next w:val="a2"/>
    <w:uiPriority w:val="99"/>
    <w:semiHidden/>
    <w:unhideWhenUsed/>
    <w:rsid w:val="00E14DBC"/>
  </w:style>
  <w:style w:type="numbering" w:customStyle="1" w:styleId="27">
    <w:name w:val="Нет списка27"/>
    <w:next w:val="a2"/>
    <w:uiPriority w:val="99"/>
    <w:semiHidden/>
    <w:unhideWhenUsed/>
    <w:rsid w:val="00994AAB"/>
  </w:style>
  <w:style w:type="numbering" w:customStyle="1" w:styleId="117">
    <w:name w:val="Нет списка117"/>
    <w:next w:val="a2"/>
    <w:uiPriority w:val="99"/>
    <w:semiHidden/>
    <w:unhideWhenUsed/>
    <w:rsid w:val="00994AAB"/>
  </w:style>
  <w:style w:type="numbering" w:customStyle="1" w:styleId="28">
    <w:name w:val="Нет списка28"/>
    <w:next w:val="a2"/>
    <w:uiPriority w:val="99"/>
    <w:semiHidden/>
    <w:unhideWhenUsed/>
    <w:rsid w:val="00D1256B"/>
  </w:style>
  <w:style w:type="numbering" w:customStyle="1" w:styleId="118">
    <w:name w:val="Нет списка118"/>
    <w:next w:val="a2"/>
    <w:uiPriority w:val="99"/>
    <w:semiHidden/>
    <w:unhideWhenUsed/>
    <w:rsid w:val="00D1256B"/>
  </w:style>
  <w:style w:type="numbering" w:customStyle="1" w:styleId="29">
    <w:name w:val="Нет списка29"/>
    <w:next w:val="a2"/>
    <w:uiPriority w:val="99"/>
    <w:semiHidden/>
    <w:unhideWhenUsed/>
    <w:rsid w:val="007462EC"/>
  </w:style>
  <w:style w:type="numbering" w:customStyle="1" w:styleId="119">
    <w:name w:val="Нет списка119"/>
    <w:next w:val="a2"/>
    <w:uiPriority w:val="99"/>
    <w:semiHidden/>
    <w:unhideWhenUsed/>
    <w:rsid w:val="007462EC"/>
  </w:style>
  <w:style w:type="numbering" w:customStyle="1" w:styleId="300">
    <w:name w:val="Нет списка30"/>
    <w:next w:val="a2"/>
    <w:uiPriority w:val="99"/>
    <w:semiHidden/>
    <w:unhideWhenUsed/>
    <w:rsid w:val="006A74BB"/>
  </w:style>
  <w:style w:type="numbering" w:customStyle="1" w:styleId="1200">
    <w:name w:val="Нет списка120"/>
    <w:next w:val="a2"/>
    <w:uiPriority w:val="99"/>
    <w:semiHidden/>
    <w:unhideWhenUsed/>
    <w:rsid w:val="006A74BB"/>
  </w:style>
  <w:style w:type="numbering" w:customStyle="1" w:styleId="310">
    <w:name w:val="Нет списка31"/>
    <w:next w:val="a2"/>
    <w:uiPriority w:val="99"/>
    <w:semiHidden/>
    <w:unhideWhenUsed/>
    <w:rsid w:val="00A446F6"/>
  </w:style>
  <w:style w:type="numbering" w:customStyle="1" w:styleId="121">
    <w:name w:val="Нет списка121"/>
    <w:next w:val="a2"/>
    <w:uiPriority w:val="99"/>
    <w:semiHidden/>
    <w:unhideWhenUsed/>
    <w:rsid w:val="00A446F6"/>
  </w:style>
  <w:style w:type="numbering" w:customStyle="1" w:styleId="320">
    <w:name w:val="Нет списка32"/>
    <w:next w:val="a2"/>
    <w:uiPriority w:val="99"/>
    <w:semiHidden/>
    <w:unhideWhenUsed/>
    <w:rsid w:val="000F2C10"/>
  </w:style>
  <w:style w:type="numbering" w:customStyle="1" w:styleId="122">
    <w:name w:val="Нет списка122"/>
    <w:next w:val="a2"/>
    <w:uiPriority w:val="99"/>
    <w:semiHidden/>
    <w:unhideWhenUsed/>
    <w:rsid w:val="000F2C10"/>
  </w:style>
  <w:style w:type="numbering" w:customStyle="1" w:styleId="330">
    <w:name w:val="Нет списка33"/>
    <w:next w:val="a2"/>
    <w:uiPriority w:val="99"/>
    <w:semiHidden/>
    <w:unhideWhenUsed/>
    <w:rsid w:val="00FF028C"/>
  </w:style>
  <w:style w:type="numbering" w:customStyle="1" w:styleId="123">
    <w:name w:val="Нет списка123"/>
    <w:next w:val="a2"/>
    <w:uiPriority w:val="99"/>
    <w:semiHidden/>
    <w:unhideWhenUsed/>
    <w:rsid w:val="00FF028C"/>
  </w:style>
  <w:style w:type="numbering" w:customStyle="1" w:styleId="34">
    <w:name w:val="Нет списка34"/>
    <w:next w:val="a2"/>
    <w:uiPriority w:val="99"/>
    <w:semiHidden/>
    <w:unhideWhenUsed/>
    <w:rsid w:val="00E26B2D"/>
  </w:style>
  <w:style w:type="numbering" w:customStyle="1" w:styleId="124">
    <w:name w:val="Нет списка124"/>
    <w:next w:val="a2"/>
    <w:uiPriority w:val="99"/>
    <w:semiHidden/>
    <w:unhideWhenUsed/>
    <w:rsid w:val="00E26B2D"/>
  </w:style>
  <w:style w:type="numbering" w:customStyle="1" w:styleId="35">
    <w:name w:val="Нет списка35"/>
    <w:next w:val="a2"/>
    <w:uiPriority w:val="99"/>
    <w:semiHidden/>
    <w:unhideWhenUsed/>
    <w:rsid w:val="004B6B3E"/>
  </w:style>
  <w:style w:type="numbering" w:customStyle="1" w:styleId="125">
    <w:name w:val="Нет списка125"/>
    <w:next w:val="a2"/>
    <w:uiPriority w:val="99"/>
    <w:semiHidden/>
    <w:unhideWhenUsed/>
    <w:rsid w:val="004B6B3E"/>
  </w:style>
  <w:style w:type="numbering" w:customStyle="1" w:styleId="36">
    <w:name w:val="Нет списка36"/>
    <w:next w:val="a2"/>
    <w:uiPriority w:val="99"/>
    <w:semiHidden/>
    <w:unhideWhenUsed/>
    <w:rsid w:val="00766519"/>
  </w:style>
  <w:style w:type="numbering" w:customStyle="1" w:styleId="126">
    <w:name w:val="Нет списка126"/>
    <w:next w:val="a2"/>
    <w:uiPriority w:val="99"/>
    <w:semiHidden/>
    <w:unhideWhenUsed/>
    <w:rsid w:val="00766519"/>
  </w:style>
  <w:style w:type="numbering" w:customStyle="1" w:styleId="37">
    <w:name w:val="Нет списка37"/>
    <w:next w:val="a2"/>
    <w:uiPriority w:val="99"/>
    <w:semiHidden/>
    <w:unhideWhenUsed/>
    <w:rsid w:val="00C120F9"/>
  </w:style>
  <w:style w:type="numbering" w:customStyle="1" w:styleId="127">
    <w:name w:val="Нет списка127"/>
    <w:next w:val="a2"/>
    <w:uiPriority w:val="99"/>
    <w:semiHidden/>
    <w:unhideWhenUsed/>
    <w:rsid w:val="00C120F9"/>
  </w:style>
  <w:style w:type="numbering" w:customStyle="1" w:styleId="38">
    <w:name w:val="Нет списка38"/>
    <w:next w:val="a2"/>
    <w:uiPriority w:val="99"/>
    <w:semiHidden/>
    <w:unhideWhenUsed/>
    <w:rsid w:val="00294B1B"/>
  </w:style>
  <w:style w:type="numbering" w:customStyle="1" w:styleId="128">
    <w:name w:val="Нет списка128"/>
    <w:next w:val="a2"/>
    <w:uiPriority w:val="99"/>
    <w:semiHidden/>
    <w:unhideWhenUsed/>
    <w:rsid w:val="00294B1B"/>
  </w:style>
  <w:style w:type="numbering" w:customStyle="1" w:styleId="39">
    <w:name w:val="Нет списка39"/>
    <w:next w:val="a2"/>
    <w:uiPriority w:val="99"/>
    <w:semiHidden/>
    <w:unhideWhenUsed/>
    <w:rsid w:val="00294B1B"/>
  </w:style>
  <w:style w:type="numbering" w:customStyle="1" w:styleId="129">
    <w:name w:val="Нет списка129"/>
    <w:next w:val="a2"/>
    <w:uiPriority w:val="99"/>
    <w:semiHidden/>
    <w:unhideWhenUsed/>
    <w:rsid w:val="00294B1B"/>
  </w:style>
  <w:style w:type="numbering" w:customStyle="1" w:styleId="40">
    <w:name w:val="Нет списка40"/>
    <w:next w:val="a2"/>
    <w:uiPriority w:val="99"/>
    <w:semiHidden/>
    <w:unhideWhenUsed/>
    <w:rsid w:val="00D34A23"/>
  </w:style>
  <w:style w:type="numbering" w:customStyle="1" w:styleId="1300">
    <w:name w:val="Нет списка130"/>
    <w:next w:val="a2"/>
    <w:uiPriority w:val="99"/>
    <w:semiHidden/>
    <w:unhideWhenUsed/>
    <w:rsid w:val="00D34A23"/>
  </w:style>
  <w:style w:type="numbering" w:customStyle="1" w:styleId="41">
    <w:name w:val="Нет списка41"/>
    <w:next w:val="a2"/>
    <w:uiPriority w:val="99"/>
    <w:semiHidden/>
    <w:unhideWhenUsed/>
    <w:rsid w:val="00F4249E"/>
  </w:style>
  <w:style w:type="numbering" w:customStyle="1" w:styleId="131">
    <w:name w:val="Нет списка131"/>
    <w:next w:val="a2"/>
    <w:uiPriority w:val="99"/>
    <w:semiHidden/>
    <w:unhideWhenUsed/>
    <w:rsid w:val="00F4249E"/>
  </w:style>
  <w:style w:type="numbering" w:customStyle="1" w:styleId="42">
    <w:name w:val="Нет списка42"/>
    <w:next w:val="a2"/>
    <w:uiPriority w:val="99"/>
    <w:semiHidden/>
    <w:unhideWhenUsed/>
    <w:rsid w:val="00F4249E"/>
  </w:style>
  <w:style w:type="numbering" w:customStyle="1" w:styleId="132">
    <w:name w:val="Нет списка132"/>
    <w:next w:val="a2"/>
    <w:uiPriority w:val="99"/>
    <w:semiHidden/>
    <w:unhideWhenUsed/>
    <w:rsid w:val="00F4249E"/>
  </w:style>
  <w:style w:type="numbering" w:customStyle="1" w:styleId="43">
    <w:name w:val="Нет списка43"/>
    <w:next w:val="a2"/>
    <w:uiPriority w:val="99"/>
    <w:semiHidden/>
    <w:unhideWhenUsed/>
    <w:rsid w:val="00F4249E"/>
  </w:style>
  <w:style w:type="numbering" w:customStyle="1" w:styleId="133">
    <w:name w:val="Нет списка133"/>
    <w:next w:val="a2"/>
    <w:uiPriority w:val="99"/>
    <w:semiHidden/>
    <w:unhideWhenUsed/>
    <w:rsid w:val="00F4249E"/>
  </w:style>
  <w:style w:type="numbering" w:customStyle="1" w:styleId="44">
    <w:name w:val="Нет списка44"/>
    <w:next w:val="a2"/>
    <w:uiPriority w:val="99"/>
    <w:semiHidden/>
    <w:unhideWhenUsed/>
    <w:rsid w:val="00310F4F"/>
  </w:style>
  <w:style w:type="numbering" w:customStyle="1" w:styleId="134">
    <w:name w:val="Нет списка134"/>
    <w:next w:val="a2"/>
    <w:uiPriority w:val="99"/>
    <w:semiHidden/>
    <w:unhideWhenUsed/>
    <w:rsid w:val="00310F4F"/>
  </w:style>
  <w:style w:type="numbering" w:customStyle="1" w:styleId="45">
    <w:name w:val="Нет списка45"/>
    <w:next w:val="a2"/>
    <w:uiPriority w:val="99"/>
    <w:semiHidden/>
    <w:unhideWhenUsed/>
    <w:rsid w:val="00310F4F"/>
  </w:style>
  <w:style w:type="numbering" w:customStyle="1" w:styleId="135">
    <w:name w:val="Нет списка135"/>
    <w:next w:val="a2"/>
    <w:uiPriority w:val="99"/>
    <w:semiHidden/>
    <w:unhideWhenUsed/>
    <w:rsid w:val="00310F4F"/>
  </w:style>
  <w:style w:type="numbering" w:customStyle="1" w:styleId="46">
    <w:name w:val="Нет списка46"/>
    <w:next w:val="a2"/>
    <w:uiPriority w:val="99"/>
    <w:semiHidden/>
    <w:unhideWhenUsed/>
    <w:rsid w:val="003C646C"/>
  </w:style>
  <w:style w:type="numbering" w:customStyle="1" w:styleId="136">
    <w:name w:val="Нет списка136"/>
    <w:next w:val="a2"/>
    <w:uiPriority w:val="99"/>
    <w:semiHidden/>
    <w:unhideWhenUsed/>
    <w:rsid w:val="003C646C"/>
  </w:style>
  <w:style w:type="numbering" w:customStyle="1" w:styleId="47">
    <w:name w:val="Нет списка47"/>
    <w:next w:val="a2"/>
    <w:uiPriority w:val="99"/>
    <w:semiHidden/>
    <w:unhideWhenUsed/>
    <w:rsid w:val="003C646C"/>
  </w:style>
  <w:style w:type="numbering" w:customStyle="1" w:styleId="137">
    <w:name w:val="Нет списка137"/>
    <w:next w:val="a2"/>
    <w:uiPriority w:val="99"/>
    <w:semiHidden/>
    <w:unhideWhenUsed/>
    <w:rsid w:val="003C646C"/>
  </w:style>
  <w:style w:type="numbering" w:customStyle="1" w:styleId="48">
    <w:name w:val="Нет списка48"/>
    <w:next w:val="a2"/>
    <w:uiPriority w:val="99"/>
    <w:semiHidden/>
    <w:unhideWhenUsed/>
    <w:rsid w:val="00546410"/>
  </w:style>
  <w:style w:type="numbering" w:customStyle="1" w:styleId="138">
    <w:name w:val="Нет списка138"/>
    <w:next w:val="a2"/>
    <w:uiPriority w:val="99"/>
    <w:semiHidden/>
    <w:unhideWhenUsed/>
    <w:rsid w:val="00546410"/>
  </w:style>
  <w:style w:type="numbering" w:customStyle="1" w:styleId="49">
    <w:name w:val="Нет списка49"/>
    <w:next w:val="a2"/>
    <w:uiPriority w:val="99"/>
    <w:semiHidden/>
    <w:unhideWhenUsed/>
    <w:rsid w:val="00546410"/>
  </w:style>
  <w:style w:type="numbering" w:customStyle="1" w:styleId="139">
    <w:name w:val="Нет списка139"/>
    <w:next w:val="a2"/>
    <w:uiPriority w:val="99"/>
    <w:semiHidden/>
    <w:unhideWhenUsed/>
    <w:rsid w:val="00546410"/>
  </w:style>
  <w:style w:type="numbering" w:customStyle="1" w:styleId="500">
    <w:name w:val="Нет списка50"/>
    <w:next w:val="a2"/>
    <w:uiPriority w:val="99"/>
    <w:semiHidden/>
    <w:unhideWhenUsed/>
    <w:rsid w:val="00E04FB2"/>
  </w:style>
  <w:style w:type="numbering" w:customStyle="1" w:styleId="140">
    <w:name w:val="Нет списка140"/>
    <w:next w:val="a2"/>
    <w:uiPriority w:val="99"/>
    <w:semiHidden/>
    <w:unhideWhenUsed/>
    <w:rsid w:val="00E04FB2"/>
  </w:style>
  <w:style w:type="numbering" w:customStyle="1" w:styleId="510">
    <w:name w:val="Нет списка51"/>
    <w:next w:val="a2"/>
    <w:uiPriority w:val="99"/>
    <w:semiHidden/>
    <w:unhideWhenUsed/>
    <w:rsid w:val="00E04FB2"/>
  </w:style>
  <w:style w:type="numbering" w:customStyle="1" w:styleId="141">
    <w:name w:val="Нет списка141"/>
    <w:next w:val="a2"/>
    <w:uiPriority w:val="99"/>
    <w:semiHidden/>
    <w:unhideWhenUsed/>
    <w:rsid w:val="00E04FB2"/>
  </w:style>
  <w:style w:type="numbering" w:customStyle="1" w:styleId="52">
    <w:name w:val="Нет списка52"/>
    <w:next w:val="a2"/>
    <w:uiPriority w:val="99"/>
    <w:semiHidden/>
    <w:unhideWhenUsed/>
    <w:rsid w:val="00650FC9"/>
  </w:style>
  <w:style w:type="numbering" w:customStyle="1" w:styleId="142">
    <w:name w:val="Нет списка142"/>
    <w:next w:val="a2"/>
    <w:uiPriority w:val="99"/>
    <w:semiHidden/>
    <w:unhideWhenUsed/>
    <w:rsid w:val="00650FC9"/>
  </w:style>
  <w:style w:type="numbering" w:customStyle="1" w:styleId="53">
    <w:name w:val="Нет списка53"/>
    <w:next w:val="a2"/>
    <w:uiPriority w:val="99"/>
    <w:semiHidden/>
    <w:unhideWhenUsed/>
    <w:rsid w:val="00BE0142"/>
  </w:style>
  <w:style w:type="numbering" w:customStyle="1" w:styleId="143">
    <w:name w:val="Нет списка143"/>
    <w:next w:val="a2"/>
    <w:uiPriority w:val="99"/>
    <w:semiHidden/>
    <w:unhideWhenUsed/>
    <w:rsid w:val="00BE0142"/>
  </w:style>
  <w:style w:type="numbering" w:customStyle="1" w:styleId="54">
    <w:name w:val="Нет списка54"/>
    <w:next w:val="a2"/>
    <w:uiPriority w:val="99"/>
    <w:semiHidden/>
    <w:unhideWhenUsed/>
    <w:rsid w:val="00A83760"/>
  </w:style>
  <w:style w:type="numbering" w:customStyle="1" w:styleId="144">
    <w:name w:val="Нет списка144"/>
    <w:next w:val="a2"/>
    <w:uiPriority w:val="99"/>
    <w:semiHidden/>
    <w:unhideWhenUsed/>
    <w:rsid w:val="00A83760"/>
  </w:style>
  <w:style w:type="numbering" w:customStyle="1" w:styleId="55">
    <w:name w:val="Нет списка55"/>
    <w:next w:val="a2"/>
    <w:uiPriority w:val="99"/>
    <w:semiHidden/>
    <w:unhideWhenUsed/>
    <w:rsid w:val="0034561D"/>
  </w:style>
  <w:style w:type="numbering" w:customStyle="1" w:styleId="145">
    <w:name w:val="Нет списка145"/>
    <w:next w:val="a2"/>
    <w:uiPriority w:val="99"/>
    <w:semiHidden/>
    <w:unhideWhenUsed/>
    <w:rsid w:val="0034561D"/>
  </w:style>
  <w:style w:type="numbering" w:customStyle="1" w:styleId="56">
    <w:name w:val="Нет списка56"/>
    <w:next w:val="a2"/>
    <w:uiPriority w:val="99"/>
    <w:semiHidden/>
    <w:unhideWhenUsed/>
    <w:rsid w:val="00DC3532"/>
  </w:style>
  <w:style w:type="numbering" w:customStyle="1" w:styleId="146">
    <w:name w:val="Нет списка146"/>
    <w:next w:val="a2"/>
    <w:uiPriority w:val="99"/>
    <w:semiHidden/>
    <w:unhideWhenUsed/>
    <w:rsid w:val="00DC3532"/>
  </w:style>
  <w:style w:type="numbering" w:customStyle="1" w:styleId="57">
    <w:name w:val="Нет списка57"/>
    <w:next w:val="a2"/>
    <w:uiPriority w:val="99"/>
    <w:semiHidden/>
    <w:unhideWhenUsed/>
    <w:rsid w:val="007938D5"/>
  </w:style>
  <w:style w:type="numbering" w:customStyle="1" w:styleId="147">
    <w:name w:val="Нет списка147"/>
    <w:next w:val="a2"/>
    <w:uiPriority w:val="99"/>
    <w:semiHidden/>
    <w:unhideWhenUsed/>
    <w:rsid w:val="007938D5"/>
  </w:style>
  <w:style w:type="numbering" w:customStyle="1" w:styleId="58">
    <w:name w:val="Нет списка58"/>
    <w:next w:val="a2"/>
    <w:uiPriority w:val="99"/>
    <w:semiHidden/>
    <w:unhideWhenUsed/>
    <w:rsid w:val="0060674B"/>
  </w:style>
  <w:style w:type="numbering" w:customStyle="1" w:styleId="148">
    <w:name w:val="Нет списка148"/>
    <w:next w:val="a2"/>
    <w:uiPriority w:val="99"/>
    <w:semiHidden/>
    <w:unhideWhenUsed/>
    <w:rsid w:val="0060674B"/>
  </w:style>
  <w:style w:type="numbering" w:customStyle="1" w:styleId="59">
    <w:name w:val="Нет списка59"/>
    <w:next w:val="a2"/>
    <w:uiPriority w:val="99"/>
    <w:semiHidden/>
    <w:unhideWhenUsed/>
    <w:rsid w:val="0060674B"/>
  </w:style>
  <w:style w:type="numbering" w:customStyle="1" w:styleId="149">
    <w:name w:val="Нет списка149"/>
    <w:next w:val="a2"/>
    <w:uiPriority w:val="99"/>
    <w:semiHidden/>
    <w:unhideWhenUsed/>
    <w:rsid w:val="0060674B"/>
  </w:style>
  <w:style w:type="numbering" w:customStyle="1" w:styleId="60">
    <w:name w:val="Нет списка60"/>
    <w:next w:val="a2"/>
    <w:uiPriority w:val="99"/>
    <w:semiHidden/>
    <w:unhideWhenUsed/>
    <w:rsid w:val="00C66C92"/>
  </w:style>
  <w:style w:type="numbering" w:customStyle="1" w:styleId="150">
    <w:name w:val="Нет списка150"/>
    <w:next w:val="a2"/>
    <w:uiPriority w:val="99"/>
    <w:semiHidden/>
    <w:unhideWhenUsed/>
    <w:rsid w:val="00C66C92"/>
  </w:style>
  <w:style w:type="numbering" w:customStyle="1" w:styleId="61">
    <w:name w:val="Нет списка61"/>
    <w:next w:val="a2"/>
    <w:uiPriority w:val="99"/>
    <w:semiHidden/>
    <w:unhideWhenUsed/>
    <w:rsid w:val="00DE12E4"/>
  </w:style>
  <w:style w:type="numbering" w:customStyle="1" w:styleId="151">
    <w:name w:val="Нет списка151"/>
    <w:next w:val="a2"/>
    <w:uiPriority w:val="99"/>
    <w:semiHidden/>
    <w:unhideWhenUsed/>
    <w:rsid w:val="00DE12E4"/>
  </w:style>
  <w:style w:type="numbering" w:customStyle="1" w:styleId="62">
    <w:name w:val="Нет списка62"/>
    <w:next w:val="a2"/>
    <w:uiPriority w:val="99"/>
    <w:semiHidden/>
    <w:unhideWhenUsed/>
    <w:rsid w:val="003F3652"/>
  </w:style>
  <w:style w:type="numbering" w:customStyle="1" w:styleId="152">
    <w:name w:val="Нет списка152"/>
    <w:next w:val="a2"/>
    <w:uiPriority w:val="99"/>
    <w:semiHidden/>
    <w:unhideWhenUsed/>
    <w:rsid w:val="003F3652"/>
  </w:style>
  <w:style w:type="numbering" w:customStyle="1" w:styleId="63">
    <w:name w:val="Нет списка63"/>
    <w:next w:val="a2"/>
    <w:uiPriority w:val="99"/>
    <w:semiHidden/>
    <w:unhideWhenUsed/>
    <w:rsid w:val="003F3652"/>
  </w:style>
  <w:style w:type="numbering" w:customStyle="1" w:styleId="153">
    <w:name w:val="Нет списка153"/>
    <w:next w:val="a2"/>
    <w:uiPriority w:val="99"/>
    <w:semiHidden/>
    <w:unhideWhenUsed/>
    <w:rsid w:val="003F3652"/>
  </w:style>
  <w:style w:type="numbering" w:customStyle="1" w:styleId="64">
    <w:name w:val="Нет списка64"/>
    <w:next w:val="a2"/>
    <w:uiPriority w:val="99"/>
    <w:semiHidden/>
    <w:unhideWhenUsed/>
    <w:rsid w:val="00D94B9C"/>
  </w:style>
  <w:style w:type="numbering" w:customStyle="1" w:styleId="154">
    <w:name w:val="Нет списка154"/>
    <w:next w:val="a2"/>
    <w:uiPriority w:val="99"/>
    <w:semiHidden/>
    <w:unhideWhenUsed/>
    <w:rsid w:val="00D94B9C"/>
  </w:style>
  <w:style w:type="numbering" w:customStyle="1" w:styleId="65">
    <w:name w:val="Нет списка65"/>
    <w:next w:val="a2"/>
    <w:uiPriority w:val="99"/>
    <w:semiHidden/>
    <w:unhideWhenUsed/>
    <w:rsid w:val="00BC5C39"/>
  </w:style>
  <w:style w:type="numbering" w:customStyle="1" w:styleId="155">
    <w:name w:val="Нет списка155"/>
    <w:next w:val="a2"/>
    <w:uiPriority w:val="99"/>
    <w:semiHidden/>
    <w:unhideWhenUsed/>
    <w:rsid w:val="00BC5C39"/>
  </w:style>
  <w:style w:type="numbering" w:customStyle="1" w:styleId="66">
    <w:name w:val="Нет списка66"/>
    <w:next w:val="a2"/>
    <w:uiPriority w:val="99"/>
    <w:semiHidden/>
    <w:unhideWhenUsed/>
    <w:rsid w:val="00312EF5"/>
  </w:style>
  <w:style w:type="numbering" w:customStyle="1" w:styleId="67">
    <w:name w:val="Нет списка67"/>
    <w:next w:val="a2"/>
    <w:uiPriority w:val="99"/>
    <w:semiHidden/>
    <w:unhideWhenUsed/>
    <w:rsid w:val="004F2C45"/>
  </w:style>
  <w:style w:type="numbering" w:customStyle="1" w:styleId="156">
    <w:name w:val="Нет списка156"/>
    <w:next w:val="a2"/>
    <w:uiPriority w:val="99"/>
    <w:semiHidden/>
    <w:unhideWhenUsed/>
    <w:rsid w:val="004F2C45"/>
  </w:style>
  <w:style w:type="numbering" w:customStyle="1" w:styleId="68">
    <w:name w:val="Нет списка68"/>
    <w:next w:val="a2"/>
    <w:uiPriority w:val="99"/>
    <w:semiHidden/>
    <w:unhideWhenUsed/>
    <w:rsid w:val="004F2C45"/>
  </w:style>
  <w:style w:type="numbering" w:customStyle="1" w:styleId="157">
    <w:name w:val="Нет списка157"/>
    <w:next w:val="a2"/>
    <w:uiPriority w:val="99"/>
    <w:semiHidden/>
    <w:unhideWhenUsed/>
    <w:rsid w:val="004F2C45"/>
  </w:style>
  <w:style w:type="numbering" w:customStyle="1" w:styleId="69">
    <w:name w:val="Нет списка69"/>
    <w:next w:val="a2"/>
    <w:uiPriority w:val="99"/>
    <w:semiHidden/>
    <w:unhideWhenUsed/>
    <w:rsid w:val="00076DF2"/>
  </w:style>
  <w:style w:type="numbering" w:customStyle="1" w:styleId="158">
    <w:name w:val="Нет списка158"/>
    <w:next w:val="a2"/>
    <w:uiPriority w:val="99"/>
    <w:semiHidden/>
    <w:unhideWhenUsed/>
    <w:rsid w:val="00076DF2"/>
  </w:style>
  <w:style w:type="numbering" w:customStyle="1" w:styleId="70">
    <w:name w:val="Нет списка70"/>
    <w:next w:val="a2"/>
    <w:uiPriority w:val="99"/>
    <w:semiHidden/>
    <w:unhideWhenUsed/>
    <w:rsid w:val="00076DF2"/>
  </w:style>
  <w:style w:type="numbering" w:customStyle="1" w:styleId="159">
    <w:name w:val="Нет списка159"/>
    <w:next w:val="a2"/>
    <w:uiPriority w:val="99"/>
    <w:semiHidden/>
    <w:unhideWhenUsed/>
    <w:rsid w:val="00076DF2"/>
  </w:style>
  <w:style w:type="numbering" w:customStyle="1" w:styleId="71">
    <w:name w:val="Нет списка71"/>
    <w:next w:val="a2"/>
    <w:uiPriority w:val="99"/>
    <w:semiHidden/>
    <w:unhideWhenUsed/>
    <w:rsid w:val="0061327D"/>
  </w:style>
  <w:style w:type="numbering" w:customStyle="1" w:styleId="160">
    <w:name w:val="Нет списка160"/>
    <w:next w:val="a2"/>
    <w:uiPriority w:val="99"/>
    <w:semiHidden/>
    <w:unhideWhenUsed/>
    <w:rsid w:val="0061327D"/>
  </w:style>
  <w:style w:type="numbering" w:customStyle="1" w:styleId="72">
    <w:name w:val="Нет списка72"/>
    <w:next w:val="a2"/>
    <w:uiPriority w:val="99"/>
    <w:semiHidden/>
    <w:unhideWhenUsed/>
    <w:rsid w:val="0061327D"/>
  </w:style>
  <w:style w:type="numbering" w:customStyle="1" w:styleId="161">
    <w:name w:val="Нет списка161"/>
    <w:next w:val="a2"/>
    <w:uiPriority w:val="99"/>
    <w:semiHidden/>
    <w:unhideWhenUsed/>
    <w:rsid w:val="0061327D"/>
  </w:style>
  <w:style w:type="numbering" w:customStyle="1" w:styleId="73">
    <w:name w:val="Нет списка73"/>
    <w:next w:val="a2"/>
    <w:uiPriority w:val="99"/>
    <w:semiHidden/>
    <w:unhideWhenUsed/>
    <w:rsid w:val="002653B7"/>
  </w:style>
  <w:style w:type="numbering" w:customStyle="1" w:styleId="162">
    <w:name w:val="Нет списка162"/>
    <w:next w:val="a2"/>
    <w:uiPriority w:val="99"/>
    <w:semiHidden/>
    <w:unhideWhenUsed/>
    <w:rsid w:val="002653B7"/>
  </w:style>
  <w:style w:type="numbering" w:customStyle="1" w:styleId="74">
    <w:name w:val="Нет списка74"/>
    <w:next w:val="a2"/>
    <w:uiPriority w:val="99"/>
    <w:semiHidden/>
    <w:unhideWhenUsed/>
    <w:rsid w:val="00A45DE7"/>
  </w:style>
  <w:style w:type="numbering" w:customStyle="1" w:styleId="163">
    <w:name w:val="Нет списка163"/>
    <w:next w:val="a2"/>
    <w:uiPriority w:val="99"/>
    <w:semiHidden/>
    <w:unhideWhenUsed/>
    <w:rsid w:val="00A45DE7"/>
  </w:style>
  <w:style w:type="numbering" w:customStyle="1" w:styleId="75">
    <w:name w:val="Нет списка75"/>
    <w:next w:val="a2"/>
    <w:uiPriority w:val="99"/>
    <w:semiHidden/>
    <w:unhideWhenUsed/>
    <w:rsid w:val="00FA0E64"/>
  </w:style>
  <w:style w:type="numbering" w:customStyle="1" w:styleId="76">
    <w:name w:val="Нет списка76"/>
    <w:next w:val="a2"/>
    <w:uiPriority w:val="99"/>
    <w:semiHidden/>
    <w:unhideWhenUsed/>
    <w:rsid w:val="00636579"/>
  </w:style>
  <w:style w:type="numbering" w:customStyle="1" w:styleId="77">
    <w:name w:val="Нет списка77"/>
    <w:next w:val="a2"/>
    <w:uiPriority w:val="99"/>
    <w:semiHidden/>
    <w:unhideWhenUsed/>
    <w:rsid w:val="00742C4B"/>
  </w:style>
  <w:style w:type="numbering" w:customStyle="1" w:styleId="164">
    <w:name w:val="Нет списка164"/>
    <w:next w:val="a2"/>
    <w:uiPriority w:val="99"/>
    <w:semiHidden/>
    <w:unhideWhenUsed/>
    <w:rsid w:val="00742C4B"/>
  </w:style>
  <w:style w:type="numbering" w:customStyle="1" w:styleId="78">
    <w:name w:val="Нет списка78"/>
    <w:next w:val="a2"/>
    <w:uiPriority w:val="99"/>
    <w:semiHidden/>
    <w:unhideWhenUsed/>
    <w:rsid w:val="00517DA5"/>
  </w:style>
  <w:style w:type="numbering" w:customStyle="1" w:styleId="165">
    <w:name w:val="Нет списка165"/>
    <w:next w:val="a2"/>
    <w:uiPriority w:val="99"/>
    <w:semiHidden/>
    <w:unhideWhenUsed/>
    <w:rsid w:val="00517DA5"/>
  </w:style>
  <w:style w:type="numbering" w:customStyle="1" w:styleId="79">
    <w:name w:val="Нет списка79"/>
    <w:next w:val="a2"/>
    <w:uiPriority w:val="99"/>
    <w:semiHidden/>
    <w:unhideWhenUsed/>
    <w:rsid w:val="008043A8"/>
  </w:style>
  <w:style w:type="numbering" w:customStyle="1" w:styleId="80">
    <w:name w:val="Нет списка80"/>
    <w:next w:val="a2"/>
    <w:uiPriority w:val="99"/>
    <w:semiHidden/>
    <w:unhideWhenUsed/>
    <w:rsid w:val="008043A8"/>
  </w:style>
  <w:style w:type="numbering" w:customStyle="1" w:styleId="166">
    <w:name w:val="Нет списка166"/>
    <w:next w:val="a2"/>
    <w:uiPriority w:val="99"/>
    <w:semiHidden/>
    <w:unhideWhenUsed/>
    <w:rsid w:val="008043A8"/>
  </w:style>
  <w:style w:type="numbering" w:customStyle="1" w:styleId="81">
    <w:name w:val="Нет списка81"/>
    <w:next w:val="a2"/>
    <w:uiPriority w:val="99"/>
    <w:semiHidden/>
    <w:unhideWhenUsed/>
    <w:rsid w:val="002520DB"/>
  </w:style>
  <w:style w:type="numbering" w:customStyle="1" w:styleId="167">
    <w:name w:val="Нет списка167"/>
    <w:next w:val="a2"/>
    <w:uiPriority w:val="99"/>
    <w:semiHidden/>
    <w:unhideWhenUsed/>
    <w:rsid w:val="002520DB"/>
  </w:style>
  <w:style w:type="numbering" w:customStyle="1" w:styleId="82">
    <w:name w:val="Нет списка82"/>
    <w:next w:val="a2"/>
    <w:uiPriority w:val="99"/>
    <w:semiHidden/>
    <w:unhideWhenUsed/>
    <w:rsid w:val="00B044AD"/>
  </w:style>
  <w:style w:type="numbering" w:customStyle="1" w:styleId="168">
    <w:name w:val="Нет списка168"/>
    <w:next w:val="a2"/>
    <w:uiPriority w:val="99"/>
    <w:semiHidden/>
    <w:unhideWhenUsed/>
    <w:rsid w:val="00B044AD"/>
  </w:style>
  <w:style w:type="numbering" w:customStyle="1" w:styleId="83">
    <w:name w:val="Нет списка83"/>
    <w:next w:val="a2"/>
    <w:uiPriority w:val="99"/>
    <w:semiHidden/>
    <w:unhideWhenUsed/>
    <w:rsid w:val="006B6319"/>
  </w:style>
  <w:style w:type="numbering" w:customStyle="1" w:styleId="169">
    <w:name w:val="Нет списка169"/>
    <w:next w:val="a2"/>
    <w:uiPriority w:val="99"/>
    <w:semiHidden/>
    <w:unhideWhenUsed/>
    <w:rsid w:val="006B6319"/>
  </w:style>
  <w:style w:type="numbering" w:customStyle="1" w:styleId="84">
    <w:name w:val="Нет списка84"/>
    <w:next w:val="a2"/>
    <w:uiPriority w:val="99"/>
    <w:semiHidden/>
    <w:unhideWhenUsed/>
    <w:rsid w:val="0073177F"/>
  </w:style>
  <w:style w:type="numbering" w:customStyle="1" w:styleId="170">
    <w:name w:val="Нет списка170"/>
    <w:next w:val="a2"/>
    <w:uiPriority w:val="99"/>
    <w:semiHidden/>
    <w:unhideWhenUsed/>
    <w:rsid w:val="0073177F"/>
  </w:style>
  <w:style w:type="numbering" w:customStyle="1" w:styleId="85">
    <w:name w:val="Нет списка85"/>
    <w:next w:val="a2"/>
    <w:uiPriority w:val="99"/>
    <w:semiHidden/>
    <w:unhideWhenUsed/>
    <w:rsid w:val="0073177F"/>
  </w:style>
  <w:style w:type="numbering" w:customStyle="1" w:styleId="171">
    <w:name w:val="Нет списка171"/>
    <w:next w:val="a2"/>
    <w:uiPriority w:val="99"/>
    <w:semiHidden/>
    <w:unhideWhenUsed/>
    <w:rsid w:val="0073177F"/>
  </w:style>
  <w:style w:type="numbering" w:customStyle="1" w:styleId="86">
    <w:name w:val="Нет списка86"/>
    <w:next w:val="a2"/>
    <w:uiPriority w:val="99"/>
    <w:semiHidden/>
    <w:unhideWhenUsed/>
    <w:rsid w:val="00204D3A"/>
  </w:style>
  <w:style w:type="numbering" w:customStyle="1" w:styleId="172">
    <w:name w:val="Нет списка172"/>
    <w:next w:val="a2"/>
    <w:uiPriority w:val="99"/>
    <w:semiHidden/>
    <w:unhideWhenUsed/>
    <w:rsid w:val="00204D3A"/>
  </w:style>
  <w:style w:type="numbering" w:customStyle="1" w:styleId="87">
    <w:name w:val="Нет списка87"/>
    <w:next w:val="a2"/>
    <w:uiPriority w:val="99"/>
    <w:semiHidden/>
    <w:unhideWhenUsed/>
    <w:rsid w:val="006C5FE6"/>
  </w:style>
  <w:style w:type="numbering" w:customStyle="1" w:styleId="88">
    <w:name w:val="Нет списка88"/>
    <w:next w:val="a2"/>
    <w:uiPriority w:val="99"/>
    <w:semiHidden/>
    <w:unhideWhenUsed/>
    <w:rsid w:val="00B009E7"/>
  </w:style>
  <w:style w:type="numbering" w:customStyle="1" w:styleId="173">
    <w:name w:val="Нет списка173"/>
    <w:next w:val="a2"/>
    <w:uiPriority w:val="99"/>
    <w:semiHidden/>
    <w:unhideWhenUsed/>
    <w:rsid w:val="00B009E7"/>
  </w:style>
  <w:style w:type="numbering" w:customStyle="1" w:styleId="89">
    <w:name w:val="Нет списка89"/>
    <w:next w:val="a2"/>
    <w:uiPriority w:val="99"/>
    <w:semiHidden/>
    <w:unhideWhenUsed/>
    <w:rsid w:val="002917BA"/>
  </w:style>
  <w:style w:type="numbering" w:customStyle="1" w:styleId="174">
    <w:name w:val="Нет списка174"/>
    <w:next w:val="a2"/>
    <w:uiPriority w:val="99"/>
    <w:semiHidden/>
    <w:unhideWhenUsed/>
    <w:rsid w:val="002917BA"/>
  </w:style>
  <w:style w:type="numbering" w:customStyle="1" w:styleId="90">
    <w:name w:val="Нет списка90"/>
    <w:next w:val="a2"/>
    <w:uiPriority w:val="99"/>
    <w:semiHidden/>
    <w:unhideWhenUsed/>
    <w:rsid w:val="00B06374"/>
  </w:style>
  <w:style w:type="numbering" w:customStyle="1" w:styleId="175">
    <w:name w:val="Нет списка175"/>
    <w:next w:val="a2"/>
    <w:uiPriority w:val="99"/>
    <w:semiHidden/>
    <w:unhideWhenUsed/>
    <w:rsid w:val="00B06374"/>
  </w:style>
  <w:style w:type="numbering" w:customStyle="1" w:styleId="91">
    <w:name w:val="Нет списка91"/>
    <w:next w:val="a2"/>
    <w:uiPriority w:val="99"/>
    <w:semiHidden/>
    <w:unhideWhenUsed/>
    <w:rsid w:val="00B06374"/>
  </w:style>
  <w:style w:type="numbering" w:customStyle="1" w:styleId="176">
    <w:name w:val="Нет списка176"/>
    <w:next w:val="a2"/>
    <w:uiPriority w:val="99"/>
    <w:semiHidden/>
    <w:unhideWhenUsed/>
    <w:rsid w:val="00B06374"/>
  </w:style>
  <w:style w:type="numbering" w:customStyle="1" w:styleId="92">
    <w:name w:val="Нет списка92"/>
    <w:next w:val="a2"/>
    <w:uiPriority w:val="99"/>
    <w:semiHidden/>
    <w:unhideWhenUsed/>
    <w:rsid w:val="00793487"/>
  </w:style>
  <w:style w:type="numbering" w:customStyle="1" w:styleId="93">
    <w:name w:val="Нет списка93"/>
    <w:next w:val="a2"/>
    <w:uiPriority w:val="99"/>
    <w:semiHidden/>
    <w:unhideWhenUsed/>
    <w:rsid w:val="009A14B6"/>
  </w:style>
  <w:style w:type="numbering" w:customStyle="1" w:styleId="177">
    <w:name w:val="Нет списка177"/>
    <w:next w:val="a2"/>
    <w:uiPriority w:val="99"/>
    <w:semiHidden/>
    <w:unhideWhenUsed/>
    <w:rsid w:val="009A14B6"/>
  </w:style>
  <w:style w:type="numbering" w:customStyle="1" w:styleId="94">
    <w:name w:val="Нет списка94"/>
    <w:next w:val="a2"/>
    <w:uiPriority w:val="99"/>
    <w:semiHidden/>
    <w:unhideWhenUsed/>
    <w:rsid w:val="001D4F88"/>
  </w:style>
  <w:style w:type="numbering" w:customStyle="1" w:styleId="178">
    <w:name w:val="Нет списка178"/>
    <w:next w:val="a2"/>
    <w:uiPriority w:val="99"/>
    <w:semiHidden/>
    <w:unhideWhenUsed/>
    <w:rsid w:val="001D4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20325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2020-12-29T05:46:00Z</cp:lastPrinted>
  <dcterms:created xsi:type="dcterms:W3CDTF">2021-01-11T05:37:00Z</dcterms:created>
  <dcterms:modified xsi:type="dcterms:W3CDTF">2021-01-11T05:37:00Z</dcterms:modified>
</cp:coreProperties>
</file>