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611D1" w:rsidRDefault="006611D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611D1">
              <w:rPr>
                <w:rFonts w:ascii="Times New Roman" w:hAnsi="Times New Roman" w:cs="Times New Roman"/>
                <w:sz w:val="28"/>
                <w:szCs w:val="28"/>
              </w:rPr>
              <w:t xml:space="preserve"> 02.12.2021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11D1">
              <w:rPr>
                <w:rFonts w:ascii="Times New Roman" w:hAnsi="Times New Roman" w:cs="Times New Roman"/>
                <w:sz w:val="28"/>
                <w:szCs w:val="28"/>
              </w:rPr>
              <w:t xml:space="preserve"> 6089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6611D1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6611D1" w:rsidRPr="007C2D69" w:rsidRDefault="006611D1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6611D1" w:rsidRPr="00312EF5" w:rsidRDefault="006611D1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1D1" w:rsidRDefault="006611D1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6611D1">
          <w:pgSz w:w="12240" w:h="15840"/>
          <w:pgMar w:top="284" w:right="851" w:bottom="709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611D1">
        <w:rPr>
          <w:rFonts w:ascii="Times New Roman" w:hAnsi="Times New Roman" w:cs="Times New Roman"/>
          <w:sz w:val="28"/>
          <w:szCs w:val="28"/>
        </w:rPr>
        <w:t xml:space="preserve"> 02.12.2021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6611D1">
        <w:rPr>
          <w:rFonts w:ascii="Times New Roman" w:hAnsi="Times New Roman" w:cs="Times New Roman"/>
          <w:sz w:val="28"/>
          <w:szCs w:val="28"/>
        </w:rPr>
        <w:t xml:space="preserve"> 6089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DF2" w:rsidRPr="00076DF2" w:rsidRDefault="00076DF2" w:rsidP="006611D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4F2C45" w:rsidRDefault="00076DF2" w:rsidP="006611D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1134"/>
        <w:gridCol w:w="1275"/>
        <w:gridCol w:w="1276"/>
        <w:gridCol w:w="1134"/>
        <w:gridCol w:w="1134"/>
      </w:tblGrid>
      <w:tr w:rsidR="00C06DBD" w:rsidRPr="0028670F">
        <w:trPr>
          <w:trHeight w:val="318"/>
        </w:trPr>
        <w:tc>
          <w:tcPr>
            <w:tcW w:w="8931" w:type="dxa"/>
            <w:vMerge w:val="restart"/>
          </w:tcPr>
          <w:p w:rsidR="00392B50" w:rsidRPr="0028670F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28670F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392B50" w:rsidRPr="0028670F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28670F">
        <w:trPr>
          <w:trHeight w:val="317"/>
        </w:trPr>
        <w:tc>
          <w:tcPr>
            <w:tcW w:w="8931" w:type="dxa"/>
            <w:vMerge/>
          </w:tcPr>
          <w:p w:rsidR="00793487" w:rsidRPr="0028670F" w:rsidRDefault="00793487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487" w:rsidRPr="0028670F" w:rsidRDefault="00793487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28670F" w:rsidRDefault="0028670F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3487" w:rsidRPr="0028670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28670F" w:rsidRDefault="0028670F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93487" w:rsidRPr="0028670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93487" w:rsidRPr="0028670F" w:rsidRDefault="0028670F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3487" w:rsidRPr="0028670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93487" w:rsidRPr="0028670F" w:rsidRDefault="0028670F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3487" w:rsidRPr="0028670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521198,2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157121,4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126960,5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472807,3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108730,5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126960,5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F74E69" w:rsidRPr="0028670F">
        <w:trPr>
          <w:trHeight w:val="317"/>
        </w:trPr>
        <w:tc>
          <w:tcPr>
            <w:tcW w:w="8931" w:type="dxa"/>
          </w:tcPr>
          <w:p w:rsidR="00392B50" w:rsidRPr="0028670F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92B50" w:rsidRPr="0028670F" w:rsidRDefault="00392B50" w:rsidP="00BE68F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28670F" w:rsidRDefault="00392B50" w:rsidP="00BE68F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28670F" w:rsidRDefault="00392B50" w:rsidP="00BE68F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28670F" w:rsidRDefault="00392B50" w:rsidP="00BE68F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28670F" w:rsidRDefault="00392B50" w:rsidP="00BE68F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855AA8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855AA8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D9402B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28670F" w:rsidRPr="0028670F" w:rsidRDefault="0028670F" w:rsidP="00D9402B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271680,1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100085,2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D9402B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223389,2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51794,3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3900,1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1035,2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3900,1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1035,2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28670F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2867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105692,4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26320,8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27678,4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28670F" w:rsidRPr="0028670F">
        <w:trPr>
          <w:trHeight w:val="317"/>
        </w:trPr>
        <w:tc>
          <w:tcPr>
            <w:tcW w:w="8931" w:type="dxa"/>
          </w:tcPr>
          <w:p w:rsidR="0028670F" w:rsidRPr="0028670F" w:rsidRDefault="0028670F" w:rsidP="00BD5C35">
            <w:pPr>
              <w:rPr>
                <w:rFonts w:ascii="Times New Roman" w:hAnsi="Times New Roman" w:cs="Times New Roman"/>
                <w:sz w:val="20"/>
              </w:rPr>
            </w:pPr>
            <w:r w:rsidRPr="0028670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105592,4</w:t>
            </w:r>
          </w:p>
        </w:tc>
        <w:tc>
          <w:tcPr>
            <w:tcW w:w="1275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276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27678,4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134" w:type="dxa"/>
            <w:vAlign w:val="center"/>
          </w:tcPr>
          <w:p w:rsidR="0028670F" w:rsidRPr="0028670F" w:rsidRDefault="0028670F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4A0D0A" w:rsidRDefault="004A0D0A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9A14B6" w:rsidRDefault="004A24FD" w:rsidP="006611D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6611D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28670F">
        <w:rPr>
          <w:rFonts w:ascii="Times New Roman" w:hAnsi="Times New Roman" w:cs="Times New Roman"/>
          <w:sz w:val="28"/>
          <w:szCs w:val="28"/>
        </w:rPr>
        <w:t xml:space="preserve"> и дополнить пунктом 2.1.6.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8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693"/>
        <w:gridCol w:w="1417"/>
        <w:gridCol w:w="1276"/>
        <w:gridCol w:w="1276"/>
        <w:gridCol w:w="992"/>
        <w:gridCol w:w="851"/>
      </w:tblGrid>
      <w:tr w:rsidR="00BD5C35" w:rsidRPr="0028670F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BD5C35" w:rsidRPr="0028670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BD5C35" w:rsidRPr="0028670F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BD5C35" w:rsidRPr="0028670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521198,2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472807,3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5889,7</w:t>
            </w:r>
          </w:p>
        </w:tc>
      </w:tr>
      <w:tr w:rsidR="00BD5C35" w:rsidRPr="0028670F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474103,9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439442,2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5889,7</w:t>
            </w:r>
          </w:p>
        </w:tc>
      </w:tr>
      <w:tr w:rsidR="00BD5C35" w:rsidRPr="0028670F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6632,5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4331,4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5042,2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28670F" w:rsidRPr="0028670F" w:rsidRDefault="0028670F" w:rsidP="0028670F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271680,1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223389,2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5789,7</w:t>
            </w: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243945,6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209383,9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6848,1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4184,1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144498,3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144498,3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79D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9D" w:rsidRPr="000F779D" w:rsidRDefault="000F779D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779D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9D" w:rsidRPr="000F779D" w:rsidRDefault="000F779D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9D" w:rsidRPr="000F779D" w:rsidRDefault="000F779D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79D" w:rsidRPr="000F779D" w:rsidRDefault="000F779D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9D" w:rsidRPr="000F779D" w:rsidRDefault="000F779D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779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9D" w:rsidRPr="000F779D" w:rsidRDefault="000F779D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79D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9D" w:rsidRPr="000F779D" w:rsidRDefault="000F779D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79D"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79D" w:rsidRPr="000F779D" w:rsidRDefault="000F779D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79D" w:rsidRPr="000F779D" w:rsidRDefault="000F779D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79D" w:rsidRPr="000F779D" w:rsidRDefault="000F779D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53017,8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39288,6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30953,6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30953,6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28670F" w:rsidRPr="0028670F" w:rsidRDefault="0028670F" w:rsidP="0028670F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3900,1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2867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105692,4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105592,4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28670F" w:rsidRPr="0028670F" w:rsidRDefault="0028670F" w:rsidP="0028670F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28670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0F" w:rsidRPr="0028670F" w:rsidRDefault="0028670F" w:rsidP="0028670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670F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</w:tbl>
    <w:p w:rsidR="00C16BB0" w:rsidRPr="004F2C45" w:rsidRDefault="00C16BB0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6611D1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9E78B0">
        <w:rPr>
          <w:rFonts w:ascii="Times New Roman" w:hAnsi="Times New Roman" w:cs="Times New Roman"/>
          <w:color w:val="000000"/>
          <w:sz w:val="28"/>
          <w:szCs w:val="28"/>
        </w:rPr>
        <w:t>В таблице 1.1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</w:t>
      </w:r>
      <w:r w:rsidR="00A10C89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дополнить пунктами </w:t>
      </w:r>
      <w:r w:rsidR="00A10C89" w:rsidRPr="00A10C8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5C35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3B094F" w:rsidRPr="003B09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4758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2835"/>
        <w:gridCol w:w="1276"/>
        <w:gridCol w:w="1276"/>
        <w:gridCol w:w="1134"/>
        <w:gridCol w:w="1134"/>
        <w:gridCol w:w="992"/>
      </w:tblGrid>
      <w:tr w:rsidR="00BD5C35" w:rsidRPr="00BD5C35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BD5C35" w:rsidRPr="00BD5C35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BD5C35" w:rsidRPr="00BD5C35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BD5C35" w:rsidRPr="00BD5C35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157121,4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108730,5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5889,7</w:t>
            </w:r>
          </w:p>
        </w:tc>
      </w:tr>
      <w:tr w:rsidR="00BD5C35" w:rsidRPr="00BD5C35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127098,9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92437,2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5889,7</w:t>
            </w: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5265,3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BD5C35" w:rsidRPr="00BD5C35" w:rsidRDefault="00BD5C35" w:rsidP="00BD5C35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51794,3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5789,7</w:t>
            </w: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74966,0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40404,3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5789,7</w:t>
            </w: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5077,4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9E78B0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78B0">
              <w:rPr>
                <w:rFonts w:ascii="Times New Roman" w:hAnsi="Times New Roman" w:cs="Times New Roman"/>
                <w:sz w:val="22"/>
                <w:szCs w:val="22"/>
              </w:rPr>
              <w:t>25043,4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25043,4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F61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2F61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61" w:rsidRPr="00222F61" w:rsidRDefault="00222F61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F61" w:rsidRPr="00222F61" w:rsidRDefault="00222F61" w:rsidP="00C350E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22F61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61" w:rsidRPr="007F7D72" w:rsidRDefault="00222F61" w:rsidP="00C350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7D72">
              <w:rPr>
                <w:rFonts w:ascii="Times New Roman" w:hAnsi="Times New Roman" w:cs="Times New Roman"/>
                <w:bCs/>
                <w:sz w:val="22"/>
                <w:szCs w:val="22"/>
              </w:rPr>
              <w:t>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61" w:rsidRPr="007F7D72" w:rsidRDefault="00222F61" w:rsidP="00C350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7D72">
              <w:rPr>
                <w:rFonts w:ascii="Times New Roman" w:hAnsi="Times New Roman" w:cs="Times New Roman"/>
                <w:bCs/>
                <w:sz w:val="22"/>
                <w:szCs w:val="22"/>
              </w:rPr>
              <w:t>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F61" w:rsidRPr="00222F61" w:rsidRDefault="00222F61" w:rsidP="00C35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22064,2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8335,0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3199,6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BD5C35" w:rsidRPr="00BD5C35" w:rsidRDefault="00BD5C35" w:rsidP="00BD5C35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C35" w:rsidRPr="00BD5C35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28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2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26320,8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26220,8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26320,8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26220,8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BD5C35" w:rsidRPr="00BD5C35" w:rsidRDefault="00BD5C35" w:rsidP="00BD5C35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D5C35" w:rsidRPr="00BD5C35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35" w:rsidRPr="00BD5C35" w:rsidRDefault="00BD5C35" w:rsidP="00BD5C3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</w:tbl>
    <w:p w:rsidR="00ED7609" w:rsidRDefault="00ED7609" w:rsidP="008912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234" w:rsidRDefault="004A0D0A" w:rsidP="006611D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1234" w:rsidRPr="004656B2">
        <w:rPr>
          <w:rFonts w:ascii="Times New Roman" w:hAnsi="Times New Roman" w:cs="Times New Roman"/>
          <w:color w:val="000000"/>
          <w:sz w:val="28"/>
          <w:szCs w:val="28"/>
        </w:rPr>
        <w:t>. В разделе 3 «Подпрог</w:t>
      </w:r>
      <w:r w:rsidR="00891234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91234" w:rsidRPr="008550EE" w:rsidRDefault="004A0D0A" w:rsidP="00661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234">
        <w:rPr>
          <w:rFonts w:ascii="Times New Roman" w:hAnsi="Times New Roman" w:cs="Times New Roman"/>
          <w:sz w:val="28"/>
          <w:szCs w:val="28"/>
        </w:rPr>
        <w:t xml:space="preserve">.1. 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134"/>
        <w:gridCol w:w="1275"/>
        <w:gridCol w:w="1560"/>
        <w:gridCol w:w="1701"/>
        <w:gridCol w:w="2126"/>
      </w:tblGrid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54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  <w:vMerge/>
          </w:tcPr>
          <w:p w:rsidR="00891234" w:rsidRPr="00BD5C35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</w:tcPr>
          <w:p w:rsidR="00BD5C35" w:rsidRPr="00BD5C35" w:rsidRDefault="00BD5C35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BD5C35" w:rsidRPr="00BD5C35" w:rsidRDefault="00BD5C35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</w:tcPr>
          <w:p w:rsidR="00BD5C35" w:rsidRPr="00BD5C35" w:rsidRDefault="00BD5C35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139925,6</w:t>
            </w:r>
          </w:p>
        </w:tc>
        <w:tc>
          <w:tcPr>
            <w:tcW w:w="1275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29680,2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ED7609" w:rsidRDefault="00ED7609" w:rsidP="00891234">
      <w:pPr>
        <w:rPr>
          <w:rFonts w:ascii="Times New Roman" w:hAnsi="Times New Roman" w:cs="Times New Roman"/>
          <w:sz w:val="28"/>
          <w:szCs w:val="28"/>
        </w:rPr>
      </w:pPr>
    </w:p>
    <w:p w:rsidR="00891234" w:rsidRDefault="004A0D0A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234">
        <w:rPr>
          <w:rFonts w:ascii="Times New Roman" w:hAnsi="Times New Roman" w:cs="Times New Roman"/>
          <w:sz w:val="28"/>
          <w:szCs w:val="28"/>
        </w:rPr>
        <w:t>.2. В подпрограмме 2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560"/>
        <w:gridCol w:w="1417"/>
        <w:gridCol w:w="1559"/>
        <w:gridCol w:w="1560"/>
        <w:gridCol w:w="1559"/>
      </w:tblGrid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96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  <w:vMerge/>
          </w:tcPr>
          <w:p w:rsidR="00891234" w:rsidRPr="00BD5C35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271680,1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100085,2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223389,2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51794,3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</w:tbl>
    <w:p w:rsidR="00781EF7" w:rsidRPr="00C15B74" w:rsidRDefault="00781EF7" w:rsidP="008912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5C35" w:rsidRDefault="00BD5C35" w:rsidP="00661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подпрограмме 3</w:t>
      </w:r>
      <w:r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560"/>
        <w:gridCol w:w="1417"/>
        <w:gridCol w:w="1559"/>
        <w:gridCol w:w="1560"/>
        <w:gridCol w:w="1559"/>
      </w:tblGrid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96" w:type="dxa"/>
            <w:vMerge w:val="restart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Всего,        тыс. </w:t>
            </w:r>
            <w:r w:rsidRPr="00BD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6095" w:type="dxa"/>
            <w:gridSpan w:val="4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  по годам реализации программы   (тыс. рублей)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  <w:vMerge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lastRenderedPageBreak/>
              <w:t>3 Подпрограмма «Безопасность дорожного движения в городском округе г.Бор»</w:t>
            </w:r>
          </w:p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3900,1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1035,2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3900,1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1035,2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</w:tbl>
    <w:p w:rsidR="00BD5C35" w:rsidRDefault="00BD5C35" w:rsidP="00661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подпрограмме 4</w:t>
      </w:r>
      <w:r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560"/>
        <w:gridCol w:w="1417"/>
        <w:gridCol w:w="1559"/>
        <w:gridCol w:w="1560"/>
        <w:gridCol w:w="1559"/>
      </w:tblGrid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96" w:type="dxa"/>
            <w:vMerge w:val="restart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  <w:vMerge/>
          </w:tcPr>
          <w:p w:rsidR="00BD5C35" w:rsidRPr="00BD5C35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BD5C35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BD5C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105692,4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26320,8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27678,4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BD5C35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196" w:type="dxa"/>
          </w:tcPr>
          <w:p w:rsidR="00BD5C35" w:rsidRPr="00BD5C35" w:rsidRDefault="00BD5C35" w:rsidP="00BD5C35">
            <w:pPr>
              <w:rPr>
                <w:rFonts w:ascii="Times New Roman" w:hAnsi="Times New Roman" w:cs="Times New Roman"/>
                <w:sz w:val="20"/>
              </w:rPr>
            </w:pPr>
            <w:r w:rsidRPr="00BD5C35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105592,4</w:t>
            </w:r>
          </w:p>
        </w:tc>
        <w:tc>
          <w:tcPr>
            <w:tcW w:w="1417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27678,4</w:t>
            </w:r>
          </w:p>
        </w:tc>
        <w:tc>
          <w:tcPr>
            <w:tcW w:w="1560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559" w:type="dxa"/>
            <w:vAlign w:val="center"/>
          </w:tcPr>
          <w:p w:rsidR="00BD5C35" w:rsidRPr="00BD5C35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C35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</w:tbl>
    <w:p w:rsidR="005963F4" w:rsidRDefault="00891234" w:rsidP="006611D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01C">
        <w:rPr>
          <w:rFonts w:ascii="Times New Roman" w:hAnsi="Times New Roman" w:cs="Times New Roman"/>
          <w:sz w:val="24"/>
          <w:szCs w:val="24"/>
        </w:rPr>
        <w:t>________________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DC" w:rsidRDefault="00C44CDC" w:rsidP="004C50E6">
      <w:r>
        <w:separator/>
      </w:r>
    </w:p>
  </w:endnote>
  <w:endnote w:type="continuationSeparator" w:id="1">
    <w:p w:rsidR="00C44CDC" w:rsidRDefault="00C44CD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DC" w:rsidRDefault="00C44CDC" w:rsidP="004C50E6">
      <w:r>
        <w:separator/>
      </w:r>
    </w:p>
  </w:footnote>
  <w:footnote w:type="continuationSeparator" w:id="1">
    <w:p w:rsidR="00C44CDC" w:rsidRDefault="00C44CD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35" w:rsidRDefault="00BD5C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B532E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0F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2A56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C717F"/>
    <w:rsid w:val="005D0A1E"/>
    <w:rsid w:val="005D5A40"/>
    <w:rsid w:val="005D6042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25FE"/>
    <w:rsid w:val="0064335F"/>
    <w:rsid w:val="00650FC9"/>
    <w:rsid w:val="006515AE"/>
    <w:rsid w:val="00654F10"/>
    <w:rsid w:val="00657B65"/>
    <w:rsid w:val="006611D1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00D"/>
    <w:rsid w:val="00B14638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D5C35"/>
    <w:rsid w:val="00BE0142"/>
    <w:rsid w:val="00BE20E1"/>
    <w:rsid w:val="00BE252D"/>
    <w:rsid w:val="00BE396C"/>
    <w:rsid w:val="00BE5144"/>
    <w:rsid w:val="00BE5B94"/>
    <w:rsid w:val="00BE6421"/>
    <w:rsid w:val="00BE68F5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3A12"/>
    <w:rsid w:val="00C44CDC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2021-12-01T07:08:00Z</cp:lastPrinted>
  <dcterms:created xsi:type="dcterms:W3CDTF">2021-12-03T06:17:00Z</dcterms:created>
  <dcterms:modified xsi:type="dcterms:W3CDTF">2021-12-03T06:17:00Z</dcterms:modified>
</cp:coreProperties>
</file>