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72" w:rsidRPr="005D5172" w:rsidRDefault="005D5172" w:rsidP="005D5172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5D5172">
        <w:rPr>
          <w:rFonts w:ascii="Times New Roman" w:eastAsia="Times New Roman" w:hAnsi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5D5172" w:rsidRPr="005D5172" w:rsidRDefault="005D5172" w:rsidP="005D5172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5D5172">
        <w:rPr>
          <w:rFonts w:ascii="Times New Roman" w:eastAsia="Times New Roman" w:hAnsi="Times New Roman"/>
          <w:sz w:val="36"/>
          <w:szCs w:val="36"/>
          <w:lang w:eastAsia="ru-RU"/>
        </w:rPr>
        <w:t>Нижегородской области</w:t>
      </w:r>
    </w:p>
    <w:p w:rsidR="005D5172" w:rsidRPr="005D5172" w:rsidRDefault="005D5172" w:rsidP="005D5172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D5172" w:rsidRPr="005B5CA4" w:rsidRDefault="005D5172" w:rsidP="005D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5B5CA4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5D5172" w:rsidRPr="005B5CA4" w:rsidRDefault="005D5172" w:rsidP="005D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5B5CA4" w:rsidRDefault="005B5CA4" w:rsidP="005B5CA4">
      <w:pPr>
        <w:tabs>
          <w:tab w:val="left" w:pos="810"/>
          <w:tab w:val="left" w:pos="846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02.11.2021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№ 5543</w:t>
      </w:r>
    </w:p>
    <w:p w:rsidR="005B5CA4" w:rsidRPr="005D5172" w:rsidRDefault="005B5CA4" w:rsidP="005D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5172" w:rsidRPr="005D5172" w:rsidRDefault="005D5172" w:rsidP="005D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5D5172" w:rsidRPr="005D5172" w:rsidRDefault="005D5172" w:rsidP="005D51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«Развитие сферы жилищно-коммунального хозяйства городского округа</w:t>
      </w:r>
    </w:p>
    <w:p w:rsidR="005D5172" w:rsidRDefault="005D5172" w:rsidP="002F1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г. Бор», утвержденную постановлением администрации городского округа  </w:t>
      </w:r>
      <w:r w:rsidR="002F1E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г. Бор от  08.11.2016 № 5214</w:t>
      </w:r>
    </w:p>
    <w:p w:rsidR="005B5CA4" w:rsidRPr="005D5172" w:rsidRDefault="005B5CA4" w:rsidP="002F1E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729A4" w:rsidRPr="006729A4" w:rsidRDefault="006729A4" w:rsidP="005B5CA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</w:t>
      </w:r>
      <w:r w:rsidR="005B5CA4">
        <w:rPr>
          <w:rFonts w:ascii="Times New Roman" w:eastAsia="Times New Roman" w:hAnsi="Times New Roman"/>
          <w:sz w:val="28"/>
          <w:szCs w:val="28"/>
          <w:lang w:eastAsia="ru-RU"/>
        </w:rPr>
        <w:t>рации  городского округа г.Бор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 (в редакции постановления от 29.09.2017 № 5628</w:t>
      </w:r>
      <w:r w:rsidR="00C84234">
        <w:rPr>
          <w:rFonts w:ascii="Times New Roman" w:eastAsia="Times New Roman" w:hAnsi="Times New Roman"/>
          <w:sz w:val="28"/>
          <w:szCs w:val="28"/>
          <w:lang w:eastAsia="ru-RU"/>
        </w:rPr>
        <w:t>, от 28.11.</w:t>
      </w:r>
      <w:r w:rsidR="00944FC0">
        <w:rPr>
          <w:rFonts w:ascii="Times New Roman" w:eastAsia="Times New Roman" w:hAnsi="Times New Roman"/>
          <w:sz w:val="28"/>
          <w:szCs w:val="28"/>
          <w:lang w:eastAsia="ru-RU"/>
        </w:rPr>
        <w:t xml:space="preserve">2017 № 7028, </w:t>
      </w:r>
      <w:r w:rsidR="00C8423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28.10.2019 № 5822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)  администраци</w:t>
      </w:r>
      <w:r w:rsidR="00944FC0">
        <w:rPr>
          <w:rFonts w:ascii="Times New Roman" w:eastAsia="Times New Roman" w:hAnsi="Times New Roman"/>
          <w:sz w:val="28"/>
          <w:szCs w:val="28"/>
          <w:lang w:eastAsia="ru-RU"/>
        </w:rPr>
        <w:t xml:space="preserve">я городского округа  г. Бор 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9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я е т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2E32" w:rsidRDefault="006729A4" w:rsidP="005B5CA4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изменения в муниципальную программу «Развитие сферы жилищно-коммунального хозяйства городского округа г. Бор», утвержденную постановлением администрации городского округа г. Бор от 08.11.2016 № 5214 (в редакции постановлений от 06.02.2017 № 526, от 07.03.2017 № 1082, от 31.03.2017 № 1565, от 28.04.2014 № 2164, от 31.05.2017 № 2916,от 30.06.2017 № 3624, от 28.07.2017 № 4196, от 05.09.2017 №5044, от 02.10.2017 № 5662, от 31.10.2017 № 6350, от 07.11.2017 № 6513, от 30.11.2017 №7093, от 25.12.17 №7768, от 06.02.2018 № 607, от 06.03.2018 № 1247, от 02.04.2018 № 1773, от 28.04.2018 № 2459, </w:t>
      </w:r>
      <w:r w:rsidRPr="006729A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от 04.06.2018 № 3169, от 03.07.2018 № 3776, от 31.07.2018 №4444, от 04.09.2018 № 5164, от 02.10.2018 № 5727,</w:t>
      </w:r>
      <w:r w:rsidRPr="006729A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от 01.11.2018 № 6286, от 09.11.2018 № 6445, от 05.12.2018 №6922, от 26.12.2018 № 7602, от 04.02.2019 № 526, от 29.03.2019 № 1723,</w:t>
      </w:r>
      <w:r w:rsidRPr="006729A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от 06.05.2019 № 2475, от 03.06.2019 № 2984, от 01.07.2019 № 3511, от 01.08.2019 № 4184, от 29.08.2019  № 4687, от 26.09.2019 №5220, от 07.11.2019 № 6028</w:t>
      </w:r>
      <w:r w:rsidR="00C84234">
        <w:rPr>
          <w:rFonts w:ascii="Times New Roman" w:eastAsia="Times New Roman" w:hAnsi="Times New Roman"/>
          <w:sz w:val="28"/>
          <w:szCs w:val="28"/>
          <w:lang w:eastAsia="ru-RU"/>
        </w:rPr>
        <w:t>, от 28.11.2019 № 6404</w:t>
      </w:r>
      <w:r w:rsidR="00327C03">
        <w:rPr>
          <w:rFonts w:ascii="Times New Roman" w:eastAsia="Times New Roman" w:hAnsi="Times New Roman"/>
          <w:sz w:val="28"/>
          <w:szCs w:val="28"/>
          <w:lang w:eastAsia="ru-RU"/>
        </w:rPr>
        <w:t>, от 27.12.2019 № 7081</w:t>
      </w:r>
      <w:r w:rsidR="00116F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5191">
        <w:rPr>
          <w:rFonts w:ascii="Times New Roman" w:eastAsia="Times New Roman" w:hAnsi="Times New Roman"/>
          <w:sz w:val="28"/>
          <w:szCs w:val="28"/>
          <w:lang w:eastAsia="ru-RU"/>
        </w:rPr>
        <w:t>от 31.01.2020 № 458</w:t>
      </w:r>
      <w:r w:rsidR="008A46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469D" w:rsidRPr="008A469D">
        <w:t xml:space="preserve"> </w:t>
      </w:r>
      <w:r w:rsidR="008A469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A469D" w:rsidRPr="008A469D">
        <w:rPr>
          <w:rFonts w:ascii="Times New Roman" w:eastAsia="Times New Roman" w:hAnsi="Times New Roman"/>
          <w:sz w:val="28"/>
          <w:szCs w:val="28"/>
          <w:lang w:eastAsia="ru-RU"/>
        </w:rPr>
        <w:t>т 28.02.2020 №  954</w:t>
      </w:r>
      <w:r w:rsidR="002C372F">
        <w:rPr>
          <w:rFonts w:ascii="Times New Roman" w:eastAsia="Times New Roman" w:hAnsi="Times New Roman"/>
          <w:sz w:val="28"/>
          <w:szCs w:val="28"/>
          <w:lang w:eastAsia="ru-RU"/>
        </w:rPr>
        <w:t>, от 02.04.2020  № 1633</w:t>
      </w:r>
      <w:r w:rsidR="0057103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29.05.2020 № </w:t>
      </w:r>
      <w:r w:rsidR="005710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2257</w:t>
      </w:r>
      <w:r w:rsidR="002F1E94">
        <w:rPr>
          <w:rFonts w:ascii="Times New Roman" w:eastAsia="Times New Roman" w:hAnsi="Times New Roman"/>
          <w:sz w:val="28"/>
          <w:szCs w:val="28"/>
          <w:lang w:eastAsia="ru-RU"/>
        </w:rPr>
        <w:t>,от 06.07.2020 № 2746</w:t>
      </w:r>
      <w:r w:rsidR="00137715">
        <w:rPr>
          <w:rFonts w:ascii="Times New Roman" w:eastAsia="Times New Roman" w:hAnsi="Times New Roman"/>
          <w:sz w:val="28"/>
          <w:szCs w:val="28"/>
          <w:lang w:eastAsia="ru-RU"/>
        </w:rPr>
        <w:t>, от 31.07.2020 № 3198</w:t>
      </w:r>
      <w:r w:rsidR="00890BB2">
        <w:rPr>
          <w:rFonts w:ascii="Times New Roman" w:eastAsia="Times New Roman" w:hAnsi="Times New Roman"/>
          <w:sz w:val="28"/>
          <w:szCs w:val="28"/>
          <w:lang w:eastAsia="ru-RU"/>
        </w:rPr>
        <w:t>, от 31.08.2020 № 3741</w:t>
      </w:r>
      <w:r w:rsidR="00F63F0A">
        <w:rPr>
          <w:rFonts w:ascii="Times New Roman" w:eastAsia="Times New Roman" w:hAnsi="Times New Roman"/>
          <w:sz w:val="28"/>
          <w:szCs w:val="28"/>
          <w:lang w:eastAsia="ru-RU"/>
        </w:rPr>
        <w:t>, от 30.09.2020  №4395</w:t>
      </w:r>
      <w:r w:rsidR="00944F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87C92" w:rsidRPr="00687C92">
        <w:rPr>
          <w:rFonts w:ascii="Times New Roman" w:eastAsia="Times New Roman" w:hAnsi="Times New Roman"/>
          <w:sz w:val="28"/>
          <w:szCs w:val="28"/>
          <w:lang w:eastAsia="ru-RU"/>
        </w:rPr>
        <w:t>от 02.11.2020   № 5012</w:t>
      </w:r>
      <w:r w:rsidR="001702DA">
        <w:rPr>
          <w:rFonts w:ascii="Times New Roman" w:eastAsia="Times New Roman" w:hAnsi="Times New Roman"/>
          <w:sz w:val="28"/>
          <w:szCs w:val="28"/>
          <w:lang w:eastAsia="ru-RU"/>
        </w:rPr>
        <w:t>, от 06.11.2020 № 5076</w:t>
      </w:r>
      <w:r w:rsidR="00041117">
        <w:rPr>
          <w:rFonts w:ascii="Times New Roman" w:eastAsia="Times New Roman" w:hAnsi="Times New Roman"/>
          <w:sz w:val="28"/>
          <w:szCs w:val="28"/>
          <w:lang w:eastAsia="ru-RU"/>
        </w:rPr>
        <w:t>, от 27.11.2020 № 27.11.2020 № 5544</w:t>
      </w:r>
      <w:r w:rsidR="00111E43">
        <w:rPr>
          <w:rFonts w:ascii="Times New Roman" w:eastAsia="Times New Roman" w:hAnsi="Times New Roman"/>
          <w:sz w:val="28"/>
          <w:szCs w:val="28"/>
          <w:lang w:eastAsia="ru-RU"/>
        </w:rPr>
        <w:t>, от 30.12.2020 № 6246</w:t>
      </w:r>
      <w:r w:rsidR="003121BC">
        <w:rPr>
          <w:rFonts w:ascii="Times New Roman" w:eastAsia="Times New Roman" w:hAnsi="Times New Roman"/>
          <w:sz w:val="28"/>
          <w:szCs w:val="28"/>
          <w:lang w:eastAsia="ru-RU"/>
        </w:rPr>
        <w:t>, от 29.01.2021 № 404</w:t>
      </w:r>
      <w:r w:rsidR="00E46CEF">
        <w:rPr>
          <w:rFonts w:ascii="Times New Roman" w:eastAsia="Times New Roman" w:hAnsi="Times New Roman"/>
          <w:sz w:val="28"/>
          <w:szCs w:val="28"/>
          <w:lang w:eastAsia="ru-RU"/>
        </w:rPr>
        <w:t>, от 01.03.2021 № 1000</w:t>
      </w:r>
      <w:r w:rsidR="00E67538">
        <w:rPr>
          <w:rFonts w:ascii="Times New Roman" w:eastAsia="Times New Roman" w:hAnsi="Times New Roman"/>
          <w:sz w:val="28"/>
          <w:szCs w:val="28"/>
          <w:lang w:eastAsia="ru-RU"/>
        </w:rPr>
        <w:t>, от 02.04.2021 № 1683</w:t>
      </w:r>
      <w:r w:rsidR="00DF177C">
        <w:rPr>
          <w:rFonts w:ascii="Times New Roman" w:eastAsia="Times New Roman" w:hAnsi="Times New Roman"/>
          <w:sz w:val="28"/>
          <w:szCs w:val="28"/>
          <w:lang w:eastAsia="ru-RU"/>
        </w:rPr>
        <w:t>, от 30.04.2021 № 2321</w:t>
      </w:r>
      <w:r w:rsidR="00587A1B">
        <w:rPr>
          <w:rFonts w:ascii="Times New Roman" w:eastAsia="Times New Roman" w:hAnsi="Times New Roman"/>
          <w:sz w:val="28"/>
          <w:szCs w:val="28"/>
          <w:lang w:eastAsia="ru-RU"/>
        </w:rPr>
        <w:t>, от 26.05.2021 №2688</w:t>
      </w:r>
      <w:r w:rsidR="00227D70">
        <w:rPr>
          <w:rFonts w:ascii="Times New Roman" w:eastAsia="Times New Roman" w:hAnsi="Times New Roman"/>
          <w:sz w:val="28"/>
          <w:szCs w:val="28"/>
          <w:lang w:eastAsia="ru-RU"/>
        </w:rPr>
        <w:t>, от 02.07.2021 № 3342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1617" w:rsidRP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1617"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29.07.2021 </w:t>
      </w:r>
      <w:r w:rsidR="00D01617" w:rsidRPr="005D517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 3805</w:t>
      </w:r>
      <w:r w:rsidR="00082E32">
        <w:rPr>
          <w:rFonts w:ascii="Times New Roman" w:eastAsia="Times New Roman" w:hAnsi="Times New Roman"/>
          <w:sz w:val="28"/>
          <w:szCs w:val="28"/>
          <w:lang w:eastAsia="ru-RU"/>
        </w:rPr>
        <w:t>, от 06.09.2021 № 4489, от 01.10.2021 № 4917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082E32"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ее в новой редакции согласно приложению к настоящему постановлению.   </w:t>
      </w:r>
    </w:p>
    <w:p w:rsidR="006729A4" w:rsidRDefault="006729A4" w:rsidP="005B5CA4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9A4">
        <w:rPr>
          <w:rFonts w:ascii="Times New Roman" w:eastAsia="Times New Roman" w:hAnsi="Times New Roman"/>
          <w:bCs/>
          <w:sz w:val="28"/>
          <w:szCs w:val="28"/>
          <w:lang w:eastAsia="ru-RU"/>
        </w:rPr>
        <w:t>2.Общему отделу администрации</w:t>
      </w:r>
      <w:r w:rsidRPr="00672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г. Бор  (</w:t>
      </w:r>
      <w:r w:rsidR="00C84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Е.А.Копцова</w:t>
      </w:r>
      <w:r w:rsidRPr="00672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обеспечить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размещение</w:t>
      </w:r>
      <w:r w:rsidRPr="006729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постановления</w:t>
      </w:r>
      <w:r w:rsidRPr="006729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Pr="006729A4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29A4">
        <w:rPr>
          <w:rFonts w:ascii="Times New Roman" w:eastAsia="Times New Roman" w:hAnsi="Times New Roman"/>
          <w:sz w:val="28"/>
          <w:szCs w:val="28"/>
          <w:lang w:val="en-US" w:eastAsia="ru-RU"/>
        </w:rPr>
        <w:t>borcity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729A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5B5CA4" w:rsidRDefault="005B5CA4" w:rsidP="005B5CA4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CA4" w:rsidRDefault="005B5CA4" w:rsidP="005B5CA4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 главы</w:t>
      </w:r>
      <w:r w:rsidRPr="00505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А.Г</w:t>
      </w:r>
      <w:r w:rsidRPr="005059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Ворошилов</w:t>
      </w: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5CA4" w:rsidRPr="006729A4" w:rsidRDefault="005B5CA4" w:rsidP="005B5CA4">
      <w:pPr>
        <w:tabs>
          <w:tab w:val="left" w:pos="756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2808"/>
      </w:tblGrid>
      <w:tr w:rsidR="005D5172" w:rsidRPr="0038614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D5172" w:rsidRPr="005D5172" w:rsidRDefault="005D5172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5CA4" w:rsidRDefault="005D5172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И.Н. Рыбакова</w:t>
            </w:r>
            <w:r w:rsidR="00516225" w:rsidRPr="005B5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D5172" w:rsidRPr="005B5CA4" w:rsidRDefault="005D5172" w:rsidP="005D5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C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2-18-63</w:t>
            </w:r>
          </w:p>
        </w:tc>
      </w:tr>
    </w:tbl>
    <w:p w:rsidR="005D5172" w:rsidRPr="005D5172" w:rsidRDefault="005D5172" w:rsidP="005D5172">
      <w:pPr>
        <w:autoSpaceDE w:val="0"/>
        <w:autoSpaceDN w:val="0"/>
        <w:spacing w:after="0" w:line="240" w:lineRule="auto"/>
        <w:ind w:firstLine="45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D5172" w:rsidRPr="005D5172" w:rsidSect="005B5CA4">
          <w:headerReference w:type="default" r:id="rId7"/>
          <w:pgSz w:w="11906" w:h="16838"/>
          <w:pgMar w:top="284" w:right="926" w:bottom="284" w:left="1440" w:header="709" w:footer="709" w:gutter="0"/>
          <w:cols w:space="708"/>
          <w:docGrid w:linePitch="360"/>
        </w:sectPr>
      </w:pPr>
    </w:p>
    <w:p w:rsidR="005D5172" w:rsidRPr="005D5172" w:rsidRDefault="005D5172" w:rsidP="005D5172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г. Бор</w:t>
      </w:r>
    </w:p>
    <w:p w:rsidR="005D5172" w:rsidRPr="005D5172" w:rsidRDefault="005D5172" w:rsidP="005B5C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от </w:t>
      </w:r>
      <w:r w:rsidR="005B5CA4">
        <w:rPr>
          <w:rFonts w:ascii="Times New Roman" w:eastAsia="Times New Roman" w:hAnsi="Times New Roman"/>
          <w:sz w:val="28"/>
          <w:szCs w:val="28"/>
          <w:lang w:eastAsia="ru-RU"/>
        </w:rPr>
        <w:t xml:space="preserve">02.11.2021  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5B5CA4">
        <w:rPr>
          <w:rFonts w:ascii="Times New Roman" w:eastAsia="Times New Roman" w:hAnsi="Times New Roman"/>
          <w:sz w:val="28"/>
          <w:szCs w:val="28"/>
          <w:lang w:eastAsia="ru-RU"/>
        </w:rPr>
        <w:t>5543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«УТВЕРЖДЕНА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постановлением администрации </w:t>
      </w: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Бор</w:t>
      </w:r>
    </w:p>
    <w:p w:rsidR="005D5172" w:rsidRPr="005D5172" w:rsidRDefault="005D5172" w:rsidP="005D517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от   08.11.2016  № 5214                                                                                                                   </w:t>
      </w:r>
    </w:p>
    <w:p w:rsidR="005D5172" w:rsidRPr="005D5172" w:rsidRDefault="005D5172" w:rsidP="005D5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МУНИЦИПАЛЬНАЯ ПРОГРАММА  </w:t>
      </w:r>
    </w:p>
    <w:p w:rsidR="005D5172" w:rsidRPr="005D5172" w:rsidRDefault="005D5172" w:rsidP="005D51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СФЕРЫ ЖИЛИЩНО-КОММУНАЛЬНОГО ХОЗЯЙСТВА ГОРОДСКОГО ОКРУГА Г. БОР»</w:t>
      </w:r>
    </w:p>
    <w:p w:rsidR="005D5172" w:rsidRDefault="005D5172" w:rsidP="00AC1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от 06.02.2017 № 526, от 07.03.2017 № 1082, от </w:t>
      </w:r>
      <w:r w:rsidR="00BC3927">
        <w:rPr>
          <w:rFonts w:ascii="Times New Roman" w:eastAsia="Times New Roman" w:hAnsi="Times New Roman"/>
          <w:sz w:val="28"/>
          <w:szCs w:val="28"/>
          <w:lang w:eastAsia="ru-RU"/>
        </w:rPr>
        <w:t>31.03.2017 № 1565, от 28.04.2017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№ 2164, от 31.05.2017 № 2916,от 30.06.2017 № 3624, от 28.07.2017 № 4196, от 05.09.2017 №5044, от 02.10.2017 № 5662, от 31.10.2017 № 6350, от 07.11.2017 № 6513, от 30.11.2017 № 7093, от 25.12.17 №7768,  от 06.02.2018 № 607, от 06.03.18 № 1247, от 02.04.2018 № 1773, от 28.04.2018 № 2459 от 04.06.2018 № 3169,от 03.07.2018 № 3776, от 31.07.2018 № 4444, от 04.09.2018 № 5164, от 02.10.2018 №5727, от 01.11.2018 №6286</w:t>
      </w:r>
      <w:r w:rsidR="005C0F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C0F66" w:rsidRPr="005C0F66">
        <w:t xml:space="preserve"> </w:t>
      </w:r>
      <w:r w:rsidR="005C0F66" w:rsidRPr="005C0F66">
        <w:rPr>
          <w:rFonts w:ascii="Times New Roman" w:eastAsia="Times New Roman" w:hAnsi="Times New Roman"/>
          <w:sz w:val="28"/>
          <w:szCs w:val="28"/>
          <w:lang w:eastAsia="ru-RU"/>
        </w:rPr>
        <w:t>от 09.11.2018 № 6445, от 05.12.2018 №6922, от 26.12.2018 № 7602, от 04.02.2019 № 526, от 29.03.2019 № 1723, от 06.05.2019 № 2475, от 03.06.2019 №2984,  от 01.07.2019 № 3511, от 01.08.2019 № 4184, от 29.08.2019 № 4687,  от 26.09.2</w:t>
      </w:r>
      <w:r w:rsidR="00516225">
        <w:rPr>
          <w:rFonts w:ascii="Times New Roman" w:eastAsia="Times New Roman" w:hAnsi="Times New Roman"/>
          <w:sz w:val="28"/>
          <w:szCs w:val="28"/>
          <w:lang w:eastAsia="ru-RU"/>
        </w:rPr>
        <w:t>019 №5220</w:t>
      </w:r>
      <w:r w:rsidR="006729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29A4" w:rsidRPr="006729A4">
        <w:t xml:space="preserve"> </w:t>
      </w:r>
      <w:r w:rsidR="006729A4" w:rsidRPr="006729A4">
        <w:rPr>
          <w:rFonts w:ascii="Times New Roman" w:eastAsia="Times New Roman" w:hAnsi="Times New Roman"/>
          <w:sz w:val="28"/>
          <w:szCs w:val="28"/>
          <w:lang w:eastAsia="ru-RU"/>
        </w:rPr>
        <w:t>от 07.11.2019 № 6028</w:t>
      </w:r>
      <w:r w:rsidR="00C84234">
        <w:rPr>
          <w:rFonts w:ascii="Times New Roman" w:eastAsia="Times New Roman" w:hAnsi="Times New Roman"/>
          <w:sz w:val="28"/>
          <w:szCs w:val="28"/>
          <w:lang w:eastAsia="ru-RU"/>
        </w:rPr>
        <w:t>, от 28.11.2019 № 6404, от 27.12.2019 № 7081</w:t>
      </w:r>
      <w:r w:rsidR="00327C03">
        <w:rPr>
          <w:rFonts w:ascii="Times New Roman" w:eastAsia="Times New Roman" w:hAnsi="Times New Roman"/>
          <w:sz w:val="28"/>
          <w:szCs w:val="28"/>
          <w:lang w:eastAsia="ru-RU"/>
        </w:rPr>
        <w:t>, от 31.01.2020 № 458</w:t>
      </w:r>
      <w:r w:rsidR="00295191">
        <w:rPr>
          <w:rFonts w:ascii="Times New Roman" w:eastAsia="Times New Roman" w:hAnsi="Times New Roman"/>
          <w:sz w:val="28"/>
          <w:szCs w:val="28"/>
          <w:lang w:eastAsia="ru-RU"/>
        </w:rPr>
        <w:t>, от 28.02.2020 № 954</w:t>
      </w:r>
      <w:r w:rsidR="008A469D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8A469D" w:rsidRPr="008A469D">
        <w:rPr>
          <w:rFonts w:ascii="Times New Roman" w:eastAsia="Times New Roman" w:hAnsi="Times New Roman"/>
          <w:sz w:val="28"/>
          <w:szCs w:val="28"/>
          <w:lang w:eastAsia="ru-RU"/>
        </w:rPr>
        <w:t>т 0</w:t>
      </w:r>
      <w:r w:rsidR="008A469D">
        <w:rPr>
          <w:rFonts w:ascii="Times New Roman" w:eastAsia="Times New Roman" w:hAnsi="Times New Roman"/>
          <w:sz w:val="28"/>
          <w:szCs w:val="28"/>
          <w:lang w:eastAsia="ru-RU"/>
        </w:rPr>
        <w:t xml:space="preserve">2.04.2020  </w:t>
      </w:r>
      <w:r w:rsidR="008A46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469D" w:rsidRPr="008A469D">
        <w:rPr>
          <w:rFonts w:ascii="Times New Roman" w:eastAsia="Times New Roman" w:hAnsi="Times New Roman"/>
          <w:sz w:val="28"/>
          <w:szCs w:val="28"/>
          <w:lang w:eastAsia="ru-RU"/>
        </w:rPr>
        <w:t>№  1633</w:t>
      </w:r>
      <w:r w:rsidR="002C372F">
        <w:rPr>
          <w:rFonts w:ascii="Times New Roman" w:eastAsia="Times New Roman" w:hAnsi="Times New Roman"/>
          <w:sz w:val="28"/>
          <w:szCs w:val="28"/>
          <w:lang w:eastAsia="ru-RU"/>
        </w:rPr>
        <w:t>, от 29.05.2020 № 2257</w:t>
      </w:r>
      <w:r w:rsidR="0057103B">
        <w:rPr>
          <w:rFonts w:ascii="Times New Roman" w:eastAsia="Times New Roman" w:hAnsi="Times New Roman"/>
          <w:sz w:val="28"/>
          <w:szCs w:val="28"/>
          <w:lang w:eastAsia="ru-RU"/>
        </w:rPr>
        <w:t>, от 06.07.2020 № 2746</w:t>
      </w:r>
      <w:r w:rsidR="002F1E94">
        <w:rPr>
          <w:rFonts w:ascii="Times New Roman" w:eastAsia="Times New Roman" w:hAnsi="Times New Roman"/>
          <w:sz w:val="28"/>
          <w:szCs w:val="28"/>
          <w:lang w:eastAsia="ru-RU"/>
        </w:rPr>
        <w:t>,  от 31.07.2020 № 3198</w:t>
      </w:r>
      <w:r w:rsidR="00137715">
        <w:rPr>
          <w:rFonts w:ascii="Times New Roman" w:eastAsia="Times New Roman" w:hAnsi="Times New Roman"/>
          <w:sz w:val="28"/>
          <w:szCs w:val="28"/>
          <w:lang w:eastAsia="ru-RU"/>
        </w:rPr>
        <w:t>, от 31.08.2020 № 3741</w:t>
      </w:r>
      <w:r w:rsidR="00F63F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3F0A" w:rsidRPr="00F63F0A">
        <w:t xml:space="preserve"> </w:t>
      </w:r>
      <w:r w:rsidR="00F63F0A" w:rsidRPr="00F63F0A">
        <w:rPr>
          <w:rFonts w:ascii="Times New Roman" w:eastAsia="Times New Roman" w:hAnsi="Times New Roman"/>
          <w:sz w:val="28"/>
          <w:szCs w:val="28"/>
          <w:lang w:eastAsia="ru-RU"/>
        </w:rPr>
        <w:t>от 30.09.2020  №4395</w:t>
      </w:r>
      <w:r w:rsidR="00263E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3E06" w:rsidRPr="00687C9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87C92" w:rsidRPr="00687C92">
        <w:rPr>
          <w:rFonts w:ascii="Times New Roman" w:eastAsia="Times New Roman" w:hAnsi="Times New Roman"/>
          <w:sz w:val="28"/>
          <w:szCs w:val="28"/>
          <w:lang w:eastAsia="ru-RU"/>
        </w:rPr>
        <w:t xml:space="preserve"> 02.11.2020</w:t>
      </w:r>
      <w:r w:rsidR="00263E06" w:rsidRPr="00687C92">
        <w:rPr>
          <w:rFonts w:ascii="Times New Roman" w:eastAsia="Times New Roman" w:hAnsi="Times New Roman"/>
          <w:sz w:val="28"/>
          <w:szCs w:val="28"/>
          <w:lang w:eastAsia="ru-RU"/>
        </w:rPr>
        <w:t xml:space="preserve">   №</w:t>
      </w:r>
      <w:r w:rsidR="00687C92" w:rsidRPr="00687C92">
        <w:rPr>
          <w:rFonts w:ascii="Times New Roman" w:eastAsia="Times New Roman" w:hAnsi="Times New Roman"/>
          <w:sz w:val="28"/>
          <w:szCs w:val="28"/>
          <w:lang w:eastAsia="ru-RU"/>
        </w:rPr>
        <w:t xml:space="preserve"> 5012</w:t>
      </w:r>
      <w:r w:rsidR="00CC247E">
        <w:rPr>
          <w:rFonts w:ascii="Times New Roman" w:eastAsia="Times New Roman" w:hAnsi="Times New Roman"/>
          <w:sz w:val="28"/>
          <w:szCs w:val="28"/>
          <w:lang w:eastAsia="ru-RU"/>
        </w:rPr>
        <w:t>, от 06.11.2020 № 5076, от 27.11.2020 № 5544</w:t>
      </w:r>
      <w:r w:rsidR="00041117">
        <w:rPr>
          <w:rFonts w:ascii="Times New Roman" w:eastAsia="Times New Roman" w:hAnsi="Times New Roman"/>
          <w:sz w:val="28"/>
          <w:szCs w:val="28"/>
          <w:lang w:eastAsia="ru-RU"/>
        </w:rPr>
        <w:t>, от 30.12.2020 № 6246</w:t>
      </w:r>
      <w:r w:rsidR="00111E43">
        <w:rPr>
          <w:rFonts w:ascii="Times New Roman" w:eastAsia="Times New Roman" w:hAnsi="Times New Roman"/>
          <w:sz w:val="28"/>
          <w:szCs w:val="28"/>
          <w:lang w:eastAsia="ru-RU"/>
        </w:rPr>
        <w:t>, от 29.01.2021 № 404</w:t>
      </w:r>
      <w:r w:rsidR="003121BC">
        <w:rPr>
          <w:rFonts w:ascii="Times New Roman" w:eastAsia="Times New Roman" w:hAnsi="Times New Roman"/>
          <w:sz w:val="28"/>
          <w:szCs w:val="28"/>
          <w:lang w:eastAsia="ru-RU"/>
        </w:rPr>
        <w:t>, от 01.03.2021 № 1000</w:t>
      </w:r>
      <w:r w:rsidR="00E46CEF">
        <w:rPr>
          <w:rFonts w:ascii="Times New Roman" w:eastAsia="Times New Roman" w:hAnsi="Times New Roman"/>
          <w:sz w:val="28"/>
          <w:szCs w:val="28"/>
          <w:lang w:eastAsia="ru-RU"/>
        </w:rPr>
        <w:t>, от 02.04.2021 № 1683</w:t>
      </w:r>
      <w:r w:rsidR="00E67538">
        <w:rPr>
          <w:rFonts w:ascii="Times New Roman" w:eastAsia="Times New Roman" w:hAnsi="Times New Roman"/>
          <w:sz w:val="28"/>
          <w:szCs w:val="28"/>
          <w:lang w:eastAsia="ru-RU"/>
        </w:rPr>
        <w:t>, от 30.04.21 № 2321</w:t>
      </w:r>
      <w:r w:rsidR="00DF17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F177C" w:rsidRPr="00DF17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77C">
        <w:rPr>
          <w:rFonts w:ascii="Times New Roman" w:eastAsia="Times New Roman" w:hAnsi="Times New Roman"/>
          <w:sz w:val="28"/>
          <w:szCs w:val="28"/>
          <w:lang w:eastAsia="ru-RU"/>
        </w:rPr>
        <w:t>от 26.05.2021 № 2688</w:t>
      </w:r>
      <w:r w:rsidR="00EB7564">
        <w:rPr>
          <w:rFonts w:ascii="Times New Roman" w:eastAsia="Times New Roman" w:hAnsi="Times New Roman"/>
          <w:sz w:val="28"/>
          <w:szCs w:val="28"/>
          <w:lang w:eastAsia="ru-RU"/>
        </w:rPr>
        <w:t>, от 02.07.2021 № 3342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1617" w:rsidRP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01617"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29.07.2021 </w:t>
      </w:r>
      <w:r w:rsidR="00D01617" w:rsidRPr="005D517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01617">
        <w:rPr>
          <w:rFonts w:ascii="Times New Roman" w:eastAsia="Times New Roman" w:hAnsi="Times New Roman"/>
          <w:sz w:val="28"/>
          <w:szCs w:val="28"/>
          <w:lang w:eastAsia="ru-RU"/>
        </w:rPr>
        <w:t xml:space="preserve"> 3805</w:t>
      </w:r>
      <w:r w:rsidR="0094475F">
        <w:rPr>
          <w:rFonts w:ascii="Times New Roman" w:eastAsia="Times New Roman" w:hAnsi="Times New Roman"/>
          <w:sz w:val="28"/>
          <w:szCs w:val="28"/>
          <w:lang w:eastAsia="ru-RU"/>
        </w:rPr>
        <w:t>, от 06.09.2021 №4489</w:t>
      </w:r>
      <w:r w:rsidR="00082E3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2E32" w:rsidRPr="00082E32">
        <w:t xml:space="preserve"> </w:t>
      </w:r>
      <w:r w:rsidR="00082E32" w:rsidRPr="00082E32">
        <w:rPr>
          <w:rFonts w:ascii="Times New Roman" w:eastAsia="Times New Roman" w:hAnsi="Times New Roman"/>
          <w:sz w:val="28"/>
          <w:szCs w:val="28"/>
          <w:lang w:eastAsia="ru-RU"/>
        </w:rPr>
        <w:t>от 01.10.2021 № 4917</w:t>
      </w:r>
      <w:r w:rsidRPr="00687C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C12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C129E" w:rsidRDefault="00AC129E" w:rsidP="00AC1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9E" w:rsidRDefault="00AC129E" w:rsidP="00AC12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ПАСПОРТ ПРОГРАММЫ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969"/>
        <w:gridCol w:w="4111"/>
        <w:gridCol w:w="1276"/>
        <w:gridCol w:w="1134"/>
        <w:gridCol w:w="1417"/>
        <w:gridCol w:w="1418"/>
        <w:gridCol w:w="1228"/>
        <w:gridCol w:w="96"/>
        <w:gridCol w:w="236"/>
      </w:tblGrid>
      <w:tr w:rsidR="005D5172" w:rsidRPr="0038614E">
        <w:trPr>
          <w:gridAfter w:val="2"/>
          <w:wAfter w:w="332" w:type="dxa"/>
        </w:trPr>
        <w:tc>
          <w:tcPr>
            <w:tcW w:w="675" w:type="dxa"/>
          </w:tcPr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84" w:type="dxa"/>
            <w:gridSpan w:val="6"/>
          </w:tcPr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172" w:rsidRPr="0038614E">
        <w:trPr>
          <w:gridAfter w:val="2"/>
          <w:wAfter w:w="332" w:type="dxa"/>
        </w:trPr>
        <w:tc>
          <w:tcPr>
            <w:tcW w:w="675" w:type="dxa"/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10584" w:type="dxa"/>
            <w:gridSpan w:val="6"/>
          </w:tcPr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5D5172" w:rsidRPr="0038614E">
        <w:trPr>
          <w:gridAfter w:val="2"/>
          <w:wAfter w:w="332" w:type="dxa"/>
          <w:trHeight w:val="728"/>
        </w:trPr>
        <w:tc>
          <w:tcPr>
            <w:tcW w:w="675" w:type="dxa"/>
            <w:tcBorders>
              <w:bottom w:val="single" w:sz="6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  <w:tcBorders>
              <w:bottom w:val="single" w:sz="6" w:space="0" w:color="auto"/>
            </w:tcBorders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 </w:t>
            </w:r>
          </w:p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0584" w:type="dxa"/>
            <w:gridSpan w:val="6"/>
            <w:tcBorders>
              <w:bottom w:val="single" w:sz="6" w:space="0" w:color="auto"/>
            </w:tcBorders>
          </w:tcPr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Останкинский территориальный отдел администрации городского округа г.Бор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Останкинский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Кантауровский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Кантауровский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Краснослободский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Краснослободский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Редькинский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Редькинский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Линдовский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Линдовский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Ямновский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Ямновский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Ситниковский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Ситниковский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отдел в п.ППК 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–ТО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п.ППК);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Большепикинский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Большепикинский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Октябрьский территориальный отдел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Октябрьский ТО);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Неклюдовский территориальный отдел администрации городского округа г.Бор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(далее – Неклюдовский ТО);</w:t>
            </w:r>
          </w:p>
          <w:p w:rsidR="005D5172" w:rsidRPr="001277D2" w:rsidRDefault="005D5172" w:rsidP="00BC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городского округа г.Бор</w:t>
            </w:r>
            <w:r w:rsidR="00BC3927" w:rsidRP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ДИЗО)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D5172" w:rsidRPr="0038614E">
        <w:trPr>
          <w:gridAfter w:val="2"/>
          <w:wAfter w:w="332" w:type="dxa"/>
          <w:trHeight w:val="516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10584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5D5172" w:rsidRPr="001277D2" w:rsidRDefault="005D5172" w:rsidP="005D5172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277D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 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 (Далее Подпрограмма 1)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«Поддержка предприятий жилищно-коммунального хозяйства городского округа г. Бор» </w:t>
            </w: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(Далее Подпрограмма 2)</w:t>
            </w:r>
          </w:p>
          <w:p w:rsidR="005D5172" w:rsidRPr="001277D2" w:rsidRDefault="005D5172" w:rsidP="005D517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«Обеспечение населения городского округа г. Бор качественными услугами в сфере коммунального хозяйства» </w:t>
            </w: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(Далее Подпрограмма 3)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«Содержание и развитие объектов благоустройства городского округа г. Бор» </w:t>
            </w: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(Далее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4)</w:t>
            </w:r>
          </w:p>
          <w:p w:rsidR="005D5172" w:rsidRPr="001277D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«Обеспечение реализации муниципальной программы» </w:t>
            </w:r>
            <w:r w:rsidRPr="001277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(Далее Подпрограмма 5)</w:t>
            </w:r>
          </w:p>
        </w:tc>
      </w:tr>
      <w:tr w:rsidR="005D5172" w:rsidRPr="0038614E">
        <w:trPr>
          <w:gridAfter w:val="2"/>
          <w:wAfter w:w="332" w:type="dxa"/>
          <w:trHeight w:val="516"/>
        </w:trPr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auto"/>
            </w:tcBorders>
          </w:tcPr>
          <w:p w:rsidR="005D5172" w:rsidRPr="000D21BD" w:rsidRDefault="0019325F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</w:t>
            </w:r>
            <w:r w:rsidR="005D5172"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0584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5D5172" w:rsidRPr="001277D2" w:rsidRDefault="005D5172" w:rsidP="00BC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обеспечения благоприятной жизненной среды и комфортных условий жизни и деятельности населения городского округа г.</w:t>
            </w:r>
            <w:r w:rsidR="00D2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Бор,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эффективного функционирования 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3927"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организаций жилищно-коммунального хозяйства</w:t>
            </w:r>
            <w:r w:rsidR="00BC39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C3927"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сохранности объектов благоустройства, оздоровления окружающей среды.</w:t>
            </w:r>
          </w:p>
          <w:p w:rsidR="005D5172" w:rsidRPr="001277D2" w:rsidRDefault="005D5172" w:rsidP="005D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172" w:rsidRPr="0038614E">
        <w:trPr>
          <w:gridAfter w:val="2"/>
          <w:wAfter w:w="332" w:type="dxa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10584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BC3927" w:rsidRPr="001277D2" w:rsidRDefault="00BC3927" w:rsidP="00BC3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D2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условий для обеспечения сохранности жилищного фонда муниципального образования, безопасного и комфортного  проживания граждан в многоквартирных домах, расположенных на территории городского округа город Бор.</w:t>
            </w:r>
          </w:p>
          <w:p w:rsidR="00BC3927" w:rsidRPr="001277D2" w:rsidRDefault="00BC3927" w:rsidP="00BC3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2.Достижение баланса интересов потребителей 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      </w:r>
          </w:p>
          <w:p w:rsidR="00BC3927" w:rsidRPr="001277D2" w:rsidRDefault="00BC3927" w:rsidP="00BC3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D2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объектов коммунальной инфраструктуры.</w:t>
            </w:r>
          </w:p>
          <w:p w:rsidR="00BC3927" w:rsidRPr="001277D2" w:rsidRDefault="00BC3927" w:rsidP="00BC3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D233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условий для обеспечения благоприятной жизненной среды и комфортных условий жизни и деятельности населения городского округа г.Бор, сохранности объектов благоустройства, оздоровления окружающей среды.</w:t>
            </w:r>
          </w:p>
          <w:p w:rsidR="005D5172" w:rsidRPr="001277D2" w:rsidRDefault="005D5172" w:rsidP="00BC3927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172" w:rsidRPr="0038614E">
        <w:trPr>
          <w:gridAfter w:val="2"/>
          <w:wAfter w:w="33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auto"/>
            </w:tcBorders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 и сроки реализации программы</w:t>
            </w:r>
          </w:p>
        </w:tc>
        <w:tc>
          <w:tcPr>
            <w:tcW w:w="10584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5D5172" w:rsidRPr="005D5172" w:rsidRDefault="00C22804" w:rsidP="002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B07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21-2024</w:t>
            </w:r>
            <w:r w:rsidR="005D5172"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годы, без разделения на этапы</w:t>
            </w:r>
          </w:p>
        </w:tc>
      </w:tr>
      <w:tr w:rsidR="005D5172" w:rsidRPr="0038614E">
        <w:trPr>
          <w:trHeight w:val="45"/>
        </w:trPr>
        <w:tc>
          <w:tcPr>
            <w:tcW w:w="675" w:type="dxa"/>
            <w:vMerge w:val="restart"/>
            <w:tcBorders>
              <w:top w:val="single" w:sz="6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7.</w:t>
            </w:r>
          </w:p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bottom w:val="nil"/>
            </w:tcBorders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21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</w:tcBorders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</w:tcPr>
          <w:p w:rsidR="005D5172" w:rsidRPr="005D5172" w:rsidRDefault="00D233AC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5293" w:type="dxa"/>
            <w:gridSpan w:val="5"/>
            <w:tcBorders>
              <w:top w:val="single" w:sz="6" w:space="0" w:color="auto"/>
            </w:tcBorders>
          </w:tcPr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 по годам р</w:t>
            </w:r>
            <w:r w:rsidR="00D233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еализации программы, тыс. руб.</w:t>
            </w:r>
          </w:p>
        </w:tc>
        <w:tc>
          <w:tcPr>
            <w:tcW w:w="236" w:type="dxa"/>
            <w:vMerge w:val="restart"/>
            <w:tcBorders>
              <w:top w:val="single" w:sz="6" w:space="0" w:color="auto"/>
            </w:tcBorders>
          </w:tcPr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5172" w:rsidRPr="0038614E">
        <w:trPr>
          <w:trHeight w:val="443"/>
        </w:trPr>
        <w:tc>
          <w:tcPr>
            <w:tcW w:w="675" w:type="dxa"/>
            <w:vMerge/>
          </w:tcPr>
          <w:p w:rsidR="005D5172" w:rsidRPr="005D5172" w:rsidRDefault="005D5172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bottom w:val="nil"/>
            </w:tcBorders>
          </w:tcPr>
          <w:p w:rsidR="005D5172" w:rsidRPr="000D21BD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</w:tcPr>
          <w:p w:rsidR="005D5172" w:rsidRPr="005D5172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D5172" w:rsidRPr="005D5172" w:rsidRDefault="005C0F66" w:rsidP="00263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B07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D5172"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5D5172" w:rsidRPr="005D5172" w:rsidRDefault="00B07861" w:rsidP="00B0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5D5172"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5D5172" w:rsidRPr="005D5172" w:rsidRDefault="005D5172" w:rsidP="00B0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63E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07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24" w:type="dxa"/>
            <w:gridSpan w:val="2"/>
          </w:tcPr>
          <w:p w:rsidR="005D5172" w:rsidRPr="005D5172" w:rsidRDefault="005D5172" w:rsidP="005C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B07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36" w:type="dxa"/>
            <w:vMerge/>
          </w:tcPr>
          <w:p w:rsidR="005D5172" w:rsidRPr="005D5172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nil"/>
              <w:bottom w:val="single" w:sz="4" w:space="0" w:color="auto"/>
            </w:tcBorders>
          </w:tcPr>
          <w:p w:rsidR="00E302FB" w:rsidRPr="000D21BD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302FB" w:rsidRPr="00796BE7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 по муниципальной программе (1) + (2) + (3) + 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2FB" w:rsidRPr="00E302FB" w:rsidRDefault="00866457" w:rsidP="00E302FB">
            <w:pPr>
              <w:jc w:val="center"/>
              <w:rPr>
                <w:rFonts w:ascii="Times New Roman" w:hAnsi="Times New Roman"/>
                <w:b/>
              </w:rPr>
            </w:pPr>
            <w:r w:rsidRPr="00866457">
              <w:rPr>
                <w:rFonts w:ascii="Times New Roman" w:hAnsi="Times New Roman"/>
                <w:b/>
              </w:rPr>
              <w:t>1195626,6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  <w:b/>
              </w:rPr>
            </w:pPr>
            <w:r w:rsidRPr="00E302FB">
              <w:rPr>
                <w:rFonts w:ascii="Times New Roman" w:hAnsi="Times New Roman"/>
                <w:b/>
              </w:rPr>
              <w:t>319385,6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02FB" w:rsidRPr="00E302FB" w:rsidRDefault="00866457" w:rsidP="00E302FB">
            <w:pPr>
              <w:jc w:val="center"/>
              <w:rPr>
                <w:rFonts w:ascii="Times New Roman" w:hAnsi="Times New Roman"/>
                <w:b/>
              </w:rPr>
            </w:pPr>
            <w:r w:rsidRPr="00866457">
              <w:rPr>
                <w:rFonts w:ascii="Times New Roman" w:hAnsi="Times New Roman"/>
                <w:b/>
              </w:rPr>
              <w:t>292901,8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302FB">
              <w:rPr>
                <w:rFonts w:ascii="Times New Roman" w:hAnsi="Times New Roman"/>
                <w:b/>
                <w:bCs/>
              </w:rPr>
              <w:t>298059,5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E302FB" w:rsidRPr="00E302FB" w:rsidRDefault="00866457" w:rsidP="00E302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6457">
              <w:rPr>
                <w:rFonts w:ascii="Times New Roman" w:hAnsi="Times New Roman"/>
                <w:b/>
                <w:bCs/>
              </w:rPr>
              <w:t>285279,7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302FB" w:rsidRPr="00796BE7" w:rsidRDefault="00E302FB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1065436,6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283979,7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271079,9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254151,4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256225,6</w:t>
            </w:r>
          </w:p>
        </w:tc>
        <w:tc>
          <w:tcPr>
            <w:tcW w:w="236" w:type="dxa"/>
            <w:vMerge/>
            <w:tcBorders>
              <w:top w:val="single" w:sz="4" w:space="0" w:color="auto"/>
            </w:tcBorders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</w:tcPr>
          <w:p w:rsidR="00E302FB" w:rsidRPr="00E302FB" w:rsidRDefault="00866457" w:rsidP="00E302FB">
            <w:pPr>
              <w:jc w:val="center"/>
              <w:rPr>
                <w:rFonts w:ascii="Times New Roman" w:hAnsi="Times New Roman"/>
              </w:rPr>
            </w:pPr>
            <w:r w:rsidRPr="00866457">
              <w:rPr>
                <w:rFonts w:ascii="Times New Roman" w:hAnsi="Times New Roman"/>
              </w:rPr>
              <w:t>65769,1</w:t>
            </w:r>
          </w:p>
        </w:tc>
        <w:tc>
          <w:tcPr>
            <w:tcW w:w="1134" w:type="dxa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8068,6</w:t>
            </w:r>
          </w:p>
        </w:tc>
        <w:tc>
          <w:tcPr>
            <w:tcW w:w="1417" w:type="dxa"/>
          </w:tcPr>
          <w:p w:rsidR="00E302FB" w:rsidRPr="00E302FB" w:rsidRDefault="00866457" w:rsidP="00E302FB">
            <w:pPr>
              <w:jc w:val="center"/>
              <w:rPr>
                <w:rFonts w:ascii="Times New Roman" w:hAnsi="Times New Roman"/>
              </w:rPr>
            </w:pPr>
            <w:r w:rsidRPr="00866457">
              <w:rPr>
                <w:rFonts w:ascii="Times New Roman" w:hAnsi="Times New Roman"/>
              </w:rPr>
              <w:t>9460,7</w:t>
            </w:r>
          </w:p>
        </w:tc>
        <w:tc>
          <w:tcPr>
            <w:tcW w:w="1418" w:type="dxa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31546,9</w:t>
            </w:r>
          </w:p>
        </w:tc>
        <w:tc>
          <w:tcPr>
            <w:tcW w:w="1324" w:type="dxa"/>
            <w:gridSpan w:val="2"/>
          </w:tcPr>
          <w:p w:rsidR="00E302FB" w:rsidRPr="00E302FB" w:rsidRDefault="00866457" w:rsidP="00E302FB">
            <w:pPr>
              <w:jc w:val="center"/>
              <w:rPr>
                <w:rFonts w:ascii="Times New Roman" w:hAnsi="Times New Roman"/>
              </w:rPr>
            </w:pPr>
            <w:r w:rsidRPr="00866457">
              <w:rPr>
                <w:rFonts w:ascii="Times New Roman" w:hAnsi="Times New Roman"/>
              </w:rPr>
              <w:t>16692,9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11891,9</w:t>
            </w:r>
          </w:p>
        </w:tc>
        <w:tc>
          <w:tcPr>
            <w:tcW w:w="1134" w:type="dxa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11891,9</w:t>
            </w:r>
          </w:p>
        </w:tc>
        <w:tc>
          <w:tcPr>
            <w:tcW w:w="1417" w:type="dxa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27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shd w:val="clear" w:color="auto" w:fill="auto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52529</w:t>
            </w:r>
          </w:p>
        </w:tc>
        <w:tc>
          <w:tcPr>
            <w:tcW w:w="1134" w:type="dxa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15445,4</w:t>
            </w:r>
          </w:p>
        </w:tc>
        <w:tc>
          <w:tcPr>
            <w:tcW w:w="1417" w:type="dxa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12361,2</w:t>
            </w:r>
          </w:p>
        </w:tc>
        <w:tc>
          <w:tcPr>
            <w:tcW w:w="1418" w:type="dxa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12361,2</w:t>
            </w:r>
          </w:p>
        </w:tc>
        <w:tc>
          <w:tcPr>
            <w:tcW w:w="1324" w:type="dxa"/>
            <w:gridSpan w:val="2"/>
          </w:tcPr>
          <w:p w:rsidR="00E302FB" w:rsidRPr="00E302FB" w:rsidRDefault="00E302FB" w:rsidP="00E302FB">
            <w:pPr>
              <w:jc w:val="center"/>
              <w:rPr>
                <w:rFonts w:ascii="Times New Roman" w:hAnsi="Times New Roman"/>
              </w:rPr>
            </w:pPr>
            <w:r w:rsidRPr="00E302FB">
              <w:rPr>
                <w:rFonts w:ascii="Times New Roman" w:hAnsi="Times New Roman"/>
              </w:rPr>
              <w:t>12361,2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38614E">
        <w:trPr>
          <w:trHeight w:val="45"/>
        </w:trPr>
        <w:tc>
          <w:tcPr>
            <w:tcW w:w="675" w:type="dxa"/>
            <w:vMerge/>
          </w:tcPr>
          <w:p w:rsidR="00B07861" w:rsidRPr="005D5172" w:rsidRDefault="00B07861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B07861" w:rsidRPr="005D5172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61" w:rsidRPr="00E302FB" w:rsidRDefault="00B07861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07861" w:rsidRPr="00E302FB" w:rsidRDefault="00B07861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07861" w:rsidRPr="00E302FB" w:rsidRDefault="00B07861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7861" w:rsidRPr="00E302FB" w:rsidRDefault="00B07861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B07861" w:rsidRPr="00E302FB" w:rsidRDefault="00B07861" w:rsidP="00E30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B07861" w:rsidRPr="005D5172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подпрограмма</w:t>
            </w: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8664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6457">
              <w:rPr>
                <w:rFonts w:ascii="Times New Roman" w:hAnsi="Times New Roman"/>
                <w:b/>
                <w:bCs/>
                <w:color w:val="000000"/>
              </w:rPr>
              <w:t>54072,4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15458,7</w:t>
            </w:r>
          </w:p>
        </w:tc>
        <w:tc>
          <w:tcPr>
            <w:tcW w:w="1417" w:type="dxa"/>
            <w:vAlign w:val="center"/>
          </w:tcPr>
          <w:p w:rsidR="00E302FB" w:rsidRPr="00E302FB" w:rsidRDefault="008664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6457">
              <w:rPr>
                <w:rFonts w:ascii="Times New Roman" w:hAnsi="Times New Roman"/>
                <w:b/>
                <w:bCs/>
                <w:color w:val="000000"/>
              </w:rPr>
              <w:t>13445,4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12537</w:t>
            </w:r>
            <w:r w:rsidR="00866457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8664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6457">
              <w:rPr>
                <w:rFonts w:ascii="Times New Roman" w:hAnsi="Times New Roman"/>
                <w:b/>
                <w:bCs/>
                <w:color w:val="000000"/>
              </w:rPr>
              <w:t>12631,3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48724</w:t>
            </w:r>
            <w:r w:rsidR="0086645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10469,6</w:t>
            </w:r>
          </w:p>
        </w:tc>
        <w:tc>
          <w:tcPr>
            <w:tcW w:w="1417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02FB">
              <w:rPr>
                <w:rFonts w:ascii="Times New Roman" w:hAnsi="Times New Roman"/>
                <w:color w:val="000000"/>
                <w:sz w:val="20"/>
                <w:szCs w:val="20"/>
              </w:rPr>
              <w:t>13340,1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12410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12504,3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866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6457">
              <w:rPr>
                <w:rFonts w:ascii="Times New Roman" w:hAnsi="Times New Roman"/>
                <w:color w:val="000000"/>
              </w:rPr>
              <w:t>5348,4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4989,1</w:t>
            </w:r>
          </w:p>
        </w:tc>
        <w:tc>
          <w:tcPr>
            <w:tcW w:w="1417" w:type="dxa"/>
            <w:vAlign w:val="center"/>
          </w:tcPr>
          <w:p w:rsidR="00E302FB" w:rsidRPr="00E302FB" w:rsidRDefault="00866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105,3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127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792C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127,0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38614E">
        <w:trPr>
          <w:trHeight w:val="45"/>
        </w:trPr>
        <w:tc>
          <w:tcPr>
            <w:tcW w:w="675" w:type="dxa"/>
            <w:vMerge/>
          </w:tcPr>
          <w:p w:rsidR="00B07861" w:rsidRPr="005D5172" w:rsidRDefault="00B07861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B07861" w:rsidRPr="005D5172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07861" w:rsidRPr="00796BE7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B07861" w:rsidRPr="005D5172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38614E">
        <w:trPr>
          <w:trHeight w:val="45"/>
        </w:trPr>
        <w:tc>
          <w:tcPr>
            <w:tcW w:w="675" w:type="dxa"/>
            <w:vMerge/>
          </w:tcPr>
          <w:p w:rsidR="00B07861" w:rsidRPr="005D5172" w:rsidRDefault="00B07861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B07861" w:rsidRPr="005D5172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07861" w:rsidRPr="00796BE7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B07861" w:rsidRPr="005D5172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302FB" w:rsidRPr="00796BE7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подпрограмма</w:t>
            </w: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210365,8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59849,6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52487,8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48828,6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49199,8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  <w:tcBorders>
              <w:top w:val="single" w:sz="4" w:space="0" w:color="auto"/>
            </w:tcBorders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</w:tcPr>
          <w:p w:rsidR="00E302FB" w:rsidRPr="00796BE7" w:rsidRDefault="00E302FB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210365,8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59849,6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52487,8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48828,6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49199,8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38614E">
        <w:trPr>
          <w:trHeight w:val="45"/>
        </w:trPr>
        <w:tc>
          <w:tcPr>
            <w:tcW w:w="675" w:type="dxa"/>
            <w:vMerge/>
          </w:tcPr>
          <w:p w:rsidR="00B07861" w:rsidRPr="005D5172" w:rsidRDefault="00B07861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B07861" w:rsidRPr="005D5172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</w:tcPr>
          <w:p w:rsidR="00B07861" w:rsidRPr="00796BE7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 w:val="restart"/>
          </w:tcPr>
          <w:p w:rsidR="00B07861" w:rsidRPr="005D5172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38614E">
        <w:trPr>
          <w:trHeight w:val="45"/>
        </w:trPr>
        <w:tc>
          <w:tcPr>
            <w:tcW w:w="675" w:type="dxa"/>
            <w:vMerge/>
          </w:tcPr>
          <w:p w:rsidR="00B07861" w:rsidRPr="005D5172" w:rsidRDefault="00B07861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B07861" w:rsidRPr="005D5172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07861" w:rsidRPr="00796BE7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B07861" w:rsidRPr="005D5172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38614E">
        <w:trPr>
          <w:trHeight w:val="45"/>
        </w:trPr>
        <w:tc>
          <w:tcPr>
            <w:tcW w:w="675" w:type="dxa"/>
            <w:vMerge/>
          </w:tcPr>
          <w:p w:rsidR="00B07861" w:rsidRPr="005D5172" w:rsidRDefault="00B07861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B07861" w:rsidRPr="005D5172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07861" w:rsidRPr="00796BE7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shd w:val="clear" w:color="auto" w:fill="auto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B07861" w:rsidRPr="005D5172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 подпрограмма</w:t>
            </w: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24223,9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5663,1</w:t>
            </w:r>
          </w:p>
        </w:tc>
        <w:tc>
          <w:tcPr>
            <w:tcW w:w="1417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6472,5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6021,3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6067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24223,9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5 663,10</w:t>
            </w:r>
          </w:p>
        </w:tc>
        <w:tc>
          <w:tcPr>
            <w:tcW w:w="1417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6472,5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6021,3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6067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38614E">
        <w:trPr>
          <w:trHeight w:val="45"/>
        </w:trPr>
        <w:tc>
          <w:tcPr>
            <w:tcW w:w="675" w:type="dxa"/>
            <w:vMerge/>
          </w:tcPr>
          <w:p w:rsidR="00B07861" w:rsidRPr="005D5172" w:rsidRDefault="00B07861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B07861" w:rsidRPr="005D5172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07861" w:rsidRPr="00796BE7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B07861" w:rsidRPr="005D5172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38614E">
        <w:trPr>
          <w:trHeight w:val="45"/>
        </w:trPr>
        <w:tc>
          <w:tcPr>
            <w:tcW w:w="675" w:type="dxa"/>
            <w:vMerge/>
          </w:tcPr>
          <w:p w:rsidR="00B07861" w:rsidRPr="005D5172" w:rsidRDefault="00B07861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B07861" w:rsidRPr="005D5172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07861" w:rsidRPr="00796BE7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B07861" w:rsidRPr="005D5172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38614E">
        <w:trPr>
          <w:trHeight w:val="45"/>
        </w:trPr>
        <w:tc>
          <w:tcPr>
            <w:tcW w:w="675" w:type="dxa"/>
            <w:vMerge/>
          </w:tcPr>
          <w:p w:rsidR="00B07861" w:rsidRPr="005D5172" w:rsidRDefault="00B07861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B07861" w:rsidRPr="005D5172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B07861" w:rsidRPr="00796BE7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07861" w:rsidRPr="00796BE7" w:rsidRDefault="00B0786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gridSpan w:val="2"/>
          </w:tcPr>
          <w:p w:rsidR="00B07861" w:rsidRPr="00796BE7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</w:tcPr>
          <w:p w:rsidR="00B07861" w:rsidRPr="005D5172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подпрограмма</w:t>
            </w: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8664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6457">
              <w:rPr>
                <w:rFonts w:ascii="Times New Roman" w:hAnsi="Times New Roman"/>
                <w:b/>
                <w:bCs/>
                <w:color w:val="000000"/>
              </w:rPr>
              <w:t>839212,9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221133,7</w:t>
            </w:r>
          </w:p>
        </w:tc>
        <w:tc>
          <w:tcPr>
            <w:tcW w:w="1417" w:type="dxa"/>
            <w:vAlign w:val="center"/>
          </w:tcPr>
          <w:p w:rsidR="00E302FB" w:rsidRPr="00E302FB" w:rsidRDefault="008664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66457">
              <w:rPr>
                <w:rFonts w:ascii="Times New Roman" w:hAnsi="Times New Roman"/>
                <w:b/>
                <w:bCs/>
                <w:color w:val="000000"/>
              </w:rPr>
              <w:t>202896,9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214298,8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200883,5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714465,1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190740,5</w:t>
            </w:r>
          </w:p>
        </w:tc>
        <w:tc>
          <w:tcPr>
            <w:tcW w:w="1417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181203,7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170541,1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171979,8</w:t>
            </w:r>
          </w:p>
        </w:tc>
        <w:tc>
          <w:tcPr>
            <w:tcW w:w="236" w:type="dxa"/>
            <w:vMerge/>
            <w:vAlign w:val="center"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866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6457">
              <w:rPr>
                <w:rFonts w:ascii="Times New Roman" w:hAnsi="Times New Roman"/>
                <w:color w:val="000000"/>
              </w:rPr>
              <w:t>60326,9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3055,9</w:t>
            </w:r>
          </w:p>
        </w:tc>
        <w:tc>
          <w:tcPr>
            <w:tcW w:w="1417" w:type="dxa"/>
            <w:vAlign w:val="center"/>
          </w:tcPr>
          <w:p w:rsidR="00E302FB" w:rsidRPr="00E302FB" w:rsidRDefault="00866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6457">
              <w:rPr>
                <w:rFonts w:ascii="Times New Roman" w:hAnsi="Times New Roman"/>
                <w:color w:val="000000"/>
              </w:rPr>
              <w:t>9332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31396,5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16542,5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11891,9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11891,9</w:t>
            </w:r>
          </w:p>
        </w:tc>
        <w:tc>
          <w:tcPr>
            <w:tcW w:w="1417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52529</w:t>
            </w:r>
            <w:r w:rsidR="00866457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15445,4</w:t>
            </w:r>
          </w:p>
        </w:tc>
        <w:tc>
          <w:tcPr>
            <w:tcW w:w="1417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12361,2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12361,2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12361,2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5подпрограмма</w:t>
            </w: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(1)+(2)+(3)+(4)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67751,6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17280,5</w:t>
            </w:r>
          </w:p>
        </w:tc>
        <w:tc>
          <w:tcPr>
            <w:tcW w:w="1417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17599,2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16373,8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02FB">
              <w:rPr>
                <w:rFonts w:ascii="Times New Roman" w:hAnsi="Times New Roman"/>
                <w:b/>
                <w:bCs/>
                <w:color w:val="000000"/>
              </w:rPr>
              <w:t>16498,1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widowControl w:val="0"/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67657,8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17256,9</w:t>
            </w:r>
          </w:p>
        </w:tc>
        <w:tc>
          <w:tcPr>
            <w:tcW w:w="1417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17575,8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16350,4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16474,7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302FB" w:rsidRPr="0038614E">
        <w:trPr>
          <w:trHeight w:val="45"/>
        </w:trPr>
        <w:tc>
          <w:tcPr>
            <w:tcW w:w="675" w:type="dxa"/>
            <w:vMerge/>
          </w:tcPr>
          <w:p w:rsidR="00E302FB" w:rsidRPr="005D5172" w:rsidRDefault="00E302FB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302FB" w:rsidRPr="005D5172" w:rsidRDefault="00E302FB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</w:tcPr>
          <w:p w:rsidR="00E302FB" w:rsidRPr="00796BE7" w:rsidRDefault="00E302FB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1134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1417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23,4</w:t>
            </w:r>
          </w:p>
        </w:tc>
        <w:tc>
          <w:tcPr>
            <w:tcW w:w="1418" w:type="dxa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23,4</w:t>
            </w:r>
          </w:p>
        </w:tc>
        <w:tc>
          <w:tcPr>
            <w:tcW w:w="1324" w:type="dxa"/>
            <w:gridSpan w:val="2"/>
            <w:vAlign w:val="center"/>
          </w:tcPr>
          <w:p w:rsidR="00E302FB" w:rsidRPr="00E302FB" w:rsidRDefault="00E302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02FB">
              <w:rPr>
                <w:rFonts w:ascii="Times New Roman" w:hAnsi="Times New Roman"/>
                <w:color w:val="000000"/>
              </w:rPr>
              <w:t>23,4</w:t>
            </w:r>
          </w:p>
        </w:tc>
        <w:tc>
          <w:tcPr>
            <w:tcW w:w="236" w:type="dxa"/>
            <w:vMerge/>
          </w:tcPr>
          <w:p w:rsidR="00E302FB" w:rsidRPr="005D5172" w:rsidRDefault="00E302F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38614E">
        <w:trPr>
          <w:trHeight w:val="45"/>
        </w:trPr>
        <w:tc>
          <w:tcPr>
            <w:tcW w:w="675" w:type="dxa"/>
            <w:vMerge/>
          </w:tcPr>
          <w:p w:rsidR="00B07861" w:rsidRPr="005D5172" w:rsidRDefault="00B07861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B07861" w:rsidRPr="005D5172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B07861" w:rsidRPr="005D5172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07861" w:rsidRPr="00181DB5" w:rsidRDefault="00B078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07861" w:rsidRPr="00181DB5" w:rsidRDefault="00B078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B07861" w:rsidRPr="00181DB5" w:rsidRDefault="00B078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B07861" w:rsidRPr="00181DB5" w:rsidRDefault="00B078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B07861" w:rsidRPr="00181DB5" w:rsidRDefault="00B0786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vMerge/>
          </w:tcPr>
          <w:p w:rsidR="00B07861" w:rsidRPr="005D5172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38614E">
        <w:trPr>
          <w:trHeight w:val="326"/>
        </w:trPr>
        <w:tc>
          <w:tcPr>
            <w:tcW w:w="675" w:type="dxa"/>
            <w:vMerge/>
            <w:tcBorders>
              <w:bottom w:val="single" w:sz="6" w:space="0" w:color="auto"/>
            </w:tcBorders>
          </w:tcPr>
          <w:p w:rsidR="00B07861" w:rsidRPr="005D5172" w:rsidRDefault="00B07861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6" w:space="0" w:color="auto"/>
            </w:tcBorders>
          </w:tcPr>
          <w:p w:rsidR="00B07861" w:rsidRPr="005D5172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B07861" w:rsidRPr="005D5172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(4) прочие источники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07861" w:rsidRPr="00181DB5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7861" w:rsidRPr="00181DB5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7861" w:rsidRPr="00181DB5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7861" w:rsidRPr="00181DB5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bottom w:val="single" w:sz="6" w:space="0" w:color="auto"/>
            </w:tcBorders>
            <w:vAlign w:val="center"/>
          </w:tcPr>
          <w:p w:rsidR="00B07861" w:rsidRPr="00181DB5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" w:type="dxa"/>
            <w:vMerge/>
            <w:tcBorders>
              <w:bottom w:val="single" w:sz="6" w:space="0" w:color="auto"/>
            </w:tcBorders>
          </w:tcPr>
          <w:p w:rsidR="00B07861" w:rsidRPr="005D5172" w:rsidRDefault="00B07861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7861" w:rsidRPr="00AC129E">
        <w:trPr>
          <w:gridAfter w:val="2"/>
          <w:wAfter w:w="332" w:type="dxa"/>
          <w:trHeight w:val="2962"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</w:tcPr>
          <w:p w:rsidR="00B07861" w:rsidRPr="00AC129E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</w:tcPr>
          <w:p w:rsidR="00B07861" w:rsidRPr="00AC129E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584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B07861" w:rsidRPr="00AC129E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Индикаторы цели:</w:t>
            </w:r>
          </w:p>
          <w:p w:rsidR="00B07861" w:rsidRPr="00AC129E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Доля взносов на капитальный ремонт, перечисленных за жилые помещения находящиеся в муниципальной собственности ,от общего объема начисленных взносов, предъявленных к оплате, составит 100%.</w:t>
            </w:r>
          </w:p>
          <w:p w:rsidR="00B07861" w:rsidRPr="00794383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Доля общей площади капитально отремонтированных жилых помещений, находящихся в муниципальной собственности, в общей площади  муниципального жилищного фонда, требующего капитального ремонта,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 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51710C" w:rsidRPr="00517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0,39%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возмещения затрат на капитальный ремонт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за период реализации программы составляет 100%.</w:t>
            </w:r>
          </w:p>
          <w:p w:rsidR="00B07861" w:rsidRPr="00794383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Доля возмещения затрат на капитальный ремонт общего имущества, проведение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работ по установке коллективных (общедомовых) приборов учета коммунальных ресурсов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составит  за период реализации программы </w:t>
            </w:r>
            <w:r w:rsidR="0051710C" w:rsidRPr="00517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15,46%.</w:t>
            </w:r>
          </w:p>
          <w:p w:rsidR="00B07861" w:rsidRPr="00794383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Доля обеспечения индивидуальными приборами  учета коммунальных ресурсов жилых помещений многоквартирных домов, находящихся в муниципальной собственности составит 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2024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-</w:t>
            </w:r>
            <w:r w:rsidR="0051710C" w:rsidRPr="00517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0,12%</w:t>
            </w:r>
          </w:p>
          <w:p w:rsidR="00B07861" w:rsidRPr="00AC129E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Pr="00794383">
              <w:rPr>
                <w:sz w:val="28"/>
                <w:szCs w:val="28"/>
              </w:rPr>
              <w:t xml:space="preserve">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снесенных многоквартирных домов от общего количеств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запланированных к сносу расселенных многоквартирных домов за период реализации программы 100 %.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Соответствие роста тарифов (цен) на жилищно-коммунальные услуги предельному индексу изменения платы граждан за коммунальные услуги, установленному для городского округа г. Бор за период реализации программы 104,0%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Доля  водопроводной сети, нуждающейся в замене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16,4%.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Доля канализационной сети, нуждающейся в замене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15%.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Доля  тепловой сети и сетей ГВС, нуждающейся в замене за период реализации программы за период реализации программы 6%.</w:t>
            </w:r>
          </w:p>
          <w:p w:rsidR="00B07861" w:rsidRPr="00AC129E" w:rsidRDefault="00B07861" w:rsidP="003B175C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11.Снижение износа основных фондов за период реализации программы 100%.</w:t>
            </w:r>
          </w:p>
          <w:p w:rsidR="00B07861" w:rsidRPr="00AC129E" w:rsidRDefault="00B07861" w:rsidP="005D517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12.Предоставление услуги дежурно-диспетчерской службы ЖКХ за период реализации программы 100%.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13.Актуализация схем водоснабжения, водоотведения и теплоснабжения  городского округа г.Бор за период реализации программы 100%.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Содержание объектов благоустройства,  освещения, озеленения и кладбищ  в соответствии с требованиями муниципальных и технических заданий за период реализации программы 100%.</w:t>
            </w:r>
          </w:p>
          <w:p w:rsidR="00B07861" w:rsidRPr="00AC129E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 Уровень участия Управления ЖКХ администрации городского округа город Бор в реализации муниципальной программы за период реализации программы 100%.</w:t>
            </w:r>
          </w:p>
          <w:p w:rsidR="00B07861" w:rsidRPr="00AC129E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B07861" w:rsidRPr="00AC129E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Объем взносов на капитальный ремонт перечисленных за жилые помещения находящиеся в муниципальной собственности </w:t>
            </w:r>
            <w:r w:rsid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предъявляемых к оплате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период реализации программы </w:t>
            </w:r>
            <w:r w:rsidR="0051710C" w:rsidRPr="00517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25560,86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тыс.руб.</w:t>
            </w:r>
          </w:p>
          <w:p w:rsidR="00B07861" w:rsidRPr="00AC129E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Общая площадь капитально отремонтированных жилых помещений, находящихся в муниципальной собственности, за период реализации программы составит </w:t>
            </w:r>
            <w:r w:rsidR="0051710C" w:rsidRPr="00517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1,08 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кв.м.</w:t>
            </w:r>
          </w:p>
          <w:p w:rsidR="00B07861" w:rsidRPr="00AC129E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3.Общая площадь  многоквартирных домов по которым  произведено возмещение затрат на проведение капитального  ремонта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за период реализации программы -</w:t>
            </w:r>
            <w:r w:rsidR="0051710C" w:rsidRPr="00517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1,81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кв.м. </w:t>
            </w:r>
          </w:p>
          <w:p w:rsidR="00B07861" w:rsidRPr="00AC129E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Установка коллективных (общедомовых) приборов учета в многоквартирном доме  за период реализации программы</w:t>
            </w:r>
            <w:r w:rsidR="0051710C" w:rsidRPr="00517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102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B07861" w:rsidRPr="00AC129E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Установка индивидуальных приборов  учета коммунальных ресурсов в жилых помещениях многоквартирных домов, находящихся в муниципальной собственности в количестве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="0051710C" w:rsidRPr="00517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Pr="00794383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B07861" w:rsidRPr="00AC129E" w:rsidRDefault="00B07861" w:rsidP="005D51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Количество снесенных многоквартирных домов за период реализации программы </w:t>
            </w:r>
            <w:r w:rsidR="0051710C" w:rsidRPr="00517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-35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7.Экономическая доступность платы за жилищно-коммунальные услуги для граждан, достигаемая за счет ограничения роста платы граждан  за жилищно-коммунальные услуги, (по видам услуг)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104 %.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8.Количество отремонтированных и реконструированных сетей  водоснабжения составит за период реализации программы </w:t>
            </w:r>
            <w:smartTag w:uri="urn:schemas-microsoft-com:office:smarttags" w:element="metricconverter">
              <w:smartTagPr>
                <w:attr w:name="ProductID" w:val="1245,0 м"/>
              </w:smartTagPr>
              <w:r w:rsidR="00EB513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1245,0</w:t>
              </w:r>
              <w:r w:rsidRPr="0079438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м</w:t>
              </w:r>
            </w:smartTag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9.Количество отремонтированных и реконструированных сетей  водоотведения составит за период реализации программы </w:t>
            </w:r>
            <w:r w:rsid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10.Количество отремонтированных и реконструированных сетей теплоснабжения </w:t>
            </w:r>
            <w:r w:rsid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ГВС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  за период реализации программы </w:t>
            </w:r>
            <w:smartTag w:uri="urn:schemas-microsoft-com:office:smarttags" w:element="metricconverter">
              <w:smartTagPr>
                <w:attr w:name="ProductID" w:val="2428 м"/>
              </w:smartTagPr>
              <w:r w:rsidR="00EB513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2428</w:t>
              </w:r>
              <w:r w:rsidRPr="0079438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м</w:t>
              </w:r>
            </w:smartTag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Количество отремонтированных насосов и оборудования   в котельных за период реализации программы</w:t>
            </w:r>
            <w:r w:rsid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B07861" w:rsidRPr="00794383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12.Количество отремонтированных  артезианских скважин за период реализации программы </w:t>
            </w:r>
            <w:r w:rsid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B07861" w:rsidRPr="00794383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13.Количество отремонтированных   фекальных насосов за период реализации программы </w:t>
            </w:r>
            <w:r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  <w:r w:rsidRPr="00794383">
              <w:rPr>
                <w:sz w:val="28"/>
                <w:szCs w:val="28"/>
              </w:rPr>
              <w:t xml:space="preserve">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перевооружение  узла  учета газа в котельных</w:t>
            </w:r>
            <w:r w:rsidRPr="00794383">
              <w:rPr>
                <w:sz w:val="28"/>
                <w:szCs w:val="28"/>
              </w:rPr>
              <w:t xml:space="preserve">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 -</w:t>
            </w:r>
            <w:r w:rsid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15. </w:t>
            </w:r>
            <w:r w:rsid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Оплата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 ДДС ЖКХ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-1 шт. 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  <w:r w:rsid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Заключение муниципального контракта на актуализацию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схемы водоснабжения и водоотведения городского округа г.Бор до 2029 года.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- 1 шт.</w:t>
            </w:r>
          </w:p>
          <w:p w:rsidR="00B07861" w:rsidRPr="00AC129E" w:rsidRDefault="00B07861" w:rsidP="005D5172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  <w:r w:rsidR="007F0056">
              <w:t xml:space="preserve"> </w:t>
            </w:r>
            <w:r w:rsidR="007F0056" w:rsidRP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муниципального контракта на актуализацию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схемы теплоснабжения городского округа г. Бор до 2028 года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-1 шт.</w:t>
            </w:r>
          </w:p>
          <w:p w:rsidR="00B07861" w:rsidRPr="00AC129E" w:rsidRDefault="00B07861" w:rsidP="005D51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18.Содержание объектов благоустройства, освещения, озеленения и кладбищ в соответствии с требованиями муниципальных и технических заданий за период реализации программы 100%.</w:t>
            </w:r>
          </w:p>
          <w:p w:rsidR="00B07861" w:rsidRPr="00082E32" w:rsidRDefault="00B07861" w:rsidP="009E0F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19.Количество благоустроенных контейнерных площадок</w:t>
            </w:r>
            <w:r w:rsidRPr="00082E32">
              <w:rPr>
                <w:sz w:val="28"/>
                <w:szCs w:val="28"/>
              </w:rPr>
              <w:t xml:space="preserve"> </w:t>
            </w:r>
            <w:r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- </w:t>
            </w:r>
            <w:r w:rsidR="00082E32"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  <w:r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B07861" w:rsidRPr="00794383" w:rsidRDefault="00B07861" w:rsidP="009E0F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20.Количество приобретенных контейнеров за период реализации программы - </w:t>
            </w:r>
            <w:r w:rsidR="00652A24" w:rsidRPr="00652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  <w:r w:rsidRPr="00652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07861" w:rsidRPr="00794383" w:rsidRDefault="00B07861" w:rsidP="009E0F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 Количество благоустроенных детских и спортивных площадок</w:t>
            </w:r>
            <w:r w:rsidRPr="00794383">
              <w:rPr>
                <w:sz w:val="28"/>
                <w:szCs w:val="28"/>
              </w:rPr>
              <w:t xml:space="preserve"> 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 - </w:t>
            </w:r>
            <w:r w:rsidR="00082E32"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B07861" w:rsidRPr="00794383" w:rsidRDefault="00082E32" w:rsidP="009E0F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="00B07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07861" w:rsidRPr="007943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благоустроенных сельских территорий </w:t>
            </w:r>
            <w:r w:rsid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</w:t>
            </w:r>
            <w:r w:rsidR="00B07861" w:rsidRPr="000C2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B07861" w:rsidRPr="00AC129E" w:rsidRDefault="00B07861" w:rsidP="00C31F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.Обеспечение непрерывного процесса функционирования аппарата  управления в период реализации муниципальной программы за период реализации программы 100%.</w:t>
            </w:r>
          </w:p>
          <w:p w:rsidR="00B07861" w:rsidRPr="00AC129E" w:rsidRDefault="00B07861" w:rsidP="007943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.Обеспечение выполнения целей, задач и показателей муниципальной программы в целом и в разрезе подпрограмм</w:t>
            </w:r>
            <w:r w:rsidRPr="00AC129E">
              <w:rPr>
                <w:sz w:val="28"/>
                <w:szCs w:val="28"/>
              </w:rPr>
              <w:t xml:space="preserve"> </w:t>
            </w:r>
            <w:r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 100%.</w:t>
            </w:r>
          </w:p>
        </w:tc>
      </w:tr>
    </w:tbl>
    <w:p w:rsidR="005D5172" w:rsidRPr="00AC129E" w:rsidRDefault="005D5172" w:rsidP="005D517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5172" w:rsidRPr="00AC6986" w:rsidRDefault="00AC6986" w:rsidP="00AC69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 Мероприятия Программы</w:t>
      </w:r>
    </w:p>
    <w:p w:rsidR="005D5172" w:rsidRPr="005D5172" w:rsidRDefault="005D5172" w:rsidP="005D517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>2.1.</w:t>
      </w:r>
      <w:r w:rsidR="0019325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9325F">
        <w:rPr>
          <w:rFonts w:ascii="Times New Roman" w:hAnsi="Times New Roman"/>
          <w:b/>
          <w:bCs/>
          <w:sz w:val="28"/>
          <w:szCs w:val="28"/>
          <w:lang w:eastAsia="ru-RU"/>
        </w:rPr>
        <w:t>Х</w:t>
      </w:r>
      <w:r w:rsidR="00FF78F3" w:rsidRPr="005D5172">
        <w:rPr>
          <w:rFonts w:ascii="Times New Roman" w:hAnsi="Times New Roman"/>
          <w:b/>
          <w:bCs/>
          <w:sz w:val="28"/>
          <w:szCs w:val="28"/>
          <w:lang w:eastAsia="ru-RU"/>
        </w:rPr>
        <w:t>арактеристика</w:t>
      </w: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текущего состояния сферы жилищно-коммунального хозяйства </w:t>
      </w:r>
    </w:p>
    <w:p w:rsidR="005D5172" w:rsidRPr="005D5172" w:rsidRDefault="005D5172" w:rsidP="005D51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D5172" w:rsidRPr="00170CB7" w:rsidRDefault="005D5172" w:rsidP="000C22AA">
      <w:pPr>
        <w:suppressAutoHyphens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CB7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Жилищно-коммунальное хозяйство городского округа г. Бор представляет собой крупный многоотраслевой комплекс, который включает в себя многопрофильную инженерную инфраструктуру, обеспечивающую поставку потребителям услуг теплоснабжения, электроснабжения, водоснабжения и водоотведения, организацию работ по </w:t>
      </w:r>
      <w:r w:rsidR="000C22AA" w:rsidRPr="000C22AA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Жилищный фонд городского округа г. Бор по состоянию на 1 января </w:t>
      </w:r>
      <w:smartTag w:uri="urn:schemas-microsoft-com:office:smarttags" w:element="metricconverter">
        <w:smartTagPr>
          <w:attr w:name="ProductID" w:val="2021 г"/>
        </w:smartTagPr>
        <w:r w:rsidR="000C22AA" w:rsidRPr="000C22AA">
          <w:rPr>
            <w:rFonts w:ascii="Times New Roman" w:eastAsia="Times New Roman" w:hAnsi="Times New Roman"/>
            <w:sz w:val="28"/>
            <w:szCs w:val="28"/>
            <w:lang w:eastAsia="ru-RU"/>
          </w:rPr>
          <w:t>2021 г</w:t>
        </w:r>
      </w:smartTag>
      <w:r w:rsidR="000C22AA" w:rsidRPr="000C22AA">
        <w:rPr>
          <w:rFonts w:ascii="Times New Roman" w:eastAsia="Times New Roman" w:hAnsi="Times New Roman"/>
          <w:sz w:val="28"/>
          <w:szCs w:val="28"/>
          <w:lang w:eastAsia="ru-RU"/>
        </w:rPr>
        <w:t xml:space="preserve">. включает в себя 3886,18 тыс.кв. метров общей площади, из которых 2254,15 тыс.кв. метров составляют индивидуальные дома частной собственности, 1632,03 тыс.кв. метров – многоквартирные дома. Общая площадь аварийного жилищного фонда составляет 16,9 тыс.кв. метров. </w:t>
      </w:r>
      <w:r w:rsidR="000C22AA" w:rsidRPr="000C22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Численность населения в городском округе г. Бор – 118,156 тыс. человек.</w:t>
      </w:r>
      <w:r w:rsidRPr="00170CB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благоустроенности жилищного фонда инженерной инфраструктурой городского округа г. Бор составляет: водопроводом – </w:t>
      </w:r>
      <w:r w:rsidR="00170CB7">
        <w:rPr>
          <w:rFonts w:ascii="Times New Roman" w:eastAsia="Times New Roman" w:hAnsi="Times New Roman"/>
          <w:sz w:val="28"/>
          <w:szCs w:val="28"/>
          <w:lang w:eastAsia="ru-RU"/>
        </w:rPr>
        <w:t xml:space="preserve">63,77 </w:t>
      </w:r>
      <w:r w:rsidRPr="00170C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водоотведением – </w:t>
      </w:r>
      <w:r w:rsidR="00170CB7">
        <w:rPr>
          <w:rFonts w:ascii="Times New Roman" w:eastAsia="Times New Roman" w:hAnsi="Times New Roman"/>
          <w:sz w:val="28"/>
          <w:szCs w:val="28"/>
          <w:lang w:eastAsia="ru-RU"/>
        </w:rPr>
        <w:t>60,65</w:t>
      </w:r>
      <w:r w:rsidRPr="00170CB7">
        <w:rPr>
          <w:rFonts w:ascii="Times New Roman" w:eastAsia="Times New Roman" w:hAnsi="Times New Roman"/>
          <w:sz w:val="28"/>
          <w:szCs w:val="28"/>
          <w:lang w:eastAsia="ru-RU"/>
        </w:rPr>
        <w:t xml:space="preserve">, отоплением – </w:t>
      </w:r>
      <w:r w:rsidR="00170CB7">
        <w:rPr>
          <w:rFonts w:ascii="Times New Roman" w:eastAsia="Times New Roman" w:hAnsi="Times New Roman"/>
          <w:sz w:val="28"/>
          <w:szCs w:val="28"/>
          <w:lang w:eastAsia="ru-RU"/>
        </w:rPr>
        <w:t>93,3</w:t>
      </w:r>
      <w:r w:rsidRPr="00170CB7">
        <w:rPr>
          <w:rFonts w:ascii="Times New Roman" w:eastAsia="Times New Roman" w:hAnsi="Times New Roman"/>
          <w:sz w:val="28"/>
          <w:szCs w:val="28"/>
          <w:lang w:eastAsia="ru-RU"/>
        </w:rPr>
        <w:t xml:space="preserve">, горячим водоснабжением – </w:t>
      </w:r>
      <w:r w:rsidR="00170CB7">
        <w:rPr>
          <w:rFonts w:ascii="Times New Roman" w:eastAsia="Times New Roman" w:hAnsi="Times New Roman"/>
          <w:sz w:val="28"/>
          <w:szCs w:val="28"/>
          <w:lang w:eastAsia="ru-RU"/>
        </w:rPr>
        <w:t>50,09</w:t>
      </w:r>
      <w:r w:rsidRPr="00170CB7">
        <w:rPr>
          <w:rFonts w:ascii="Times New Roman" w:eastAsia="Times New Roman" w:hAnsi="Times New Roman"/>
          <w:sz w:val="28"/>
          <w:szCs w:val="28"/>
          <w:lang w:eastAsia="ru-RU"/>
        </w:rPr>
        <w:t xml:space="preserve">, газом – </w:t>
      </w:r>
      <w:r w:rsidR="00170CB7">
        <w:rPr>
          <w:rFonts w:ascii="Times New Roman" w:eastAsia="Times New Roman" w:hAnsi="Times New Roman"/>
          <w:sz w:val="28"/>
          <w:szCs w:val="28"/>
          <w:lang w:eastAsia="ru-RU"/>
        </w:rPr>
        <w:t>81,25</w:t>
      </w:r>
      <w:r w:rsidRPr="00170C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процент.</w:t>
      </w:r>
    </w:p>
    <w:p w:rsidR="000C22AA" w:rsidRDefault="000C22AA" w:rsidP="005D5172">
      <w:pPr>
        <w:suppressAutoHyphens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2A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01.01.2021 в городском округе г. Бор насчитывается 34470 жилых домов, из них 1465 многоквартирных домов. </w:t>
      </w:r>
    </w:p>
    <w:p w:rsidR="005D5172" w:rsidRPr="005D5172" w:rsidRDefault="005D5172" w:rsidP="005D5172">
      <w:pPr>
        <w:suppressAutoHyphens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жилищного фонда, его состояние и технические показатели не соответствуют современным требованиям энергоэффективности. Дома, построенные в соответствии с техническими нормативами середины прошлого века, не отвечают современным требованиям по тепло- и шумоизоляции. Теплоизоляционные материалы того времени, не обладая необходимой долговечностью, давно обветшали или полностью разрушились, что ухудшило теплозащиту. Значительная часть многоквартирных домов имеет высокую степень износа кровельного покрытия, внутридомовых инженерных коммуникаций. </w:t>
      </w:r>
    </w:p>
    <w:p w:rsidR="005D5172" w:rsidRPr="005D5172" w:rsidRDefault="005D5172" w:rsidP="005D5172">
      <w:pPr>
        <w:suppressAutoHyphens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Нижегородской области №159-З от 28.11.2013 «Об организации проведения капитального ремонта общего имущества в многоквартирных домах, расположенных на территории Нижегородской области», в городском округе город Бор утвержден краткосрочный план проведения капитального ремонта общего имущества многоквартирных домов, расположенных на территории городского округа г.Бор, реализация которого начнется с 2015 года.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Водоснабжение, водоотведение и теплоснабжение  городского округа г. Бор представляет собой сложный комплекс  инженерных сооружений и процессов, обеспечивающих: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транспортировку природных вод до станций водоподготовки, подготовку воды до требований санитарных правил и норм, транспортировку питьевой воды до потребителей;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отведение сточных вод от населения и предприятий; 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выработку и  транспортировку тепловой энергии до потребителей городского округа город Бор.   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городского округа город Бор эксплуатируется 26 централизованных систем холодного водоснабжения,  17 канализационных очистных сооружений и </w:t>
      </w:r>
      <w:r w:rsidR="002571F2" w:rsidRPr="0044780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источника централизованного теплоснабжения.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Из 26 обслуживаемых водозаборов  на 9-ти вода отвечает нормам  СанПиН 2.1.4.1074-07 «Питьевая вода. Гигиенические требования к качеству воды централизованных систем питьевого водоснабжения. Контроль качества». На остальных водозаборах требуется реконструкция или строительство новых очистных сооружений. </w:t>
      </w:r>
    </w:p>
    <w:p w:rsidR="009F600C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Протяженность водопроводных сетей городского округа г. Бор составляет   </w:t>
      </w:r>
      <w:smartTag w:uri="urn:schemas-microsoft-com:office:smarttags" w:element="metricconverter">
        <w:smartTagPr>
          <w:attr w:name="ProductID" w:val="358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358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14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414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ветхих - </w:t>
      </w:r>
      <w:smartTag w:uri="urn:schemas-microsoft-com:office:smarttags" w:element="metricconverter">
        <w:smartTagPr>
          <w:attr w:name="ProductID" w:val="60,4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60,4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. Удельный вес ветхих сетей водоснабжения, нуждающихся в замене, составляет 16,4%.  Средний показатель аварийности на городских сетях водоснабжения составляет 0,23 аварии на </w:t>
      </w:r>
      <w:smartTag w:uri="urn:schemas-microsoft-com:office:smarttags" w:element="metricconverter">
        <w:smartTagPr>
          <w:attr w:name="ProductID" w:val="1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1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Протяженность канализационных сетей городского округа г. Бор составляет </w:t>
      </w:r>
      <w:smartTag w:uri="urn:schemas-microsoft-com:office:smarttags" w:element="metricconverter">
        <w:smartTagPr>
          <w:attr w:name="ProductID" w:val="266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266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83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383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 ветхих </w:t>
      </w:r>
      <w:smartTag w:uri="urn:schemas-microsoft-com:office:smarttags" w:element="metricconverter">
        <w:smartTagPr>
          <w:attr w:name="ProductID" w:val="40,8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40,8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. Удельный вес ветхих сетей водоотведения, нуждающихся в замене, составляет 15,0%. Почти все магистральные коллекторы построены в 60-х годах 20 века и имеют износ от 55% до 100%. Более половины дворовых и внутриквартальных сетей имеют износ свыше 55%.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протяженность тепловых сетей, находящихся в муниципальной собственности, составляет 167км </w:t>
      </w:r>
      <w:smartTag w:uri="urn:schemas-microsoft-com:office:smarttags" w:element="metricconverter">
        <w:smartTagPr>
          <w:attr w:name="ProductID" w:val="689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689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, из них ветхих 8,984  км. Удельный вес ветхих  тепловых сетей, нуждающихся в замене, составляет 6,0% от общей протяженности тепловых сетей.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снижения показателей аварийности необходима замена существующих трубопроводов на трубопроводы из современных энергоэффективных материалов. 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вышеуказанных проблем в целях  обеспечения безаварийной надежной эксплуатации коммунальных систем, снижения протяженности ветхих сетей, нуждающихся в замене,  увеличения  пропускной способности трубопроводов необходимо провести работы по реконструкции и капитальному ремонту. 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Эффективно функционирующий многоотраслевой комплекс жилищно-коммунального хозяйства городского округа город Бор обеспечивает физическую доступность жилищно-коммунальных услуг (далее - ЖКУ). Экономическую доступность ЖКУ для потребителей отражает доступность оплаты соответствующих услуг. Существует порог способности населения платить за ЖКУ, превышение этого порога приводит к снижению уровня сбора платежей. Низкая платежная дисциплина потребителей ведет к снижению качества ЖКУ.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доступности ЖКУ для населения городского округа г. Бор плата за ряд услуг  установлена ниже экономически обоснованного уровня с учетом социальной значимости услуг и платежеспособности всех категорий населения.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системного решения проблем, связанных с социальной защитой населения, обеспечением доступности приобретения и оплаты потребителями ЖКУ, с одной стороны, и  проблем сохранения устойчивого функционирования организаций ЖКХ на территории городского округа в условиях сдерживания роста платы за ЖКУ, с другой стороны, организациям ЖКХ возмещаются недополученные от населения доходы за счет средств бюджета городского округа г. Бор.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Благоустройство это комплекс работ и мероприятий, направленных на обеспечение и улучшение санитарного и эстетического  состояния  территории городского округа, повышение комфортности условий проживания, обеспечение безопасной среды проживания для жителей городского округа.  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 территорий округа  все еще отстает от уровня и темпов жилищного строительства. В силу объективных причин в последние годы на благоустройство городских территорий, ремонт и строительство уличного освещения,   реконструкцию и развитие существующих парков, скверов, аллей, зеленных массивов, озеленение улиц,  оформление цветочных клумб и обновление газонов, обустройство детских площадок,  выделялось недостаточное количество средств.</w:t>
      </w:r>
    </w:p>
    <w:p w:rsidR="005D5172" w:rsidRPr="00082E3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при выполнении работ по содержанию объектов озеленения производится: </w:t>
      </w:r>
    </w:p>
    <w:p w:rsidR="005D5172" w:rsidRPr="00082E3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крон </w:t>
      </w:r>
      <w:r w:rsidR="00170CB7" w:rsidRPr="00082E32">
        <w:rPr>
          <w:rFonts w:ascii="Times New Roman" w:eastAsia="Times New Roman" w:hAnsi="Times New Roman"/>
          <w:sz w:val="28"/>
          <w:szCs w:val="28"/>
          <w:lang w:eastAsia="ru-RU"/>
        </w:rPr>
        <w:t>650</w:t>
      </w: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деревьев;</w:t>
      </w:r>
    </w:p>
    <w:p w:rsidR="005D5172" w:rsidRPr="00082E3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крон кустарников </w:t>
      </w:r>
      <w:r w:rsidR="00170CB7" w:rsidRPr="00082E32">
        <w:rPr>
          <w:rFonts w:ascii="Times New Roman" w:eastAsia="Times New Roman" w:hAnsi="Times New Roman"/>
          <w:sz w:val="28"/>
          <w:szCs w:val="28"/>
          <w:lang w:eastAsia="ru-RU"/>
        </w:rPr>
        <w:t>7020</w:t>
      </w: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>погонных метров;</w:t>
      </w:r>
    </w:p>
    <w:p w:rsidR="005D5172" w:rsidRPr="00082E3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побелка </w:t>
      </w:r>
      <w:r w:rsidR="00170CB7" w:rsidRPr="00082E32">
        <w:rPr>
          <w:rFonts w:ascii="Times New Roman" w:eastAsia="Times New Roman" w:hAnsi="Times New Roman"/>
          <w:sz w:val="28"/>
          <w:szCs w:val="28"/>
          <w:lang w:eastAsia="ru-RU"/>
        </w:rPr>
        <w:t>4100</w:t>
      </w: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деревьев;</w:t>
      </w:r>
    </w:p>
    <w:p w:rsidR="005D5172" w:rsidRPr="00082E3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обслуживание  </w:t>
      </w:r>
      <w:r w:rsidR="00170CB7" w:rsidRPr="00082E32">
        <w:rPr>
          <w:rFonts w:ascii="Times New Roman" w:eastAsia="Times New Roman" w:hAnsi="Times New Roman"/>
          <w:sz w:val="28"/>
          <w:szCs w:val="28"/>
          <w:lang w:eastAsia="ru-RU"/>
        </w:rPr>
        <w:t>534,543</w:t>
      </w:r>
      <w:r w:rsidR="0044780E"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>тыс.м2  газонов и скверов;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>обустройство</w:t>
      </w:r>
      <w:r w:rsidR="0044780E"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539 м2"/>
        </w:smartTagPr>
        <w:r w:rsidR="00170CB7" w:rsidRPr="00082E32">
          <w:rPr>
            <w:rFonts w:ascii="Times New Roman" w:eastAsia="Times New Roman" w:hAnsi="Times New Roman"/>
            <w:sz w:val="28"/>
            <w:szCs w:val="28"/>
            <w:lang w:eastAsia="ru-RU"/>
          </w:rPr>
          <w:t>3539</w:t>
        </w:r>
        <w:r w:rsidRPr="00082E3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м2</w:t>
        </w:r>
      </w:smartTag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цветников.</w:t>
      </w:r>
    </w:p>
    <w:p w:rsidR="00AC129E" w:rsidRPr="00AC129E" w:rsidRDefault="005D5172" w:rsidP="00AC129E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Невозможно представить себе жизнь современных населенных пунктов без искусственного освещения. Многие процессы жизни наиболее интенсивны именно в вечерние часы.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 и световая иллюминация.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Освещение территорий округа  повышает удобство пользования тротуарами, дорожками, проездами, скверами.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2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количество обслуживаемых светильников </w:t>
      </w:r>
      <w:r w:rsidRPr="00082E3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170CB7" w:rsidRPr="00082E32">
        <w:rPr>
          <w:rFonts w:ascii="Times New Roman" w:eastAsia="Times New Roman" w:hAnsi="Times New Roman"/>
          <w:sz w:val="28"/>
          <w:szCs w:val="28"/>
          <w:lang w:eastAsia="ru-RU"/>
        </w:rPr>
        <w:t>5605</w:t>
      </w:r>
      <w:r w:rsidRPr="00082E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шт.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развитие городских сетей наружного освещения;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-улучшение состояния прочих объектов благоустройства в части работы зон отдыха, фонтана, детских и спортивных площадок;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-сохранение и улучшение эксплуатационных характеристик объектов благоустройства;</w:t>
      </w:r>
    </w:p>
    <w:p w:rsidR="005D5172" w:rsidRPr="005D5172" w:rsidRDefault="005D5172" w:rsidP="005D5172">
      <w:pPr>
        <w:autoSpaceDE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lastRenderedPageBreak/>
        <w:t>- совершенствование обслуживания и повышение качества содержания и благоустройства территорий муниципальных кладбищ;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>- своевременное проведение работ по сносу расселяемого жилого фонда;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 xml:space="preserve">- обеспечение мероприятий по санитарному содержанию территорий. </w:t>
      </w:r>
    </w:p>
    <w:p w:rsidR="005D5172" w:rsidRPr="005D5172" w:rsidRDefault="0019325F" w:rsidP="005D5172">
      <w:pPr>
        <w:suppressAutoHyphens/>
        <w:autoSpaceDN w:val="0"/>
        <w:spacing w:before="100"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2.2. Цель, </w:t>
      </w:r>
      <w:r w:rsidR="005D5172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задачи муниципальной программы</w:t>
      </w:r>
    </w:p>
    <w:p w:rsidR="0019325F" w:rsidRDefault="0019325F" w:rsidP="005D5172">
      <w:pPr>
        <w:suppressAutoHyphens/>
        <w:autoSpaceDN w:val="0"/>
        <w:spacing w:before="147" w:after="147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</w:t>
      </w: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программы-</w:t>
      </w:r>
      <w:r w:rsidRPr="001932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932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оздание условий для обеспечения благоприятной жизненной среды и комфортных условий жизни и деятельности населения городского округа г. Бор, эффективного функционирования  организаций жилищно-коммунального хозяйства, сохранности объектов благоустройства, оздоровления окружающей среды.</w:t>
      </w:r>
    </w:p>
    <w:p w:rsidR="005D5172" w:rsidRPr="005D5172" w:rsidRDefault="005D5172" w:rsidP="005D5172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целей муниципальной программы предполагается решение следующих задач: </w:t>
      </w:r>
    </w:p>
    <w:p w:rsidR="001455C8" w:rsidRPr="001455C8" w:rsidRDefault="001455C8" w:rsidP="001455C8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1455C8">
        <w:rPr>
          <w:rFonts w:ascii="Times New Roman" w:eastAsia="Times New Roman" w:hAnsi="Times New Roman"/>
          <w:sz w:val="28"/>
          <w:szCs w:val="28"/>
          <w:lang w:eastAsia="ru-RU"/>
        </w:rPr>
        <w:t>беспечение условий для обеспечения сохранности жилищного фонда муниципального образования, безопасного и комфортного  проживания граждан в многоквартирных домах, расположенных на территории городского округа город Бор.</w:t>
      </w:r>
    </w:p>
    <w:p w:rsidR="001455C8" w:rsidRPr="001455C8" w:rsidRDefault="001455C8" w:rsidP="001455C8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Pr="001455C8">
        <w:rPr>
          <w:rFonts w:ascii="Times New Roman" w:eastAsia="Times New Roman" w:hAnsi="Times New Roman"/>
          <w:sz w:val="28"/>
          <w:szCs w:val="28"/>
          <w:lang w:eastAsia="ru-RU"/>
        </w:rPr>
        <w:t>остижение баланса интересов потребителей 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</w:r>
    </w:p>
    <w:p w:rsidR="001455C8" w:rsidRPr="001455C8" w:rsidRDefault="001455C8" w:rsidP="001455C8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1455C8">
        <w:rPr>
          <w:rFonts w:ascii="Times New Roman" w:eastAsia="Times New Roman" w:hAnsi="Times New Roman"/>
          <w:sz w:val="28"/>
          <w:szCs w:val="28"/>
          <w:lang w:eastAsia="ru-RU"/>
        </w:rPr>
        <w:t>беспечение 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объектов коммунальной инфраструктуры.</w:t>
      </w:r>
    </w:p>
    <w:p w:rsidR="001455C8" w:rsidRDefault="001455C8" w:rsidP="001455C8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1455C8">
        <w:rPr>
          <w:rFonts w:ascii="Times New Roman" w:eastAsia="Times New Roman" w:hAnsi="Times New Roman"/>
          <w:sz w:val="28"/>
          <w:szCs w:val="28"/>
          <w:lang w:eastAsia="ru-RU"/>
        </w:rPr>
        <w:t>беспечение условий для обеспечения благоприятной жизненной среды и комфортных условий жизни и деятельности населения городского округа г.Бор, сохранности объектов благоустройства, оздоровления окружающей среды.</w:t>
      </w:r>
    </w:p>
    <w:p w:rsidR="005D5172" w:rsidRPr="005D5172" w:rsidRDefault="005D5172" w:rsidP="001455C8">
      <w:pPr>
        <w:suppressAutoHyphens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достижение целей и решение задач муниципальной программы будет осуществляться с учетом сложившихся реалий и прогнозируемых процессов. </w:t>
      </w:r>
    </w:p>
    <w:p w:rsidR="005D5172" w:rsidRPr="005D5172" w:rsidRDefault="005D5172" w:rsidP="005D51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172" w:rsidRDefault="005D5172" w:rsidP="005D51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2.3. Сроки и этапы реализации программы</w:t>
      </w:r>
    </w:p>
    <w:p w:rsidR="00AC6986" w:rsidRPr="005D5172" w:rsidRDefault="00AC6986" w:rsidP="005D51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172" w:rsidRPr="005D5172" w:rsidRDefault="005D5172" w:rsidP="005D5172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 планиру</w:t>
      </w:r>
      <w:r w:rsidR="0097369F">
        <w:rPr>
          <w:rFonts w:ascii="Times New Roman" w:eastAsia="Times New Roman" w:hAnsi="Times New Roman"/>
          <w:sz w:val="28"/>
          <w:szCs w:val="28"/>
          <w:lang w:eastAsia="ru-RU"/>
        </w:rPr>
        <w:t>ется к реализации в течение 20</w:t>
      </w:r>
      <w:r w:rsidR="00647807">
        <w:rPr>
          <w:rFonts w:ascii="Times New Roman" w:eastAsia="Times New Roman" w:hAnsi="Times New Roman"/>
          <w:sz w:val="28"/>
          <w:szCs w:val="28"/>
          <w:lang w:eastAsia="ru-RU"/>
        </w:rPr>
        <w:t>21-2024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без разделения на этапы</w:t>
      </w:r>
    </w:p>
    <w:p w:rsidR="005D5172" w:rsidRPr="005D5172" w:rsidRDefault="005D5172" w:rsidP="005D517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C6986" w:rsidRDefault="00AC6986" w:rsidP="00897A9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18C2" w:rsidRPr="006018C2" w:rsidRDefault="006018C2" w:rsidP="006018C2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/>
        </w:rPr>
      </w:pPr>
      <w:bookmarkStart w:id="0" w:name="sub_1003"/>
      <w:r w:rsidRPr="006018C2">
        <w:rPr>
          <w:rFonts w:ascii="Times New Roman" w:eastAsia="Times New Roman" w:hAnsi="Times New Roman"/>
          <w:b/>
          <w:sz w:val="28"/>
          <w:szCs w:val="28"/>
          <w:lang/>
        </w:rPr>
        <w:t xml:space="preserve">2.4. </w:t>
      </w:r>
      <w:bookmarkEnd w:id="0"/>
      <w:r w:rsidRPr="006018C2">
        <w:rPr>
          <w:rFonts w:ascii="Times New Roman" w:eastAsia="Times New Roman" w:hAnsi="Times New Roman"/>
          <w:b/>
          <w:sz w:val="28"/>
          <w:szCs w:val="28"/>
          <w:lang/>
        </w:rPr>
        <w:t>Перечень основных мероприятий и ресурсное обеспечение реализации муниципальной программы</w:t>
      </w:r>
      <w:r w:rsidRPr="006018C2">
        <w:rPr>
          <w:rFonts w:ascii="Times New Roman" w:eastAsia="Times New Roman" w:hAnsi="Times New Roman"/>
          <w:b/>
          <w:sz w:val="28"/>
          <w:szCs w:val="28"/>
          <w:lang/>
        </w:rPr>
        <w:t>.</w:t>
      </w:r>
      <w:r w:rsidRPr="006018C2">
        <w:rPr>
          <w:rFonts w:ascii="Times New Roman" w:eastAsia="Times New Roman" w:hAnsi="Times New Roman"/>
          <w:b/>
          <w:sz w:val="28"/>
          <w:szCs w:val="28"/>
          <w:lang/>
        </w:rPr>
        <w:t xml:space="preserve"> </w:t>
      </w:r>
    </w:p>
    <w:p w:rsidR="006018C2" w:rsidRPr="006018C2" w:rsidRDefault="006018C2" w:rsidP="00601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018C2" w:rsidRPr="006018C2" w:rsidRDefault="006018C2" w:rsidP="006018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8C2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 за весь период реализации</w:t>
      </w:r>
    </w:p>
    <w:p w:rsidR="00AC6986" w:rsidRPr="005D5172" w:rsidRDefault="00AC6986" w:rsidP="00AC69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5D5172" w:rsidRPr="005D5172" w:rsidRDefault="005D5172" w:rsidP="005D5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560"/>
        <w:gridCol w:w="1357"/>
        <w:gridCol w:w="1134"/>
      </w:tblGrid>
      <w:tr w:rsidR="005D5172" w:rsidRPr="00796BE7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программы, подпрограммы, основного мероприятия </w:t>
            </w:r>
            <w:r w:rsidR="00AC6986"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разрезе источников финансирования)</w:t>
            </w:r>
          </w:p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</w:t>
            </w:r>
            <w:r w:rsidR="00AC6986"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</w:t>
            </w:r>
          </w:p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5D5172" w:rsidRPr="00796BE7" w:rsidRDefault="005D5172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172" w:rsidRPr="00796BE7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D5172" w:rsidRPr="00796BE7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6839" w:rsidRPr="00796BE7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</w:t>
            </w:r>
            <w:r w:rsidR="00AC6986"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областного бюджета (передаваемые в бюджет ГО г. Бор)</w:t>
            </w:r>
            <w:r w:rsidR="00AC6986"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r w:rsidR="00AC6986"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5172" w:rsidRPr="00796BE7" w:rsidRDefault="005D5172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</w:t>
            </w:r>
            <w:r w:rsidR="00AC6986" w:rsidRPr="00796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</w:t>
            </w:r>
          </w:p>
        </w:tc>
      </w:tr>
      <w:tr w:rsidR="00E36839" w:rsidRPr="00796BE7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796BE7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796BE7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796BE7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796BE7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796BE7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796BE7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796BE7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796BE7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796BE7" w:rsidRDefault="00AC6986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C6986" w:rsidRPr="00796BE7" w:rsidRDefault="00AC6986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E36839" w:rsidRPr="00796BE7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E00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</w:t>
            </w:r>
            <w:r w:rsidR="006478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21-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647807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2024</w:t>
              </w:r>
              <w:r w:rsidRPr="00796BE7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C2F" w:rsidRPr="00796BE7" w:rsidRDefault="00986C2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DD0" w:rsidRPr="00D65DD0" w:rsidRDefault="00D00A9C" w:rsidP="008A30E0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00A9C">
              <w:rPr>
                <w:rFonts w:ascii="Times New Roman" w:hAnsi="Times New Roman"/>
                <w:bCs/>
                <w:sz w:val="24"/>
                <w:szCs w:val="24"/>
              </w:rPr>
              <w:t>1195626,6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B73" w:rsidRPr="00796BE7" w:rsidRDefault="009D6D18" w:rsidP="008A30E0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11891,9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0B73" w:rsidRPr="00796BE7" w:rsidRDefault="00D00A9C" w:rsidP="008A3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9C">
              <w:rPr>
                <w:rFonts w:ascii="Times New Roman" w:hAnsi="Times New Roman"/>
                <w:sz w:val="24"/>
                <w:szCs w:val="24"/>
              </w:rPr>
              <w:t>65769,1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DD0" w:rsidRPr="00D65DD0" w:rsidRDefault="004526C9" w:rsidP="008A30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1065436,6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526C9" w:rsidRPr="004526C9" w:rsidRDefault="004526C9" w:rsidP="004526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26C9">
              <w:rPr>
                <w:rFonts w:ascii="Times New Roman" w:hAnsi="Times New Roman"/>
                <w:bCs/>
                <w:sz w:val="24"/>
                <w:szCs w:val="24"/>
              </w:rPr>
              <w:t>52529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401E93" w:rsidRPr="00796BE7" w:rsidRDefault="00401E93" w:rsidP="008A30E0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6839" w:rsidRPr="00796BE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DD0" w:rsidRPr="00D65DD0" w:rsidRDefault="007A4C85" w:rsidP="00C9276F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892734,8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C2F" w:rsidRPr="00796BE7" w:rsidRDefault="00986C2F" w:rsidP="008A30E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2C9" w:rsidRPr="00796BE7" w:rsidRDefault="007A4C85" w:rsidP="008A30E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D00A9C">
              <w:rPr>
                <w:rFonts w:ascii="Times New Roman CYR" w:hAnsi="Times New Roman CYR" w:cs="Times New Roman CYR"/>
                <w:sz w:val="24"/>
                <w:szCs w:val="24"/>
              </w:rPr>
              <w:t>3685,5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5DD0" w:rsidRPr="00D65DD0" w:rsidRDefault="007A4C85" w:rsidP="008A30E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776520,3</w:t>
            </w:r>
          </w:p>
          <w:p w:rsidR="002B1F6E" w:rsidRPr="00796BE7" w:rsidRDefault="002B1F6E" w:rsidP="008A30E0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1E93" w:rsidRPr="00796BE7" w:rsidRDefault="001039C9" w:rsidP="009440D6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039C9">
              <w:rPr>
                <w:rFonts w:ascii="Times New Roman" w:hAnsi="Times New Roman"/>
                <w:bCs/>
                <w:sz w:val="24"/>
                <w:szCs w:val="24"/>
              </w:rPr>
              <w:t>52529,0</w:t>
            </w:r>
          </w:p>
        </w:tc>
      </w:tr>
      <w:tr w:rsidR="00867D9F" w:rsidRPr="00796BE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7A4C85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302891,8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11891,9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2083,6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7A4C85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288916,3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D9F" w:rsidRPr="00796BE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364809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364809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64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D9F" w:rsidRPr="00796BE7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364809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44321,4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2268,1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364809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41425,3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D9F" w:rsidRPr="00796BE7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364809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31615,0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364809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D9F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364809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364809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D9F" w:rsidRPr="00796BE7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364809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39204,0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3950,9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364809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34753,1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D9F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C34653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C34653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D9F" w:rsidRPr="00796BE7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C34653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40766,5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C34653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60392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D9F" w:rsidRPr="00796BE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C34653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30375,6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C34653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29822,2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7D9F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C34653" w:rsidRDefault="00C34653" w:rsidP="00C34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C34653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34653" w:rsidRPr="00796BE7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796BE7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796BE7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796BE7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796BE7" w:rsidRDefault="00C34653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24FD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Большепикинский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2735,1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0B">
              <w:rPr>
                <w:rFonts w:ascii="Times New Roman" w:hAnsi="Times New Roman"/>
                <w:sz w:val="24"/>
                <w:szCs w:val="24"/>
              </w:rPr>
              <w:t>2735,1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796BE7" w:rsidRDefault="00C34653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34653" w:rsidRPr="00796BE7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796BE7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796BE7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796BE7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796BE7" w:rsidRDefault="00C34653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24FD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Неклюдовский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3388,2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796BE7" w:rsidRDefault="00C34653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34653" w:rsidRPr="00796BE7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796BE7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796BE7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796BE7" w:rsidRDefault="00C34653" w:rsidP="00D54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796BE7" w:rsidRDefault="00C34653" w:rsidP="00D54F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4653" w:rsidRPr="00224FD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653" w:rsidRPr="00224FDA" w:rsidRDefault="00C34653" w:rsidP="00E9116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90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4653" w:rsidRPr="00796BE7" w:rsidRDefault="00C34653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6839" w:rsidRPr="00796BE7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8E616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8E616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1.  "Обеспечение комфортных условий проживания граждан в многоквартирных домах, расположенных на территории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8E616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647807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80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647807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2024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8E616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5F0" w:rsidRPr="009A35F0" w:rsidRDefault="00D00A9C" w:rsidP="008B7A0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00A9C">
              <w:rPr>
                <w:rFonts w:ascii="Times New Roman" w:hAnsi="Times New Roman"/>
                <w:bCs/>
                <w:sz w:val="24"/>
                <w:szCs w:val="24"/>
              </w:rPr>
              <w:t>54072,4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64" w:rsidRPr="00796BE7" w:rsidRDefault="008E6164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29B" w:rsidRPr="00796BE7" w:rsidRDefault="004526C9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6C9">
              <w:rPr>
                <w:rFonts w:ascii="Times New Roman" w:hAnsi="Times New Roman"/>
                <w:bCs/>
                <w:sz w:val="24"/>
                <w:szCs w:val="24"/>
              </w:rPr>
              <w:t>5348,4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35F0" w:rsidRPr="009A35F0" w:rsidRDefault="004526C9" w:rsidP="008B7A01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526C9">
              <w:rPr>
                <w:rFonts w:ascii="Times New Roman" w:hAnsi="Times New Roman"/>
              </w:rPr>
              <w:t>48724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8E6164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D9F" w:rsidRPr="00796BE7">
        <w:trPr>
          <w:trHeight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36055,3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767,2</w:t>
            </w:r>
          </w:p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67D9F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34297,8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D9F">
              <w:rPr>
                <w:rFonts w:ascii="Times New Roman" w:hAnsi="Times New Roman"/>
                <w:sz w:val="24"/>
                <w:szCs w:val="24"/>
              </w:rPr>
              <w:t>767,2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9F" w:rsidRPr="00796BE7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D9F" w:rsidRPr="00796BE7" w:rsidRDefault="00867D9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67D9F" w:rsidRPr="00796BE7" w:rsidRDefault="00867D9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7D9F" w:rsidRPr="00796BE7" w:rsidRDefault="00867D9F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7D9F" w:rsidRPr="00796BE7" w:rsidRDefault="00867D9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B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D9F" w:rsidRPr="00796BE7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D9F" w:rsidRPr="00796BE7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67D9F" w:rsidRPr="00796BE7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" w:hAnsi="Times New Roman"/>
                <w:b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792C48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05 1 02</w:t>
            </w:r>
            <w:r w:rsidRPr="00792C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7D9F" w:rsidRPr="00796BE7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4581,2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D9F" w:rsidRPr="00796BE7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7D9F" w:rsidRPr="00796BE7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67D9F" w:rsidRPr="00796BE7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7D9F" w:rsidRPr="00796BE7" w:rsidRDefault="00867D9F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18017,1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4581,2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D9F" w:rsidRPr="00224FDA" w:rsidRDefault="00867D9F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7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7D9F" w:rsidRPr="00796BE7" w:rsidRDefault="00867D9F" w:rsidP="008B7A01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839" w:rsidRPr="00796BE7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8E616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8E6164" w:rsidP="005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2  "Поддержка предприятий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8E616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224FDA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21-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2024</w:t>
              </w:r>
              <w:r w:rsidRPr="00796BE7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8E616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E93" w:rsidRPr="00796BE7" w:rsidRDefault="004526C9" w:rsidP="00CA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210365,8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64" w:rsidRPr="00796BE7" w:rsidRDefault="008E6164" w:rsidP="00CA24CD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164" w:rsidRPr="00796BE7" w:rsidRDefault="008E6164" w:rsidP="00CA24CD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0C93" w:rsidRPr="00796BE7" w:rsidRDefault="004526C9" w:rsidP="0040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210365,8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E6164" w:rsidRPr="00796BE7" w:rsidRDefault="008E6164" w:rsidP="00603927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9329B" w:rsidRPr="00796BE7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29B" w:rsidRPr="00796BE7" w:rsidRDefault="00D9329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329B" w:rsidRPr="00796BE7" w:rsidRDefault="00D9329B" w:rsidP="005E2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329B" w:rsidRPr="00796BE7" w:rsidRDefault="00D9329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329B" w:rsidRPr="00796BE7" w:rsidRDefault="00D9329B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329B" w:rsidRPr="00796BE7" w:rsidRDefault="00D9329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29B" w:rsidRPr="00796BE7" w:rsidRDefault="004526C9" w:rsidP="0040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210365,8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29B" w:rsidRPr="00796BE7" w:rsidRDefault="00D9329B" w:rsidP="00C8385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29B" w:rsidRPr="00796BE7" w:rsidRDefault="00D9329B" w:rsidP="00C8385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29B" w:rsidRPr="00796BE7" w:rsidRDefault="004526C9" w:rsidP="0040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210365,8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329B" w:rsidRPr="00796BE7" w:rsidRDefault="00D9329B" w:rsidP="00603927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D9329B" w:rsidRPr="00796BE7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29B" w:rsidRPr="00796BE7" w:rsidRDefault="00D9329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329B" w:rsidRPr="00796BE7" w:rsidRDefault="00D9329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329B" w:rsidRPr="00796BE7" w:rsidRDefault="00D9329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9329B" w:rsidRPr="00796BE7" w:rsidRDefault="00D9329B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329B" w:rsidRPr="00796BE7" w:rsidRDefault="00D9329B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E93" w:rsidRPr="00796BE7" w:rsidRDefault="004526C9" w:rsidP="0040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210365,8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29B" w:rsidRPr="00796BE7" w:rsidRDefault="00D9329B" w:rsidP="00C8385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29B" w:rsidRPr="00796BE7" w:rsidRDefault="00D9329B" w:rsidP="00C8385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329B" w:rsidRPr="00796BE7" w:rsidRDefault="004526C9" w:rsidP="00401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210365,8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329B" w:rsidRPr="00796BE7" w:rsidRDefault="00D9329B" w:rsidP="00603927">
            <w:pPr>
              <w:widowControl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6839" w:rsidRPr="00796BE7">
        <w:trPr>
          <w:trHeight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D8" w:rsidRPr="00796BE7" w:rsidRDefault="00D54FD8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D8" w:rsidRPr="00796BE7" w:rsidRDefault="00D54FD8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Подпрограмма  3 "Обеспечение населения городского округа г. Бор качественными услугами в сфере коммунального </w:t>
            </w: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хозяйства"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D8" w:rsidRPr="00796BE7" w:rsidRDefault="00D54FD8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05 3 00 00000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D8" w:rsidRPr="00796BE7" w:rsidRDefault="00224FDA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21-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2024</w:t>
              </w:r>
              <w:r w:rsidRPr="00796BE7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D8" w:rsidRPr="00796BE7" w:rsidRDefault="00D54FD8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5B69" w:rsidRPr="00796BE7" w:rsidRDefault="004526C9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24223,9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FD8" w:rsidRPr="00796BE7" w:rsidRDefault="00D54FD8" w:rsidP="00E105BA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FD8" w:rsidRPr="00796BE7" w:rsidRDefault="00D54FD8" w:rsidP="00E105BA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B4D" w:rsidRPr="00796BE7" w:rsidRDefault="004526C9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24223,9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D8" w:rsidRPr="00796BE7" w:rsidRDefault="00D54FD8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5B4D" w:rsidRPr="00796BE7">
        <w:trPr>
          <w:trHeight w:val="10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4D" w:rsidRPr="00796BE7" w:rsidRDefault="003D5B4D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4D" w:rsidRPr="00796BE7" w:rsidRDefault="003D5B4D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4D" w:rsidRPr="00796BE7" w:rsidRDefault="003D5B4D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4D" w:rsidRPr="00796BE7" w:rsidRDefault="003D5B4D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4D" w:rsidRPr="00796BE7" w:rsidRDefault="003D5B4D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6C04" w:rsidRPr="00796BE7" w:rsidRDefault="004526C9" w:rsidP="00575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24223,9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B4D" w:rsidRPr="00796BE7" w:rsidRDefault="003D5B4D" w:rsidP="00C8385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B4D" w:rsidRPr="00796BE7" w:rsidRDefault="003D5B4D" w:rsidP="00C8385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6C04" w:rsidRPr="00796BE7" w:rsidRDefault="004526C9" w:rsidP="00575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24223,9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4D" w:rsidRPr="00796BE7" w:rsidRDefault="003D5B4D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3D5B4D" w:rsidRPr="00796BE7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B4D" w:rsidRPr="00796BE7" w:rsidRDefault="003D5B4D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5B4D" w:rsidRPr="00796BE7" w:rsidRDefault="003D5B4D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5B4D" w:rsidRPr="00796BE7" w:rsidRDefault="003D5B4D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5B4D" w:rsidRPr="00796BE7" w:rsidRDefault="003D5B4D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5B4D" w:rsidRPr="00796BE7" w:rsidRDefault="003D5B4D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B4D" w:rsidRPr="00796BE7" w:rsidRDefault="004526C9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24223,9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B4D" w:rsidRPr="00796BE7" w:rsidRDefault="003D5B4D" w:rsidP="00C8385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B4D" w:rsidRPr="00796BE7" w:rsidRDefault="003D5B4D" w:rsidP="00C83853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5B4D" w:rsidRPr="00796BE7" w:rsidRDefault="004526C9" w:rsidP="00706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24223,9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D5B4D" w:rsidRPr="00796BE7" w:rsidRDefault="003D5B4D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6839" w:rsidRPr="00796BE7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224FDA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21-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2024</w:t>
              </w:r>
              <w:r w:rsidRPr="00796BE7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54" w:rsidRPr="00562F54" w:rsidRDefault="00D00A9C" w:rsidP="008A30E0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00A9C">
              <w:rPr>
                <w:rFonts w:ascii="Times New Roman" w:hAnsi="Times New Roman"/>
                <w:bCs/>
                <w:sz w:val="24"/>
                <w:szCs w:val="24"/>
              </w:rPr>
              <w:t>839212,9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A3B" w:rsidRPr="00796BE7" w:rsidRDefault="00333AFB" w:rsidP="008A30E0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6C04" w:rsidRPr="00796BE7" w:rsidRDefault="00D00A9C" w:rsidP="008A30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A9C">
              <w:rPr>
                <w:rFonts w:ascii="Times New Roman" w:hAnsi="Times New Roman"/>
                <w:sz w:val="24"/>
                <w:szCs w:val="24"/>
              </w:rPr>
              <w:t>60326,9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2F54" w:rsidRPr="00562F54" w:rsidRDefault="004526C9" w:rsidP="008A30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714465,1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49E5" w:rsidRPr="00796BE7" w:rsidRDefault="004526C9" w:rsidP="0003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bCs/>
                <w:sz w:val="24"/>
                <w:szCs w:val="24"/>
              </w:rPr>
              <w:t>52529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E36839" w:rsidRPr="00796BE7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86C2F" w:rsidRPr="00796BE7" w:rsidRDefault="00986C2F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5249B" w:rsidRPr="00E5249B" w:rsidRDefault="00D00A9C" w:rsidP="008A30E0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789153,8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6C2F" w:rsidRPr="00796BE7" w:rsidRDefault="00986C2F" w:rsidP="008A30E0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6C2F" w:rsidRPr="00796BE7" w:rsidRDefault="00D00A9C" w:rsidP="008A30E0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58243,3</w:t>
            </w:r>
          </w:p>
          <w:p w:rsidR="002B116E" w:rsidRPr="00796BE7" w:rsidRDefault="002B116E" w:rsidP="008A30E0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464D" w:rsidRPr="0035464D" w:rsidRDefault="0035464D" w:rsidP="0035464D">
            <w:pPr>
              <w:widowControl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678571,4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C49E5" w:rsidRPr="00796BE7" w:rsidRDefault="0035464D" w:rsidP="00030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52339,1</w:t>
            </w:r>
          </w:p>
        </w:tc>
      </w:tr>
      <w:tr w:rsidR="00E36839" w:rsidRPr="00796B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86C2F" w:rsidRPr="00796BE7" w:rsidRDefault="00986C2F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86C2F" w:rsidRPr="00796BE7" w:rsidRDefault="00986C2F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49E5" w:rsidRPr="00796BE7" w:rsidRDefault="00D00A9C" w:rsidP="008A30E0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508947,3</w:t>
            </w:r>
          </w:p>
          <w:p w:rsidR="00447075" w:rsidRPr="00796BE7" w:rsidRDefault="00447075" w:rsidP="008A30E0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6C2F" w:rsidRPr="00796BE7" w:rsidRDefault="00986C2F" w:rsidP="008A30E0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AEC" w:rsidRPr="00796BE7" w:rsidRDefault="00D00A9C" w:rsidP="008A30E0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58243,3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64D" w:rsidRPr="00796BE7" w:rsidRDefault="0035464D" w:rsidP="0035464D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398364,9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49E5" w:rsidRPr="00796BE7" w:rsidRDefault="0035464D" w:rsidP="00030FAA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52339,1</w:t>
            </w:r>
          </w:p>
        </w:tc>
      </w:tr>
      <w:tr w:rsidR="00E36839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D16" w:rsidRPr="00796BE7" w:rsidRDefault="00252D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2D16" w:rsidRPr="00796BE7" w:rsidRDefault="00252D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2D16" w:rsidRPr="00796BE7" w:rsidRDefault="00252D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2D16" w:rsidRPr="00796BE7" w:rsidRDefault="00252D16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2D16" w:rsidRPr="00796BE7" w:rsidRDefault="00252D16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49B" w:rsidRPr="00E5249B" w:rsidRDefault="00013848" w:rsidP="00D71A4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3848">
              <w:rPr>
                <w:rFonts w:ascii="Times New Roman" w:hAnsi="Times New Roman"/>
                <w:sz w:val="24"/>
                <w:szCs w:val="24"/>
              </w:rPr>
              <w:t>280206,5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D16" w:rsidRPr="00796BE7" w:rsidRDefault="00252D16" w:rsidP="00D71A48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2D16" w:rsidRPr="00796BE7" w:rsidRDefault="00252D16" w:rsidP="00D71A48">
            <w:pPr>
              <w:widowControl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249B" w:rsidRPr="00E5249B" w:rsidRDefault="00786295" w:rsidP="00D46112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52D16" w:rsidRPr="00796BE7" w:rsidRDefault="00252D16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796BE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786295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39886,2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786295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39886,2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31530,7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796BE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37433,5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37433,5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32669,1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4D31">
              <w:rPr>
                <w:rFonts w:ascii="Times New Roman" w:hAnsi="Times New Roman"/>
                <w:sz w:val="24"/>
                <w:szCs w:val="24"/>
              </w:rPr>
              <w:t>32669,1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22272,5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31">
              <w:rPr>
                <w:rFonts w:ascii="Times New Roman" w:hAnsi="Times New Roman"/>
                <w:sz w:val="24"/>
                <w:szCs w:val="24"/>
              </w:rPr>
              <w:t>22272,5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39217,4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796BE7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4D31" w:rsidRPr="00224FDA" w:rsidRDefault="001F4D31" w:rsidP="001F4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29508,0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29508,0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F4D31">
              <w:rPr>
                <w:rFonts w:ascii="Times New Roman" w:hAnsi="Times New Roman"/>
                <w:sz w:val="24"/>
                <w:szCs w:val="24"/>
              </w:rPr>
              <w:t>328,0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1F4D31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Большепикинский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2735,1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60B">
              <w:rPr>
                <w:rFonts w:ascii="Times New Roman" w:hAnsi="Times New Roman"/>
                <w:sz w:val="24"/>
                <w:szCs w:val="24"/>
              </w:rPr>
              <w:t>2735,1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Неклюдовский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0B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796BE7" w:rsidRDefault="0049060B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060B" w:rsidRPr="00224FDA" w:rsidRDefault="0049060B" w:rsidP="00E9116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90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060B" w:rsidRPr="00796BE7" w:rsidRDefault="0049060B" w:rsidP="00D71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B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21-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2024</w:t>
              </w:r>
              <w:r w:rsidRPr="00796BE7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1588,2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B363B4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63B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B363B4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63B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532,9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B363B4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63B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B363B4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63B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B363B4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63B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49060B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B363B4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63B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363B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796BE7" w:rsidRDefault="00B363B4" w:rsidP="005D51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224FDA" w:rsidRDefault="00B363B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54F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6A0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224FDA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21-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2024</w:t>
              </w:r>
              <w:r w:rsidRPr="00796BE7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49060B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54" w:rsidRPr="0049060B" w:rsidRDefault="0049060B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2057,0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4F54F4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4F54F4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54" w:rsidRPr="0049060B" w:rsidRDefault="005F70C2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49060B" w:rsidRDefault="002C3A91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189,9</w:t>
            </w:r>
          </w:p>
        </w:tc>
      </w:tr>
      <w:tr w:rsidR="005F70C2" w:rsidRPr="00796BE7">
        <w:trPr>
          <w:trHeight w:val="2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44306E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189,9</w:t>
            </w:r>
          </w:p>
        </w:tc>
      </w:tr>
      <w:tr w:rsidR="005F70C2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F70C2" w:rsidRPr="00796BE7">
        <w:trPr>
          <w:trHeight w:val="39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96BE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D839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F70C2" w:rsidRPr="00796BE7">
        <w:trPr>
          <w:trHeight w:val="39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5F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20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54F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F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благоустройству общественного пространства «Борское Волгоречье»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49060B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5F70C2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4F54F4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4F54F4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5F70C2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49060B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54F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49060B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5F70C2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4F54F4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4F54F4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5F70C2" w:rsidP="002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49060B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200ED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0ED" w:rsidRPr="00796BE7" w:rsidRDefault="00B200ED" w:rsidP="005F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00ED" w:rsidRPr="00796BE7" w:rsidRDefault="00B200ED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00ED" w:rsidRPr="00796BE7" w:rsidRDefault="00B200ED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00ED" w:rsidRPr="00796BE7" w:rsidRDefault="00B200ED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00ED" w:rsidRPr="0049060B" w:rsidRDefault="00B200ED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54" w:rsidRPr="0049060B" w:rsidRDefault="005F70C2" w:rsidP="0077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45202,1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ED" w:rsidRPr="0049060B" w:rsidRDefault="00B200ED" w:rsidP="0077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0ED" w:rsidRPr="0049060B" w:rsidRDefault="00B200ED" w:rsidP="0077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2F54" w:rsidRPr="0049060B" w:rsidRDefault="005F70C2" w:rsidP="00776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00ED" w:rsidRPr="0049060B" w:rsidRDefault="00B200ED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54F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49060B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5F70C2" w:rsidP="004F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27242,6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9060B" w:rsidRDefault="005F70C2" w:rsidP="004F5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27242,6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49060B" w:rsidRDefault="004F54F4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F70C2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62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3532,0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F70C2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62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1999,8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F70C2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62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5832,8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F70C2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62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2238,7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F70C2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62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F70C2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62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F70C2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62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796BE7" w:rsidRDefault="005F70C2" w:rsidP="008C23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2844,0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70C2" w:rsidRPr="0049060B" w:rsidRDefault="005F70C2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0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70C2" w:rsidRPr="0049060B" w:rsidRDefault="005F70C2" w:rsidP="008C2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54F4" w:rsidRPr="00796BE7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224FDA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21-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>2024</w:t>
              </w:r>
              <w:r w:rsidRPr="00796BE7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AB2" w:rsidRPr="004526C9" w:rsidRDefault="004526C9" w:rsidP="002A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526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67751,6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526C9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526C9" w:rsidRDefault="00A531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AB2" w:rsidRPr="004526C9" w:rsidRDefault="004526C9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526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54F4" w:rsidRPr="00796BE7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AB2" w:rsidRPr="004526C9" w:rsidRDefault="004526C9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67227,5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526C9" w:rsidRDefault="004F54F4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526C9" w:rsidRDefault="00A531F4" w:rsidP="008B3B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6AB2" w:rsidRPr="004526C9" w:rsidRDefault="004526C9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531F4" w:rsidRPr="00796BE7">
        <w:trPr>
          <w:trHeight w:val="32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531F4" w:rsidRPr="00796BE7" w:rsidRDefault="00A531F4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A531F4" w:rsidRPr="00796BE7" w:rsidRDefault="00A531F4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A531F4" w:rsidRPr="00796BE7" w:rsidRDefault="00A531F4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531F4" w:rsidRPr="00796BE7" w:rsidRDefault="00A531F4" w:rsidP="00897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31F4" w:rsidRPr="00796BE7" w:rsidRDefault="00A531F4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1F4" w:rsidRPr="004526C9" w:rsidRDefault="004526C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67227,5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1F4" w:rsidRPr="004526C9" w:rsidRDefault="00A531F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1F4" w:rsidRPr="004526C9" w:rsidRDefault="00A531F4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C9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1F4" w:rsidRPr="004526C9" w:rsidRDefault="004526C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5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A531F4" w:rsidRPr="00796BE7" w:rsidRDefault="00A531F4" w:rsidP="0089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F54F4" w:rsidRPr="00796B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Прочие мероприятия в рамках реализации программы «Обеспечение реализации муниципальной </w:t>
            </w: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05 5 02 00000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526C9" w:rsidRDefault="00A531F4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526C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526C9" w:rsidRDefault="004F54F4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526C9" w:rsidRDefault="004F54F4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4F4" w:rsidRPr="004526C9" w:rsidRDefault="00A531F4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526C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F54F4" w:rsidRPr="00796BE7" w:rsidRDefault="004F54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531F4" w:rsidRPr="00796BE7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31F4" w:rsidRPr="00796BE7" w:rsidRDefault="00A531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5.2.1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531F4" w:rsidRPr="00796BE7" w:rsidRDefault="00A531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531F4" w:rsidRPr="00796BE7" w:rsidRDefault="00A531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1F4" w:rsidRPr="00796BE7" w:rsidRDefault="00A531F4" w:rsidP="005D5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31F4" w:rsidRPr="00796BE7" w:rsidRDefault="00A531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1F4" w:rsidRPr="004526C9" w:rsidRDefault="00A531F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526C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1F4" w:rsidRPr="004526C9" w:rsidRDefault="00A531F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1F4" w:rsidRPr="004526C9" w:rsidRDefault="00A531F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1F4" w:rsidRPr="004526C9" w:rsidRDefault="00A531F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526C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531F4" w:rsidRPr="00796BE7" w:rsidRDefault="00A531F4" w:rsidP="005D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D5172" w:rsidRPr="009F35EA" w:rsidRDefault="005D5172" w:rsidP="00AC69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5172" w:rsidRPr="009F35EA" w:rsidRDefault="005D5172" w:rsidP="005D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5172" w:rsidRPr="005D5172" w:rsidRDefault="00AC6986" w:rsidP="005D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35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основных мероприятий и ресурсное обеспечение реализации муниципальной программы </w:t>
      </w:r>
      <w:r w:rsidR="00C35CF0" w:rsidRPr="009F35EA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="005D5172" w:rsidRPr="009F35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224FDA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5D5172" w:rsidRPr="009F35EA">
        <w:rPr>
          <w:rFonts w:ascii="Times New Roman" w:eastAsia="Times New Roman" w:hAnsi="Times New Roman"/>
          <w:bCs/>
          <w:sz w:val="28"/>
          <w:szCs w:val="28"/>
          <w:lang w:eastAsia="ru-RU"/>
        </w:rPr>
        <w:t>од</w:t>
      </w:r>
      <w:r w:rsidR="005D5172"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21BD" w:rsidRDefault="000D21BD" w:rsidP="005D5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97369F" w:rsidP="005D5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1.1</w:t>
      </w:r>
      <w:r w:rsidR="005D5172"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19CD" w:rsidRPr="00D105EC" w:rsidRDefault="00FD19CD" w:rsidP="00AF7E5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327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415"/>
        <w:gridCol w:w="1137"/>
      </w:tblGrid>
      <w:tr w:rsidR="00224FDA" w:rsidRPr="00B35369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программе, тыс. руб.</w:t>
            </w:r>
          </w:p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</w:t>
            </w:r>
            <w:r w:rsidRPr="00B35369">
              <w:t xml:space="preserve"> </w:t>
            </w: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областного бюджета (передаваемые в бюджет ГО г. Бор)</w:t>
            </w:r>
            <w:r w:rsidRPr="00B35369">
              <w:t xml:space="preserve"> </w:t>
            </w: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r w:rsidRPr="00B35369">
              <w:t xml:space="preserve"> </w:t>
            </w: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источники, тыс. руб.</w:t>
            </w:r>
          </w:p>
        </w:tc>
      </w:tr>
      <w:tr w:rsidR="00224FDA" w:rsidRPr="00B35369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224FDA" w:rsidRPr="00B35369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24FDA" w:rsidRPr="00B35369" w:rsidRDefault="00224FDA" w:rsidP="00224F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24FDA" w:rsidRPr="00B35369" w:rsidRDefault="00224FDA" w:rsidP="00224F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24FDA" w:rsidRPr="00B35369" w:rsidRDefault="00224FDA" w:rsidP="00224F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369">
              <w:rPr>
                <w:rFonts w:ascii="Times New Roman" w:hAnsi="Times New Roman"/>
                <w:bCs/>
                <w:sz w:val="24"/>
                <w:szCs w:val="24"/>
              </w:rPr>
              <w:t>319385,6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11891,9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8068,6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283979,7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4FDA" w:rsidRPr="00B35369" w:rsidRDefault="00224FDA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15445,4</w:t>
            </w:r>
          </w:p>
        </w:tc>
      </w:tr>
      <w:tr w:rsidR="00224FDA" w:rsidRPr="00B35369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230274,8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5985,0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208844,4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15445,4</w:t>
            </w: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89110,8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11891,9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2083,6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75135,3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467,4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13629,7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2268,1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628,0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10733,6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Краснослободский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7747,1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7690,1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11852,0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10489,3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14132,2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3950,9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9681,3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8134,8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6611,3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11514,8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10468,1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8124,9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7571,5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11264,6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9179,4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Большепикинский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690,8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690,8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Неклюдовский ТО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815,6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815,6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Октябрьский ТО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369">
              <w:rPr>
                <w:rFonts w:ascii="Times New Roman" w:hAnsi="Times New Roman"/>
                <w:bCs/>
                <w:sz w:val="24"/>
                <w:szCs w:val="24"/>
              </w:rPr>
              <w:t>15458,7</w:t>
            </w:r>
          </w:p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4989,1</w:t>
            </w:r>
          </w:p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FDA" w:rsidRPr="00B35369" w:rsidRDefault="00224FDA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10469,6</w:t>
            </w:r>
          </w:p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9008,2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407,9</w:t>
            </w:r>
          </w:p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8600,3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59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407,9</w:t>
            </w:r>
          </w:p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8132,9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hAnsi="Times New Roman"/>
                <w:b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792C48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05 1 02</w:t>
            </w:r>
            <w:r w:rsidRPr="00792C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4581,2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59849,6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59849,6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59849,6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59849,6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59849,6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59849,6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5663,1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5663,1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5663,1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5663,1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5663,1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5663,1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369">
              <w:rPr>
                <w:rFonts w:ascii="Times New Roman" w:hAnsi="Times New Roman"/>
                <w:bCs/>
                <w:sz w:val="24"/>
                <w:szCs w:val="24"/>
              </w:rPr>
              <w:t>221133,7</w:t>
            </w:r>
          </w:p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hAnsi="Times New Roman"/>
              </w:rPr>
              <w:t>3055,9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190740,5</w:t>
            </w:r>
          </w:p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15445,4</w:t>
            </w:r>
          </w:p>
        </w:tc>
      </w:tr>
      <w:tr w:rsidR="00224FDA" w:rsidRPr="00B35369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199333,5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972,3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183105,7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15255,5</w:t>
            </w: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972,3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115390,1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15255,5</w:t>
            </w: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67715,6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67715,6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9194,5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9194,5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Краснослободский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7662,8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7662,8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9852,2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9852,2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7597,3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7597,3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5732,1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5732,1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9965,7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9965,7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7257,3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7257,3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8210,4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8210,4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Большепикинский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690,8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690,8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Неклюдовский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815,6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69">
              <w:rPr>
                <w:rFonts w:ascii="Times New Roman" w:hAnsi="Times New Roman"/>
                <w:sz w:val="24"/>
                <w:szCs w:val="24"/>
              </w:rPr>
              <w:t>815,6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Октябрьский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4FDA" w:rsidRPr="00B35369" w:rsidRDefault="00224FDA" w:rsidP="00224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Мероприятия, направленные  на благоустройство в рамках реализации проекта инициативного бюджетирования «Вам решать!»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1588,2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1211,8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4.2.1.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532,9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626,9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1040,7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189,9</w:t>
            </w: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189,9</w:t>
            </w: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благоустройству общественного пространства «Борское Волгоречье»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6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17959,5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5572,2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1168,8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5832,8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1717,9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4.5.7.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5</w:t>
            </w:r>
          </w:p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4FDA" w:rsidRPr="00B35369" w:rsidRDefault="00224FDA" w:rsidP="00224FD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35369">
              <w:rPr>
                <w:rFonts w:ascii="Times New Roman" w:hAnsi="Times New Roman"/>
                <w:bCs/>
                <w:sz w:val="24"/>
                <w:szCs w:val="24"/>
              </w:rPr>
              <w:t>17280,5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17256,9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17139,8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17116,2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17139,8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17116,2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B3536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A" w:rsidRPr="00B35369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3536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B3536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D5172" w:rsidRPr="005D5172" w:rsidRDefault="005D5172" w:rsidP="005D5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369" w:rsidRDefault="00151369" w:rsidP="00E360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51369" w:rsidRPr="005D5172" w:rsidRDefault="00151369" w:rsidP="005D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D5172" w:rsidRPr="005D5172" w:rsidRDefault="00322C4C" w:rsidP="005D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</w:t>
      </w:r>
      <w:r w:rsidR="005D5172" w:rsidRPr="005D51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35C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r w:rsidR="00224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2022 г</w:t>
      </w:r>
      <w:r w:rsidR="005D5172" w:rsidRPr="005D51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</w:t>
      </w:r>
      <w:r w:rsidR="005D5172"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51369" w:rsidRDefault="00151369" w:rsidP="00151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FDA" w:rsidRPr="00151369" w:rsidRDefault="00E0085C" w:rsidP="00151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1.2</w:t>
      </w:r>
      <w:r w:rsidR="005D5172"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5327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418"/>
        <w:gridCol w:w="1134"/>
      </w:tblGrid>
      <w:tr w:rsidR="00224FDA" w:rsidRPr="00224FDA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программе, тыс. руб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из федерального бюджета (передаваемые в бюджет </w:t>
            </w: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из областного бюджета (передаваемые в бюджет ГО г. Бор),тыс.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 г. Бор (без передаваемых в бюджет ГО г. Бор </w:t>
            </w: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из областного и федерального бюджетов), 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источники, тыс. руб</w:t>
            </w:r>
          </w:p>
        </w:tc>
      </w:tr>
      <w:tr w:rsidR="00224FDA" w:rsidRPr="00224FDA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224FDA" w:rsidRPr="00224FDA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083">
              <w:rPr>
                <w:rFonts w:ascii="Times New Roman" w:hAnsi="Times New Roman"/>
                <w:bCs/>
                <w:sz w:val="24"/>
                <w:szCs w:val="24"/>
              </w:rPr>
              <w:t>292901,8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83">
              <w:rPr>
                <w:rFonts w:ascii="Times New Roman" w:hAnsi="Times New Roman"/>
                <w:sz w:val="24"/>
                <w:szCs w:val="24"/>
              </w:rPr>
              <w:t>9460,7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475E1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E1">
              <w:rPr>
                <w:rFonts w:ascii="Times New Roman" w:hAnsi="Times New Roman"/>
                <w:sz w:val="24"/>
                <w:szCs w:val="24"/>
              </w:rPr>
              <w:t>271079,9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224FDA" w:rsidRPr="00224FDA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218352,4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83">
              <w:rPr>
                <w:rFonts w:ascii="Times New Roman" w:hAnsi="Times New Roman"/>
                <w:sz w:val="24"/>
                <w:szCs w:val="24"/>
              </w:rPr>
              <w:t>9460,7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475E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196530,5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12361,2</w:t>
            </w: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74549,4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74549,4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2C3A" w:rsidRPr="00224FDA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C3A" w:rsidRPr="00224FDA" w:rsidRDefault="007B2C3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10702,8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2C3A" w:rsidRPr="00224FDA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2C3A" w:rsidRPr="00224FDA" w:rsidRDefault="007B2C3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2C3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2C3A" w:rsidRPr="00224FDA" w:rsidRDefault="007B2C3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2C3A" w:rsidRPr="00224FDA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C3A" w:rsidRPr="00224FDA" w:rsidRDefault="007B2C3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8742,9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8742,9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2C3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2C3A" w:rsidRPr="00224FDA" w:rsidRDefault="007B2C3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2C3A" w:rsidRPr="00224FDA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2C3A" w:rsidRPr="00224FDA" w:rsidRDefault="007B2C3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2C3A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C3A" w:rsidRPr="00224FDA" w:rsidRDefault="007B2C3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7759,3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7759,3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2C3A" w:rsidRPr="00224FDA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2C3A" w:rsidRPr="00224FDA" w:rsidRDefault="007B2C3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2C3A" w:rsidRPr="00224FDA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2C3A" w:rsidRPr="00224FDA" w:rsidRDefault="007B2C3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2C3A" w:rsidRPr="00224FDA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C3A" w:rsidRPr="00224FDA" w:rsidRDefault="007B2C3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B2C3A" w:rsidRPr="00224FDA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2C3A" w:rsidRPr="00224FDA" w:rsidRDefault="007B2C3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9A49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2C3A" w:rsidRPr="00224FDA" w:rsidRDefault="007B2C3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0083">
              <w:rPr>
                <w:rFonts w:ascii="Times New Roman" w:hAnsi="Times New Roman"/>
                <w:bCs/>
                <w:sz w:val="24"/>
                <w:szCs w:val="24"/>
              </w:rPr>
              <w:t>13445,4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13340,1</w:t>
            </w:r>
          </w:p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9411,9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83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9306,6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83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hAnsi="Times New Roman"/>
                <w:b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92C48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05 1 02</w:t>
            </w:r>
            <w:r w:rsidRPr="00792C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27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4033,5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27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4033,5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271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15">
              <w:rPr>
                <w:rFonts w:ascii="Times New Roman" w:hAnsi="Times New Roman"/>
                <w:sz w:val="24"/>
                <w:szCs w:val="24"/>
              </w:rPr>
              <w:t>52487,8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15">
              <w:rPr>
                <w:rFonts w:ascii="Times New Roman" w:hAnsi="Times New Roman"/>
                <w:sz w:val="24"/>
                <w:szCs w:val="24"/>
              </w:rPr>
              <w:t>52487,8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Поддержка предприятий жилищно-коммунального </w:t>
            </w: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15">
              <w:rPr>
                <w:rFonts w:ascii="Times New Roman" w:hAnsi="Times New Roman"/>
                <w:sz w:val="24"/>
                <w:szCs w:val="24"/>
              </w:rPr>
              <w:t>52487,8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15">
              <w:rPr>
                <w:rFonts w:ascii="Times New Roman" w:hAnsi="Times New Roman"/>
                <w:sz w:val="24"/>
                <w:szCs w:val="24"/>
              </w:rPr>
              <w:t>52487,8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A02715" w:rsidP="00224FDA">
            <w:pPr>
              <w:spacing w:after="0"/>
              <w:jc w:val="center"/>
            </w:pPr>
            <w:r w:rsidRPr="00A02715">
              <w:rPr>
                <w:rFonts w:ascii="Times New Roman" w:hAnsi="Times New Roman"/>
                <w:sz w:val="24"/>
                <w:szCs w:val="24"/>
              </w:rPr>
              <w:t>52487,8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A02715" w:rsidP="00224FDA">
            <w:pPr>
              <w:spacing w:after="0"/>
              <w:jc w:val="center"/>
            </w:pPr>
            <w:r w:rsidRPr="00A02715">
              <w:rPr>
                <w:rFonts w:ascii="Times New Roman" w:hAnsi="Times New Roman"/>
                <w:sz w:val="24"/>
                <w:szCs w:val="24"/>
              </w:rPr>
              <w:t>52487,8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6472,5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15">
              <w:rPr>
                <w:rFonts w:ascii="Times New Roman" w:hAnsi="Times New Roman"/>
                <w:sz w:val="24"/>
                <w:szCs w:val="24"/>
              </w:rPr>
              <w:t>6472,5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15">
              <w:rPr>
                <w:rFonts w:ascii="Times New Roman" w:hAnsi="Times New Roman"/>
                <w:sz w:val="24"/>
                <w:szCs w:val="24"/>
              </w:rPr>
              <w:t>6472,5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15">
              <w:rPr>
                <w:rFonts w:ascii="Times New Roman" w:hAnsi="Times New Roman"/>
                <w:sz w:val="24"/>
                <w:szCs w:val="24"/>
              </w:rPr>
              <w:t>6472,5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15">
              <w:rPr>
                <w:rFonts w:ascii="Times New Roman" w:hAnsi="Times New Roman"/>
                <w:sz w:val="24"/>
                <w:szCs w:val="24"/>
              </w:rPr>
              <w:t>6472,5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715">
              <w:rPr>
                <w:rFonts w:ascii="Times New Roman" w:hAnsi="Times New Roman"/>
                <w:sz w:val="24"/>
                <w:szCs w:val="24"/>
              </w:rPr>
              <w:t>6472,5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50083">
              <w:rPr>
                <w:rFonts w:ascii="Times New Roman" w:hAnsi="Times New Roman"/>
                <w:bCs/>
                <w:sz w:val="24"/>
                <w:szCs w:val="24"/>
              </w:rPr>
              <w:t>202896,9</w:t>
            </w:r>
          </w:p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0083">
              <w:rPr>
                <w:rFonts w:ascii="Times New Roman" w:hAnsi="Times New Roman"/>
                <w:sz w:val="24"/>
                <w:szCs w:val="24"/>
              </w:rPr>
              <w:t>9332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181203,7</w:t>
            </w:r>
          </w:p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224FDA" w:rsidRPr="00224FDA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193042,5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83">
              <w:rPr>
                <w:rFonts w:ascii="Times New Roman" w:hAnsi="Times New Roman"/>
                <w:sz w:val="24"/>
                <w:szCs w:val="24"/>
              </w:rPr>
              <w:t>9332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A02715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118943,0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D50083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83">
              <w:rPr>
                <w:rFonts w:ascii="Times New Roman" w:hAnsi="Times New Roman"/>
                <w:sz w:val="24"/>
                <w:szCs w:val="24"/>
              </w:rPr>
              <w:t>9332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97249,8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10702,8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10702,8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9618,2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9618,2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7759,3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94932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7759,3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B2C3A" w:rsidP="00224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363B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96BE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3181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C22059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C22059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C22059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C22059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благоустройству общественного пространства «Борское Волгоречье»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3181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4.5.1.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C22059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C22059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C22059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C22059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5</w:t>
            </w:r>
          </w:p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224FDA" w:rsidRPr="00C22059" w:rsidRDefault="002475E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17599,2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224FDA" w:rsidRPr="00C22059" w:rsidRDefault="0051425B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17575,8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0B0414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224FDA" w:rsidRPr="00C22059" w:rsidRDefault="002475E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17465,5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C22059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C22059" w:rsidRDefault="00224FDA" w:rsidP="000B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224FDA" w:rsidRPr="00C22059" w:rsidRDefault="0051425B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17442,1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0B0414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B0414" w:rsidRPr="00224FD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14" w:rsidRPr="00224FDA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14" w:rsidRPr="00224FDA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14" w:rsidRPr="00224FDA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14" w:rsidRPr="00224FDA" w:rsidRDefault="000B0414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14" w:rsidRPr="00224FDA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14" w:rsidRPr="00C22059" w:rsidRDefault="000B041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B0414" w:rsidRPr="00C22059" w:rsidRDefault="002475E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475E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17465,5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14" w:rsidRPr="00C22059" w:rsidRDefault="000B041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14" w:rsidRPr="00C22059" w:rsidRDefault="000B041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14" w:rsidRPr="00C22059" w:rsidRDefault="000B0414" w:rsidP="000B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B0414" w:rsidRPr="00C22059" w:rsidRDefault="0051425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1425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17442,1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14" w:rsidRPr="000B0414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0B0414"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C22059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C22059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0B0414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C22059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C22059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C22059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C22059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0B0414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D5172" w:rsidRPr="00151369" w:rsidRDefault="005D5172" w:rsidP="00151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7F05" w:rsidRDefault="00127F05" w:rsidP="004C716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7369F" w:rsidRPr="005D5172" w:rsidRDefault="00322C4C" w:rsidP="0097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</w:t>
      </w:r>
      <w:r w:rsidR="0097369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35C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r w:rsidR="00224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2023</w:t>
      </w:r>
      <w:r w:rsidR="0097369F" w:rsidRPr="005D51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97369F"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24FDA" w:rsidRPr="005D5172" w:rsidRDefault="00E0085C" w:rsidP="00973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1.3</w:t>
      </w:r>
      <w:r w:rsidR="0097369F"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5327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418"/>
        <w:gridCol w:w="1134"/>
      </w:tblGrid>
      <w:tr w:rsidR="00224FDA" w:rsidRPr="00224FDA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программе, тыс. руб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областного бюджета (передаваемые в бюджет ГО г. Бор),тыс.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 г. Бор (без передаваемых в бюджет ГО г. Бор средств из областного и </w:t>
            </w: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федерального бюджетов), 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источники, тыс. руб</w:t>
            </w:r>
          </w:p>
        </w:tc>
      </w:tr>
      <w:tr w:rsidR="00224FDA" w:rsidRPr="00224FDA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224FDA" w:rsidRPr="00224FDA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C360B" w:rsidP="00224F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60B">
              <w:rPr>
                <w:rFonts w:ascii="Times New Roman" w:hAnsi="Times New Roman"/>
                <w:bCs/>
                <w:sz w:val="24"/>
                <w:szCs w:val="24"/>
              </w:rPr>
              <w:t>298059,5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9F618B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31546,9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C360B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0B">
              <w:rPr>
                <w:rFonts w:ascii="Times New Roman" w:hAnsi="Times New Roman"/>
                <w:sz w:val="24"/>
                <w:szCs w:val="24"/>
              </w:rPr>
              <w:t>254151,4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224FDA" w:rsidRPr="00224FDA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C360B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228707,7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9F618B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31546,9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C360B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184799,6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12361,2</w:t>
            </w: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69351,8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69351,8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39" w:rsidRPr="00224FDA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039" w:rsidRPr="00224FDA" w:rsidRDefault="00722039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9956,6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9956,6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39" w:rsidRPr="00224FDA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2039" w:rsidRPr="00224FDA" w:rsidRDefault="00722039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7743,0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7743,0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39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2039" w:rsidRPr="00224FDA" w:rsidRDefault="00722039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8947,4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39" w:rsidRPr="00224FDA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039" w:rsidRPr="00224FDA" w:rsidRDefault="00722039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8133,6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8133,6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39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2039" w:rsidRPr="00224FDA" w:rsidRDefault="00722039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5365,8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5365,8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39" w:rsidRPr="00224FDA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2039" w:rsidRPr="00224FDA" w:rsidRDefault="00722039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9489,4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39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039" w:rsidRPr="00224FDA" w:rsidRDefault="00722039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7218,2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7218,2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39" w:rsidRPr="00224FDA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2039" w:rsidRPr="00224FDA" w:rsidRDefault="00722039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9770,3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39" w:rsidRPr="00224FDA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2039" w:rsidRPr="00224FDA" w:rsidRDefault="00722039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39" w:rsidRPr="00224FDA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039" w:rsidRPr="00224FDA" w:rsidRDefault="00722039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834,5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834,5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22039" w:rsidRPr="00224FDA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2039" w:rsidRPr="00224FDA" w:rsidRDefault="00722039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224FDA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9A49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2039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</w:t>
            </w: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932">
              <w:rPr>
                <w:rFonts w:ascii="Times New Roman" w:hAnsi="Times New Roman"/>
                <w:bCs/>
                <w:sz w:val="24"/>
                <w:szCs w:val="24"/>
              </w:rPr>
              <w:t>12537,0</w:t>
            </w:r>
          </w:p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12410,0</w:t>
            </w:r>
          </w:p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8784,7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8366,2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" w:hAnsi="Times New Roman"/>
                <w:b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792C48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05 1 02</w:t>
            </w:r>
            <w:r w:rsidRPr="00792C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3752,3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3752,3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48828,6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48828,6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48828,6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48828,6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94932" w:rsidRDefault="00722039" w:rsidP="00224FDA">
            <w:pPr>
              <w:spacing w:after="0"/>
              <w:jc w:val="center"/>
            </w:pPr>
            <w:r w:rsidRPr="00B94932">
              <w:rPr>
                <w:rFonts w:ascii="Times New Roman" w:hAnsi="Times New Roman"/>
                <w:sz w:val="24"/>
                <w:szCs w:val="24"/>
              </w:rPr>
              <w:t>48828,6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94932" w:rsidRDefault="00224FDA" w:rsidP="00224FDA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94932" w:rsidRDefault="00224FDA" w:rsidP="00224FDA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B94932" w:rsidRDefault="00722039" w:rsidP="00224FDA">
            <w:pPr>
              <w:spacing w:after="0"/>
              <w:jc w:val="center"/>
            </w:pPr>
            <w:r w:rsidRPr="00B94932">
              <w:rPr>
                <w:rFonts w:ascii="Times New Roman" w:hAnsi="Times New Roman"/>
                <w:sz w:val="24"/>
                <w:szCs w:val="24"/>
              </w:rPr>
              <w:t>48828,6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6021,3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6021,3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6021,3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6021,3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6021,3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6021,3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932">
              <w:rPr>
                <w:rFonts w:ascii="Times New Roman" w:hAnsi="Times New Roman"/>
                <w:bCs/>
                <w:sz w:val="24"/>
                <w:szCs w:val="24"/>
              </w:rPr>
              <w:t>214298,8</w:t>
            </w:r>
          </w:p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31396,5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170541,1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224FDA" w:rsidRPr="00224FDA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205131,4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31396,5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136198,1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31396,5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5A0783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68933,3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68933,3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9956,6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9956,6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7743,0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7743,0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8947,4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8947,4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8133,6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722039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5365,8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5365,8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9489,4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9489,4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7218,2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7218,2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9770,3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9770,3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834,5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932">
              <w:rPr>
                <w:rFonts w:ascii="Times New Roman" w:hAnsi="Times New Roman"/>
                <w:sz w:val="24"/>
                <w:szCs w:val="24"/>
              </w:rPr>
              <w:t>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DF0A51" w:rsidP="00224F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B363B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363B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благоустройству общественного пространства «Борское Волгоречье»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8837,7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3181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224FDA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B94932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8837,7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B94932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B94932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B94932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8837,7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B94932" w:rsidRDefault="00BA3181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5</w:t>
            </w:r>
          </w:p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«Обеспечение реализации </w:t>
            </w: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C360B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16373,8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015B4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224FDA" w:rsidRPr="00B94932" w:rsidRDefault="002C360B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224FDA" w:rsidRPr="00B94932" w:rsidRDefault="002C360B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16249,4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94932" w:rsidRDefault="00015B4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0B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224FDA" w:rsidRPr="00B94932" w:rsidRDefault="002C360B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C360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B0414" w:rsidRPr="00224FD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14" w:rsidRPr="00224FDA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14" w:rsidRPr="00224FDA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14" w:rsidRPr="00224FDA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14" w:rsidRPr="00224FDA" w:rsidRDefault="000B0414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14" w:rsidRPr="00224FDA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14" w:rsidRPr="00B94932" w:rsidRDefault="000B041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B0414" w:rsidRPr="00B94932" w:rsidRDefault="002C360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C360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16249,4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14" w:rsidRPr="00B94932" w:rsidRDefault="000B041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14" w:rsidRPr="00B94932" w:rsidRDefault="000B0414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14" w:rsidRPr="00B94932" w:rsidRDefault="000B0414" w:rsidP="000B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0B0414" w:rsidRPr="00B94932" w:rsidRDefault="002C360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C360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14" w:rsidRPr="00B94932" w:rsidRDefault="000B0414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94932" w:rsidRDefault="00015B4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94932" w:rsidRDefault="00015B4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24FDA" w:rsidRPr="00224FD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DA" w:rsidRPr="00224FDA" w:rsidRDefault="00224FDA" w:rsidP="0022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224FDA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24F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94932" w:rsidRDefault="00015B4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DA" w:rsidRPr="00B94932" w:rsidRDefault="00015B4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9493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FDA" w:rsidRPr="00B94932" w:rsidRDefault="00224FDA" w:rsidP="0022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7369F" w:rsidRPr="005D5172" w:rsidRDefault="0097369F" w:rsidP="00973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69F" w:rsidRPr="005D5172" w:rsidRDefault="0097369F" w:rsidP="0097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085C" w:rsidRPr="005D5172" w:rsidRDefault="00E0085C" w:rsidP="00E008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C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 основных мероприятий и ресурсное обеспечение реализации муниципальной программы</w:t>
      </w:r>
      <w:r w:rsidR="00224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2024</w:t>
      </w:r>
      <w:r w:rsidRPr="005D51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0085C" w:rsidRDefault="00E0085C" w:rsidP="00E008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85C" w:rsidRPr="00E0085C" w:rsidRDefault="00E0085C" w:rsidP="00E008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1.4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5327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418"/>
        <w:gridCol w:w="1134"/>
      </w:tblGrid>
      <w:tr w:rsidR="00E0085C" w:rsidRPr="0005536F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муниципальной программе, тыс. руб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источникам</w:t>
            </w:r>
          </w:p>
          <w:p w:rsidR="00E0085C" w:rsidRPr="0005536F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085C" w:rsidRPr="0005536F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5536F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5536F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федерального бюджета (передаваемые в бюджет ГО г. Бор), тыс. руб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областного бюджета (передаваемые в бюджет ГО г. Бор),тыс.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 г. Бор (без передаваемых в бюджет ГО г. Бор средств из областного и федерально</w:t>
            </w: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бюджетов), тыс.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источники, тыс. руб</w:t>
            </w:r>
          </w:p>
        </w:tc>
      </w:tr>
      <w:tr w:rsidR="00E0085C" w:rsidRPr="0005536F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085C" w:rsidRPr="0005536F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</w:tr>
      <w:tr w:rsidR="00E0085C" w:rsidRPr="000B517C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5536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 </w:t>
            </w: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0085C" w:rsidRPr="000B517C" w:rsidRDefault="00E0085C" w:rsidP="001809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0085C" w:rsidRPr="000B517C" w:rsidRDefault="00E0085C" w:rsidP="001809B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0085C" w:rsidRPr="000B517C" w:rsidRDefault="00224FDA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</w:t>
            </w:r>
            <w:r w:rsidR="00E0085C"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308" w:rsidRPr="000B517C" w:rsidRDefault="00D50083" w:rsidP="001809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083">
              <w:rPr>
                <w:rFonts w:ascii="Times New Roman" w:hAnsi="Times New Roman"/>
                <w:bCs/>
                <w:sz w:val="24"/>
                <w:szCs w:val="24"/>
              </w:rPr>
              <w:t>285279,7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5AF2" w:rsidRPr="000B517C" w:rsidRDefault="00D50083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83">
              <w:rPr>
                <w:rFonts w:ascii="Times New Roman" w:hAnsi="Times New Roman"/>
                <w:sz w:val="24"/>
                <w:szCs w:val="24"/>
              </w:rPr>
              <w:t>16692,9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1308" w:rsidRPr="000B517C" w:rsidRDefault="002C360B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0085C" w:rsidRPr="000B517C" w:rsidRDefault="00DB5F6D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E0085C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1308" w:rsidRPr="000B517C" w:rsidRDefault="00D5008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215399,9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5AF2" w:rsidRPr="000B517C" w:rsidRDefault="00D50083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083">
              <w:rPr>
                <w:rFonts w:ascii="Times New Roman" w:hAnsi="Times New Roman"/>
                <w:sz w:val="24"/>
                <w:szCs w:val="24"/>
              </w:rPr>
              <w:t>16692,9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1308" w:rsidRPr="000B517C" w:rsidRDefault="002C360B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186345,8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DB5F6D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12361,2</w:t>
            </w: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69879,8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69879,8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10032,3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10032,3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7801,8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7801,8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9015,7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8195,3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8195,3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5406,6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5406,6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9561,7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7273,2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7273,2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16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9844,7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668,3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6402F" w:rsidRPr="000B517C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402F" w:rsidRPr="000B517C" w:rsidRDefault="00E6402F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9A49A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г. </w:t>
            </w: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224FDA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D5008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0083">
              <w:rPr>
                <w:rFonts w:ascii="Times New Roman" w:hAnsi="Times New Roman"/>
                <w:bCs/>
                <w:sz w:val="24"/>
                <w:szCs w:val="24"/>
              </w:rPr>
              <w:t>12631,3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D50083" w:rsidP="0018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12504,3</w:t>
            </w:r>
          </w:p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D5008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8850,5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D50083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8723,5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D50083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D50083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8301,8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hAnsi="Times New Roman"/>
                <w:bCs/>
                <w:sz w:val="24"/>
                <w:szCs w:val="24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792C48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05 1 02</w:t>
            </w:r>
            <w:r w:rsidRPr="00792C4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402F" w:rsidRPr="000B517C" w:rsidRDefault="00E6402F" w:rsidP="00E64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2  «Поддержка предприятий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224FDA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49199,8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49199,8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Поддержка предприятий жилищно-коммунального хозяйства городского округа г.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49199,8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0B517C">
              <w:rPr>
                <w:rFonts w:ascii="Times New Roman" w:hAnsi="Times New Roman"/>
                <w:sz w:val="24"/>
                <w:szCs w:val="24"/>
              </w:rPr>
              <w:t>49199,8</w:t>
            </w:r>
            <w:bookmarkEnd w:id="1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6402F" w:rsidP="001809B9">
            <w:pPr>
              <w:spacing w:after="0"/>
              <w:jc w:val="center"/>
            </w:pPr>
            <w:r w:rsidRPr="000B517C">
              <w:rPr>
                <w:rFonts w:ascii="Times New Roman" w:hAnsi="Times New Roman"/>
                <w:sz w:val="24"/>
                <w:szCs w:val="24"/>
              </w:rPr>
              <w:t>49199,8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0085C" w:rsidP="001809B9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085C" w:rsidRPr="000B517C" w:rsidRDefault="00E6402F" w:rsidP="001809B9">
            <w:pPr>
              <w:spacing w:after="0"/>
              <w:jc w:val="center"/>
            </w:pPr>
            <w:r w:rsidRPr="000B517C">
              <w:rPr>
                <w:rFonts w:ascii="Times New Roman" w:hAnsi="Times New Roman"/>
                <w:sz w:val="24"/>
                <w:szCs w:val="24"/>
              </w:rPr>
              <w:t>49199,8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224FDA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6067,0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6402F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6067,0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Обеспечение населения городского округа г.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6402F" w:rsidP="008B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6067,0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6402F" w:rsidP="008B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6067,0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05BA" w:rsidRPr="000B517C" w:rsidRDefault="00E105BA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6402F" w:rsidP="008B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6067,0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6402F" w:rsidP="008B3B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6067,0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224FDA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76B" w:rsidRPr="000B517C" w:rsidRDefault="002C360B" w:rsidP="001809B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20088</w:t>
            </w:r>
            <w:r w:rsidR="00C8440C" w:rsidRPr="000B517C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16542,5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76B" w:rsidRPr="000B517C" w:rsidRDefault="002C360B" w:rsidP="005A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17197</w:t>
            </w:r>
            <w:r w:rsidR="00322CC2" w:rsidRPr="000B517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0E5482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E0085C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76B" w:rsidRPr="000B517C" w:rsidRDefault="00C8440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191646,4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16542,5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76B" w:rsidRPr="000B517C" w:rsidRDefault="00097F38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0E5482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76B" w:rsidRPr="000B517C" w:rsidRDefault="00C8440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122188,3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16542,5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776B" w:rsidRPr="000B517C" w:rsidRDefault="00B363B4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0E5482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12361,2</w:t>
            </w: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097F38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69458,1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097F38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69458,1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Кантауровский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C13C31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10032,3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C13C31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10032,3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C13C31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7801,8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C13C31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7801,8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Линдовский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C13C31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9015,7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C13C31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9015,7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8195,3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8195,3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5406,6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5406,6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Редькинский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9561,7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Ситниковский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7273,2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7273,2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27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63B4" w:rsidRPr="000B517C" w:rsidRDefault="00B363B4" w:rsidP="00B363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9844,7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9844,7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Большепикинский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668,3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668,3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41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Неклюдовский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17C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363B4" w:rsidP="001809B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5F70C2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приобретению и установке элементов детских и спортивных площадок на территории городского округа г.Бор, основанных на инициативах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2C360B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  <w:r w:rsidR="00BA3181"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3181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2C360B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</w:t>
            </w:r>
            <w:r w:rsidR="00BA3181"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Мероприятия по благоустройству общественного пространства «Борское Волгоречье»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0085C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085C" w:rsidRPr="000B517C" w:rsidRDefault="00E0085C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BA3181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BA3181" w:rsidP="008B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BA3181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9A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A3181" w:rsidRPr="000B517C" w:rsidRDefault="00BA3181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5</w:t>
            </w:r>
          </w:p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«Обеспечение реализации </w:t>
            </w: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05 5 00 00000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224FDA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E105BA" w:rsidRPr="000B517C" w:rsidRDefault="002C360B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16498,1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3853E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E105BA" w:rsidRPr="000B517C" w:rsidRDefault="002C360B" w:rsidP="000B0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E105BA" w:rsidRPr="000B517C" w:rsidRDefault="002C360B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C360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16372,8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3853E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E105BA" w:rsidRPr="000B517C" w:rsidRDefault="002C360B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C360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16349,4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5BA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A" w:rsidRPr="000B517C" w:rsidRDefault="00E105BA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E105BA" w:rsidRPr="000B517C" w:rsidRDefault="002C360B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16372,8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3853E0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E105BA" w:rsidRPr="000B517C" w:rsidRDefault="002C360B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C36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16349,4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E105BA" w:rsidRPr="000B517C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Прочие мероприятия в рамках реализации программы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015B4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2C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015B4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105BA" w:rsidRPr="000553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BA" w:rsidRPr="000B517C" w:rsidRDefault="00E105BA" w:rsidP="001809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015B4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A" w:rsidRPr="000B517C" w:rsidRDefault="00015B4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0B51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5BA" w:rsidRPr="000B517C" w:rsidRDefault="00E105BA" w:rsidP="0018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0085C" w:rsidRPr="005D5172" w:rsidRDefault="00E0085C" w:rsidP="00E008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27F05" w:rsidRPr="005D5172" w:rsidRDefault="00127F05" w:rsidP="00E25EC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2.5. Индикаторы достижения цели и непосредственные результаты реализации </w:t>
      </w:r>
      <w:r w:rsidR="00C35C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</w:t>
      </w: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программы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5172" w:rsidRPr="005D5172" w:rsidRDefault="005D5172" w:rsidP="005D517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18"/>
        <w:gridCol w:w="1418"/>
        <w:gridCol w:w="1417"/>
        <w:gridCol w:w="1418"/>
        <w:gridCol w:w="1559"/>
        <w:gridCol w:w="1276"/>
      </w:tblGrid>
      <w:tr w:rsidR="0093547D" w:rsidRPr="004C537F">
        <w:tc>
          <w:tcPr>
            <w:tcW w:w="828" w:type="dxa"/>
            <w:vMerge w:val="restart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18" w:type="dxa"/>
            <w:vMerge w:val="restart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индикатора / непосредственного результата</w:t>
            </w:r>
          </w:p>
        </w:tc>
      </w:tr>
      <w:tr w:rsidR="0093547D" w:rsidRPr="004C537F">
        <w:tc>
          <w:tcPr>
            <w:tcW w:w="828" w:type="dxa"/>
            <w:vMerge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vMerge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547D" w:rsidRPr="004C537F" w:rsidRDefault="00224FDA" w:rsidP="00263E0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93547D"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93547D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93547D"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93547D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93547D"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547D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93547D"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3547D" w:rsidRPr="004C537F">
        <w:tc>
          <w:tcPr>
            <w:tcW w:w="828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35CF0" w:rsidRPr="004C537F">
        <w:tc>
          <w:tcPr>
            <w:tcW w:w="15134" w:type="dxa"/>
            <w:gridSpan w:val="7"/>
            <w:shd w:val="clear" w:color="auto" w:fill="auto"/>
          </w:tcPr>
          <w:p w:rsidR="00C35CF0" w:rsidRPr="004C537F" w:rsidRDefault="00C35CF0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</w:tr>
      <w:tr w:rsidR="0099119D" w:rsidRPr="004C537F">
        <w:tc>
          <w:tcPr>
            <w:tcW w:w="15134" w:type="dxa"/>
            <w:gridSpan w:val="7"/>
            <w:shd w:val="clear" w:color="auto" w:fill="auto"/>
          </w:tcPr>
          <w:p w:rsidR="0099119D" w:rsidRPr="004C537F" w:rsidRDefault="0099119D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</w:tr>
      <w:tr w:rsidR="0093547D" w:rsidRPr="004C537F">
        <w:tc>
          <w:tcPr>
            <w:tcW w:w="828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47D" w:rsidRPr="004C537F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3547D" w:rsidRPr="004C537F" w:rsidRDefault="0093547D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И1.1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взносов на капитальный ремонт перечисленных за жилые помещения находящиеся в муниципальной собственности от общего объема начисленных взносов, предъявленных к оплате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И1.2.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общей площади капитально отремонтированных жилых помещений находящихся в муниципальной собственности, в общей площади  муниципального жилищного фонда, требующего </w:t>
            </w: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И1.3.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возмещения затрат на капитальный ремонт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И1.4.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возмещения затрат на капитальный ремонт общего имущества, проведение работ по установке коллективных (общедомовых) приборов учета коммунальных ресурсов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15,46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И1.5.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обеспечения индивидуальными приборами  учета коммунальных ресурсов жилых помещений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E91166" w:rsidP="00E9116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И1.6.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снесенных многоквартирных домов от общего количества запланированных к сносу расселенных многоквартирных домов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224FD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224FD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224FD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Р.1.1.1.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взносов на капитальный ремонт перечисленных за жилые помещения находящиеся в муниципальной собственности , предъявленных к оплате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6313,36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6291,5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Р.1.1.2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капитально отремонтированных жилых помещений,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  <w:r w:rsidR="00E911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1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1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Р.1.1.3.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 многоквартирных домов по которым  произведено возмещение затрат на проведение капитального  ремонта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Р1.1.4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коллективных (общедомовых) приборов учета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Р.1.1.5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индивидуальных приборов  учета коммунальных ресурсов в жилых помещениях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83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83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83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833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0E60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Р.1.2.</w:t>
            </w: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снесенных многоквартирных домов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E91166" w:rsidP="0022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E91166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24FDA" w:rsidRPr="004C537F">
        <w:tc>
          <w:tcPr>
            <w:tcW w:w="15134" w:type="dxa"/>
            <w:gridSpan w:val="7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2  «Поддержка предприятий жилищно-коммунального хозяйства городского округа г. Бор»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2.1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роста тарифов (цен) на жилищно-коммунальные услуги предельному индексу изменения платы граждан за коммунальные услуги, установленному для городского округа г. 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Р2.1.1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доступность платы за жилищно-коммунальные услуги для граждан, достигаемая за счет ограничения роста платы граждан  за жилищно-коммунальные услуги, (по видам услуг)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224FDA" w:rsidRPr="004C537F">
        <w:tc>
          <w:tcPr>
            <w:tcW w:w="15134" w:type="dxa"/>
            <w:gridSpan w:val="7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«Обеспечение населения городского округа г. Бор качественными услугами в сфере коммунального хозяйства»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И3.1.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0E60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 водопроводной сети, нуждающейся в замене 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224FDA" w:rsidP="000E60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224FDA" w:rsidRPr="004C537F">
        <w:trPr>
          <w:trHeight w:val="332"/>
        </w:trPr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И3.2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канализационной сети, нуждающейся в замене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224FDA" w:rsidP="000E60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И3.3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тепловой сети и сетей ГВС, нуждающейся в замене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224FDA" w:rsidP="000E602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И3.4.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услуги дежурно-диспетчерской службы ЖКХ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224FDA" w:rsidP="000E60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И3.5.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0E602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износа основных фондов 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224FDA" w:rsidP="000E60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И3.6.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схем водоснабжения, водоотведения и теплоснабжения  городского округа г.Бор 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224FDA" w:rsidP="000E60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3.1.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224FDA" w:rsidP="000E6020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FDA" w:rsidRPr="004C537F">
        <w:tc>
          <w:tcPr>
            <w:tcW w:w="82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224FDA" w:rsidRPr="004C537F" w:rsidRDefault="00224FDA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224FDA" w:rsidRPr="004C537F" w:rsidRDefault="00224FDA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4FDA" w:rsidRPr="004C537F" w:rsidRDefault="00224FDA" w:rsidP="0092095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Р3.1.1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и реконструированных сетей  водоснабжения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2C4C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2C4C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2C4C1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Р3.1.2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и реконструированных сетей  водоотведения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Р3.1.3.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и реконструированных сетей  теплоснабжения и ГВС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Р3.1.4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дежурно-диспетчерской службы ЖКХ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Р3.1.5.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насосов  и оборудования    в котельных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1409" w:rsidRPr="004C537F" w:rsidRDefault="009D1409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9D1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Р3.1.6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 артезианских скважин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1409" w:rsidRPr="004C537F" w:rsidRDefault="009D1409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</w:t>
            </w: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отремонтированных   фекальных насосов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D1409" w:rsidRPr="004C537F" w:rsidRDefault="009D1409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Р3.1.8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муниципального контракта  на актуализацию схемы водоснабжения и водоотведения городского округа г.Бор до 2029 года.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Р3.1.9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муниципального контракта  на актуализацию схемы теплоснабжения городского округа г. Бор до 2028 года.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Р3.1.10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перевооружение  узла  учета газа</w:t>
            </w:r>
            <w:r w:rsidRPr="004C537F">
              <w:rPr>
                <w:sz w:val="24"/>
                <w:szCs w:val="24"/>
              </w:rPr>
              <w:t xml:space="preserve"> </w:t>
            </w: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котельных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E5407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92095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D1409" w:rsidRPr="004C537F">
        <w:tc>
          <w:tcPr>
            <w:tcW w:w="15134" w:type="dxa"/>
            <w:gridSpan w:val="7"/>
            <w:shd w:val="clear" w:color="auto" w:fill="auto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4 «Содержание и развитие объектов благоустройства городского округа г. Бор»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И4.1.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объектов благоустройства,  освещения, озеленения и кладбищ  в соответствии с требованиями муниципальных и технических заданий 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833A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E5407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E5407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E5407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4.1.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833A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E5407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E5407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E5407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E5407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E5407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E5407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1809B9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409" w:rsidRPr="004C537F">
        <w:trPr>
          <w:trHeight w:val="642"/>
        </w:trPr>
        <w:tc>
          <w:tcPr>
            <w:tcW w:w="828" w:type="dxa"/>
            <w:shd w:val="clear" w:color="auto" w:fill="auto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Р4.1.1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8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объектов благоустройства, освещения, озеленения и кладбищ в соответствии с требованиями муниципальных и технических заданий 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1409" w:rsidRPr="004C537F" w:rsidRDefault="009D1409" w:rsidP="00E5407A">
            <w:pPr>
              <w:jc w:val="center"/>
              <w:rPr>
                <w:sz w:val="24"/>
                <w:szCs w:val="24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1409" w:rsidRPr="004C537F" w:rsidRDefault="009D1409" w:rsidP="00E5407A">
            <w:pPr>
              <w:jc w:val="center"/>
              <w:rPr>
                <w:sz w:val="24"/>
                <w:szCs w:val="24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409" w:rsidRPr="004C537F" w:rsidRDefault="009D1409" w:rsidP="00E5407A">
            <w:pPr>
              <w:jc w:val="center"/>
              <w:rPr>
                <w:sz w:val="24"/>
                <w:szCs w:val="24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409" w:rsidRPr="004C537F" w:rsidRDefault="009D1409" w:rsidP="00920956">
            <w:pPr>
              <w:jc w:val="center"/>
              <w:rPr>
                <w:sz w:val="24"/>
                <w:szCs w:val="24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D1409" w:rsidRPr="004C537F">
        <w:tc>
          <w:tcPr>
            <w:tcW w:w="828" w:type="dxa"/>
            <w:shd w:val="clear" w:color="auto" w:fill="auto"/>
          </w:tcPr>
          <w:p w:rsidR="009D1409" w:rsidRPr="004C537F" w:rsidRDefault="009D1409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Р4.1.2</w:t>
            </w:r>
          </w:p>
        </w:tc>
        <w:tc>
          <w:tcPr>
            <w:tcW w:w="7218" w:type="dxa"/>
            <w:shd w:val="clear" w:color="auto" w:fill="auto"/>
          </w:tcPr>
          <w:p w:rsidR="009D1409" w:rsidRPr="004C537F" w:rsidRDefault="009D1409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контейнерных площадок </w:t>
            </w:r>
          </w:p>
        </w:tc>
        <w:tc>
          <w:tcPr>
            <w:tcW w:w="1418" w:type="dxa"/>
            <w:shd w:val="clear" w:color="auto" w:fill="auto"/>
          </w:tcPr>
          <w:p w:rsidR="009D1409" w:rsidRPr="004C537F" w:rsidRDefault="009D1409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9D1409" w:rsidRPr="00082E32" w:rsidRDefault="009D1409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D1409" w:rsidRPr="00082E32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9D1409" w:rsidRPr="00082E32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76" w:type="dxa"/>
            <w:shd w:val="clear" w:color="auto" w:fill="auto"/>
          </w:tcPr>
          <w:p w:rsidR="009D1409" w:rsidRPr="00082E32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Р4.1.3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приобретенных  контейнеров 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082E32" w:rsidRPr="00082E32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82E32" w:rsidRPr="00082E32" w:rsidRDefault="00082E32" w:rsidP="001C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082E32" w:rsidRPr="00082E32" w:rsidRDefault="00082E32" w:rsidP="001C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082E32" w:rsidRPr="00082E32" w:rsidRDefault="00082E32" w:rsidP="001C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Основное мероприятие 4.2.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Р4.2.1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детских и спортивных площадок  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Основное мероприятие 4.3.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833AE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Р4.3.1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детских и спортивных площадок  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Основное мероприятие 4.4.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Р4.4.1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общественных пространств, на которых выполнено благоустройство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4.5.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920956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Р4.5</w:t>
            </w: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благоустроенных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37F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82E32" w:rsidRPr="004C537F" w:rsidRDefault="00082E32" w:rsidP="00E54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2E32" w:rsidRPr="004C537F" w:rsidRDefault="00082E32" w:rsidP="0092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82E32" w:rsidRPr="004C537F">
        <w:tc>
          <w:tcPr>
            <w:tcW w:w="15134" w:type="dxa"/>
            <w:gridSpan w:val="7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5 «Обеспечение реализации муниципальной программы»</w:t>
            </w: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D274F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6D274F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Индикаторы: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2E32" w:rsidRPr="004C537F" w:rsidRDefault="00082E32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И5.1.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участия Управления ЖКХ администрации городского округа город Бор в реализации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E32" w:rsidRPr="004C537F" w:rsidRDefault="00082E32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5.1.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2E32" w:rsidRPr="004C537F" w:rsidRDefault="00082E32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2E32" w:rsidRPr="004C537F" w:rsidRDefault="00082E32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Р5.1.1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непрерывного процесса функционирования аппарата  управления в период реализации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E32" w:rsidRPr="004C537F" w:rsidRDefault="00082E32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5.2.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2E32" w:rsidRPr="004C537F" w:rsidRDefault="00082E32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BD389C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82E32" w:rsidRPr="004C537F" w:rsidRDefault="00082E32" w:rsidP="006D274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2E32" w:rsidRPr="004C537F" w:rsidRDefault="00082E32" w:rsidP="00F3111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32" w:rsidRPr="004C537F">
        <w:tc>
          <w:tcPr>
            <w:tcW w:w="828" w:type="dxa"/>
            <w:shd w:val="clear" w:color="auto" w:fill="auto"/>
          </w:tcPr>
          <w:p w:rsidR="00082E32" w:rsidRPr="004C537F" w:rsidRDefault="00082E32" w:rsidP="006D274F">
            <w:pPr>
              <w:widowControl w:val="0"/>
              <w:adjustRightInd w:val="0"/>
              <w:spacing w:after="0"/>
              <w:ind w:left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Р5.2.1</w:t>
            </w:r>
          </w:p>
        </w:tc>
        <w:tc>
          <w:tcPr>
            <w:tcW w:w="7218" w:type="dxa"/>
            <w:shd w:val="clear" w:color="auto" w:fill="auto"/>
          </w:tcPr>
          <w:p w:rsidR="00082E32" w:rsidRPr="004C537F" w:rsidRDefault="00082E32" w:rsidP="00BD389C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целей, задач и показателей муниципальной программы в целом и в разрезе подпрограмм 100%.</w:t>
            </w:r>
          </w:p>
        </w:tc>
        <w:tc>
          <w:tcPr>
            <w:tcW w:w="1418" w:type="dxa"/>
            <w:shd w:val="clear" w:color="auto" w:fill="auto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2E32" w:rsidRPr="004C537F" w:rsidRDefault="00082E32" w:rsidP="00F30C98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127F05" w:rsidRDefault="00127F05" w:rsidP="00342C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29E" w:rsidRDefault="00AC129E" w:rsidP="000E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29E" w:rsidRDefault="00AC129E" w:rsidP="000E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29E" w:rsidRDefault="00AC129E" w:rsidP="000E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129E" w:rsidRDefault="00AC129E" w:rsidP="000E40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5172" w:rsidRDefault="005D5172" w:rsidP="000E40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2.6. </w:t>
      </w:r>
      <w:r w:rsidR="000E40F2" w:rsidRPr="000E40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основных мерах правового регулирования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0F2" w:rsidRPr="005D5172" w:rsidRDefault="000E40F2" w:rsidP="000E40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5172" w:rsidRPr="005D5172" w:rsidRDefault="005D5172" w:rsidP="005D5172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p w:rsidR="005D5172" w:rsidRPr="005D5172" w:rsidRDefault="005D5172" w:rsidP="005D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9"/>
        <w:gridCol w:w="4678"/>
        <w:gridCol w:w="5528"/>
        <w:gridCol w:w="3686"/>
      </w:tblGrid>
      <w:tr w:rsidR="0082450B" w:rsidRPr="0082450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Вид, номер, наименование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Основные положения правового акта (суть, кратко)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Ответственный исполнитель и соисполнители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450B" w:rsidRPr="0082450B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Закон Нижегородской области от 28.11.2013 № 159-З «Об организации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проведения капитального ремонта общего имущества в многоквартирных домах»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 xml:space="preserve"> Порядок проведения капитального ремонта общего имущества в многоквартирных домах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Постановление Правительства Нижегородской области от 01.04.2014 № 208 «Об утверждении государственной региональной адресной программы капитального ремонта»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Очередность проведения капитального ремонта общего имущества в МКД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 xml:space="preserve">Постановление Правительства Нижегородской </w:t>
            </w:r>
            <w:r w:rsidRPr="0082450B">
              <w:rPr>
                <w:rFonts w:ascii="Times New Roman" w:eastAsia="Times New Roman" w:hAnsi="Times New Roman"/>
                <w:lang w:eastAsia="ru-RU"/>
              </w:rPr>
              <w:lastRenderedPageBreak/>
              <w:t>области от 20.06.2014 № 409 «Об утверждении порядка утверждения краткосрочных планов реализации государственной  Региональной программы капитального ремонта»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Формирования и утверждение краткосрочных планов </w:t>
            </w:r>
            <w:r w:rsidRPr="0082450B">
              <w:rPr>
                <w:rFonts w:ascii="Times New Roman" w:eastAsia="Times New Roman" w:hAnsi="Times New Roman"/>
                <w:lang w:eastAsia="ru-RU"/>
              </w:rPr>
              <w:lastRenderedPageBreak/>
              <w:t>реализации Региональной программы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ЖКХ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городского округа г. Бор от 24.04.2018 № 2320 «Об утверждении Порядков предоставления субсидий из средств бюджета городского округа г.Бор на реализацию мероприятий муниципальной программы «Развитие сферы жилищно-коммунального хозяйства городского округа г.Бор»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Возмещения фактически понесенных затрат, связанных с проведением работ по установке коллективных (общедомовых) приборов учета коммунальных ресурсов в многоквартирном доме соразмерно доле муниципального образования городской округ г.Бор в праве общей собственности на общее имущество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городского округа г. Бор от 21.12.2015 №6544 «О формировании муниципального задания на оказания муниципальных услуг (выполнение услуг) в отношении муниципальных учреждений городского округа г.Бор и финансовом обеспечении выполнения муниципального задания»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Порядок формирования муниципального задания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( соисполнители: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Территориальные отделы администрации городского округа г.Бор)</w:t>
            </w:r>
          </w:p>
        </w:tc>
      </w:tr>
      <w:tr w:rsidR="0082450B" w:rsidRPr="0082450B"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Решение Совета депутатов городского округа г, Бор от 13.12.2013 № 98 «Об утверждении Правил благоустройства, обеспечения чистоты и порядка на территории городского округа г.Бор»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Правила благоустройства, обеспечения чистоты и порядка на территории городского округа г.Бор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Управление ЖКХ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( соисполнители:</w:t>
            </w:r>
          </w:p>
          <w:p w:rsidR="0082450B" w:rsidRPr="0082450B" w:rsidRDefault="0082450B" w:rsidP="00824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450B">
              <w:rPr>
                <w:rFonts w:ascii="Times New Roman" w:eastAsia="Times New Roman" w:hAnsi="Times New Roman"/>
                <w:lang w:eastAsia="ru-RU"/>
              </w:rPr>
              <w:t>Территориальные отделы администрации городского округа г.Бор)</w:t>
            </w:r>
          </w:p>
        </w:tc>
      </w:tr>
    </w:tbl>
    <w:p w:rsidR="005D5172" w:rsidRDefault="005D5172" w:rsidP="00BF0043">
      <w:pPr>
        <w:widowControl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6E39" w:rsidRPr="005D5172" w:rsidRDefault="00EE6E39" w:rsidP="00E25ECD">
      <w:pPr>
        <w:widowControl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F23" w:rsidRDefault="00F90F23" w:rsidP="00F90F23">
      <w:pPr>
        <w:widowControl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0F23" w:rsidRPr="00F90F23" w:rsidRDefault="00F90F23" w:rsidP="00F90F23">
      <w:pPr>
        <w:widowControl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numPr>
          <w:ilvl w:val="1"/>
          <w:numId w:val="21"/>
        </w:numPr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мероприятий Программы ожидается достижение следующих результатов:</w:t>
      </w:r>
    </w:p>
    <w:p w:rsidR="0093547D" w:rsidRPr="005D5172" w:rsidRDefault="0093547D" w:rsidP="009354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сохранности жилищного фонда, безопасного и комфортного проживания в многоквартирных домах;</w:t>
      </w:r>
    </w:p>
    <w:p w:rsidR="0093547D" w:rsidRPr="005D5172" w:rsidRDefault="0093547D" w:rsidP="009354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снижение убытков от производственно-хозяйственной деятельности предприятий ЖКХ, возникших в связи с применением ограничения роста платы граждан за ЖКУ;</w:t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снижение износа сетей, основных фондов;</w:t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благоприятной жизненной среды и комфортных условий жизни и деятельности населения городского 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округа г.Бор, сохранности объектов благоустройства, озеленения и оздоровления окружающей среды;</w:t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обеспечение исполнения мероприятий муниципального задания.</w:t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муниципальной программы оценивается как степень фактического достижения целевых индикаторов по формуле:</w:t>
      </w:r>
      <w:r w:rsidRPr="0038614E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38614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QUOTE </w:instrText>
      </w:r>
      <w:r w:rsidRPr="0038614E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2EB4&quot;/&gt;&lt;wsp:rsid wsp:val=&quot;00002EB4&quot;/&gt;&lt;wsp:rsid wsp:val=&quot;00004D95&quot;/&gt;&lt;wsp:rsid wsp:val=&quot;00021B6C&quot;/&gt;&lt;wsp:rsid wsp:val=&quot;00041401&quot;/&gt;&lt;wsp:rsid wsp:val=&quot;0005338F&quot;/&gt;&lt;wsp:rsid wsp:val=&quot;00056899&quot;/&gt;&lt;wsp:rsid wsp:val=&quot;0008303A&quot;/&gt;&lt;wsp:rsid wsp:val=&quot;000A6724&quot;/&gt;&lt;wsp:rsid wsp:val=&quot;000D4D56&quot;/&gt;&lt;wsp:rsid wsp:val=&quot;000D6387&quot;/&gt;&lt;wsp:rsid wsp:val=&quot;000F2EED&quot;/&gt;&lt;wsp:rsid wsp:val=&quot;00100DA9&quot;/&gt;&lt;wsp:rsid wsp:val=&quot;00121BED&quot;/&gt;&lt;wsp:rsid wsp:val=&quot;00181D6C&quot;/&gt;&lt;wsp:rsid wsp:val=&quot;001A7122&quot;/&gt;&lt;wsp:rsid wsp:val=&quot;001A788F&quot;/&gt;&lt;wsp:rsid wsp:val=&quot;001B6B31&quot;/&gt;&lt;wsp:rsid wsp:val=&quot;001D1303&quot;/&gt;&lt;wsp:rsid wsp:val=&quot;001D2E9B&quot;/&gt;&lt;wsp:rsid wsp:val=&quot;001D67BD&quot;/&gt;&lt;wsp:rsid wsp:val=&quot;00225AC5&quot;/&gt;&lt;wsp:rsid wsp:val=&quot;00237E3A&quot;/&gt;&lt;wsp:rsid wsp:val=&quot;0024061F&quot;/&gt;&lt;wsp:rsid wsp:val=&quot;00246478&quot;/&gt;&lt;wsp:rsid wsp:val=&quot;0024729C&quot;/&gt;&lt;wsp:rsid wsp:val=&quot;00281838&quot;/&gt;&lt;wsp:rsid wsp:val=&quot;002E3194&quot;/&gt;&lt;wsp:rsid wsp:val=&quot;002F233D&quot;/&gt;&lt;wsp:rsid wsp:val=&quot;00351D60&quot;/&gt;&lt;wsp:rsid wsp:val=&quot;00371D11&quot;/&gt;&lt;wsp:rsid wsp:val=&quot;0038614E&quot;/&gt;&lt;wsp:rsid wsp:val=&quot;003A3FC2&quot;/&gt;&lt;wsp:rsid wsp:val=&quot;003C3A17&quot;/&gt;&lt;wsp:rsid wsp:val=&quot;003D2134&quot;/&gt;&lt;wsp:rsid wsp:val=&quot;003D3376&quot;/&gt;&lt;wsp:rsid wsp:val=&quot;003D6298&quot;/&gt;&lt;wsp:rsid wsp:val=&quot;004121FB&quot;/&gt;&lt;wsp:rsid wsp:val=&quot;00470053&quot;/&gt;&lt;wsp:rsid wsp:val=&quot;00474588&quot;/&gt;&lt;wsp:rsid wsp:val=&quot;004835C2&quot;/&gt;&lt;wsp:rsid wsp:val=&quot;00485A42&quot;/&gt;&lt;wsp:rsid wsp:val=&quot;00493CE2&quot;/&gt;&lt;wsp:rsid wsp:val=&quot;00494D78&quot;/&gt;&lt;wsp:rsid wsp:val=&quot;004B3435&quot;/&gt;&lt;wsp:rsid wsp:val=&quot;004D4288&quot;/&gt;&lt;wsp:rsid wsp:val=&quot;004E54FE&quot;/&gt;&lt;wsp:rsid wsp:val=&quot;00592EE7&quot;/&gt;&lt;wsp:rsid wsp:val=&quot;005D08DB&quot;/&gt;&lt;wsp:rsid wsp:val=&quot;005D5172&quot;/&gt;&lt;wsp:rsid wsp:val=&quot;005E2FB0&quot;/&gt;&lt;wsp:rsid wsp:val=&quot;005F3F1F&quot;/&gt;&lt;wsp:rsid wsp:val=&quot;006018D7&quot;/&gt;&lt;wsp:rsid wsp:val=&quot;00610442&quot;/&gt;&lt;wsp:rsid wsp:val=&quot;006230BD&quot;/&gt;&lt;wsp:rsid wsp:val=&quot;00633768&quot;/&gt;&lt;wsp:rsid wsp:val=&quot;00643FEB&quot;/&gt;&lt;wsp:rsid wsp:val=&quot;006663D4&quot;/&gt;&lt;wsp:rsid wsp:val=&quot;00670651&quot;/&gt;&lt;wsp:rsid wsp:val=&quot;006830C0&quot;/&gt;&lt;wsp:rsid wsp:val=&quot;00683A28&quot;/&gt;&lt;wsp:rsid wsp:val=&quot;00684BA4&quot;/&gt;&lt;wsp:rsid wsp:val=&quot;006975DA&quot;/&gt;&lt;wsp:rsid wsp:val=&quot;006A0952&quot;/&gt;&lt;wsp:rsid wsp:val=&quot;006A3D9C&quot;/&gt;&lt;wsp:rsid wsp:val=&quot;006B2270&quot;/&gt;&lt;wsp:rsid wsp:val=&quot;006B2670&quot;/&gt;&lt;wsp:rsid wsp:val=&quot;006D26BC&quot;/&gt;&lt;wsp:rsid wsp:val=&quot;006E17D3&quot;/&gt;&lt;wsp:rsid wsp:val=&quot;00701627&quot;/&gt;&lt;wsp:rsid wsp:val=&quot;007349DB&quot;/&gt;&lt;wsp:rsid wsp:val=&quot;00750559&quot;/&gt;&lt;wsp:rsid wsp:val=&quot;007534A7&quot;/&gt;&lt;wsp:rsid wsp:val=&quot;00765C26&quot;/&gt;&lt;wsp:rsid wsp:val=&quot;00776ADB&quot;/&gt;&lt;wsp:rsid wsp:val=&quot;007958E3&quot;/&gt;&lt;wsp:rsid wsp:val=&quot;00796713&quot;/&gt;&lt;wsp:rsid wsp:val=&quot;00811C20&quot;/&gt;&lt;wsp:rsid wsp:val=&quot;00885731&quot;/&gt;&lt;wsp:rsid wsp:val=&quot;008A7FC2&quot;/&gt;&lt;wsp:rsid wsp:val=&quot;008D137B&quot;/&gt;&lt;wsp:rsid wsp:val=&quot;008F35BA&quot;/&gt;&lt;wsp:rsid wsp:val=&quot;009037FA&quot;/&gt;&lt;wsp:rsid wsp:val=&quot;009649BF&quot;/&gt;&lt;wsp:rsid wsp:val=&quot;0097064D&quot;/&gt;&lt;wsp:rsid wsp:val=&quot;00986A76&quot;/&gt;&lt;wsp:rsid wsp:val=&quot;009A1350&quot;/&gt;&lt;wsp:rsid wsp:val=&quot;009A3C74&quot;/&gt;&lt;wsp:rsid wsp:val=&quot;009D7BE2&quot;/&gt;&lt;wsp:rsid wsp:val=&quot;009E1447&quot;/&gt;&lt;wsp:rsid wsp:val=&quot;009F3B90&quot;/&gt;&lt;wsp:rsid wsp:val=&quot;00A75943&quot;/&gt;&lt;wsp:rsid wsp:val=&quot;00AC53F5&quot;/&gt;&lt;wsp:rsid wsp:val=&quot;00AC5812&quot;/&gt;&lt;wsp:rsid wsp:val=&quot;00AF3CA2&quot;/&gt;&lt;wsp:rsid wsp:val=&quot;00B057EC&quot;/&gt;&lt;wsp:rsid wsp:val=&quot;00B2232F&quot;/&gt;&lt;wsp:rsid wsp:val=&quot;00B27231&quot;/&gt;&lt;wsp:rsid wsp:val=&quot;00B95C70&quot;/&gt;&lt;wsp:rsid wsp:val=&quot;00BB10D0&quot;/&gt;&lt;wsp:rsid wsp:val=&quot;00C400BE&quot;/&gt;&lt;wsp:rsid wsp:val=&quot;00C50B1C&quot;/&gt;&lt;wsp:rsid wsp:val=&quot;00C65F2E&quot;/&gt;&lt;wsp:rsid wsp:val=&quot;00CF38E2&quot;/&gt;&lt;wsp:rsid wsp:val=&quot;00D0090F&quot;/&gt;&lt;wsp:rsid wsp:val=&quot;00D03025&quot;/&gt;&lt;wsp:rsid wsp:val=&quot;00D0369D&quot;/&gt;&lt;wsp:rsid wsp:val=&quot;00D36E17&quot;/&gt;&lt;wsp:rsid wsp:val=&quot;00DA2E23&quot;/&gt;&lt;wsp:rsid wsp:val=&quot;00DC6F5C&quot;/&gt;&lt;wsp:rsid wsp:val=&quot;00DE5E65&quot;/&gt;&lt;wsp:rsid wsp:val=&quot;00E046C0&quot;/&gt;&lt;wsp:rsid wsp:val=&quot;00E46705&quot;/&gt;&lt;wsp:rsid wsp:val=&quot;00E47FA6&quot;/&gt;&lt;wsp:rsid wsp:val=&quot;00E536D9&quot;/&gt;&lt;wsp:rsid wsp:val=&quot;00E56B54&quot;/&gt;&lt;wsp:rsid wsp:val=&quot;00E805B8&quot;/&gt;&lt;wsp:rsid wsp:val=&quot;00E935AE&quot;/&gt;&lt;wsp:rsid wsp:val=&quot;00EB56DA&quot;/&gt;&lt;wsp:rsid wsp:val=&quot;00EC1293&quot;/&gt;&lt;wsp:rsid wsp:val=&quot;00ED678D&quot;/&gt;&lt;wsp:rsid wsp:val=&quot;00EE49C8&quot;/&gt;&lt;wsp:rsid wsp:val=&quot;00EE6E39&quot;/&gt;&lt;wsp:rsid wsp:val=&quot;00F040BB&quot;/&gt;&lt;wsp:rsid wsp:val=&quot;00F13944&quot;/&gt;&lt;wsp:rsid wsp:val=&quot;00F23520&quot;/&gt;&lt;wsp:rsid wsp:val=&quot;00F60DB1&quot;/&gt;&lt;wsp:rsid wsp:val=&quot;00F74A0B&quot;/&gt;&lt;wsp:rsid wsp:val=&quot;00F761C9&quot;/&gt;&lt;wsp:rsid wsp:val=&quot;00F822CD&quot;/&gt;&lt;wsp:rsid wsp:val=&quot;00FA0630&quot;/&gt;&lt;wsp:rsid wsp:val=&quot;00FC2697&quot;/&gt;&lt;/wsp:rsids&gt;&lt;/w:docPr&gt;&lt;w:body&gt;&lt;wx:sect&gt;&lt;w:p wsp:rsidR=&quot;00000000&quot; wsp:rsidRDefault=&quot;00885731&quot; wsp:rsidP=&quot;00885731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38614E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</w:instrText>
      </w:r>
      <w:r w:rsidRPr="0038614E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38614E">
        <w:rPr>
          <w:position w:val="-9"/>
        </w:rPr>
        <w:pict>
          <v:shape id="_x0000_i1026" type="#_x0000_t75" style="width: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2EB4&quot;/&gt;&lt;wsp:rsid wsp:val=&quot;00002EB4&quot;/&gt;&lt;wsp:rsid wsp:val=&quot;00004D95&quot;/&gt;&lt;wsp:rsid wsp:val=&quot;00021B6C&quot;/&gt;&lt;wsp:rsid wsp:val=&quot;00041401&quot;/&gt;&lt;wsp:rsid wsp:val=&quot;0005338F&quot;/&gt;&lt;wsp:rsid wsp:val=&quot;00056899&quot;/&gt;&lt;wsp:rsid wsp:val=&quot;0008303A&quot;/&gt;&lt;wsp:rsid wsp:val=&quot;000A6724&quot;/&gt;&lt;wsp:rsid wsp:val=&quot;000D4D56&quot;/&gt;&lt;wsp:rsid wsp:val=&quot;000D6387&quot;/&gt;&lt;wsp:rsid wsp:val=&quot;000F2EED&quot;/&gt;&lt;wsp:rsid wsp:val=&quot;00100DA9&quot;/&gt;&lt;wsp:rsid wsp:val=&quot;00121BED&quot;/&gt;&lt;wsp:rsid wsp:val=&quot;00181D6C&quot;/&gt;&lt;wsp:rsid wsp:val=&quot;001A7122&quot;/&gt;&lt;wsp:rsid wsp:val=&quot;001A788F&quot;/&gt;&lt;wsp:rsid wsp:val=&quot;001B6B31&quot;/&gt;&lt;wsp:rsid wsp:val=&quot;001D1303&quot;/&gt;&lt;wsp:rsid wsp:val=&quot;001D2E9B&quot;/&gt;&lt;wsp:rsid wsp:val=&quot;001D67BD&quot;/&gt;&lt;wsp:rsid wsp:val=&quot;00225AC5&quot;/&gt;&lt;wsp:rsid wsp:val=&quot;00237E3A&quot;/&gt;&lt;wsp:rsid wsp:val=&quot;0024061F&quot;/&gt;&lt;wsp:rsid wsp:val=&quot;00246478&quot;/&gt;&lt;wsp:rsid wsp:val=&quot;0024729C&quot;/&gt;&lt;wsp:rsid wsp:val=&quot;00281838&quot;/&gt;&lt;wsp:rsid wsp:val=&quot;002E3194&quot;/&gt;&lt;wsp:rsid wsp:val=&quot;002F233D&quot;/&gt;&lt;wsp:rsid wsp:val=&quot;00351D60&quot;/&gt;&lt;wsp:rsid wsp:val=&quot;00371D11&quot;/&gt;&lt;wsp:rsid wsp:val=&quot;0038614E&quot;/&gt;&lt;wsp:rsid wsp:val=&quot;003A3FC2&quot;/&gt;&lt;wsp:rsid wsp:val=&quot;003C3A17&quot;/&gt;&lt;wsp:rsid wsp:val=&quot;003D2134&quot;/&gt;&lt;wsp:rsid wsp:val=&quot;003D3376&quot;/&gt;&lt;wsp:rsid wsp:val=&quot;003D6298&quot;/&gt;&lt;wsp:rsid wsp:val=&quot;004121FB&quot;/&gt;&lt;wsp:rsid wsp:val=&quot;00470053&quot;/&gt;&lt;wsp:rsid wsp:val=&quot;00474588&quot;/&gt;&lt;wsp:rsid wsp:val=&quot;004835C2&quot;/&gt;&lt;wsp:rsid wsp:val=&quot;00485A42&quot;/&gt;&lt;wsp:rsid wsp:val=&quot;00493CE2&quot;/&gt;&lt;wsp:rsid wsp:val=&quot;00494D78&quot;/&gt;&lt;wsp:rsid wsp:val=&quot;004B3435&quot;/&gt;&lt;wsp:rsid wsp:val=&quot;004D4288&quot;/&gt;&lt;wsp:rsid wsp:val=&quot;004E54FE&quot;/&gt;&lt;wsp:rsid wsp:val=&quot;00592EE7&quot;/&gt;&lt;wsp:rsid wsp:val=&quot;005D08DB&quot;/&gt;&lt;wsp:rsid wsp:val=&quot;005D5172&quot;/&gt;&lt;wsp:rsid wsp:val=&quot;005E2FB0&quot;/&gt;&lt;wsp:rsid wsp:val=&quot;005F3F1F&quot;/&gt;&lt;wsp:rsid wsp:val=&quot;006018D7&quot;/&gt;&lt;wsp:rsid wsp:val=&quot;00610442&quot;/&gt;&lt;wsp:rsid wsp:val=&quot;006230BD&quot;/&gt;&lt;wsp:rsid wsp:val=&quot;00633768&quot;/&gt;&lt;wsp:rsid wsp:val=&quot;00643FEB&quot;/&gt;&lt;wsp:rsid wsp:val=&quot;006663D4&quot;/&gt;&lt;wsp:rsid wsp:val=&quot;00670651&quot;/&gt;&lt;wsp:rsid wsp:val=&quot;006830C0&quot;/&gt;&lt;wsp:rsid wsp:val=&quot;00683A28&quot;/&gt;&lt;wsp:rsid wsp:val=&quot;00684BA4&quot;/&gt;&lt;wsp:rsid wsp:val=&quot;006975DA&quot;/&gt;&lt;wsp:rsid wsp:val=&quot;006A0952&quot;/&gt;&lt;wsp:rsid wsp:val=&quot;006A3D9C&quot;/&gt;&lt;wsp:rsid wsp:val=&quot;006B2270&quot;/&gt;&lt;wsp:rsid wsp:val=&quot;006B2670&quot;/&gt;&lt;wsp:rsid wsp:val=&quot;006D26BC&quot;/&gt;&lt;wsp:rsid wsp:val=&quot;006E17D3&quot;/&gt;&lt;wsp:rsid wsp:val=&quot;00701627&quot;/&gt;&lt;wsp:rsid wsp:val=&quot;007349DB&quot;/&gt;&lt;wsp:rsid wsp:val=&quot;00750559&quot;/&gt;&lt;wsp:rsid wsp:val=&quot;007534A7&quot;/&gt;&lt;wsp:rsid wsp:val=&quot;00765C26&quot;/&gt;&lt;wsp:rsid wsp:val=&quot;00776ADB&quot;/&gt;&lt;wsp:rsid wsp:val=&quot;007958E3&quot;/&gt;&lt;wsp:rsid wsp:val=&quot;00796713&quot;/&gt;&lt;wsp:rsid wsp:val=&quot;00811C20&quot;/&gt;&lt;wsp:rsid wsp:val=&quot;00885731&quot;/&gt;&lt;wsp:rsid wsp:val=&quot;008A7FC2&quot;/&gt;&lt;wsp:rsid wsp:val=&quot;008D137B&quot;/&gt;&lt;wsp:rsid wsp:val=&quot;008F35BA&quot;/&gt;&lt;wsp:rsid wsp:val=&quot;009037FA&quot;/&gt;&lt;wsp:rsid wsp:val=&quot;009649BF&quot;/&gt;&lt;wsp:rsid wsp:val=&quot;0097064D&quot;/&gt;&lt;wsp:rsid wsp:val=&quot;00986A76&quot;/&gt;&lt;wsp:rsid wsp:val=&quot;009A1350&quot;/&gt;&lt;wsp:rsid wsp:val=&quot;009A3C74&quot;/&gt;&lt;wsp:rsid wsp:val=&quot;009D7BE2&quot;/&gt;&lt;wsp:rsid wsp:val=&quot;009E1447&quot;/&gt;&lt;wsp:rsid wsp:val=&quot;009F3B90&quot;/&gt;&lt;wsp:rsid wsp:val=&quot;00A75943&quot;/&gt;&lt;wsp:rsid wsp:val=&quot;00AC53F5&quot;/&gt;&lt;wsp:rsid wsp:val=&quot;00AC5812&quot;/&gt;&lt;wsp:rsid wsp:val=&quot;00AF3CA2&quot;/&gt;&lt;wsp:rsid wsp:val=&quot;00B057EC&quot;/&gt;&lt;wsp:rsid wsp:val=&quot;00B2232F&quot;/&gt;&lt;wsp:rsid wsp:val=&quot;00B27231&quot;/&gt;&lt;wsp:rsid wsp:val=&quot;00B95C70&quot;/&gt;&lt;wsp:rsid wsp:val=&quot;00BB10D0&quot;/&gt;&lt;wsp:rsid wsp:val=&quot;00C400BE&quot;/&gt;&lt;wsp:rsid wsp:val=&quot;00C50B1C&quot;/&gt;&lt;wsp:rsid wsp:val=&quot;00C65F2E&quot;/&gt;&lt;wsp:rsid wsp:val=&quot;00CF38E2&quot;/&gt;&lt;wsp:rsid wsp:val=&quot;00D0090F&quot;/&gt;&lt;wsp:rsid wsp:val=&quot;00D03025&quot;/&gt;&lt;wsp:rsid wsp:val=&quot;00D0369D&quot;/&gt;&lt;wsp:rsid wsp:val=&quot;00D36E17&quot;/&gt;&lt;wsp:rsid wsp:val=&quot;00DA2E23&quot;/&gt;&lt;wsp:rsid wsp:val=&quot;00DC6F5C&quot;/&gt;&lt;wsp:rsid wsp:val=&quot;00DE5E65&quot;/&gt;&lt;wsp:rsid wsp:val=&quot;00E046C0&quot;/&gt;&lt;wsp:rsid wsp:val=&quot;00E46705&quot;/&gt;&lt;wsp:rsid wsp:val=&quot;00E47FA6&quot;/&gt;&lt;wsp:rsid wsp:val=&quot;00E536D9&quot;/&gt;&lt;wsp:rsid wsp:val=&quot;00E56B54&quot;/&gt;&lt;wsp:rsid wsp:val=&quot;00E805B8&quot;/&gt;&lt;wsp:rsid wsp:val=&quot;00E935AE&quot;/&gt;&lt;wsp:rsid wsp:val=&quot;00EB56DA&quot;/&gt;&lt;wsp:rsid wsp:val=&quot;00EC1293&quot;/&gt;&lt;wsp:rsid wsp:val=&quot;00ED678D&quot;/&gt;&lt;wsp:rsid wsp:val=&quot;00EE49C8&quot;/&gt;&lt;wsp:rsid wsp:val=&quot;00EE6E39&quot;/&gt;&lt;wsp:rsid wsp:val=&quot;00F040BB&quot;/&gt;&lt;wsp:rsid wsp:val=&quot;00F13944&quot;/&gt;&lt;wsp:rsid wsp:val=&quot;00F23520&quot;/&gt;&lt;wsp:rsid wsp:val=&quot;00F60DB1&quot;/&gt;&lt;wsp:rsid wsp:val=&quot;00F74A0B&quot;/&gt;&lt;wsp:rsid wsp:val=&quot;00F761C9&quot;/&gt;&lt;wsp:rsid wsp:val=&quot;00F822CD&quot;/&gt;&lt;wsp:rsid wsp:val=&quot;00FA0630&quot;/&gt;&lt;wsp:rsid wsp:val=&quot;00FC2697&quot;/&gt;&lt;/wsp:rsids&gt;&lt;/w:docPr&gt;&lt;w:body&gt;&lt;wx:sect&gt;&lt;w:p wsp:rsidR=&quot;00000000&quot; wsp:rsidRDefault=&quot;00885731&quot; wsp:rsidP=&quot;00885731&quot;&gt;&lt;m:oMathPara&gt;&lt;m:oMath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38614E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93547D" w:rsidRPr="005D5172" w:rsidRDefault="0093547D" w:rsidP="0093547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14E">
        <w:pict>
          <v:shape id="_x0000_i1027" type="#_x0000_t75" style="width:207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02EB4&quot;/&gt;&lt;wsp:rsid wsp:val=&quot;00002EB4&quot;/&gt;&lt;wsp:rsid wsp:val=&quot;00004D95&quot;/&gt;&lt;wsp:rsid wsp:val=&quot;00021B6C&quot;/&gt;&lt;wsp:rsid wsp:val=&quot;00041401&quot;/&gt;&lt;wsp:rsid wsp:val=&quot;0005338F&quot;/&gt;&lt;wsp:rsid wsp:val=&quot;00056899&quot;/&gt;&lt;wsp:rsid wsp:val=&quot;0008303A&quot;/&gt;&lt;wsp:rsid wsp:val=&quot;000A6724&quot;/&gt;&lt;wsp:rsid wsp:val=&quot;000D4D56&quot;/&gt;&lt;wsp:rsid wsp:val=&quot;000D6387&quot;/&gt;&lt;wsp:rsid wsp:val=&quot;000F2EED&quot;/&gt;&lt;wsp:rsid wsp:val=&quot;00100DA9&quot;/&gt;&lt;wsp:rsid wsp:val=&quot;00121BED&quot;/&gt;&lt;wsp:rsid wsp:val=&quot;00181D6C&quot;/&gt;&lt;wsp:rsid wsp:val=&quot;001A7122&quot;/&gt;&lt;wsp:rsid wsp:val=&quot;001A788F&quot;/&gt;&lt;wsp:rsid wsp:val=&quot;001B6B31&quot;/&gt;&lt;wsp:rsid wsp:val=&quot;001D1303&quot;/&gt;&lt;wsp:rsid wsp:val=&quot;001D2E9B&quot;/&gt;&lt;wsp:rsid wsp:val=&quot;001D67BD&quot;/&gt;&lt;wsp:rsid wsp:val=&quot;00225AC5&quot;/&gt;&lt;wsp:rsid wsp:val=&quot;00237E3A&quot;/&gt;&lt;wsp:rsid wsp:val=&quot;0024061F&quot;/&gt;&lt;wsp:rsid wsp:val=&quot;00246478&quot;/&gt;&lt;wsp:rsid wsp:val=&quot;0024729C&quot;/&gt;&lt;wsp:rsid wsp:val=&quot;00281838&quot;/&gt;&lt;wsp:rsid wsp:val=&quot;002E3194&quot;/&gt;&lt;wsp:rsid wsp:val=&quot;002F233D&quot;/&gt;&lt;wsp:rsid wsp:val=&quot;00351D60&quot;/&gt;&lt;wsp:rsid wsp:val=&quot;00371D11&quot;/&gt;&lt;wsp:rsid wsp:val=&quot;0038614E&quot;/&gt;&lt;wsp:rsid wsp:val=&quot;003A3FC2&quot;/&gt;&lt;wsp:rsid wsp:val=&quot;003C3A17&quot;/&gt;&lt;wsp:rsid wsp:val=&quot;003D2134&quot;/&gt;&lt;wsp:rsid wsp:val=&quot;003D3376&quot;/&gt;&lt;wsp:rsid wsp:val=&quot;003D6298&quot;/&gt;&lt;wsp:rsid wsp:val=&quot;004121FB&quot;/&gt;&lt;wsp:rsid wsp:val=&quot;00470053&quot;/&gt;&lt;wsp:rsid wsp:val=&quot;00474588&quot;/&gt;&lt;wsp:rsid wsp:val=&quot;004835C2&quot;/&gt;&lt;wsp:rsid wsp:val=&quot;00485A42&quot;/&gt;&lt;wsp:rsid wsp:val=&quot;00493CE2&quot;/&gt;&lt;wsp:rsid wsp:val=&quot;00494D78&quot;/&gt;&lt;wsp:rsid wsp:val=&quot;004B3435&quot;/&gt;&lt;wsp:rsid wsp:val=&quot;004D4288&quot;/&gt;&lt;wsp:rsid wsp:val=&quot;004E54FE&quot;/&gt;&lt;wsp:rsid wsp:val=&quot;00592EE7&quot;/&gt;&lt;wsp:rsid wsp:val=&quot;005D08DB&quot;/&gt;&lt;wsp:rsid wsp:val=&quot;005D5172&quot;/&gt;&lt;wsp:rsid wsp:val=&quot;005E2FB0&quot;/&gt;&lt;wsp:rsid wsp:val=&quot;005F3F1F&quot;/&gt;&lt;wsp:rsid wsp:val=&quot;006018D7&quot;/&gt;&lt;wsp:rsid wsp:val=&quot;00610442&quot;/&gt;&lt;wsp:rsid wsp:val=&quot;006230BD&quot;/&gt;&lt;wsp:rsid wsp:val=&quot;00633768&quot;/&gt;&lt;wsp:rsid wsp:val=&quot;00643FEB&quot;/&gt;&lt;wsp:rsid wsp:val=&quot;006663D4&quot;/&gt;&lt;wsp:rsid wsp:val=&quot;00670651&quot;/&gt;&lt;wsp:rsid wsp:val=&quot;006830C0&quot;/&gt;&lt;wsp:rsid wsp:val=&quot;00683A28&quot;/&gt;&lt;wsp:rsid wsp:val=&quot;00684BA4&quot;/&gt;&lt;wsp:rsid wsp:val=&quot;006975DA&quot;/&gt;&lt;wsp:rsid wsp:val=&quot;006A0952&quot;/&gt;&lt;wsp:rsid wsp:val=&quot;006A3D9C&quot;/&gt;&lt;wsp:rsid wsp:val=&quot;006B2270&quot;/&gt;&lt;wsp:rsid wsp:val=&quot;006B2670&quot;/&gt;&lt;wsp:rsid wsp:val=&quot;006D26BC&quot;/&gt;&lt;wsp:rsid wsp:val=&quot;006E17D3&quot;/&gt;&lt;wsp:rsid wsp:val=&quot;00701627&quot;/&gt;&lt;wsp:rsid wsp:val=&quot;007349DB&quot;/&gt;&lt;wsp:rsid wsp:val=&quot;00750559&quot;/&gt;&lt;wsp:rsid wsp:val=&quot;007534A7&quot;/&gt;&lt;wsp:rsid wsp:val=&quot;00765C26&quot;/&gt;&lt;wsp:rsid wsp:val=&quot;00776ADB&quot;/&gt;&lt;wsp:rsid wsp:val=&quot;007958E3&quot;/&gt;&lt;wsp:rsid wsp:val=&quot;00796713&quot;/&gt;&lt;wsp:rsid wsp:val=&quot;00811C20&quot;/&gt;&lt;wsp:rsid wsp:val=&quot;008A7FC2&quot;/&gt;&lt;wsp:rsid wsp:val=&quot;008D137B&quot;/&gt;&lt;wsp:rsid wsp:val=&quot;008F35BA&quot;/&gt;&lt;wsp:rsid wsp:val=&quot;009037FA&quot;/&gt;&lt;wsp:rsid wsp:val=&quot;009649BF&quot;/&gt;&lt;wsp:rsid wsp:val=&quot;0097064D&quot;/&gt;&lt;wsp:rsid wsp:val=&quot;00986A76&quot;/&gt;&lt;wsp:rsid wsp:val=&quot;009A1350&quot;/&gt;&lt;wsp:rsid wsp:val=&quot;009A3C74&quot;/&gt;&lt;wsp:rsid wsp:val=&quot;009D7BE2&quot;/&gt;&lt;wsp:rsid wsp:val=&quot;009E1447&quot;/&gt;&lt;wsp:rsid wsp:val=&quot;009F3B90&quot;/&gt;&lt;wsp:rsid wsp:val=&quot;00A75943&quot;/&gt;&lt;wsp:rsid wsp:val=&quot;00AC53F5&quot;/&gt;&lt;wsp:rsid wsp:val=&quot;00AC5812&quot;/&gt;&lt;wsp:rsid wsp:val=&quot;00AF3CA2&quot;/&gt;&lt;wsp:rsid wsp:val=&quot;00B057EC&quot;/&gt;&lt;wsp:rsid wsp:val=&quot;00B2232F&quot;/&gt;&lt;wsp:rsid wsp:val=&quot;00B27231&quot;/&gt;&lt;wsp:rsid wsp:val=&quot;00B95C70&quot;/&gt;&lt;wsp:rsid wsp:val=&quot;00BB10D0&quot;/&gt;&lt;wsp:rsid wsp:val=&quot;00C400BE&quot;/&gt;&lt;wsp:rsid wsp:val=&quot;00C50B1C&quot;/&gt;&lt;wsp:rsid wsp:val=&quot;00C65F2E&quot;/&gt;&lt;wsp:rsid wsp:val=&quot;00CF38E2&quot;/&gt;&lt;wsp:rsid wsp:val=&quot;00D0090F&quot;/&gt;&lt;wsp:rsid wsp:val=&quot;00D03025&quot;/&gt;&lt;wsp:rsid wsp:val=&quot;00D0369D&quot;/&gt;&lt;wsp:rsid wsp:val=&quot;00D36E17&quot;/&gt;&lt;wsp:rsid wsp:val=&quot;00DA2E23&quot;/&gt;&lt;wsp:rsid wsp:val=&quot;00DC6F5C&quot;/&gt;&lt;wsp:rsid wsp:val=&quot;00DE5E65&quot;/&gt;&lt;wsp:rsid wsp:val=&quot;00E046C0&quot;/&gt;&lt;wsp:rsid wsp:val=&quot;00E46705&quot;/&gt;&lt;wsp:rsid wsp:val=&quot;00E47FA6&quot;/&gt;&lt;wsp:rsid wsp:val=&quot;00E536D9&quot;/&gt;&lt;wsp:rsid wsp:val=&quot;00E56B54&quot;/&gt;&lt;wsp:rsid wsp:val=&quot;00E805B8&quot;/&gt;&lt;wsp:rsid wsp:val=&quot;00E935AE&quot;/&gt;&lt;wsp:rsid wsp:val=&quot;00EB56DA&quot;/&gt;&lt;wsp:rsid wsp:val=&quot;00EC1293&quot;/&gt;&lt;wsp:rsid wsp:val=&quot;00ED678D&quot;/&gt;&lt;wsp:rsid wsp:val=&quot;00EE49C8&quot;/&gt;&lt;wsp:rsid wsp:val=&quot;00EE6E39&quot;/&gt;&lt;wsp:rsid wsp:val=&quot;00F040BB&quot;/&gt;&lt;wsp:rsid wsp:val=&quot;00F13944&quot;/&gt;&lt;wsp:rsid wsp:val=&quot;00F23520&quot;/&gt;&lt;wsp:rsid wsp:val=&quot;00F41D86&quot;/&gt;&lt;wsp:rsid wsp:val=&quot;00F60DB1&quot;/&gt;&lt;wsp:rsid wsp:val=&quot;00F74A0B&quot;/&gt;&lt;wsp:rsid wsp:val=&quot;00F761C9&quot;/&gt;&lt;wsp:rsid wsp:val=&quot;00F822CD&quot;/&gt;&lt;wsp:rsid wsp:val=&quot;00FA0630&quot;/&gt;&lt;wsp:rsid wsp:val=&quot;00FC2697&quot;/&gt;&lt;/wsp:rsids&gt;&lt;/w:docPr&gt;&lt;w:body&gt;&lt;wx:sect&gt;&lt;w:p wsp:rsidR=&quot;00000000&quot; wsp:rsidRPr=&quot;00F41D86&quot; wsp:rsidRDefault=&quot;00F41D86&quot; wsp:rsidP=&quot;00F41D86&quot;&gt;&lt;m:oMathPara&gt;&lt;m:oMath&gt;&lt;m:r&gt;&lt;w:rPr&gt;&lt;w:rFonts w:ascii=&quot;Cambria Math&quot; w:h-ansi=&quot;Cambria Math&quot;/&gt;&lt;wx:font wx:val=&quot;Cambria Math&quot;/&gt;&lt;w:i/&gt;&lt;w:lang w:val=&quot;EN-US&quot;/&gt;&lt;/w:rPr&gt;&lt;m:t&gt;Р­=&lt;/m:t&gt;&lt;/m:r&gt;&lt;m:d&gt;&lt;m:dPr&gt;&lt;m:ctrlPr&gt;&lt;w:rPr&gt;&lt;w:rFonts w:ascii=&quot;Cambria Math&quot; w:h-ansi=&quot;Cambria Math&quot;/&gt;&lt;wx:font wx:val=&quot;Cambria Math&quot;/&gt;&lt;w:i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1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1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2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2Сѓ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+ 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Р3С„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Р3Сѓ&lt;/m:t&gt;&lt;/m:r&gt;&lt;/m:den&gt;&lt;/m:f&gt;&lt;/m:e&gt;&lt;/m:d&gt;&lt;m:r&gt;&lt;w:rPr&gt;&lt;w:rFonts w:ascii=&quot;Cambria Math&quot; w:h-ansi=&quot;Cambria Math&quot;/&gt;&lt;wx:font wx:val=&quot;Cambria Math&quot;/&gt;&lt;w:i/&gt;&lt;w:lang w:val=&quot;EN-US&quot;/&gt;&lt;/w:rPr&gt;&lt;m:t&gt;Г·3Г—100%, РіРґРµ:&lt;/m:t&gt;&lt;/m:r&gt;&lt;/m:oMath&gt;&lt;/m:oMathPara&gt;&lt;/w:p&gt;&lt;w:sectPr wsp:rsidR=&quot;00000000&quot; wsp:rsidRPr=&quot;00F41D8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</w:p>
    <w:p w:rsidR="0093547D" w:rsidRPr="005D5172" w:rsidRDefault="0093547D" w:rsidP="0093547D">
      <w:pPr>
        <w:suppressAutoHyphens/>
        <w:spacing w:after="0" w:line="240" w:lineRule="auto"/>
        <w:jc w:val="both"/>
        <w:rPr>
          <w:rFonts w:ascii="Times New Roman" w:eastAsia="WenQuanYi Micro Hei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D5172">
        <w:rPr>
          <w:rFonts w:ascii="Times New Roman" w:eastAsia="WenQuanYi Micro Hei" w:hAnsi="Times New Roman"/>
          <w:sz w:val="28"/>
          <w:szCs w:val="28"/>
          <w:lang w:eastAsia="ru-RU"/>
        </w:rPr>
        <w:t>Э — эффективность реализации программы (в процентах);</w:t>
      </w:r>
    </w:p>
    <w:p w:rsidR="0093547D" w:rsidRPr="005D5172" w:rsidRDefault="0093547D" w:rsidP="0093547D">
      <w:pPr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/>
          <w:sz w:val="28"/>
          <w:szCs w:val="28"/>
          <w:lang w:eastAsia="ru-RU"/>
        </w:rPr>
      </w:pPr>
      <w:r w:rsidRPr="005D5172">
        <w:rPr>
          <w:rFonts w:ascii="Times New Roman" w:eastAsia="WenQuanYi Micro Hei" w:hAnsi="Times New Roman"/>
          <w:sz w:val="28"/>
          <w:szCs w:val="28"/>
          <w:lang w:eastAsia="ru-RU"/>
        </w:rPr>
        <w:t>И1ф, И2ф, И3ф — фактические значения индикаторов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WenQuanYi Micro Hei" w:hAnsi="Times New Roman"/>
          <w:sz w:val="28"/>
          <w:szCs w:val="28"/>
          <w:lang w:eastAsia="ru-RU"/>
        </w:rPr>
      </w:pPr>
      <w:r w:rsidRPr="005D5172">
        <w:rPr>
          <w:rFonts w:ascii="Times New Roman" w:eastAsia="WenQuanYi Micro Hei" w:hAnsi="Times New Roman"/>
          <w:sz w:val="28"/>
          <w:szCs w:val="28"/>
          <w:lang w:eastAsia="ru-RU"/>
        </w:rPr>
        <w:t xml:space="preserve">И1у, И2у, И3у — </w:t>
      </w:r>
      <w:r w:rsidR="00F90F23">
        <w:rPr>
          <w:rFonts w:ascii="Times New Roman" w:eastAsia="WenQuanYi Micro Hei" w:hAnsi="Times New Roman"/>
          <w:sz w:val="28"/>
          <w:szCs w:val="28"/>
          <w:lang w:eastAsia="ru-RU"/>
        </w:rPr>
        <w:t>утвержденные значения индикаторо</w:t>
      </w:r>
      <w:r w:rsidRPr="005D5172">
        <w:rPr>
          <w:rFonts w:ascii="Times New Roman" w:eastAsia="WenQuanYi Micro Hei" w:hAnsi="Times New Roman"/>
          <w:sz w:val="28"/>
          <w:szCs w:val="28"/>
          <w:lang w:eastAsia="ru-RU"/>
        </w:rPr>
        <w:t>в.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93547D" w:rsidRPr="005D5172" w:rsidSect="00046628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93547D" w:rsidRPr="005D5172" w:rsidRDefault="0093547D" w:rsidP="00C83330">
      <w:pPr>
        <w:spacing w:before="240" w:after="60" w:line="36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  <w:lang/>
        </w:rPr>
      </w:pPr>
      <w:r w:rsidRPr="005D5172">
        <w:rPr>
          <w:rFonts w:ascii="Times New Roman" w:hAnsi="Times New Roman"/>
          <w:b/>
          <w:bCs/>
          <w:sz w:val="28"/>
          <w:szCs w:val="28"/>
          <w:lang/>
        </w:rPr>
        <w:lastRenderedPageBreak/>
        <w:t>ПОДПРОГРАММА</w:t>
      </w:r>
    </w:p>
    <w:p w:rsidR="0093547D" w:rsidRPr="005D5172" w:rsidRDefault="0093547D" w:rsidP="0093547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Обеспечение комфортных условий проживания граждан в многоквартирных домах, расположенных на территории городского округа г. Бор »</w:t>
      </w: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(далее – подпрограмма 1)</w:t>
      </w: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1.ПАСПОРТ ПОДПРОГРАММЫ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"/>
        <w:gridCol w:w="3456"/>
        <w:gridCol w:w="10597"/>
      </w:tblGrid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10597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Управление ЖКХ и благоустройства администрации городского округа город Бор (далее - Управление ЖКХ)</w:t>
            </w: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10597" w:type="dxa"/>
          </w:tcPr>
          <w:p w:rsidR="0093547D" w:rsidRPr="005D5172" w:rsidRDefault="0093547D" w:rsidP="000F1D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городского округа г.Бор</w:t>
            </w:r>
            <w:r w:rsidR="000F1D2E" w:rsidRPr="000F1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- </w:t>
            </w:r>
            <w:r w:rsidR="000F1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ДИЗО</w:t>
            </w:r>
            <w:r w:rsidR="000F1D2E" w:rsidRPr="000F1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10597" w:type="dxa"/>
          </w:tcPr>
          <w:p w:rsidR="0093547D" w:rsidRPr="005D5172" w:rsidRDefault="000F1D2E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1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условий для обеспечения сохранности жилищного фонда муниципального образования, безопасного и комфортного  проживания граждан в многоквартирных домах, расположенных на территории городского округа город Бор.</w:t>
            </w: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0597" w:type="dxa"/>
          </w:tcPr>
          <w:p w:rsidR="0093547D" w:rsidRPr="005D5172" w:rsidRDefault="000F1D2E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 общеподпрограммных мероприятий   запланированных в рамках реализации подпрограммы</w:t>
            </w: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10597" w:type="dxa"/>
          </w:tcPr>
          <w:p w:rsidR="0093547D" w:rsidRPr="005D5172" w:rsidRDefault="0093547D" w:rsidP="00E00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21-2024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год, без разделения на этапы </w:t>
            </w: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Объемы финансирования Подпрограммы в разрезе источников и сроков реализации </w:t>
            </w:r>
          </w:p>
        </w:tc>
        <w:tc>
          <w:tcPr>
            <w:tcW w:w="10597" w:type="dxa"/>
          </w:tcPr>
          <w:p w:rsidR="00A63BE9" w:rsidRDefault="00A63BE9"/>
          <w:tbl>
            <w:tblPr>
              <w:tblW w:w="1024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550"/>
              <w:gridCol w:w="1174"/>
              <w:gridCol w:w="1246"/>
              <w:gridCol w:w="996"/>
              <w:gridCol w:w="1139"/>
              <w:gridCol w:w="1140"/>
            </w:tblGrid>
            <w:tr w:rsidR="0005536F" w:rsidRPr="00907CD1">
              <w:trPr>
                <w:trHeight w:val="46"/>
              </w:trPr>
              <w:tc>
                <w:tcPr>
                  <w:tcW w:w="4550" w:type="dxa"/>
                  <w:vMerge w:val="restart"/>
                  <w:tcBorders>
                    <w:top w:val="single" w:sz="6" w:space="0" w:color="auto"/>
                  </w:tcBorders>
                </w:tcPr>
                <w:p w:rsidR="00A63BE9" w:rsidRPr="00907CD1" w:rsidRDefault="00A63BE9" w:rsidP="00683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6" w:space="0" w:color="auto"/>
                  </w:tcBorders>
                </w:tcPr>
                <w:p w:rsidR="00A63BE9" w:rsidRPr="00907CD1" w:rsidRDefault="00A63BE9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521" w:type="dxa"/>
                  <w:gridSpan w:val="4"/>
                  <w:tcBorders>
                    <w:top w:val="single" w:sz="6" w:space="0" w:color="auto"/>
                  </w:tcBorders>
                </w:tcPr>
                <w:p w:rsidR="00A63BE9" w:rsidRPr="00907CD1" w:rsidRDefault="00A63BE9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1B2900" w:rsidRPr="00907CD1">
              <w:trPr>
                <w:trHeight w:val="46"/>
              </w:trPr>
              <w:tc>
                <w:tcPr>
                  <w:tcW w:w="4550" w:type="dxa"/>
                  <w:vMerge/>
                </w:tcPr>
                <w:p w:rsidR="001B2900" w:rsidRPr="00907CD1" w:rsidRDefault="001B2900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4" w:type="dxa"/>
                  <w:vMerge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6" w:type="dxa"/>
                </w:tcPr>
                <w:p w:rsidR="001B2900" w:rsidRPr="00907CD1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996" w:type="dxa"/>
                </w:tcPr>
                <w:p w:rsidR="001B2900" w:rsidRPr="00907CD1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139" w:type="dxa"/>
                </w:tcPr>
                <w:p w:rsidR="001B2900" w:rsidRPr="00907CD1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2023год</w:t>
                  </w:r>
                </w:p>
              </w:tc>
              <w:tc>
                <w:tcPr>
                  <w:tcW w:w="1140" w:type="dxa"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</w:tr>
            <w:tr w:rsidR="009E6D27" w:rsidRPr="00907CD1">
              <w:trPr>
                <w:trHeight w:val="46"/>
              </w:trPr>
              <w:tc>
                <w:tcPr>
                  <w:tcW w:w="4550" w:type="dxa"/>
                </w:tcPr>
                <w:p w:rsidR="009E6D27" w:rsidRPr="00907CD1" w:rsidRDefault="009E6D27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по подпрограмме (1)+(2)+(3)+(4)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66457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54072,4</w:t>
                  </w:r>
                </w:p>
              </w:tc>
              <w:tc>
                <w:tcPr>
                  <w:tcW w:w="1246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15458,7</w:t>
                  </w:r>
                </w:p>
              </w:tc>
              <w:tc>
                <w:tcPr>
                  <w:tcW w:w="996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66457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13445,4</w:t>
                  </w:r>
                </w:p>
              </w:tc>
              <w:tc>
                <w:tcPr>
                  <w:tcW w:w="1139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12537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140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66457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12631,3</w:t>
                  </w:r>
                </w:p>
              </w:tc>
            </w:tr>
            <w:tr w:rsidR="009E6D27" w:rsidRPr="00907CD1">
              <w:trPr>
                <w:trHeight w:val="46"/>
              </w:trPr>
              <w:tc>
                <w:tcPr>
                  <w:tcW w:w="4550" w:type="dxa"/>
                </w:tcPr>
                <w:p w:rsidR="009E6D27" w:rsidRPr="00907CD1" w:rsidRDefault="009E6D27" w:rsidP="006833A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(1)расходы бюджета ГО г.Бор (без учета передаваемых в бюджет ГО средств из </w:t>
                  </w: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областного и федерального бюджетов)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lastRenderedPageBreak/>
                    <w:t>48724</w:t>
                  </w:r>
                  <w:r>
                    <w:rPr>
                      <w:rFonts w:ascii="Times New Roman" w:hAnsi="Times New Roman"/>
                      <w:color w:val="000000"/>
                    </w:rPr>
                    <w:t>,0</w:t>
                  </w:r>
                </w:p>
              </w:tc>
              <w:tc>
                <w:tcPr>
                  <w:tcW w:w="1246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10469,6</w:t>
                  </w:r>
                </w:p>
              </w:tc>
              <w:tc>
                <w:tcPr>
                  <w:tcW w:w="996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13340,1</w:t>
                  </w:r>
                </w:p>
              </w:tc>
              <w:tc>
                <w:tcPr>
                  <w:tcW w:w="1139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12410</w:t>
                  </w:r>
                  <w:r>
                    <w:rPr>
                      <w:rFonts w:ascii="Times New Roman" w:hAnsi="Times New Roman"/>
                      <w:color w:val="000000"/>
                    </w:rPr>
                    <w:t>,0</w:t>
                  </w:r>
                </w:p>
              </w:tc>
              <w:tc>
                <w:tcPr>
                  <w:tcW w:w="1140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12504,3</w:t>
                  </w:r>
                </w:p>
              </w:tc>
            </w:tr>
            <w:tr w:rsidR="009E6D27" w:rsidRPr="00907CD1">
              <w:trPr>
                <w:trHeight w:val="46"/>
              </w:trPr>
              <w:tc>
                <w:tcPr>
                  <w:tcW w:w="4550" w:type="dxa"/>
                </w:tcPr>
                <w:p w:rsidR="009E6D27" w:rsidRPr="00907CD1" w:rsidRDefault="009E6D27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6457">
                    <w:rPr>
                      <w:rFonts w:ascii="Times New Roman" w:hAnsi="Times New Roman"/>
                      <w:color w:val="000000"/>
                    </w:rPr>
                    <w:t>5348,4</w:t>
                  </w:r>
                </w:p>
              </w:tc>
              <w:tc>
                <w:tcPr>
                  <w:tcW w:w="1246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4989,1</w:t>
                  </w:r>
                </w:p>
              </w:tc>
              <w:tc>
                <w:tcPr>
                  <w:tcW w:w="996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105,3</w:t>
                  </w:r>
                </w:p>
              </w:tc>
              <w:tc>
                <w:tcPr>
                  <w:tcW w:w="1139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127</w:t>
                  </w:r>
                  <w:r>
                    <w:rPr>
                      <w:rFonts w:ascii="Times New Roman" w:hAnsi="Times New Roman"/>
                      <w:color w:val="000000"/>
                    </w:rPr>
                    <w:t>,0</w:t>
                  </w:r>
                </w:p>
              </w:tc>
              <w:tc>
                <w:tcPr>
                  <w:tcW w:w="1140" w:type="dxa"/>
                  <w:vAlign w:val="center"/>
                </w:tcPr>
                <w:p w:rsidR="009E6D27" w:rsidRPr="00E302FB" w:rsidRDefault="00792C48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127,0</w:t>
                  </w:r>
                </w:p>
              </w:tc>
            </w:tr>
            <w:tr w:rsidR="001B2900" w:rsidRPr="00907CD1">
              <w:trPr>
                <w:trHeight w:val="46"/>
              </w:trPr>
              <w:tc>
                <w:tcPr>
                  <w:tcW w:w="4550" w:type="dxa"/>
                </w:tcPr>
                <w:p w:rsidR="001B2900" w:rsidRPr="00907CD1" w:rsidRDefault="001B2900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B2900" w:rsidRPr="00907CD1">
              <w:trPr>
                <w:trHeight w:val="46"/>
              </w:trPr>
              <w:tc>
                <w:tcPr>
                  <w:tcW w:w="4550" w:type="dxa"/>
                </w:tcPr>
                <w:p w:rsidR="001B2900" w:rsidRPr="00907CD1" w:rsidRDefault="001B2900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07C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46" w:type="dxa"/>
                  <w:vAlign w:val="center"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1B2900" w:rsidRPr="00907CD1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93547D" w:rsidRPr="005D5172" w:rsidRDefault="0093547D" w:rsidP="00A5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973" w:type="dxa"/>
          </w:tcPr>
          <w:p w:rsidR="0093547D" w:rsidRPr="005D5172" w:rsidRDefault="0093547D" w:rsidP="006D2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56" w:type="dxa"/>
          </w:tcPr>
          <w:p w:rsidR="0093547D" w:rsidRPr="005D5172" w:rsidRDefault="0093547D" w:rsidP="006D2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597" w:type="dxa"/>
          </w:tcPr>
          <w:p w:rsidR="0093547D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цели:</w:t>
            </w:r>
          </w:p>
          <w:p w:rsidR="00871715" w:rsidRPr="00871715" w:rsidRDefault="00871715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717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Основное мероприятие 1</w:t>
            </w:r>
            <w:r w:rsidRPr="00871715">
              <w:rPr>
                <w:i/>
              </w:rPr>
              <w:t xml:space="preserve"> «</w:t>
            </w:r>
            <w:r w:rsidRPr="008717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Бор»:</w:t>
            </w:r>
          </w:p>
          <w:p w:rsidR="0093547D" w:rsidRPr="005D5172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1.Доля взносов на капитальный ремонт перечисленных за жилые помещения находящиеся в муниципальной собственности от общего объема начисленных взносов, предъявленных к оплате</w:t>
            </w:r>
            <w:r w:rsidR="00AC129E">
              <w:t xml:space="preserve"> </w:t>
            </w:r>
            <w:r w:rsidR="00AC129E"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составит 100%.</w:t>
            </w:r>
          </w:p>
          <w:p w:rsidR="0093547D" w:rsidRPr="00DE636A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Доля общей площади капитально отремонтированных жилых помещений находящихся в муниципальной собственности, в общей площади  муниципального жилищного фонда, требующего капитального ремонта составит </w:t>
            </w:r>
            <w:r w:rsid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2024</w:t>
            </w:r>
            <w:r w:rsidR="00AC129E"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="00DE636A"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C344B" w:rsidRPr="003C3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0,39%.</w:t>
            </w:r>
          </w:p>
          <w:p w:rsidR="0093547D" w:rsidRPr="00DE636A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Доля возмещения затрат на капитальный ремонт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</w:t>
            </w:r>
            <w:r w:rsidR="00AC129E"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составляет 100%</w:t>
            </w:r>
          </w:p>
          <w:p w:rsidR="0093547D" w:rsidRPr="00DE636A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Доля возмещения затрат на капитальный ремонт общего имущества, проведение работ по установке коллективных (общедомовых) приборов учета коммунальных ресурсов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составит</w:t>
            </w:r>
            <w:r w:rsidR="00AC129E" w:rsidRPr="00DE636A">
              <w:t xml:space="preserve"> </w:t>
            </w:r>
            <w:r w:rsidR="00AC129E"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</w:t>
            </w:r>
            <w:r w:rsidR="00AC129E" w:rsidRPr="003C3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 w:rsidRPr="003C3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15,46%.</w:t>
            </w:r>
          </w:p>
          <w:p w:rsidR="0093547D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Доля обеспечения индивидуальными приборами  учета коммунальных ресурсов жилых помещений многоквартирных домов, находящихся в муниципальной собственности составит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2024</w:t>
            </w:r>
            <w:r w:rsidR="00AC129E"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C344B" w:rsidRPr="003C3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0,12%</w:t>
            </w:r>
          </w:p>
          <w:p w:rsidR="00871715" w:rsidRPr="00871715" w:rsidRDefault="00871715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717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Основное мероприятие 2 «Мероприятия по сносу аварийных многоквартирных жилых домов»:</w:t>
            </w:r>
          </w:p>
          <w:p w:rsidR="00A63BE9" w:rsidRPr="00C67112" w:rsidRDefault="00871715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63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снесенных многоквартирных домов от общего количества запланированных к </w:t>
            </w:r>
            <w:r w:rsidR="00A63B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сносу расселенных многоквартирных домов</w:t>
            </w:r>
            <w:r w:rsidR="00630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129E"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="006306DD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100 %.</w:t>
            </w:r>
          </w:p>
          <w:p w:rsidR="0093547D" w:rsidRDefault="00871715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</w:t>
            </w:r>
            <w:r w:rsidR="0093547D"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епосредств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енных результатов</w:t>
            </w:r>
            <w:r w:rsidR="0093547D"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871715" w:rsidRPr="00871715" w:rsidRDefault="00871715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717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Основное мероприятие 1</w:t>
            </w:r>
            <w:r w:rsidRPr="00871715">
              <w:rPr>
                <w:i/>
              </w:rPr>
              <w:t xml:space="preserve"> «</w:t>
            </w:r>
            <w:r w:rsidRPr="008717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Бор»:</w:t>
            </w:r>
          </w:p>
          <w:p w:rsidR="0093547D" w:rsidRPr="00DE636A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Объем взносов на капитальный ремонт перечисленных за жилые помещения находящиеся в муниципальной собственности </w:t>
            </w:r>
            <w:r w:rsidR="00AC129E"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 </w:t>
            </w:r>
            <w:r w:rsidR="003C344B" w:rsidRPr="003C3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25560,86 </w:t>
            </w: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тыс.руб.</w:t>
            </w:r>
          </w:p>
          <w:p w:rsidR="0093547D" w:rsidRPr="005D5172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Общая площадь капитально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отремонтированных жилых помещений, находящихся в муниципальной собственности, составит </w:t>
            </w:r>
            <w:r w:rsidR="00AC129E"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="003C344B" w:rsidRPr="005171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1,08  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кв.м.</w:t>
            </w:r>
          </w:p>
          <w:p w:rsidR="0093547D" w:rsidRPr="00DE636A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3.Общая площадь  многоквартирных домов по которым  произведено возмещение затрат на проведение капитального  ремонта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 </w:t>
            </w:r>
            <w:r w:rsidR="00AC129E"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="003C344B" w:rsidRPr="003C3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1,81 </w:t>
            </w: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тыс. кв.м. </w:t>
            </w:r>
          </w:p>
          <w:p w:rsidR="0093547D" w:rsidRPr="005D5172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Установка коллективных (общедомовых) приборов учета в многоквартирном доме </w:t>
            </w:r>
            <w:r w:rsidR="00AC129E"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</w:t>
            </w: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34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93547D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Установка индивидуальных приборов  учета коммунальных ресурсов в жилых помещениях многоквартирных домов, находящихся в муниципальной собственности в количестве </w:t>
            </w:r>
            <w:r w:rsidR="00AC129E"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="00174A79" w:rsidRPr="0017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  <w:r w:rsidR="005C5BCB"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6306DD" w:rsidRDefault="006306D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306D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Основное мероприятие 2 «Мероприятия по сносу аварийных многоквартирных жилых домов»:</w:t>
            </w:r>
          </w:p>
          <w:p w:rsidR="0093547D" w:rsidRPr="00C67112" w:rsidRDefault="006306DD" w:rsidP="00174A79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снесенных многоквартирных домов </w:t>
            </w:r>
            <w:r w:rsidR="00AC129E" w:rsidRPr="00AC12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17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P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</w:tr>
    </w:tbl>
    <w:p w:rsidR="0093547D" w:rsidRPr="005D5172" w:rsidRDefault="0093547D" w:rsidP="00E25E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0F23" w:rsidRDefault="00F90F23" w:rsidP="00E2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264688" w:rsidP="00E25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2.Х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текущего состояния.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Мониторинг состояния жилищного фонда по проведению капитального ремонта многоквартирных домов показал, что большая часть домов находится в неудовлетворительном состоянии и нуждается в капитальном ремонте.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высокой социальной важностью задачи надлежащего содержания многоквартирных домов требуется оптимизация процессов планирования капитального ремонта. </w:t>
      </w:r>
    </w:p>
    <w:p w:rsidR="0093547D" w:rsidRPr="005D5172" w:rsidRDefault="0093547D" w:rsidP="00935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Мероприятие «Капитальный ремонт общего имущества в многоквартирных домах расположенных на территории городского округа город Бор, в рамках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области» предусматривает проведение капитального ремонта общего имущества многоквартирных домов, расположенных на территории городского округа г.Бор, за исключением многоквартирных домов, признанных в установленном порядке аварийными и подлежащими сносу; 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Основными критериями при формировании адресного перечня многоквартирных домов, общее имущество в которых подлежит капитальному ремонту, и определение очередности проведения капитального ремонта, являются: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год ввода в эксплуатацию многоквартирного дома;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многоквартирные дома, управление которыми осуществляется товариществами собственников жилья, и многоквартирные дома, в которых сформирован (избран) совет многоквартирного дома;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фактическое состояние общего имущества многоквартирного дома: наличие акта обследования многоквартирного дома, заключение о необходимости срочного производства работ (угроза безопасности жизни или здоровью граждан, сохранность общего имущества в многоквартирном доме и имущества граждан, наличие предписаний государственной жилищной инспекции об устранении выявленных нарушений);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доля помещений в многоквартирном доме, оборудованных индивидуальными приборами учета горячей и холодной воды, электроэнергии, в общем количестве помещений в многоквартирном доме (по каждому виду ресурса).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указанных принципов должна обеспечить перспективное планирование капитального ремонта жилищного фонда на основе анализа фактических и технических показателей состояния конструктивных элементов и инженерных систем многоквартирных домов.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 соответствии со статьей 158 Жилищного кодекса РФ собственники помещения в многоквартирном доме обязаны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на содержание и ремонт жилого помещения и взносов на капитальный ремонт.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Из определения договора социального найма жилого помещения следует, что собственник жилого помещения, от имени которого стороной в договоре выступает уполномоченное органом местного самоуправления лицо, является наймодателем жилого помещения (ч.1 ст.60 ЖК). 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Как наймодатель жилого помещения орган местного самоуправления обязан (ч.2 ст.65 ЖК):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принимать участие в надлежащем содержании и в ремонте общего имущества в многоквартирном доме, в котором находится сданное в наем жилое помещение,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осуществлять капитальный ремонт и ремонт жилых помещений находящихся в муниципальной собственности.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2.1.3. Во исполнение требований ч.2 ст.65 ЖК РФ за счет средств бюджета городского округа г.Бор осуществляется финансирование работ по капитальному ремонту и ремонту общего имущества, в том числе работ по установке коллективных (общедомовых) и индивидуальных приборов учета коммунальных ресурсов в многоквартирном доме, в котором находится сданное внаем жилое помещение, соразмерно доле муниципального образования городского округа г.Бор в праве общей собственности на общее имущество, а также работ по капитальному ремонту и установке (замене) приборов учета коммунальных ресурсов в жилых помещениях, находящихся в муниципальной собственности.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с.ч.3 ст. 166 ЖК РФ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и ремонту общего имущества в многоквартирном доме.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264688" w:rsidP="0093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Цели и задачи Подпрограммы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Подпрограмма разрабатывается и утверждается в целях </w:t>
      </w:r>
      <w:r w:rsidR="002A3FB2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2A3FB2" w:rsidRPr="002A3FB2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жилищного фонда муниципального образования, безопасного и комфортного  проживания граждан в многоквартирных домах, расположенных на территории городского округа город Бор.</w:t>
      </w:r>
    </w:p>
    <w:p w:rsidR="002A3FB2" w:rsidRDefault="0093547D" w:rsidP="0093547D">
      <w:pPr>
        <w:spacing w:after="0" w:line="240" w:lineRule="auto"/>
        <w:ind w:firstLine="567"/>
        <w:jc w:val="both"/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цели необходимо решить следующие задачи:</w:t>
      </w:r>
      <w:r w:rsidR="002A3FB2" w:rsidRPr="002A3FB2">
        <w:t xml:space="preserve"> </w:t>
      </w:r>
    </w:p>
    <w:p w:rsidR="002A3FB2" w:rsidRDefault="002A3FB2" w:rsidP="002A3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FB2">
        <w:rPr>
          <w:rFonts w:ascii="Times New Roman" w:eastAsia="Times New Roman" w:hAnsi="Times New Roman"/>
          <w:sz w:val="28"/>
          <w:szCs w:val="28"/>
          <w:lang w:eastAsia="ru-RU"/>
        </w:rPr>
        <w:t>Выполнения общеподпрограммных мероприятий   запланированных в рамках реализации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547D" w:rsidRPr="005D5172" w:rsidRDefault="002A3FB2" w:rsidP="002A3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обеспечение  проведения</w:t>
      </w:r>
      <w:r w:rsidR="0093547D"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капитального ремонта многоквартирных домов, расположенных на территории городского округа г.Бор;</w:t>
      </w:r>
    </w:p>
    <w:p w:rsidR="0093547D" w:rsidRPr="005D5172" w:rsidRDefault="002A3FB2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- улучшение эксплуатационных характеристик</w:t>
      </w:r>
      <w:r w:rsidR="0093547D"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имущества многоквартирных домов, расположенных на территории городского округа г.Бор.</w:t>
      </w:r>
    </w:p>
    <w:p w:rsidR="0093547D" w:rsidRPr="005D5172" w:rsidRDefault="0093547D" w:rsidP="002A3F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264688" w:rsidP="0093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Сроки реализации Подпрограммы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93547D" w:rsidP="00C833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Подпрограмма по обеспечению комфортных условий проживания граждан  в многоквартирных домах, расположенных на территории городского округа город Бор, планиру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к реализации в течение 20</w:t>
      </w:r>
      <w:r w:rsidR="001B2900">
        <w:rPr>
          <w:rFonts w:ascii="Times New Roman" w:eastAsia="Times New Roman" w:hAnsi="Times New Roman"/>
          <w:sz w:val="28"/>
          <w:szCs w:val="28"/>
          <w:lang w:eastAsia="ru-RU"/>
        </w:rPr>
        <w:t>21-2024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без разделения на этапы. </w:t>
      </w:r>
    </w:p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E25ECD" w:rsidRDefault="0093547D" w:rsidP="0093547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25ECD">
        <w:rPr>
          <w:rFonts w:ascii="Times New Roman" w:hAnsi="Times New Roman"/>
          <w:b/>
          <w:bCs/>
          <w:sz w:val="28"/>
          <w:szCs w:val="28"/>
          <w:lang w:eastAsia="ru-RU"/>
        </w:rPr>
        <w:t>ПОДПРОГРАММА</w:t>
      </w:r>
    </w:p>
    <w:p w:rsidR="00E25ECD" w:rsidRPr="00E25ECD" w:rsidRDefault="00E25ECD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5E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«Поддержка предприятий жилищно-коммунального хозяйства городского округа г. Бор» </w:t>
      </w:r>
    </w:p>
    <w:p w:rsidR="0093547D" w:rsidRPr="00E25ECD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ECD">
        <w:rPr>
          <w:rFonts w:ascii="Times New Roman" w:eastAsia="Times New Roman" w:hAnsi="Times New Roman"/>
          <w:sz w:val="28"/>
          <w:szCs w:val="28"/>
          <w:lang w:eastAsia="ru-RU"/>
        </w:rPr>
        <w:t>(далее – Подпрограмма 2)</w:t>
      </w:r>
    </w:p>
    <w:p w:rsidR="0093547D" w:rsidRPr="00E25ECD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93547D" w:rsidP="0093547D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ПОДПРОГРАММЫ</w:t>
      </w:r>
    </w:p>
    <w:p w:rsidR="0093547D" w:rsidRPr="005D5172" w:rsidRDefault="0093547D" w:rsidP="0093547D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11340"/>
      </w:tblGrid>
      <w:tr w:rsidR="0093547D" w:rsidRPr="0038614E">
        <w:trPr>
          <w:trHeight w:val="657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1340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93547D" w:rsidRPr="0038614E">
        <w:trPr>
          <w:trHeight w:val="526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11340" w:type="dxa"/>
          </w:tcPr>
          <w:p w:rsidR="0093547D" w:rsidRPr="005D5172" w:rsidRDefault="002A3FB2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Достижение баланса интересов потребителей </w:t>
            </w:r>
            <w:r w:rsidR="00E25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3F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      </w:r>
          </w:p>
        </w:tc>
      </w:tr>
      <w:tr w:rsidR="0093547D" w:rsidRPr="0038614E">
        <w:trPr>
          <w:trHeight w:val="420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340" w:type="dxa"/>
          </w:tcPr>
          <w:p w:rsidR="0093547D" w:rsidRPr="005D5172" w:rsidRDefault="0093547D" w:rsidP="00D629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системного решения проблем, связанных с социальной защитой населения, обеспечением доступности приобретения и оплаты потребителями жилищно-коммунальных услуг,</w:t>
            </w:r>
            <w:r w:rsidR="00D6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проблем сохранения устойчивого функционирования и развития организаций жилищно-коммунального хозяйства на территории городского округа в условиях 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сдерживания роста платы за жилищно-</w:t>
            </w:r>
            <w:r w:rsidR="00D6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коммунальные услуги.</w:t>
            </w:r>
          </w:p>
        </w:tc>
      </w:tr>
      <w:tr w:rsidR="0093547D" w:rsidRPr="0038614E">
        <w:trPr>
          <w:trHeight w:val="147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 и сроки реализации подпрограммы</w:t>
            </w:r>
          </w:p>
        </w:tc>
        <w:tc>
          <w:tcPr>
            <w:tcW w:w="11340" w:type="dxa"/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21-2024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годы, без разделения на этапы</w:t>
            </w:r>
          </w:p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rPr>
          <w:trHeight w:val="1001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1340" w:type="dxa"/>
          </w:tcPr>
          <w:tbl>
            <w:tblPr>
              <w:tblW w:w="11101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287"/>
              <w:gridCol w:w="1278"/>
              <w:gridCol w:w="1419"/>
              <w:gridCol w:w="1420"/>
              <w:gridCol w:w="1278"/>
              <w:gridCol w:w="1419"/>
            </w:tblGrid>
            <w:tr w:rsidR="007463C9" w:rsidRPr="00A768EB">
              <w:trPr>
                <w:trHeight w:val="45"/>
              </w:trPr>
              <w:tc>
                <w:tcPr>
                  <w:tcW w:w="4287" w:type="dxa"/>
                  <w:vMerge w:val="restart"/>
                  <w:tcBorders>
                    <w:top w:val="single" w:sz="6" w:space="0" w:color="auto"/>
                  </w:tcBorders>
                </w:tcPr>
                <w:p w:rsidR="00D6290E" w:rsidRPr="00A768EB" w:rsidRDefault="00D6290E" w:rsidP="00683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6" w:space="0" w:color="auto"/>
                  </w:tcBorders>
                </w:tcPr>
                <w:p w:rsidR="00D6290E" w:rsidRPr="00A768EB" w:rsidRDefault="00D6290E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5536" w:type="dxa"/>
                  <w:gridSpan w:val="4"/>
                  <w:tcBorders>
                    <w:top w:val="single" w:sz="6" w:space="0" w:color="auto"/>
                  </w:tcBorders>
                </w:tcPr>
                <w:p w:rsidR="00D6290E" w:rsidRPr="00A768EB" w:rsidRDefault="00D6290E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1B2900" w:rsidRPr="00A768EB">
              <w:trPr>
                <w:trHeight w:val="45"/>
              </w:trPr>
              <w:tc>
                <w:tcPr>
                  <w:tcW w:w="4287" w:type="dxa"/>
                  <w:vMerge/>
                </w:tcPr>
                <w:p w:rsidR="001B2900" w:rsidRPr="00A768EB" w:rsidRDefault="001B2900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8" w:type="dxa"/>
                  <w:vMerge/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9" w:type="dxa"/>
                </w:tcPr>
                <w:p w:rsidR="001B2900" w:rsidRPr="00A768EB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420" w:type="dxa"/>
                </w:tcPr>
                <w:p w:rsidR="001B2900" w:rsidRPr="00A768EB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278" w:type="dxa"/>
                </w:tcPr>
                <w:p w:rsidR="001B2900" w:rsidRPr="00A768EB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2023год</w:t>
                  </w:r>
                </w:p>
              </w:tc>
              <w:tc>
                <w:tcPr>
                  <w:tcW w:w="1419" w:type="dxa"/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</w:tr>
            <w:tr w:rsidR="00E302FB" w:rsidRPr="00A768EB">
              <w:trPr>
                <w:trHeight w:val="45"/>
              </w:trPr>
              <w:tc>
                <w:tcPr>
                  <w:tcW w:w="4287" w:type="dxa"/>
                  <w:tcBorders>
                    <w:bottom w:val="single" w:sz="4" w:space="0" w:color="auto"/>
                  </w:tcBorders>
                </w:tcPr>
                <w:p w:rsidR="00E302FB" w:rsidRPr="00A768EB" w:rsidRDefault="00E302FB" w:rsidP="00D6290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 по попрограмме (1)+(2)+(3)+(4)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210365,8</w:t>
                  </w:r>
                </w:p>
              </w:tc>
              <w:tc>
                <w:tcPr>
                  <w:tcW w:w="1419" w:type="dxa"/>
                  <w:tcBorders>
                    <w:bottom w:val="single" w:sz="4" w:space="0" w:color="auto"/>
                  </w:tcBorders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59849,6</w:t>
                  </w: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52487,8</w:t>
                  </w: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48828,6</w:t>
                  </w:r>
                </w:p>
              </w:tc>
              <w:tc>
                <w:tcPr>
                  <w:tcW w:w="1419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49199,8</w:t>
                  </w:r>
                </w:p>
              </w:tc>
            </w:tr>
            <w:tr w:rsidR="00E302FB" w:rsidRPr="00A768EB">
              <w:trPr>
                <w:trHeight w:val="45"/>
              </w:trPr>
              <w:tc>
                <w:tcPr>
                  <w:tcW w:w="4287" w:type="dxa"/>
                  <w:tcBorders>
                    <w:top w:val="single" w:sz="4" w:space="0" w:color="auto"/>
                    <w:bottom w:val="single" w:sz="6" w:space="0" w:color="auto"/>
                  </w:tcBorders>
                </w:tcPr>
                <w:p w:rsidR="00E302FB" w:rsidRPr="00A768EB" w:rsidRDefault="00E302FB" w:rsidP="006833A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210365,8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59849,6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</w:tcBorders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52487,8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</w:tcBorders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48828,6</w:t>
                  </w:r>
                </w:p>
              </w:tc>
              <w:tc>
                <w:tcPr>
                  <w:tcW w:w="1419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49199,8</w:t>
                  </w:r>
                </w:p>
              </w:tc>
            </w:tr>
            <w:tr w:rsidR="001B2900" w:rsidRPr="00A768EB">
              <w:trPr>
                <w:trHeight w:val="45"/>
              </w:trPr>
              <w:tc>
                <w:tcPr>
                  <w:tcW w:w="4287" w:type="dxa"/>
                  <w:tcBorders>
                    <w:top w:val="single" w:sz="6" w:space="0" w:color="auto"/>
                  </w:tcBorders>
                </w:tcPr>
                <w:p w:rsidR="001B2900" w:rsidRPr="00A768EB" w:rsidRDefault="001B2900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20" w:type="dxa"/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B2900" w:rsidRPr="00A768EB">
              <w:trPr>
                <w:trHeight w:val="45"/>
              </w:trPr>
              <w:tc>
                <w:tcPr>
                  <w:tcW w:w="4287" w:type="dxa"/>
                  <w:tcBorders>
                    <w:bottom w:val="single" w:sz="6" w:space="0" w:color="auto"/>
                  </w:tcBorders>
                </w:tcPr>
                <w:p w:rsidR="001B2900" w:rsidRPr="00A768EB" w:rsidRDefault="001B2900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278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bottom w:val="single" w:sz="6" w:space="0" w:color="auto"/>
                  </w:tcBorders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6" w:space="0" w:color="auto"/>
                  </w:tcBorders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bottom w:val="single" w:sz="6" w:space="0" w:color="auto"/>
                  </w:tcBorders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bottom w:val="single" w:sz="6" w:space="0" w:color="auto"/>
                  </w:tcBorders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B2900" w:rsidRPr="00A768EB">
              <w:trPr>
                <w:trHeight w:val="45"/>
              </w:trPr>
              <w:tc>
                <w:tcPr>
                  <w:tcW w:w="4287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1B2900" w:rsidRPr="00A768EB" w:rsidRDefault="001B2900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rPr>
          <w:trHeight w:val="2056"/>
        </w:trPr>
        <w:tc>
          <w:tcPr>
            <w:tcW w:w="993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1340" w:type="dxa"/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цели:</w:t>
            </w:r>
          </w:p>
          <w:p w:rsidR="00D6290E" w:rsidRDefault="00C83330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D6290E" w:rsidRPr="00D6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Соответствие роста тарифов (цен) на жилищно-коммунальные услуги предельному индексу изменения платы граждан за коммунальные услуги, установленному для городского округа г. Бор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="00D6290E" w:rsidRPr="00D6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104,0%</w:t>
            </w:r>
          </w:p>
          <w:p w:rsidR="00D6290E" w:rsidRDefault="00D6290E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93547D" w:rsidRPr="005D5172" w:rsidRDefault="00C83330" w:rsidP="00E25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D6290E" w:rsidRPr="00D6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Экономическая доступность платы за жилищно-коммунальные услуги для граждан, достигаемая за счет ограничения роста платы граждан  за жилищно-коммун</w:t>
            </w:r>
            <w:r w:rsidR="00D6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альные услуги, (по видам услуг)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="00D6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  <w:r w:rsidR="00DE6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D6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</w:tbl>
    <w:p w:rsidR="0093547D" w:rsidRPr="005D5172" w:rsidRDefault="0093547D" w:rsidP="0093547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4688" w:rsidRPr="005D5172" w:rsidRDefault="00264688" w:rsidP="00264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2.Х</w:t>
      </w: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текущего состояния.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547D" w:rsidRPr="005D5172" w:rsidRDefault="0093547D" w:rsidP="009354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Arial" w:eastAsia="Times New Roman" w:hAnsi="Arial"/>
          <w:sz w:val="20"/>
          <w:szCs w:val="20"/>
          <w:lang w:eastAsia="ru-RU"/>
        </w:rPr>
        <w:tab/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Социально-экономическое развитие общества зависит от функционирования системы удовлетворения многообразных потребностей. На качество жизни населения влияют обеспеченность жильем, услугами образования, здравоохранения, физкультуры и спорта, торгового, бытового, транспортного, культурного обслуживания, доступность жилищно-коммунальных услуг. </w:t>
      </w:r>
    </w:p>
    <w:p w:rsidR="0093547D" w:rsidRPr="005D5172" w:rsidRDefault="0093547D" w:rsidP="00935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Доступность применительно к товарам и услугам организаций жилищно-коммунального хозяйства следует рассматривать, как доступность приобретения и доступность оплаты товаров и услуг ЖКХ.</w:t>
      </w:r>
    </w:p>
    <w:p w:rsidR="0093547D" w:rsidRPr="005D5172" w:rsidRDefault="0093547D" w:rsidP="00935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Под доступностью приобретения понимается гарантированное предоставление требуемого объема товаров и услуг для потребителей и возможность обслуживания новых потребителей Доступность приобретения отражает физическую доступность товаров и услуг.</w:t>
      </w:r>
    </w:p>
    <w:p w:rsidR="0093547D" w:rsidRPr="005D5172" w:rsidRDefault="0093547D" w:rsidP="009354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Под доступностью оплаты понимается соответствие платежеспособного спроса потребителей стоимости товаров и услуг. Доступность оплаты отражает экономическую доступность товаров и услуг для потребителей. Существует порог способности населения платить за ЖКУ, превышение этого порога приводит к снижению уровня сбора платежей. Низкая платежная дисциплина потребителей ведет к снижению качества ЖКУ.</w:t>
      </w:r>
    </w:p>
    <w:p w:rsidR="0093547D" w:rsidRPr="005D5172" w:rsidRDefault="0093547D" w:rsidP="009354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доступности жилищно-коммунальных услуг для населения необходимо плату за ЖКУ определять с учетом платежеспособности потребителей.</w:t>
      </w:r>
    </w:p>
    <w:p w:rsidR="0093547D" w:rsidRPr="005D5172" w:rsidRDefault="0093547D" w:rsidP="009354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доступности ЖКУ для населения городского округа г. Бор плата за ряд услуг установлена ниже экономически обоснованного уровня с учетом социальной значимости услуг и платежеспособности всех категорий населения.</w:t>
      </w:r>
    </w:p>
    <w:p w:rsidR="0093547D" w:rsidRPr="005D5172" w:rsidRDefault="0093547D" w:rsidP="0093547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платы  населения за вышеуказанные услуги составляет от 20 до 45% от уровня экономически обоснованного размера платы.</w:t>
      </w:r>
    </w:p>
    <w:p w:rsidR="0093547D" w:rsidRPr="005D5172" w:rsidRDefault="0093547D" w:rsidP="009354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обеспечения безубыточной работы предприятий ЖКХ недополученные доходы, связанные с производством (реализацией) товаров, выполнением работ, оказанием услуг, необходимо возместить за счет средств бюджета городского округа г</w:t>
      </w:r>
      <w:r w:rsidR="00E25E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Бор.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системного решения проблем, связанных с социальной защитой населения, обеспечением доступности приобретения и оплаты потребителями жилищно-коммунальных услуг, проблем сохранения устойчивого функционирования организаций жилищно-коммунального хозяйства на территории городского округа в условиях сдерживания роста платы за жилищно-коммунальные услуги возмещаются недополученные от населения доходы, связанные: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>- с оказанием услуг по содержанию и ремонту жилых помещений в общежитиях муниципального жилищного фонда;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- с оказанием услуг по содержанию и ремонту лифтов; 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с оказанием услуг населению многоквартирных домов по вывозу жидких бытовых отходов</w:t>
      </w:r>
      <w:r w:rsidRPr="005D5172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 с реализацией сжиженного газа из групповых газовых резервуарных установок,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 оказанием муниципальными предприятиями услуг бань, общественного туалета.</w:t>
      </w:r>
    </w:p>
    <w:p w:rsidR="0093547D" w:rsidRPr="005D5172" w:rsidRDefault="0093547D" w:rsidP="00E25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возмещению недополученных от населения доходов за вышеуказанные услуги, с одной стороны, обеспечит эффективное функционирование организаций ЖКХ, стабильность их финансового состояния,  а с другой, сдержит высокий темп роста платы  населения за вышеуказанные услуги, обеспечит физическую и экономическую доступность ЖКУ для населения, обеспечит выполнение объема работ по содержанию и ремонту жилого помещения в соответствии с Перечнями работ многоквартирных домов,  в которых размер вносимой нанимателем платы меньше, чем размер платы, уста</w:t>
      </w:r>
      <w:r w:rsidR="00E25ECD">
        <w:rPr>
          <w:rFonts w:ascii="Times New Roman" w:eastAsia="Times New Roman" w:hAnsi="Times New Roman"/>
          <w:sz w:val="28"/>
          <w:szCs w:val="28"/>
          <w:lang w:eastAsia="ru-RU"/>
        </w:rPr>
        <w:t>новленный договором управления.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Жилищным кодексом Российской Федерации от 29.12.2004 № 188-ФЗ (ст.2) органы местного самоуправления в пределах своих полномочий обеспечивают защиту прав и законных интересов граждан - потребителей коммунальных услуг, а также услуг, касающихся обслуживания жилищного фонда.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Во исполнение требований действующего жилищного законодательства относительно функций и полномочий органов местного самоуправления за счет средств бюджета городского округа город Бор необходимо возместить управляющим организациям следующие расходы: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ч.4 ст. 155 Жилищного кодекса Российской Федерации   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доме, управление которым осуществляется управляющей организацией, вносят плату за содержание и ремонт жилого помещения, а также плату за коммунальные услуги этой управляющей организации.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наймодателем этого жилого помещения в согласованном с управляющей организацией порядке.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>Во исполнение требований ч.4 ст. 155Жилищного кодекса Российской Федерации за счет средств бюджета городского округа г. Бор возмещаются недополученные от населения доходы, связанные с оказанием услуг по содержанию и ремонту жилых  помещений в случае превышения размера платы за содержание и ремонт жилого помещения, установленного договором управления многоквартирным домом в соответствии с решением общего собрания собственников помещений в данном доме, над платой, установленной администрацией городского округа г. Бор  для нанимателей помещений по договору социального найма или договору найма жилых помещений муниципального жилищного фонда.</w:t>
      </w:r>
    </w:p>
    <w:p w:rsidR="0093547D" w:rsidRPr="005D5172" w:rsidRDefault="0093547D" w:rsidP="009354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ч.3 ст. 153 Жилищного кодекса Российской Федерации до заселения жилых помещений государственного и муниципального жилищных фондов в установленном порядке расходы на содержание жилых 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помещений и коммунальные услуги несут соответственно органы государственной власти и органы местного самоуправления или уполномоченные ими лица.</w:t>
      </w:r>
    </w:p>
    <w:p w:rsidR="0093547D" w:rsidRPr="005D5172" w:rsidRDefault="0093547D" w:rsidP="0093547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Во исполнение требований ч.3 ст. 153Жилищного кодекса Российской Федерации за счет средств бюджета городского округа г. Бор осуществляется возмещение  расходов управляющих организаций за отопление, содержание и ремонт общего имущества многоквартирных домов в части временно пустующих жилых помещений, находящихся в муниципальной собственности.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547D" w:rsidRPr="005D5172" w:rsidRDefault="00264688" w:rsidP="00C8333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подпрограммы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330" w:rsidRDefault="0093547D" w:rsidP="00C83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</w:t>
      </w:r>
      <w:r w:rsidR="00C8333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83330" w:rsidRPr="00C83330">
        <w:rPr>
          <w:rFonts w:ascii="Times New Roman" w:eastAsia="Times New Roman" w:hAnsi="Times New Roman"/>
          <w:sz w:val="28"/>
          <w:szCs w:val="28"/>
          <w:lang w:eastAsia="ru-RU"/>
        </w:rPr>
        <w:t>остижение баланса интересов потребителей услуг организаций жилищно-коммунального хозяйства и интересов указанных организаций, обеспечивающего доступность приобретения и оплаты потребителями соответствующих услуг и эффективное функционирование организаций жилищно-коммунального хозяйства при полном возмещении затрат организаций жилищно-коммунального хозяйства, связанных с реализацией их услуг.</w:t>
      </w:r>
    </w:p>
    <w:p w:rsidR="0093547D" w:rsidRPr="005D5172" w:rsidRDefault="0093547D" w:rsidP="00C833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8333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83330" w:rsidRPr="00C83330">
        <w:rPr>
          <w:rFonts w:ascii="Times New Roman" w:eastAsia="Times New Roman" w:hAnsi="Times New Roman"/>
          <w:sz w:val="28"/>
          <w:szCs w:val="28"/>
          <w:lang w:eastAsia="ru-RU"/>
        </w:rPr>
        <w:t>беспечение системного решения проблем, связанных с социальной защитой населения, обеспечением доступности приобретения и оплаты потребителями жилищно-коммунальных услуг, проблем сохранения устойчивого функционирования и развития организаций жилищно-коммунального хозяйства на территории городского округа в условиях сдерживания роста платы за жилищно-коммунальные услуги.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547D" w:rsidRPr="005D5172" w:rsidRDefault="00264688" w:rsidP="0093547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Сроки и этапы реализации подпрограммы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Подпрограмма планируется к реализации в течение 20</w:t>
      </w:r>
      <w:r w:rsidR="001B290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0085C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1B2900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 годы, без разделения на этапы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  <w:bookmarkStart w:id="2" w:name="sub_8000"/>
    </w:p>
    <w:bookmarkEnd w:id="2"/>
    <w:p w:rsidR="0093547D" w:rsidRPr="005D5172" w:rsidRDefault="0093547D" w:rsidP="0093547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547D" w:rsidRPr="005D5172" w:rsidRDefault="0093547D" w:rsidP="0093547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547D" w:rsidRPr="005D5172" w:rsidRDefault="0093547D" w:rsidP="0093547D">
      <w:pPr>
        <w:keepNext/>
        <w:widowControl w:val="0"/>
        <w:tabs>
          <w:tab w:val="num" w:pos="0"/>
        </w:tabs>
        <w:suppressAutoHyphens/>
        <w:autoSpaceDE w:val="0"/>
        <w:spacing w:after="0"/>
        <w:ind w:left="431" w:hanging="43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ПОДПРОГРАММА </w:t>
      </w:r>
    </w:p>
    <w:p w:rsidR="0093547D" w:rsidRPr="005D5172" w:rsidRDefault="0093547D" w:rsidP="0093547D">
      <w:pPr>
        <w:keepNext/>
        <w:widowControl w:val="0"/>
        <w:tabs>
          <w:tab w:val="num" w:pos="0"/>
        </w:tabs>
        <w:suppressAutoHyphens/>
        <w:autoSpaceDE w:val="0"/>
        <w:spacing w:after="0"/>
        <w:ind w:left="431" w:hanging="43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>«Обеспечение населения городского округа г</w:t>
      </w: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5D51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Бор качественными услугами в сфере коммунального хозяйства» </w:t>
      </w:r>
    </w:p>
    <w:p w:rsidR="0093547D" w:rsidRPr="00E25ECD" w:rsidRDefault="0093547D" w:rsidP="0093547D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25ECD">
        <w:rPr>
          <w:rFonts w:ascii="Times New Roman" w:hAnsi="Times New Roman"/>
          <w:sz w:val="28"/>
          <w:szCs w:val="28"/>
          <w:lang w:eastAsia="ru-RU"/>
        </w:rPr>
        <w:t>(далее – подпрограмма</w:t>
      </w:r>
      <w:r w:rsidRPr="00E25ECD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E25ECD">
        <w:rPr>
          <w:rFonts w:ascii="Times New Roman" w:hAnsi="Times New Roman"/>
          <w:sz w:val="28"/>
          <w:szCs w:val="28"/>
          <w:lang w:eastAsia="ru-RU"/>
        </w:rPr>
        <w:t>)</w:t>
      </w:r>
    </w:p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D5172">
        <w:rPr>
          <w:rFonts w:ascii="Times New Roman" w:hAnsi="Times New Roman"/>
          <w:b/>
          <w:bCs/>
          <w:sz w:val="28"/>
          <w:szCs w:val="28"/>
          <w:lang w:eastAsia="ar-SA"/>
        </w:rPr>
        <w:t>ПАСПОРТ ПОДПРОГРАММЫ</w:t>
      </w: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93"/>
        <w:gridCol w:w="3827"/>
        <w:gridCol w:w="10206"/>
      </w:tblGrid>
      <w:tr w:rsidR="0093547D" w:rsidRPr="0038614E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93547D" w:rsidRPr="0038614E"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Цель Подпрограммы</w:t>
            </w:r>
          </w:p>
        </w:tc>
        <w:tc>
          <w:tcPr>
            <w:tcW w:w="1020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3547D" w:rsidRPr="005D5172" w:rsidRDefault="003B175C" w:rsidP="003B1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127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 коммунальной инфраструктуры.</w:t>
            </w:r>
          </w:p>
        </w:tc>
      </w:tr>
      <w:tr w:rsidR="0093547D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Оптимизация работы систем тепло-, водоснабжения и водоотведения за счет модернизации, реконструкции и капитального ремонта, повышения энергетической эффективности объектов инженерной инфраструктуры предприятий жилищно-коммунального хозяйства.</w:t>
            </w:r>
          </w:p>
          <w:p w:rsidR="0093547D" w:rsidRPr="005D5172" w:rsidRDefault="0093547D" w:rsidP="006D274F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21-2024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годы, без разделения на этапы </w:t>
            </w:r>
          </w:p>
          <w:p w:rsidR="0093547D" w:rsidRPr="005D5172" w:rsidRDefault="0093547D" w:rsidP="006D274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02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915"/>
              <w:gridCol w:w="1278"/>
              <w:gridCol w:w="1277"/>
              <w:gridCol w:w="1136"/>
              <w:gridCol w:w="1278"/>
              <w:gridCol w:w="1136"/>
            </w:tblGrid>
            <w:tr w:rsidR="007C03BB" w:rsidRPr="007C03BB">
              <w:trPr>
                <w:trHeight w:val="45"/>
              </w:trPr>
              <w:tc>
                <w:tcPr>
                  <w:tcW w:w="3915" w:type="dxa"/>
                  <w:vMerge w:val="restart"/>
                  <w:tcBorders>
                    <w:top w:val="single" w:sz="6" w:space="0" w:color="auto"/>
                  </w:tcBorders>
                </w:tcPr>
                <w:p w:rsidR="003B175C" w:rsidRPr="007C03BB" w:rsidRDefault="003B175C" w:rsidP="00683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6" w:space="0" w:color="auto"/>
                  </w:tcBorders>
                </w:tcPr>
                <w:p w:rsidR="003B175C" w:rsidRPr="007C03BB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827" w:type="dxa"/>
                  <w:gridSpan w:val="4"/>
                  <w:tcBorders>
                    <w:top w:val="single" w:sz="6" w:space="0" w:color="auto"/>
                  </w:tcBorders>
                </w:tcPr>
                <w:p w:rsidR="003B175C" w:rsidRPr="007C03BB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1B2900" w:rsidRPr="007C03BB">
              <w:trPr>
                <w:trHeight w:val="45"/>
              </w:trPr>
              <w:tc>
                <w:tcPr>
                  <w:tcW w:w="3915" w:type="dxa"/>
                  <w:vMerge/>
                </w:tcPr>
                <w:p w:rsidR="001B2900" w:rsidRPr="007C03BB" w:rsidRDefault="001B2900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8" w:type="dxa"/>
                  <w:vMerge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1B2900" w:rsidRPr="007C03BB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136" w:type="dxa"/>
                </w:tcPr>
                <w:p w:rsidR="001B2900" w:rsidRPr="007C03BB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278" w:type="dxa"/>
                </w:tcPr>
                <w:p w:rsidR="001B2900" w:rsidRPr="007C03BB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2023год</w:t>
                  </w:r>
                </w:p>
              </w:tc>
              <w:tc>
                <w:tcPr>
                  <w:tcW w:w="1136" w:type="dxa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</w:tr>
            <w:tr w:rsidR="00E302FB" w:rsidRPr="007C03BB">
              <w:trPr>
                <w:trHeight w:val="45"/>
              </w:trPr>
              <w:tc>
                <w:tcPr>
                  <w:tcW w:w="3915" w:type="dxa"/>
                </w:tcPr>
                <w:p w:rsidR="00E302FB" w:rsidRPr="007C03BB" w:rsidRDefault="00E302FB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по подпрограмме (1)+(2)+(3)+(4)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24223,9</w:t>
                  </w:r>
                </w:p>
              </w:tc>
              <w:tc>
                <w:tcPr>
                  <w:tcW w:w="1277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5663,1</w:t>
                  </w:r>
                </w:p>
              </w:tc>
              <w:tc>
                <w:tcPr>
                  <w:tcW w:w="113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6472,5</w:t>
                  </w:r>
                </w:p>
              </w:tc>
              <w:tc>
                <w:tcPr>
                  <w:tcW w:w="1278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6021,3</w:t>
                  </w:r>
                </w:p>
              </w:tc>
              <w:tc>
                <w:tcPr>
                  <w:tcW w:w="113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6067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,0</w:t>
                  </w:r>
                </w:p>
              </w:tc>
            </w:tr>
            <w:tr w:rsidR="00E302FB" w:rsidRPr="007C03BB">
              <w:trPr>
                <w:trHeight w:val="45"/>
              </w:trPr>
              <w:tc>
                <w:tcPr>
                  <w:tcW w:w="3915" w:type="dxa"/>
                </w:tcPr>
                <w:p w:rsidR="00E302FB" w:rsidRPr="007C03BB" w:rsidRDefault="00E302FB" w:rsidP="006833A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24223,9</w:t>
                  </w:r>
                </w:p>
              </w:tc>
              <w:tc>
                <w:tcPr>
                  <w:tcW w:w="1277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5 663,10</w:t>
                  </w:r>
                </w:p>
              </w:tc>
              <w:tc>
                <w:tcPr>
                  <w:tcW w:w="113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6472,5</w:t>
                  </w:r>
                </w:p>
              </w:tc>
              <w:tc>
                <w:tcPr>
                  <w:tcW w:w="1278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6021,3</w:t>
                  </w:r>
                </w:p>
              </w:tc>
              <w:tc>
                <w:tcPr>
                  <w:tcW w:w="113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6067</w:t>
                  </w:r>
                  <w:r>
                    <w:rPr>
                      <w:rFonts w:ascii="Times New Roman" w:hAnsi="Times New Roman"/>
                      <w:color w:val="000000"/>
                    </w:rPr>
                    <w:t>,0</w:t>
                  </w:r>
                </w:p>
              </w:tc>
            </w:tr>
            <w:tr w:rsidR="001B2900" w:rsidRPr="007C03BB">
              <w:trPr>
                <w:trHeight w:val="45"/>
              </w:trPr>
              <w:tc>
                <w:tcPr>
                  <w:tcW w:w="3915" w:type="dxa"/>
                </w:tcPr>
                <w:p w:rsidR="001B2900" w:rsidRPr="007C03BB" w:rsidRDefault="001B2900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(2)расходы за счет средств областного бюджета, передаваемых в бюджет ГО </w:t>
                  </w: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г.Бор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vAlign w:val="center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B2900" w:rsidRPr="007C03BB">
              <w:trPr>
                <w:trHeight w:val="45"/>
              </w:trPr>
              <w:tc>
                <w:tcPr>
                  <w:tcW w:w="3915" w:type="dxa"/>
                  <w:tcBorders>
                    <w:bottom w:val="single" w:sz="6" w:space="0" w:color="auto"/>
                  </w:tcBorders>
                </w:tcPr>
                <w:p w:rsidR="001B2900" w:rsidRPr="007C03BB" w:rsidRDefault="001B2900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278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bottom w:val="single" w:sz="6" w:space="0" w:color="auto"/>
                  </w:tcBorders>
                  <w:vAlign w:val="center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bottom w:val="single" w:sz="6" w:space="0" w:color="auto"/>
                  </w:tcBorders>
                  <w:vAlign w:val="center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bottom w:val="single" w:sz="6" w:space="0" w:color="auto"/>
                  </w:tcBorders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bottom w:val="single" w:sz="6" w:space="0" w:color="auto"/>
                  </w:tcBorders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1B2900" w:rsidRPr="007C03BB">
              <w:trPr>
                <w:trHeight w:val="45"/>
              </w:trPr>
              <w:tc>
                <w:tcPr>
                  <w:tcW w:w="3915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1B2900" w:rsidRPr="007C03BB" w:rsidRDefault="001B2900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C03B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1B2900" w:rsidRPr="007C03B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93547D" w:rsidRPr="005D5172" w:rsidRDefault="0093547D" w:rsidP="006D274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uppressLineNumbers/>
              <w:suppressAutoHyphens/>
              <w:spacing w:after="0" w:line="240" w:lineRule="auto"/>
              <w:ind w:left="9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цели: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Доля  водопроводной сети, нуждающейся в замене за период реализации программы 16,4%.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Доля канализационной сети, нуждающейся в замене за период реализации программы 15%.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Доля  тепловой сети и сетей ГВС, нуждающейся в замене за период реализации программы 6%.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4.Снижение износа основных фондов за период реализации программы 100%.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5.Предоставление услуги дежурно-диспетчерской службы ЖКХ за период реализации программы 100%.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6.Актуализация схем водоснабжения, водоотведения и теплоснабжения  городского округа г.Бор до 2029 года за период реализации программы 100%.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1.Количество отремонтированных и реконструированных сетей  водоснабжения за период реализации программы составит </w:t>
            </w:r>
            <w:smartTag w:uri="urn:schemas-microsoft-com:office:smarttags" w:element="metricconverter">
              <w:smartTagPr>
                <w:attr w:name="ProductID" w:val="1245,0 м"/>
              </w:smartTagPr>
              <w:r w:rsidR="00EB513D" w:rsidRPr="00EB513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1245,0 </w:t>
              </w:r>
              <w:r w:rsidRPr="00EB513D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м</w:t>
              </w:r>
            </w:smartTag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2.Количество отремонтированных и реконструированных сетей  водоотведения за период реализации программы </w:t>
            </w:r>
            <w:r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 </w:t>
            </w:r>
            <w:r w:rsidR="00EB513D"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</w:t>
            </w:r>
            <w:r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3.Количество отремонтированных и реконструированных сетей теплоснабжения за период реализации программы составит  </w:t>
            </w:r>
            <w:r w:rsidR="00EB513D"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2428</w:t>
            </w:r>
            <w:r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Количество отремонтированных насосов и оборудования   в котельных за период реализации </w:t>
            </w:r>
            <w:r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 w:rsidR="001B2900"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B513D"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</w:t>
            </w: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4.Количество отремонтированных  артезианских скважин за период реализации программы </w:t>
            </w:r>
            <w:r w:rsid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5.Количество отремонтированных   фекальных насосов за период реализации </w:t>
            </w: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  <w:r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Техническое перевооружение  узла  учета газа в котельных за период реализации программы </w:t>
            </w:r>
            <w:r w:rsidRPr="00EB5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-3шт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О</w:t>
            </w:r>
            <w:r w:rsid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</w:t>
            </w: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 ДДС ЖКХ за период реализации программы -1 шт. </w:t>
            </w:r>
          </w:p>
          <w:p w:rsidR="00E77CAA" w:rsidRPr="00E77CAA" w:rsidRDefault="00E77CAA" w:rsidP="00E77CAA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муниципального контракта на а</w:t>
            </w: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ктуализация схемы водоснабжения и водоотведения городского округа г.Бор до 2029 года. за период реализации программы - 1 шт.</w:t>
            </w:r>
          </w:p>
          <w:p w:rsidR="0093547D" w:rsidRPr="005D5172" w:rsidRDefault="00E77CAA" w:rsidP="00E77CAA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r w:rsidR="007F0056">
              <w:t xml:space="preserve"> </w:t>
            </w:r>
            <w:r w:rsidR="007F0056" w:rsidRP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Заключение муниципального контракта на актуализация </w:t>
            </w:r>
            <w:r w:rsidRPr="00E77C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теплоснабжения городского округа г. Бор до 2028 года за период реализации программы -1 шт.</w:t>
            </w:r>
          </w:p>
        </w:tc>
      </w:tr>
    </w:tbl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688" w:rsidRPr="005D5172" w:rsidRDefault="00264688" w:rsidP="00264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2.Х</w:t>
      </w: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текущего состояния.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Водоснабжение, водоотведение и теплоснабжение  городского округа г. Бор представляет собой сложный комплекс  инженерных сооружений и процессов обеспечивающих: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транспортировку природных вод до станций водоподготовки, подготовку воды до требований санитарных правил и норм, транспортировку питьевой воды до потребителя;</w:t>
      </w:r>
    </w:p>
    <w:p w:rsidR="0093547D" w:rsidRPr="005D5172" w:rsidRDefault="0093547D" w:rsidP="00935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отведение сточных вод от населения и предприятий города;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выработку и  транспортировку тепловой энергии до потребителей городского округа город Бор. </w:t>
      </w:r>
    </w:p>
    <w:p w:rsidR="0093547D" w:rsidRPr="005D5172" w:rsidRDefault="0093547D" w:rsidP="00935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городского округа город Бор эксплуатируется </w:t>
      </w:r>
      <w:r w:rsidR="00650FC5">
        <w:rPr>
          <w:rFonts w:ascii="Times New Roman" w:eastAsia="Times New Roman" w:hAnsi="Times New Roman"/>
          <w:sz w:val="28"/>
          <w:szCs w:val="28"/>
          <w:lang w:eastAsia="ru-RU"/>
        </w:rPr>
        <w:t xml:space="preserve">26 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централизованных си</w:t>
      </w:r>
      <w:r w:rsidR="00650FC5">
        <w:rPr>
          <w:rFonts w:ascii="Times New Roman" w:eastAsia="Times New Roman" w:hAnsi="Times New Roman"/>
          <w:sz w:val="28"/>
          <w:szCs w:val="28"/>
          <w:lang w:eastAsia="ru-RU"/>
        </w:rPr>
        <w:t>стем холодного водоснабжения,  17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канализационных очистных сооружений и </w:t>
      </w:r>
      <w:r w:rsidR="00650FC5">
        <w:rPr>
          <w:rFonts w:ascii="Times New Roman" w:eastAsia="Times New Roman" w:hAnsi="Times New Roman"/>
          <w:sz w:val="28"/>
          <w:szCs w:val="28"/>
          <w:lang w:eastAsia="ru-RU"/>
        </w:rPr>
        <w:t>80  источников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централизованного теплоснабжения.</w:t>
      </w:r>
    </w:p>
    <w:p w:rsidR="0093547D" w:rsidRPr="005D5172" w:rsidRDefault="0093547D" w:rsidP="00935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Из 26 обслуживаемых водозаборов  на 9-ти вода отвечает нормам  СанПиН 2.1.4.1074-07 « Питьевая вода. Гигиенические требования к качеству воды централизованных систем питьевого водоснабжения. Контроль качества». На остальных водозаборах требуется реконструкция или строительство новых очистных сооружений.</w:t>
      </w:r>
    </w:p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Основные технические проблемы сооружений системы водоснабжения:</w:t>
      </w:r>
    </w:p>
    <w:p w:rsidR="0093547D" w:rsidRPr="005D5172" w:rsidRDefault="0093547D" w:rsidP="0093547D">
      <w:pPr>
        <w:numPr>
          <w:ilvl w:val="0"/>
          <w:numId w:val="17"/>
        </w:numPr>
        <w:suppressAutoHyphens/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>артезианские скважины, пробуренные в среднем 15-20 лет назад, которые зачастую имеют ограниченный дебет, а также поднимаемая вода имеет в своем составе много песка;</w:t>
      </w:r>
    </w:p>
    <w:p w:rsidR="0093547D" w:rsidRPr="005D5172" w:rsidRDefault="0093547D" w:rsidP="0093547D">
      <w:pPr>
        <w:numPr>
          <w:ilvl w:val="0"/>
          <w:numId w:val="17"/>
        </w:numPr>
        <w:suppressAutoHyphens/>
        <w:spacing w:after="0" w:line="240" w:lineRule="auto"/>
        <w:ind w:left="1077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>высокий процент износа основных фондов – электрооборудования, насосного оборудования</w:t>
      </w:r>
      <w:r w:rsidRPr="005D5172">
        <w:rPr>
          <w:rFonts w:cs="Calibri"/>
          <w:lang w:eastAsia="ar-SA"/>
        </w:rPr>
        <w:t xml:space="preserve">, </w:t>
      </w:r>
      <w:r w:rsidRPr="005D5172">
        <w:rPr>
          <w:rFonts w:ascii="Times New Roman" w:hAnsi="Times New Roman"/>
          <w:sz w:val="28"/>
          <w:szCs w:val="28"/>
          <w:lang w:eastAsia="ar-SA"/>
        </w:rPr>
        <w:t xml:space="preserve">запорной арматуры. </w:t>
      </w:r>
    </w:p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Основные технические проблемы  сооружений водоотведения:</w:t>
      </w:r>
    </w:p>
    <w:p w:rsidR="0093547D" w:rsidRPr="005D5172" w:rsidRDefault="0093547D" w:rsidP="00935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высокий процент износа насосного оборудования и запорной арматуры на канализационных насосных станциях;</w:t>
      </w:r>
    </w:p>
    <w:p w:rsidR="0093547D" w:rsidRPr="005D5172" w:rsidRDefault="0093547D" w:rsidP="00935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не соответствие существующей технологии очистки стоков и состав сооружений с  требуемой степенью  очистки по органическим загрязнениям, качество очищенных сточных вод не соответствуют  нормативам целевых показателей качества воды в водн</w:t>
      </w:r>
      <w:r w:rsidR="00650F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объектах.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Основные технические  проблемы системы  теплоснабжения: </w:t>
      </w:r>
    </w:p>
    <w:p w:rsidR="0093547D" w:rsidRPr="005D5172" w:rsidRDefault="0093547D" w:rsidP="0093547D">
      <w:pPr>
        <w:numPr>
          <w:ilvl w:val="0"/>
          <w:numId w:val="19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 xml:space="preserve">высокая степень физического износа действующих основных фондов,  аварийность, низкий коэффициент полезного действия мощностей и большие потери ресурсов; </w:t>
      </w:r>
    </w:p>
    <w:p w:rsidR="0093547D" w:rsidRPr="005D5172" w:rsidRDefault="0093547D" w:rsidP="0093547D">
      <w:pPr>
        <w:numPr>
          <w:ilvl w:val="0"/>
          <w:numId w:val="19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>Несоответствие существующего приборного учета современным требованиям;</w:t>
      </w:r>
    </w:p>
    <w:p w:rsidR="0093547D" w:rsidRPr="005D5172" w:rsidRDefault="0093547D" w:rsidP="0093547D">
      <w:pPr>
        <w:numPr>
          <w:ilvl w:val="0"/>
          <w:numId w:val="19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 xml:space="preserve">В некоторых котельных в связи  ограниченным количеством потребителей требуется проведение работ по снижению мощности и энергоемкости тепло- и электромеханического оборудования; </w:t>
      </w:r>
    </w:p>
    <w:p w:rsidR="0093547D" w:rsidRPr="005D5172" w:rsidRDefault="0093547D" w:rsidP="00E25E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водопроводных сетей городского округа г. Бор составляет   </w:t>
      </w:r>
      <w:smartTag w:uri="urn:schemas-microsoft-com:office:smarttags" w:element="metricconverter">
        <w:smartTagPr>
          <w:attr w:name="ProductID" w:val="358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358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14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414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ветхих - </w:t>
      </w:r>
      <w:smartTag w:uri="urn:schemas-microsoft-com:office:smarttags" w:element="metricconverter">
        <w:smartTagPr>
          <w:attr w:name="ProductID" w:val="60,4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60,4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. Удельный вес ветхих сетей водоснабжения, нуждающихся в замене, составляет 16,4 %.  Износ сетей ведет к высокой аварийности на системах коммунальной инфраструктуры, росту потерь воды и снижению уровня надежности обеспечения водой потребителей, ухудшению качества воды вследствие внутренней коррозии металлических трубопроводов. </w:t>
      </w: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Протяженность канализационных сетей городского округа г. Бор составляет </w:t>
      </w:r>
      <w:smartTag w:uri="urn:schemas-microsoft-com:office:smarttags" w:element="metricconverter">
        <w:smartTagPr>
          <w:attr w:name="ProductID" w:val="266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266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83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383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 ветхих </w:t>
      </w:r>
      <w:smartTag w:uri="urn:schemas-microsoft-com:office:smarttags" w:element="metricconverter">
        <w:smartTagPr>
          <w:attr w:name="ProductID" w:val="40,8 к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40,8 км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. Удельный вес ветхих сетей водоотведения, нуждающихся в замене, составляет 15,0 %. Почти все магистральные коллекторы построены в 60-х годах 20 века и имеют износ от 55% до 100%. Более половины дворовых и внутриквартальных сетей имеют износ свыше 55%.</w:t>
      </w:r>
    </w:p>
    <w:p w:rsidR="0093547D" w:rsidRPr="005D5172" w:rsidRDefault="0093547D" w:rsidP="00E25E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протяженность тепловых сетей, находящихся в муниципальной собственности, составляет 167км </w:t>
      </w:r>
      <w:smartTag w:uri="urn:schemas-microsoft-com:office:smarttags" w:element="metricconverter">
        <w:smartTagPr>
          <w:attr w:name="ProductID" w:val="689 м"/>
        </w:smartTagPr>
        <w:r w:rsidRPr="005D5172">
          <w:rPr>
            <w:rFonts w:ascii="Times New Roman" w:eastAsia="Times New Roman" w:hAnsi="Times New Roman"/>
            <w:sz w:val="28"/>
            <w:szCs w:val="28"/>
            <w:lang w:eastAsia="ru-RU"/>
          </w:rPr>
          <w:t>689 м</w:t>
        </w:r>
      </w:smartTag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, из них ветхих 8,984  км. Удельный вес ветхих  тепловых сетей, нуждающихся в замене, составляет 6,0% от общей протяженности тепловых сетей. Основные технические проблемы сетей системы  водоснабжения, водоотведения и теплоснабжения:</w:t>
      </w:r>
    </w:p>
    <w:p w:rsidR="0093547D" w:rsidRPr="005D5172" w:rsidRDefault="0093547D" w:rsidP="0093547D">
      <w:pPr>
        <w:numPr>
          <w:ilvl w:val="0"/>
          <w:numId w:val="18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 xml:space="preserve"> рост аварий, связанных с износом сетей, построенных из железобетонных,  чугунных и асбестоцементных труб, вследствие длительных сроков службы;</w:t>
      </w:r>
    </w:p>
    <w:p w:rsidR="0093547D" w:rsidRPr="005D5172" w:rsidRDefault="0093547D" w:rsidP="0093547D">
      <w:pPr>
        <w:numPr>
          <w:ilvl w:val="0"/>
          <w:numId w:val="18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>недостаточная пропускная способность сетей;</w:t>
      </w:r>
    </w:p>
    <w:p w:rsidR="0093547D" w:rsidRPr="005D5172" w:rsidRDefault="0093547D" w:rsidP="0093547D">
      <w:pPr>
        <w:numPr>
          <w:ilvl w:val="0"/>
          <w:numId w:val="18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172">
        <w:rPr>
          <w:rFonts w:ascii="Times New Roman" w:hAnsi="Times New Roman"/>
          <w:sz w:val="28"/>
          <w:szCs w:val="28"/>
          <w:lang w:eastAsia="ar-SA"/>
        </w:rPr>
        <w:t>отсутствие регулирующей и низкое качество запорной арматуры.</w:t>
      </w:r>
    </w:p>
    <w:p w:rsidR="0093547D" w:rsidRPr="005D5172" w:rsidRDefault="0093547D" w:rsidP="00935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снижения показателей аварийности необходима замена существующих трубопроводов на трубопроводы из современных энергоэффективных материалов. </w:t>
      </w:r>
    </w:p>
    <w:p w:rsidR="0093547D" w:rsidRPr="005D5172" w:rsidRDefault="0093547D" w:rsidP="00935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вышеуказанных проблем в целях  обеспечения безаварийной надежной эксплуатации коммунальных систем, снижения протяженности ветхих сетей, нуждающихся в замене,  увеличение  пропускной способности трубопроводов необходимо провести работы по реконструкции и капитальному ремонту. </w:t>
      </w:r>
    </w:p>
    <w:p w:rsidR="0093547D" w:rsidRPr="005D5172" w:rsidRDefault="0093547D" w:rsidP="009354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264688" w:rsidP="0026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подпрограммы</w:t>
      </w:r>
    </w:p>
    <w:p w:rsidR="0093547D" w:rsidRPr="005D5172" w:rsidRDefault="0093547D" w:rsidP="0093547D">
      <w:pPr>
        <w:spacing w:after="0" w:line="240" w:lineRule="auto"/>
        <w:ind w:left="8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Цели подпрограммы:</w:t>
      </w:r>
    </w:p>
    <w:p w:rsidR="006E5453" w:rsidRPr="006E5453" w:rsidRDefault="006E5453" w:rsidP="006E5453">
      <w:pPr>
        <w:tabs>
          <w:tab w:val="left" w:pos="9638"/>
        </w:tabs>
        <w:overflowPunct w:val="0"/>
        <w:spacing w:after="0" w:line="252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453">
        <w:rPr>
          <w:rFonts w:ascii="Times New Roman" w:eastAsia="Times New Roman" w:hAnsi="Times New Roman"/>
          <w:sz w:val="28"/>
          <w:szCs w:val="28"/>
          <w:lang w:eastAsia="ru-RU"/>
        </w:rPr>
        <w:t>Обеспечение  комфортной среды проживания и жизнедеятельности для населения городского округа г. Бор. Повышение качества услуг, снижение аварий в сфере ЖКХ, снижение износа объектов коммунальной инфраструктуры.</w:t>
      </w:r>
    </w:p>
    <w:p w:rsidR="0093547D" w:rsidRPr="005D5172" w:rsidRDefault="0093547D" w:rsidP="0093547D">
      <w:pPr>
        <w:tabs>
          <w:tab w:val="left" w:pos="9638"/>
        </w:tabs>
        <w:overflowPunct w:val="0"/>
        <w:spacing w:after="0" w:line="252" w:lineRule="auto"/>
        <w:ind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Задачи:</w:t>
      </w:r>
    </w:p>
    <w:p w:rsidR="0093547D" w:rsidRPr="005D5172" w:rsidRDefault="006E5453" w:rsidP="0093547D">
      <w:pPr>
        <w:spacing w:after="0" w:line="240" w:lineRule="auto"/>
        <w:ind w:right="9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453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систем тепло-, водоснабжения и водоотведения за счет модернизации, реконструкции и капитального ремонта, повышения энергетической эффективности объектов инженерной инфраструктуры предприятий жилищно-коммунального хозяйства.</w:t>
      </w:r>
    </w:p>
    <w:p w:rsidR="0093547D" w:rsidRPr="005D5172" w:rsidRDefault="00264688" w:rsidP="0093547D">
      <w:pPr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Сроки и этапы реализации  подпрограммы</w:t>
      </w:r>
    </w:p>
    <w:p w:rsidR="0093547D" w:rsidRPr="005D5172" w:rsidRDefault="0093547D" w:rsidP="0093547D">
      <w:pPr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color w:val="1A171B"/>
          <w:sz w:val="28"/>
          <w:szCs w:val="28"/>
          <w:lang w:eastAsia="ru-RU"/>
        </w:rPr>
        <w:t xml:space="preserve">Подпрограмма реализуется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течение  20</w:t>
      </w:r>
      <w:r w:rsidR="001B2900">
        <w:rPr>
          <w:rFonts w:ascii="Times New Roman" w:eastAsia="Times New Roman" w:hAnsi="Times New Roman"/>
          <w:sz w:val="28"/>
          <w:szCs w:val="28"/>
          <w:lang w:eastAsia="ru-RU"/>
        </w:rPr>
        <w:t>21-2024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без разделения на этапы.</w:t>
      </w:r>
    </w:p>
    <w:p w:rsidR="0093547D" w:rsidRPr="005D5172" w:rsidRDefault="0093547D" w:rsidP="009354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453" w:rsidRDefault="006E5453" w:rsidP="009354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547D" w:rsidRPr="00650FC5" w:rsidRDefault="006E5453" w:rsidP="009354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0FC5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93547D" w:rsidRPr="00650FC5">
        <w:rPr>
          <w:rFonts w:ascii="Times New Roman" w:hAnsi="Times New Roman"/>
          <w:b/>
          <w:bCs/>
          <w:sz w:val="28"/>
          <w:szCs w:val="28"/>
          <w:lang w:eastAsia="ru-RU"/>
        </w:rPr>
        <w:t>ОДПРОГРАММА</w:t>
      </w:r>
    </w:p>
    <w:p w:rsidR="00650FC5" w:rsidRPr="00650FC5" w:rsidRDefault="00650FC5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0FC5">
        <w:rPr>
          <w:rFonts w:ascii="Times New Roman" w:eastAsia="Times New Roman" w:hAnsi="Times New Roman"/>
          <w:b/>
          <w:sz w:val="28"/>
          <w:szCs w:val="28"/>
          <w:lang w:eastAsia="ru-RU"/>
        </w:rPr>
        <w:t>«Содержание и развитие объектов благоустройства городского округа г. Бор»</w:t>
      </w: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(далее – подпрограмма 4)</w:t>
      </w:r>
    </w:p>
    <w:p w:rsidR="00650FC5" w:rsidRDefault="00650FC5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ПАСПОРТ ПОДПРОГРАММЫ</w:t>
      </w: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544"/>
        <w:gridCol w:w="10631"/>
      </w:tblGrid>
      <w:tr w:rsidR="0093547D" w:rsidRPr="0038614E"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0631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ЖКХ и благоустройства администрации городского округа город Бор (далее - Управление ЖКХ)</w:t>
            </w:r>
          </w:p>
        </w:tc>
      </w:tr>
      <w:tr w:rsidR="0093547D" w:rsidRPr="0038614E">
        <w:trPr>
          <w:trHeight w:val="728"/>
        </w:trPr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 подпрограммы</w:t>
            </w:r>
          </w:p>
        </w:tc>
        <w:tc>
          <w:tcPr>
            <w:tcW w:w="10631" w:type="dxa"/>
          </w:tcPr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Останкинский территориальный отдел администрации городского округа г.Бор (далее – Останкинский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Кантауровский территориальный отдел администрации городского округа г.Бор(далее – Кантауровский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Краснослободский территориальный отдел администрации городского округа г.Бор(далее – Краснослободский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Редькинский территориальный отдел администрации городского округа г.Бор(далее – Редькинский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Линдовский территориальный отдел администрации городского округа г.Бор(далее – Линдовский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Ямновский территориальный отдел администрации городского округа г.Бор(далее – Ямновский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Ситниковский территориальный отдел администрации городского округа г.Бор(далее – Ситниковский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Территориальный отдел в п.ППК  администрации городского округа г.Бор(далее –ТО п.ППК);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Большепикинский территориальный отдел администрации городского округа г.Бор(далее – Большепикинский ТО);</w:t>
            </w:r>
          </w:p>
          <w:p w:rsidR="006E5453" w:rsidRPr="006E5453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Октябрьский территориальный отдел администрации городского округа г.Бор(далее – Октябрьский ТО);</w:t>
            </w:r>
          </w:p>
          <w:p w:rsidR="0093547D" w:rsidRPr="005D5172" w:rsidRDefault="006E5453" w:rsidP="006E54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E54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Неклюдовский территориальный отдел администрации городского округа г.Бор (далее – Неклюдовский ТО);</w:t>
            </w:r>
          </w:p>
        </w:tc>
      </w:tr>
      <w:tr w:rsidR="0093547D" w:rsidRPr="0038614E">
        <w:trPr>
          <w:trHeight w:val="516"/>
        </w:trPr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10631" w:type="dxa"/>
          </w:tcPr>
          <w:p w:rsidR="0093547D" w:rsidRPr="005D5172" w:rsidRDefault="00D00075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условий для обеспечения благоприятной жизненной среды и комфортных условий жизни и деятельности населения городского округа г.Бор, сохранности объектов благоустройства, оздоровления окружающей среды.</w:t>
            </w:r>
          </w:p>
          <w:p w:rsidR="0093547D" w:rsidRPr="005D5172" w:rsidRDefault="0093547D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0631" w:type="dxa"/>
          </w:tcPr>
          <w:p w:rsidR="0093547D" w:rsidRPr="005D5172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 территорий мест отдыха. </w:t>
            </w:r>
          </w:p>
          <w:p w:rsidR="0093547D" w:rsidRPr="005D5172" w:rsidRDefault="0093547D" w:rsidP="006D2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10631" w:type="dxa"/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B29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21-2024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годы, без разделения на этапы</w:t>
            </w:r>
          </w:p>
          <w:p w:rsidR="0093547D" w:rsidRPr="005D5172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547D" w:rsidRPr="005D5172" w:rsidRDefault="0093547D" w:rsidP="006D27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rPr>
          <w:trHeight w:val="983"/>
        </w:trPr>
        <w:tc>
          <w:tcPr>
            <w:tcW w:w="1134" w:type="dxa"/>
          </w:tcPr>
          <w:p w:rsidR="0093547D" w:rsidRPr="005D5172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0631" w:type="dxa"/>
          </w:tcPr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140"/>
              <w:gridCol w:w="1275"/>
              <w:gridCol w:w="1134"/>
              <w:gridCol w:w="1134"/>
              <w:gridCol w:w="1134"/>
              <w:gridCol w:w="1276"/>
            </w:tblGrid>
            <w:tr w:rsidR="003B175C" w:rsidRPr="00A768EB">
              <w:trPr>
                <w:trHeight w:val="45"/>
              </w:trPr>
              <w:tc>
                <w:tcPr>
                  <w:tcW w:w="4140" w:type="dxa"/>
                  <w:vMerge w:val="restart"/>
                  <w:tcBorders>
                    <w:top w:val="single" w:sz="6" w:space="0" w:color="auto"/>
                  </w:tcBorders>
                </w:tcPr>
                <w:p w:rsidR="003B175C" w:rsidRPr="00A768EB" w:rsidRDefault="003B175C" w:rsidP="00683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auto"/>
                  </w:tcBorders>
                </w:tcPr>
                <w:p w:rsidR="003B175C" w:rsidRPr="00A768EB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single" w:sz="6" w:space="0" w:color="auto"/>
                  </w:tcBorders>
                </w:tcPr>
                <w:p w:rsidR="003B175C" w:rsidRPr="00A768EB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1B2900" w:rsidRPr="00A768EB">
              <w:trPr>
                <w:trHeight w:val="45"/>
              </w:trPr>
              <w:tc>
                <w:tcPr>
                  <w:tcW w:w="4140" w:type="dxa"/>
                  <w:vMerge/>
                </w:tcPr>
                <w:p w:rsidR="001B2900" w:rsidRPr="00A768EB" w:rsidRDefault="001B2900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1B2900" w:rsidRPr="00A768EB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1B2900" w:rsidRPr="00A768EB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</w:tcPr>
                <w:p w:rsidR="001B2900" w:rsidRPr="00A768EB" w:rsidRDefault="001B2900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2023год</w:t>
                  </w:r>
                </w:p>
              </w:tc>
              <w:tc>
                <w:tcPr>
                  <w:tcW w:w="1276" w:type="dxa"/>
                </w:tcPr>
                <w:p w:rsidR="001B2900" w:rsidRPr="00A768EB" w:rsidRDefault="001B2900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</w:tr>
            <w:tr w:rsidR="009E6D27" w:rsidRPr="00A768EB">
              <w:trPr>
                <w:trHeight w:val="45"/>
              </w:trPr>
              <w:tc>
                <w:tcPr>
                  <w:tcW w:w="4140" w:type="dxa"/>
                </w:tcPr>
                <w:p w:rsidR="009E6D27" w:rsidRPr="00A768EB" w:rsidRDefault="009E6D27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по подпрограмме (1)+(2)+(3)+(4)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66457">
                    <w:rPr>
                      <w:rFonts w:ascii="Times New Roman" w:hAnsi="Times New Roman"/>
                      <w:b/>
                      <w:bCs/>
                      <w:color w:val="000000"/>
                    </w:rPr>
                    <w:t>839212,9</w:t>
                  </w:r>
                </w:p>
              </w:tc>
              <w:tc>
                <w:tcPr>
                  <w:tcW w:w="1134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221133,7</w:t>
                  </w:r>
                </w:p>
              </w:tc>
              <w:tc>
                <w:tcPr>
                  <w:tcW w:w="1134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866457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202896,9</w:t>
                  </w:r>
                </w:p>
              </w:tc>
              <w:tc>
                <w:tcPr>
                  <w:tcW w:w="1134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214298,8</w:t>
                  </w:r>
                </w:p>
              </w:tc>
              <w:tc>
                <w:tcPr>
                  <w:tcW w:w="1276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200883,5</w:t>
                  </w:r>
                </w:p>
              </w:tc>
            </w:tr>
            <w:tr w:rsidR="009E6D27" w:rsidRPr="00A768EB">
              <w:trPr>
                <w:trHeight w:val="45"/>
              </w:trPr>
              <w:tc>
                <w:tcPr>
                  <w:tcW w:w="4140" w:type="dxa"/>
                </w:tcPr>
                <w:p w:rsidR="009E6D27" w:rsidRPr="00A768EB" w:rsidRDefault="009E6D27" w:rsidP="006833A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(1)расходы бюджета ГО г.Бор (без учета передаваемых в бюджет ГО средств из областного и федерального бюджетов)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714465,1</w:t>
                  </w:r>
                </w:p>
              </w:tc>
              <w:tc>
                <w:tcPr>
                  <w:tcW w:w="1134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190740,5</w:t>
                  </w:r>
                </w:p>
              </w:tc>
              <w:tc>
                <w:tcPr>
                  <w:tcW w:w="1134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181203,7</w:t>
                  </w:r>
                </w:p>
              </w:tc>
              <w:tc>
                <w:tcPr>
                  <w:tcW w:w="1134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170541,1</w:t>
                  </w:r>
                </w:p>
              </w:tc>
              <w:tc>
                <w:tcPr>
                  <w:tcW w:w="1276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171979,8</w:t>
                  </w:r>
                </w:p>
              </w:tc>
            </w:tr>
            <w:tr w:rsidR="009E6D27" w:rsidRPr="00A768EB">
              <w:trPr>
                <w:trHeight w:val="45"/>
              </w:trPr>
              <w:tc>
                <w:tcPr>
                  <w:tcW w:w="4140" w:type="dxa"/>
                </w:tcPr>
                <w:p w:rsidR="009E6D27" w:rsidRPr="00A768EB" w:rsidRDefault="009E6D27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6457">
                    <w:rPr>
                      <w:rFonts w:ascii="Times New Roman" w:hAnsi="Times New Roman"/>
                      <w:color w:val="000000"/>
                    </w:rPr>
                    <w:t>60326,9</w:t>
                  </w:r>
                </w:p>
              </w:tc>
              <w:tc>
                <w:tcPr>
                  <w:tcW w:w="1134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3055,9</w:t>
                  </w:r>
                </w:p>
              </w:tc>
              <w:tc>
                <w:tcPr>
                  <w:tcW w:w="1134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866457">
                    <w:rPr>
                      <w:rFonts w:ascii="Times New Roman" w:hAnsi="Times New Roman"/>
                      <w:color w:val="000000"/>
                    </w:rPr>
                    <w:t>9332</w:t>
                  </w:r>
                  <w:r>
                    <w:rPr>
                      <w:rFonts w:ascii="Times New Roman" w:hAnsi="Times New Roman"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31396,5</w:t>
                  </w:r>
                </w:p>
              </w:tc>
              <w:tc>
                <w:tcPr>
                  <w:tcW w:w="1276" w:type="dxa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16542,5</w:t>
                  </w:r>
                </w:p>
              </w:tc>
            </w:tr>
            <w:tr w:rsidR="009E6D27" w:rsidRPr="00A768EB">
              <w:trPr>
                <w:trHeight w:val="45"/>
              </w:trPr>
              <w:tc>
                <w:tcPr>
                  <w:tcW w:w="4140" w:type="dxa"/>
                  <w:tcBorders>
                    <w:bottom w:val="single" w:sz="6" w:space="0" w:color="auto"/>
                  </w:tcBorders>
                </w:tcPr>
                <w:p w:rsidR="009E6D27" w:rsidRPr="00A768EB" w:rsidRDefault="009E6D27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275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11891,9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11891,9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9E6D27" w:rsidRPr="00A768EB">
              <w:trPr>
                <w:trHeight w:val="45"/>
              </w:trPr>
              <w:tc>
                <w:tcPr>
                  <w:tcW w:w="4140" w:type="dxa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:rsidR="009E6D27" w:rsidRPr="00A768EB" w:rsidRDefault="009E6D27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52529</w:t>
                  </w:r>
                  <w:r>
                    <w:rPr>
                      <w:rFonts w:ascii="Times New Roman" w:hAnsi="Times New Roman"/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15445,4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12361,2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12361,2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9E6D27" w:rsidRPr="00E302FB" w:rsidRDefault="009E6D27" w:rsidP="00E23A8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12361,2</w:t>
                  </w:r>
                </w:p>
              </w:tc>
            </w:tr>
          </w:tbl>
          <w:p w:rsidR="0093547D" w:rsidRPr="0089663C" w:rsidRDefault="0093547D" w:rsidP="00A55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rPr>
          <w:trHeight w:val="699"/>
        </w:trPr>
        <w:tc>
          <w:tcPr>
            <w:tcW w:w="1134" w:type="dxa"/>
          </w:tcPr>
          <w:p w:rsidR="0093547D" w:rsidRPr="009F6973" w:rsidRDefault="0093547D" w:rsidP="006D27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93547D" w:rsidRPr="009F6973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631" w:type="dxa"/>
          </w:tcPr>
          <w:p w:rsidR="0093547D" w:rsidRPr="009F6973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9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цели:</w:t>
            </w:r>
          </w:p>
          <w:p w:rsidR="00D00075" w:rsidRDefault="00D00075" w:rsidP="00D0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объектов благоустройства,  освещения, озеленения и кладбищ  в соответствии с требованиями муниципальных и технических заданий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100%.</w:t>
            </w:r>
          </w:p>
          <w:p w:rsidR="00D00075" w:rsidRDefault="00D00075" w:rsidP="00D0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D00075" w:rsidRPr="00D00075" w:rsidRDefault="00D00075" w:rsidP="00D0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1.Содержание объектов благоустройства, освещения, озеленения и кладбищ в соответствии с требованиями муниципальных и технических заданий </w:t>
            </w:r>
            <w:r w:rsidR="00C67112">
              <w:t xml:space="preserve">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="00F63F0A"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00%.</w:t>
            </w:r>
          </w:p>
          <w:p w:rsidR="00D00075" w:rsidRPr="00D00075" w:rsidRDefault="00D00075" w:rsidP="00D0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.Количество благоустроенных контейнерных площадок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52A24" w:rsidRPr="00652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  <w:r w:rsidRPr="00652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D00075" w:rsidRPr="00D00075" w:rsidRDefault="00D00075" w:rsidP="00D0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.Количество приобретенных контейнеров</w:t>
            </w:r>
            <w:r w:rsidR="00C67112">
              <w:t xml:space="preserve">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период реализации программы</w:t>
            </w: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652A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 </w:t>
            </w:r>
          </w:p>
          <w:p w:rsidR="0093547D" w:rsidRPr="00DE636A" w:rsidRDefault="00D00075" w:rsidP="00D0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00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Количество благоустроенных детских и спортивных площадок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</w:t>
            </w:r>
            <w:r w:rsidR="00C67112"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082E32"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DE636A"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шт.</w:t>
            </w:r>
          </w:p>
          <w:p w:rsidR="004C537F" w:rsidRPr="0089663C" w:rsidRDefault="00652A24" w:rsidP="007F0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4C53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50D6E">
              <w:t xml:space="preserve"> </w:t>
            </w:r>
            <w:r w:rsidR="00250D6E" w:rsidRPr="00250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благоустроенных сельских территорий</w:t>
            </w:r>
            <w:r w:rsidR="00250D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250D6E" w:rsidRPr="0017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</w:t>
            </w:r>
          </w:p>
        </w:tc>
      </w:tr>
    </w:tbl>
    <w:p w:rsidR="0093547D" w:rsidRPr="005D5172" w:rsidRDefault="0093547D" w:rsidP="0093547D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3547D" w:rsidRPr="005D5172" w:rsidRDefault="0093547D" w:rsidP="009354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4688" w:rsidRPr="005D5172" w:rsidRDefault="00264688" w:rsidP="00264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2.Х</w:t>
      </w: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арактеристика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текущего состояния.</w:t>
      </w: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93547D" w:rsidP="009354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Благоустройство это комплекс работ и мероприятий, направленных на обеспечение и улучшение санитарного и эстетического  состояния  территории городского округа, повышение комфортности условий проживания, обеспечение безопасной среды проживания для жителей городского округа.  </w:t>
      </w:r>
    </w:p>
    <w:p w:rsidR="0093547D" w:rsidRPr="005D5172" w:rsidRDefault="0093547D" w:rsidP="00650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территорий округа  все еще отстает от уровня и темпов жилищного строительства. В силу объективных причин, в последние годы, на благоустройство городских территорий, ремонт и строительство уличного освещения,   реконструкцию и развитие существующих парков, скверов, аллей, зеленных массивов, озеленение улиц,  оформление цветочных клумб и обновление газонов, обустройство детских площадок,  выделялось недостаточное количество средств.</w:t>
      </w:r>
    </w:p>
    <w:p w:rsidR="0093547D" w:rsidRPr="00652A24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при выполнении работ по содержанию объектов озеленения производится: </w:t>
      </w:r>
    </w:p>
    <w:p w:rsidR="0093547D" w:rsidRPr="00652A24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крон </w:t>
      </w:r>
      <w:r w:rsidR="00170CB7" w:rsidRPr="00652A24">
        <w:rPr>
          <w:rFonts w:ascii="Times New Roman" w:eastAsia="Times New Roman" w:hAnsi="Times New Roman"/>
          <w:sz w:val="28"/>
          <w:szCs w:val="28"/>
          <w:lang w:eastAsia="ru-RU"/>
        </w:rPr>
        <w:t>650</w:t>
      </w: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деревьев;</w:t>
      </w:r>
    </w:p>
    <w:p w:rsidR="0093547D" w:rsidRPr="00652A24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крон кустарников </w:t>
      </w:r>
      <w:r w:rsidR="00170CB7" w:rsidRPr="00652A24">
        <w:rPr>
          <w:rFonts w:ascii="Times New Roman" w:eastAsia="Times New Roman" w:hAnsi="Times New Roman"/>
          <w:sz w:val="28"/>
          <w:szCs w:val="28"/>
          <w:lang w:eastAsia="ru-RU"/>
        </w:rPr>
        <w:t>7020</w:t>
      </w: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погонных метров;</w:t>
      </w:r>
    </w:p>
    <w:p w:rsidR="0093547D" w:rsidRPr="00652A24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побелка </w:t>
      </w:r>
      <w:r w:rsidR="00170CB7" w:rsidRPr="00652A24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5C5BCB" w:rsidRPr="00652A24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деревьев;</w:t>
      </w:r>
    </w:p>
    <w:p w:rsidR="0093547D" w:rsidRPr="00652A24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обслуживание  </w:t>
      </w:r>
      <w:r w:rsidR="005C5BCB" w:rsidRPr="00652A2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70CB7" w:rsidRPr="00652A24">
        <w:rPr>
          <w:rFonts w:ascii="Times New Roman" w:eastAsia="Times New Roman" w:hAnsi="Times New Roman"/>
          <w:sz w:val="28"/>
          <w:szCs w:val="28"/>
          <w:lang w:eastAsia="ru-RU"/>
        </w:rPr>
        <w:t>534,543</w:t>
      </w:r>
      <w:r w:rsidR="005C5BCB"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>тыс.м2  газонов и скверов;</w:t>
      </w:r>
    </w:p>
    <w:p w:rsidR="0093547D" w:rsidRPr="00170CB7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>обустройство</w:t>
      </w:r>
      <w:r w:rsidR="00170CB7" w:rsidRPr="00652A24">
        <w:rPr>
          <w:rFonts w:ascii="Times New Roman" w:eastAsia="Times New Roman" w:hAnsi="Times New Roman"/>
          <w:sz w:val="28"/>
          <w:szCs w:val="28"/>
          <w:lang w:eastAsia="ru-RU"/>
        </w:rPr>
        <w:t>3539</w:t>
      </w:r>
      <w:r w:rsidRPr="00652A24">
        <w:rPr>
          <w:rFonts w:ascii="Times New Roman" w:eastAsia="Times New Roman" w:hAnsi="Times New Roman"/>
          <w:sz w:val="28"/>
          <w:szCs w:val="28"/>
          <w:lang w:eastAsia="ru-RU"/>
        </w:rPr>
        <w:t xml:space="preserve"> м2 цветников.</w:t>
      </w:r>
    </w:p>
    <w:p w:rsidR="0093547D" w:rsidRPr="00170CB7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CB7">
        <w:rPr>
          <w:rFonts w:ascii="Times New Roman" w:eastAsia="Times New Roman" w:hAnsi="Times New Roman"/>
          <w:sz w:val="28"/>
          <w:szCs w:val="28"/>
          <w:lang w:eastAsia="ru-RU"/>
        </w:rPr>
        <w:t>Невозможно представить себе жизнь</w:t>
      </w:r>
      <w:r w:rsidRPr="0017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современных населенных пунктов без искусственного освещения. Многие процессы жизни наиболее интенсивны именно в вечерние часы.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 и световая иллюминация.</w:t>
      </w:r>
    </w:p>
    <w:p w:rsidR="0093547D" w:rsidRPr="00170CB7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Освещение территорий округа  повышает удобство пользования тротуарами, дорожками, проездами, скверами.</w:t>
      </w:r>
    </w:p>
    <w:p w:rsidR="0093547D" w:rsidRPr="00170CB7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Общее количество обслуживаемых светильников составляет </w:t>
      </w:r>
      <w:r w:rsidR="0017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5605</w:t>
      </w:r>
      <w:r w:rsidRPr="00170C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шт. 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CB7">
        <w:rPr>
          <w:rFonts w:ascii="Times New Roman" w:eastAsia="Times New Roman" w:hAnsi="Times New Roman"/>
          <w:sz w:val="28"/>
          <w:szCs w:val="28"/>
          <w:lang w:eastAsia="ru-RU"/>
        </w:rPr>
        <w:t>Основными приоритетными направлениями  повышения эффективности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благоустройства являются следующие: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развитие городских сетей наружного освещения;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-улучшение состояния прочих объектов благоустройства в части работы зон отдыха, работы фонтана</w:t>
      </w:r>
      <w:r w:rsidR="00650FC5">
        <w:rPr>
          <w:rFonts w:ascii="Times New Roman" w:eastAsia="Times New Roman" w:hAnsi="Times New Roman"/>
          <w:sz w:val="28"/>
          <w:szCs w:val="28"/>
          <w:lang w:eastAsia="ru-RU"/>
        </w:rPr>
        <w:t>, детских и спортивных площадок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-сохранение и улучшение эксплуатационных характеристик объектов благоустройства;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>- совершенствование обслуживания и повышение качества содержания и благоустройства территорий муниципальных кладбищ;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>- своевременное проведение работ по сносу расселяемого жилого фонда;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 xml:space="preserve">- обеспечение мероприятий по санитарному содержанию территорий. </w:t>
      </w: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3547D" w:rsidRPr="005D5172" w:rsidRDefault="00264688" w:rsidP="009354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93547D" w:rsidRPr="005D5172">
        <w:rPr>
          <w:rFonts w:ascii="Times New Roman" w:hAnsi="Times New Roman"/>
          <w:b/>
          <w:bCs/>
          <w:sz w:val="28"/>
          <w:szCs w:val="28"/>
          <w:lang w:eastAsia="ru-RU"/>
        </w:rPr>
        <w:t>.Цели и задачи подпрограммы</w:t>
      </w:r>
    </w:p>
    <w:p w:rsidR="0093547D" w:rsidRPr="005D5172" w:rsidRDefault="0093547D" w:rsidP="0093547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31FCF" w:rsidRPr="00C31FCF" w:rsidRDefault="0093547D" w:rsidP="00C31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172">
        <w:rPr>
          <w:rFonts w:ascii="Times New Roman" w:hAnsi="Times New Roman"/>
          <w:sz w:val="28"/>
          <w:szCs w:val="28"/>
          <w:lang w:eastAsia="ru-RU"/>
        </w:rPr>
        <w:t xml:space="preserve">Подпрограмма разрабатывается и утверждается в целях </w:t>
      </w:r>
      <w:r w:rsidR="00650FC5">
        <w:rPr>
          <w:rFonts w:ascii="Times New Roman" w:hAnsi="Times New Roman"/>
          <w:sz w:val="28"/>
          <w:szCs w:val="28"/>
          <w:lang w:eastAsia="ru-RU"/>
        </w:rPr>
        <w:t>обеспечен</w:t>
      </w:r>
      <w:r w:rsidR="00650FC5">
        <w:rPr>
          <w:rFonts w:ascii="Times New Roman" w:hAnsi="Times New Roman"/>
          <w:sz w:val="28"/>
          <w:szCs w:val="28"/>
          <w:lang w:eastAsia="ru-RU"/>
        </w:rPr>
        <w:t>ия</w:t>
      </w:r>
      <w:r w:rsidR="00C31FCF" w:rsidRPr="00C31FCF">
        <w:rPr>
          <w:rFonts w:ascii="Times New Roman" w:hAnsi="Times New Roman"/>
          <w:sz w:val="28"/>
          <w:szCs w:val="28"/>
          <w:lang w:eastAsia="ru-RU"/>
        </w:rPr>
        <w:t xml:space="preserve"> условий благоприятной жизненной среды и комфортных условий жизни и деятельности населения городского округа г.Бор, сохранности объектов благоустройства,</w:t>
      </w:r>
      <w:r w:rsidR="00C31FCF">
        <w:rPr>
          <w:rFonts w:ascii="Times New Roman" w:hAnsi="Times New Roman"/>
          <w:sz w:val="28"/>
          <w:szCs w:val="28"/>
          <w:lang w:eastAsia="ru-RU"/>
        </w:rPr>
        <w:t xml:space="preserve"> оздоровления окружающей среды.</w:t>
      </w:r>
    </w:p>
    <w:p w:rsidR="0093547D" w:rsidRPr="005D5172" w:rsidRDefault="0093547D" w:rsidP="00C31F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Для достижения цели необходимо решить следующие задачи:</w:t>
      </w:r>
    </w:p>
    <w:p w:rsidR="0093547D" w:rsidRPr="005D5172" w:rsidRDefault="00C31FCF" w:rsidP="00C31F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FCF">
        <w:rPr>
          <w:rFonts w:ascii="Times New Roman" w:hAnsi="Times New Roman"/>
          <w:sz w:val="28"/>
          <w:szCs w:val="28"/>
          <w:lang w:eastAsia="ru-RU"/>
        </w:rPr>
        <w:t xml:space="preserve"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 </w:t>
      </w:r>
    </w:p>
    <w:p w:rsidR="0093547D" w:rsidRPr="005D5172" w:rsidRDefault="0093547D" w:rsidP="0093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547D" w:rsidRPr="005D5172" w:rsidRDefault="00264688" w:rsidP="0093547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93547D"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Сроки и этапы реализации подпрограммы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Подпрограмма по содержанию и развитию объектов благоустройства городского город 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к реализации в 20</w:t>
      </w:r>
      <w:r w:rsidR="00316E1E">
        <w:rPr>
          <w:rFonts w:ascii="Times New Roman" w:eastAsia="Times New Roman" w:hAnsi="Times New Roman"/>
          <w:sz w:val="28"/>
          <w:szCs w:val="28"/>
          <w:lang w:eastAsia="ru-RU"/>
        </w:rPr>
        <w:t>21-2024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без разделения на этапы.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ПОДПРОГРАММА</w:t>
      </w:r>
    </w:p>
    <w:p w:rsidR="0093547D" w:rsidRPr="00650FC5" w:rsidRDefault="0093547D" w:rsidP="00650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«Обеспечение реал</w:t>
      </w:r>
      <w:r w:rsidR="00650F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изации муниципальной программы»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(далее – Подпрограмма 5)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1. Паспорт Подпрограммы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2976"/>
        <w:gridCol w:w="10915"/>
      </w:tblGrid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ЖКХ и благоустройства администрации городского округа г. Бор (далее - Управление ЖКХ)</w:t>
            </w:r>
          </w:p>
        </w:tc>
      </w:tr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своевременного и эффективного исполнения функций  Управления ЖКХ в период реализации  программы " Развитие сферы жилищно-коммунального хозяйства городского округа г. Бор ".</w:t>
            </w:r>
          </w:p>
        </w:tc>
      </w:tr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-обеспечение эффективного исполнения функций в процессе реализации муниципальной программы;</w:t>
            </w:r>
          </w:p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-повышение эффективности и результативности бюджетных расходов в сфере реализации муниципальной программы;</w:t>
            </w:r>
          </w:p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формирование полной и достоверной информации о деятельности в сфере ЖКХ. </w:t>
            </w:r>
          </w:p>
        </w:tc>
      </w:tr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CF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16E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21-2024</w:t>
            </w: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годы, без разделения на этапы </w:t>
            </w:r>
          </w:p>
        </w:tc>
      </w:tr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1084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4753"/>
              <w:gridCol w:w="1134"/>
              <w:gridCol w:w="1276"/>
              <w:gridCol w:w="1276"/>
              <w:gridCol w:w="1276"/>
              <w:gridCol w:w="1133"/>
            </w:tblGrid>
            <w:tr w:rsidR="003B175C" w:rsidRPr="00A768EB">
              <w:trPr>
                <w:trHeight w:val="45"/>
              </w:trPr>
              <w:tc>
                <w:tcPr>
                  <w:tcW w:w="475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5C" w:rsidRPr="00A768EB" w:rsidRDefault="003B175C" w:rsidP="00683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175C" w:rsidRPr="00A768EB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B175C" w:rsidRPr="00A768EB" w:rsidRDefault="003B175C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  по годам реализации программы, тыс. руб.</w:t>
                  </w:r>
                </w:p>
              </w:tc>
            </w:tr>
            <w:tr w:rsidR="00316E1E" w:rsidRPr="00A768EB">
              <w:trPr>
                <w:trHeight w:val="1173"/>
              </w:trPr>
              <w:tc>
                <w:tcPr>
                  <w:tcW w:w="4753" w:type="dxa"/>
                  <w:vMerge/>
                  <w:tcBorders>
                    <w:top w:val="single" w:sz="4" w:space="0" w:color="auto"/>
                  </w:tcBorders>
                </w:tcPr>
                <w:p w:rsidR="00316E1E" w:rsidRPr="00A768EB" w:rsidRDefault="00316E1E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</w:tcBorders>
                </w:tcPr>
                <w:p w:rsidR="00316E1E" w:rsidRPr="00A768EB" w:rsidRDefault="00316E1E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16E1E" w:rsidRPr="00A768EB" w:rsidRDefault="00316E1E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16E1E" w:rsidRPr="00A768EB" w:rsidRDefault="00316E1E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16E1E" w:rsidRPr="00A768EB" w:rsidRDefault="00316E1E" w:rsidP="00E540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2023год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316E1E" w:rsidRPr="00A768EB" w:rsidRDefault="00316E1E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</w:tr>
            <w:tr w:rsidR="00E302FB" w:rsidRPr="00A768EB">
              <w:trPr>
                <w:trHeight w:val="45"/>
              </w:trPr>
              <w:tc>
                <w:tcPr>
                  <w:tcW w:w="4753" w:type="dxa"/>
                </w:tcPr>
                <w:p w:rsidR="00E302FB" w:rsidRPr="00A768EB" w:rsidRDefault="00E302FB" w:rsidP="006833A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 по подпрограмме  (1)+(2)+(3)+(4)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67751,6</w:t>
                  </w:r>
                </w:p>
              </w:tc>
              <w:tc>
                <w:tcPr>
                  <w:tcW w:w="127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17280,5</w:t>
                  </w:r>
                </w:p>
              </w:tc>
              <w:tc>
                <w:tcPr>
                  <w:tcW w:w="127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17599,2</w:t>
                  </w:r>
                </w:p>
              </w:tc>
              <w:tc>
                <w:tcPr>
                  <w:tcW w:w="127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16373,8</w:t>
                  </w:r>
                </w:p>
              </w:tc>
              <w:tc>
                <w:tcPr>
                  <w:tcW w:w="1133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16498,1</w:t>
                  </w:r>
                </w:p>
              </w:tc>
            </w:tr>
            <w:tr w:rsidR="00E302FB" w:rsidRPr="00A768EB">
              <w:trPr>
                <w:trHeight w:val="45"/>
              </w:trPr>
              <w:tc>
                <w:tcPr>
                  <w:tcW w:w="4753" w:type="dxa"/>
                </w:tcPr>
                <w:p w:rsidR="00E302FB" w:rsidRPr="00A768EB" w:rsidRDefault="00E302FB" w:rsidP="006833AE">
                  <w:pPr>
                    <w:widowControl w:val="0"/>
                    <w:spacing w:after="0" w:line="240" w:lineRule="auto"/>
                    <w:ind w:left="75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(1)расходы бюджета ГО г.Бор (без учета передаваемых в бюджет ГО средств из областного </w:t>
                  </w: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и федерального бюджетов)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lastRenderedPageBreak/>
                    <w:t>67657,8</w:t>
                  </w:r>
                </w:p>
              </w:tc>
              <w:tc>
                <w:tcPr>
                  <w:tcW w:w="127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17256,9</w:t>
                  </w:r>
                </w:p>
              </w:tc>
              <w:tc>
                <w:tcPr>
                  <w:tcW w:w="127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17575,8</w:t>
                  </w:r>
                </w:p>
              </w:tc>
              <w:tc>
                <w:tcPr>
                  <w:tcW w:w="127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16350,4</w:t>
                  </w:r>
                </w:p>
              </w:tc>
              <w:tc>
                <w:tcPr>
                  <w:tcW w:w="1133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16474,7</w:t>
                  </w:r>
                </w:p>
              </w:tc>
            </w:tr>
            <w:tr w:rsidR="00E302FB" w:rsidRPr="00A768EB">
              <w:trPr>
                <w:trHeight w:val="45"/>
              </w:trPr>
              <w:tc>
                <w:tcPr>
                  <w:tcW w:w="4753" w:type="dxa"/>
                </w:tcPr>
                <w:p w:rsidR="00E302FB" w:rsidRPr="00A768EB" w:rsidRDefault="00E302FB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(2)расходы за счет средств областного бюджета, передаваемых в бюджет ГО г.Бор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93,8</w:t>
                  </w:r>
                </w:p>
              </w:tc>
              <w:tc>
                <w:tcPr>
                  <w:tcW w:w="127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23,6</w:t>
                  </w:r>
                </w:p>
              </w:tc>
              <w:tc>
                <w:tcPr>
                  <w:tcW w:w="127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23,4</w:t>
                  </w:r>
                </w:p>
              </w:tc>
              <w:tc>
                <w:tcPr>
                  <w:tcW w:w="1276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23,4</w:t>
                  </w:r>
                </w:p>
              </w:tc>
              <w:tc>
                <w:tcPr>
                  <w:tcW w:w="1133" w:type="dxa"/>
                  <w:vAlign w:val="center"/>
                </w:tcPr>
                <w:p w:rsidR="00E302FB" w:rsidRPr="00E302FB" w:rsidRDefault="00E302FB" w:rsidP="00E91166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E302FB">
                    <w:rPr>
                      <w:rFonts w:ascii="Times New Roman" w:hAnsi="Times New Roman"/>
                      <w:color w:val="000000"/>
                    </w:rPr>
                    <w:t>23,4</w:t>
                  </w:r>
                </w:p>
              </w:tc>
            </w:tr>
            <w:tr w:rsidR="00316E1E" w:rsidRPr="00A768EB">
              <w:trPr>
                <w:trHeight w:val="45"/>
              </w:trPr>
              <w:tc>
                <w:tcPr>
                  <w:tcW w:w="4753" w:type="dxa"/>
                  <w:tcBorders>
                    <w:bottom w:val="single" w:sz="6" w:space="0" w:color="auto"/>
                  </w:tcBorders>
                </w:tcPr>
                <w:p w:rsidR="00316E1E" w:rsidRPr="00A768EB" w:rsidRDefault="00316E1E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(3)расходы за счет средств федерального бюджета, передаваемых в бюджет ГО г.Бор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316E1E" w:rsidRPr="00A768EB" w:rsidRDefault="00316E1E" w:rsidP="006833A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316E1E" w:rsidRPr="00A768EB" w:rsidRDefault="00316E1E" w:rsidP="006833A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316E1E" w:rsidRPr="00A768EB" w:rsidRDefault="00316E1E" w:rsidP="006833A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6" w:space="0" w:color="auto"/>
                  </w:tcBorders>
                  <w:vAlign w:val="center"/>
                </w:tcPr>
                <w:p w:rsidR="00316E1E" w:rsidRPr="00A768EB" w:rsidRDefault="00316E1E" w:rsidP="006833A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316E1E" w:rsidRPr="00A768EB" w:rsidRDefault="00316E1E" w:rsidP="006833A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316E1E" w:rsidRPr="00A768EB">
              <w:trPr>
                <w:trHeight w:val="185"/>
              </w:trPr>
              <w:tc>
                <w:tcPr>
                  <w:tcW w:w="4753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316E1E" w:rsidRPr="00A768EB" w:rsidRDefault="00316E1E" w:rsidP="00683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768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(4) прочие источники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316E1E" w:rsidRPr="00A768EB" w:rsidRDefault="00316E1E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316E1E" w:rsidRPr="00A768EB" w:rsidRDefault="00316E1E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316E1E" w:rsidRPr="00A768EB" w:rsidRDefault="00316E1E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316E1E" w:rsidRPr="00A768EB" w:rsidRDefault="00316E1E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bottom w:val="single" w:sz="6" w:space="0" w:color="auto"/>
                  </w:tcBorders>
                  <w:vAlign w:val="center"/>
                </w:tcPr>
                <w:p w:rsidR="00316E1E" w:rsidRPr="00A768EB" w:rsidRDefault="00316E1E" w:rsidP="006833A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</w:tbl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47D" w:rsidRPr="003861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7D" w:rsidRPr="005D5172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7D" w:rsidRPr="005D5172" w:rsidRDefault="0093547D" w:rsidP="006D27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Индикаторы достижения цели и непосредственные результаты Подпрограммы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1FCF" w:rsidRDefault="0093547D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Индикаторы цели: </w:t>
            </w:r>
          </w:p>
          <w:p w:rsidR="00C31FCF" w:rsidRDefault="00C31FCF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C3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участия Управления ЖКХ администрации городского округа город Бор в реализации муниципальной программы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Pr="00C3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100%.</w:t>
            </w:r>
          </w:p>
          <w:p w:rsidR="00C31FCF" w:rsidRDefault="00C31FCF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непосредственных результатов:</w:t>
            </w:r>
          </w:p>
          <w:p w:rsidR="0093547D" w:rsidRPr="00C31FCF" w:rsidRDefault="00C31FCF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31FCF">
              <w:rPr>
                <w:rFonts w:ascii="Times New Roman" w:hAnsi="Times New Roman"/>
                <w:sz w:val="28"/>
                <w:szCs w:val="28"/>
              </w:rPr>
              <w:t>1.</w:t>
            </w:r>
            <w:r w:rsidRPr="00C3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непрерывного процесса функционирования аппарата управления в период реализации муниципальной программы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Pr="00C31F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100%.</w:t>
            </w:r>
          </w:p>
          <w:p w:rsidR="0093547D" w:rsidRPr="005D5172" w:rsidRDefault="00C31FCF" w:rsidP="006D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93547D"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выполнения целей, задач и показателей муниципальной программы в целом и в разрезе подпрограмм </w:t>
            </w:r>
            <w:r w:rsidR="00C67112" w:rsidRPr="00C6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период реализации программы </w:t>
            </w:r>
            <w:r w:rsidR="0093547D" w:rsidRPr="005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100%.</w:t>
            </w:r>
          </w:p>
        </w:tc>
      </w:tr>
    </w:tbl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688" w:rsidRPr="00264688" w:rsidRDefault="00264688" w:rsidP="00264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688">
        <w:rPr>
          <w:rFonts w:ascii="Times New Roman" w:eastAsia="Times New Roman" w:hAnsi="Times New Roman"/>
          <w:b/>
          <w:sz w:val="28"/>
          <w:szCs w:val="28"/>
          <w:lang w:eastAsia="ru-RU"/>
        </w:rPr>
        <w:t>2.Характеристика текущего состояния.</w:t>
      </w:r>
    </w:p>
    <w:p w:rsidR="00650FC5" w:rsidRDefault="0093547D" w:rsidP="0065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Управление ЖКХ администрации городского округа город Бор является юридическим лицом, учредителем которого выступает Совет депутатов  городского округа город Бор Нижегородской области. Учреждение осуществляет свою деятельность в рамках Положения об управлении жилищно-коммунального хозяйства и благоустройства администрации городского округа города Бор Нижегородской области, утвержденного решением Совета депутатов  городского округа от 10 декабря 2010 года N 82.</w:t>
      </w:r>
      <w:r w:rsidR="00650FC5" w:rsidRPr="00650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0FC5" w:rsidRPr="005D5172" w:rsidRDefault="00650FC5" w:rsidP="0065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Для успешного достижения целей и решения задач муниципальной программы " Развитие сферы жилищно-коммунального хозяйства городского округа г. Бор » необходимо обеспечить эффективное исполнение Управлением ЖКХ администрации городского округа город Бор функций, связанных с осуществлением нормативно-распорядительной работы по обеспечению населения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илищно – коммунальными услугами. Координация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предприятий  топливно – энергетического, коммунального комплекса и благоустройства на территории городского округа города Бор. 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Основными направлениями деятельности учреждения являются: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6"/>
          <w:szCs w:val="20"/>
          <w:lang w:eastAsia="ru-RU"/>
        </w:rPr>
        <w:t xml:space="preserve">- </w:t>
      </w: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разработка нормативно-распорядительных актов по вопросам предоставления населению и учреждениям социальной сферы жилищно-коммунальных услуг, жизнедеятельности предприятий жилищно-коммунального хозяйства, топливно-энергетического комплекса  и благоустройства в рамках своей компетенции.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разработка концепции и стратегии развития жилищного хозяйства,  инженерной инфраструктуры и благоустройства с их последующей реализацией в рамках целевых программ.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государственными органами, органами местного самоуправления, финансовыми, инвестиционными и иными организациями в целях обеспечения эффективного функционирования и развития жилищного фонда,  инженерной инфраструктуры и благоустройства.</w:t>
      </w:r>
    </w:p>
    <w:p w:rsidR="0093547D" w:rsidRPr="005D5172" w:rsidRDefault="0093547D" w:rsidP="00935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ведение системы оперативного мониторинга за производственной деятельностью  предприятий жилищно-коммунального и топливно-энергетического комплекса  в части предоставления жилищно-коммунальных услуг населению и  учреждениям социальной сферы, за целевым использованием бюджетных средств, выделяемых на проведение капитального ремонта многоквартирных домов и объектов инженерной инфраструктуры и благоустройства.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основного мероприятия подпрограммы предусмотрено: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-содержание аппарата управления.</w:t>
      </w:r>
    </w:p>
    <w:p w:rsidR="0093547D" w:rsidRPr="00650FC5" w:rsidRDefault="00264688" w:rsidP="00650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688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3547D" w:rsidRPr="00264688">
        <w:rPr>
          <w:rFonts w:ascii="Times New Roman" w:eastAsia="Times New Roman" w:hAnsi="Times New Roman"/>
          <w:b/>
          <w:sz w:val="28"/>
          <w:szCs w:val="28"/>
          <w:lang w:eastAsia="ru-RU"/>
        </w:rPr>
        <w:t>. Цель и задачи Подпрограммы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является создание эффективной системы реализации мероприятий программы " Развитие сферы жилищно-коммунального хозяйства городского округа г. Бор».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Задачами Подпрограммы являются:</w:t>
      </w:r>
    </w:p>
    <w:p w:rsidR="0093547D" w:rsidRPr="005D5172" w:rsidRDefault="0093547D" w:rsidP="009354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Управления ЖКХ администрации городского округа город Бор для создания эффективной системы управления реализацией программы " Развитие сферы жилищно-коммунального хозяйства городского округа г. Бор».</w:t>
      </w:r>
    </w:p>
    <w:p w:rsidR="0093547D" w:rsidRPr="00650FC5" w:rsidRDefault="00264688" w:rsidP="00650F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68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3547D" w:rsidRPr="00264688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реализации Подпрограммы</w:t>
      </w:r>
    </w:p>
    <w:p w:rsidR="0093547D" w:rsidRDefault="0093547D" w:rsidP="00650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5D5172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в течение 20</w:t>
      </w:r>
      <w:r w:rsidR="00316E1E">
        <w:rPr>
          <w:rFonts w:ascii="Times New Roman" w:eastAsia="Times New Roman" w:hAnsi="Times New Roman"/>
          <w:sz w:val="28"/>
          <w:szCs w:val="28"/>
          <w:lang w:eastAsia="ru-RU"/>
        </w:rPr>
        <w:t>21-2024</w:t>
      </w:r>
      <w:r w:rsidR="00650F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без разделения на этапы.</w:t>
      </w:r>
    </w:p>
    <w:p w:rsidR="00633768" w:rsidRDefault="00650FC5">
      <w:r>
        <w:t>________________________________________________________</w:t>
      </w:r>
    </w:p>
    <w:sectPr w:rsidR="00633768" w:rsidSect="00D0302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BB" w:rsidRDefault="00DD79BB">
      <w:pPr>
        <w:spacing w:after="0" w:line="240" w:lineRule="auto"/>
      </w:pPr>
      <w:r>
        <w:separator/>
      </w:r>
    </w:p>
  </w:endnote>
  <w:endnote w:type="continuationSeparator" w:id="1">
    <w:p w:rsidR="00DD79BB" w:rsidRDefault="00DD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BB" w:rsidRDefault="00DD79BB">
      <w:pPr>
        <w:spacing w:after="0" w:line="240" w:lineRule="auto"/>
      </w:pPr>
      <w:r>
        <w:separator/>
      </w:r>
    </w:p>
  </w:footnote>
  <w:footnote w:type="continuationSeparator" w:id="1">
    <w:p w:rsidR="00DD79BB" w:rsidRDefault="00DD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66" w:rsidRPr="00AC129E" w:rsidRDefault="00E91166" w:rsidP="00AC129E">
    <w:pPr>
      <w:pStyle w:val="a7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3"/>
  </w:num>
  <w:num w:numId="5">
    <w:abstractNumId w:val="10"/>
  </w:num>
  <w:num w:numId="6">
    <w:abstractNumId w:val="21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15"/>
  </w:num>
  <w:num w:numId="16">
    <w:abstractNumId w:val="14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1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EB4"/>
    <w:rsid w:val="0000052A"/>
    <w:rsid w:val="00000CB0"/>
    <w:rsid w:val="00002EB4"/>
    <w:rsid w:val="00004D95"/>
    <w:rsid w:val="00005C59"/>
    <w:rsid w:val="000135D0"/>
    <w:rsid w:val="00013848"/>
    <w:rsid w:val="00014BB8"/>
    <w:rsid w:val="00014CF3"/>
    <w:rsid w:val="00015B4A"/>
    <w:rsid w:val="000217E0"/>
    <w:rsid w:val="00021B6C"/>
    <w:rsid w:val="000220FE"/>
    <w:rsid w:val="00022486"/>
    <w:rsid w:val="00023026"/>
    <w:rsid w:val="000250C8"/>
    <w:rsid w:val="00030FAA"/>
    <w:rsid w:val="00035CCE"/>
    <w:rsid w:val="0003761A"/>
    <w:rsid w:val="00041117"/>
    <w:rsid w:val="00041401"/>
    <w:rsid w:val="0004336B"/>
    <w:rsid w:val="00046628"/>
    <w:rsid w:val="00046A35"/>
    <w:rsid w:val="00051948"/>
    <w:rsid w:val="0005260E"/>
    <w:rsid w:val="0005338F"/>
    <w:rsid w:val="00054BB6"/>
    <w:rsid w:val="0005536F"/>
    <w:rsid w:val="00056899"/>
    <w:rsid w:val="00062362"/>
    <w:rsid w:val="0006350A"/>
    <w:rsid w:val="000650F9"/>
    <w:rsid w:val="00074C5A"/>
    <w:rsid w:val="00075BE1"/>
    <w:rsid w:val="0008028E"/>
    <w:rsid w:val="000805A1"/>
    <w:rsid w:val="00080F78"/>
    <w:rsid w:val="000815B8"/>
    <w:rsid w:val="00082E32"/>
    <w:rsid w:val="0008303A"/>
    <w:rsid w:val="00084AB4"/>
    <w:rsid w:val="00085359"/>
    <w:rsid w:val="000878E6"/>
    <w:rsid w:val="00090EC7"/>
    <w:rsid w:val="00091477"/>
    <w:rsid w:val="00091841"/>
    <w:rsid w:val="00091AFD"/>
    <w:rsid w:val="00096B86"/>
    <w:rsid w:val="00097F38"/>
    <w:rsid w:val="000A377B"/>
    <w:rsid w:val="000A53BE"/>
    <w:rsid w:val="000A6724"/>
    <w:rsid w:val="000B0414"/>
    <w:rsid w:val="000B23AE"/>
    <w:rsid w:val="000B2AED"/>
    <w:rsid w:val="000B4CD8"/>
    <w:rsid w:val="000B4F1A"/>
    <w:rsid w:val="000B517C"/>
    <w:rsid w:val="000B6D73"/>
    <w:rsid w:val="000C22AA"/>
    <w:rsid w:val="000C3217"/>
    <w:rsid w:val="000C3A6D"/>
    <w:rsid w:val="000C461D"/>
    <w:rsid w:val="000C56AC"/>
    <w:rsid w:val="000D0161"/>
    <w:rsid w:val="000D07EF"/>
    <w:rsid w:val="000D21BD"/>
    <w:rsid w:val="000D4A54"/>
    <w:rsid w:val="000D4D56"/>
    <w:rsid w:val="000D5644"/>
    <w:rsid w:val="000D6387"/>
    <w:rsid w:val="000D72C9"/>
    <w:rsid w:val="000E069C"/>
    <w:rsid w:val="000E2482"/>
    <w:rsid w:val="000E40F2"/>
    <w:rsid w:val="000E4725"/>
    <w:rsid w:val="000E5482"/>
    <w:rsid w:val="000E6020"/>
    <w:rsid w:val="000F0887"/>
    <w:rsid w:val="000F1D2E"/>
    <w:rsid w:val="000F2EED"/>
    <w:rsid w:val="000F4110"/>
    <w:rsid w:val="000F5340"/>
    <w:rsid w:val="00100DA9"/>
    <w:rsid w:val="00101FD0"/>
    <w:rsid w:val="00102F7A"/>
    <w:rsid w:val="001039C9"/>
    <w:rsid w:val="001047C2"/>
    <w:rsid w:val="001110C2"/>
    <w:rsid w:val="00111E43"/>
    <w:rsid w:val="00113758"/>
    <w:rsid w:val="00115257"/>
    <w:rsid w:val="00116F69"/>
    <w:rsid w:val="00121BED"/>
    <w:rsid w:val="001226EB"/>
    <w:rsid w:val="001245C6"/>
    <w:rsid w:val="00125242"/>
    <w:rsid w:val="001277D2"/>
    <w:rsid w:val="00127F05"/>
    <w:rsid w:val="00130DB6"/>
    <w:rsid w:val="001327D5"/>
    <w:rsid w:val="001337DE"/>
    <w:rsid w:val="001337EA"/>
    <w:rsid w:val="00133907"/>
    <w:rsid w:val="001371F6"/>
    <w:rsid w:val="00137715"/>
    <w:rsid w:val="00137A91"/>
    <w:rsid w:val="00143078"/>
    <w:rsid w:val="00143398"/>
    <w:rsid w:val="00144E81"/>
    <w:rsid w:val="001455C8"/>
    <w:rsid w:val="001464E1"/>
    <w:rsid w:val="00151369"/>
    <w:rsid w:val="00152B18"/>
    <w:rsid w:val="001560C3"/>
    <w:rsid w:val="0016242B"/>
    <w:rsid w:val="00163E98"/>
    <w:rsid w:val="00167A31"/>
    <w:rsid w:val="001702DA"/>
    <w:rsid w:val="00170AAF"/>
    <w:rsid w:val="00170CB7"/>
    <w:rsid w:val="0017455D"/>
    <w:rsid w:val="0017471D"/>
    <w:rsid w:val="00174A79"/>
    <w:rsid w:val="0017767D"/>
    <w:rsid w:val="001809B9"/>
    <w:rsid w:val="00181D6C"/>
    <w:rsid w:val="00181DB5"/>
    <w:rsid w:val="001904EB"/>
    <w:rsid w:val="00190AD4"/>
    <w:rsid w:val="00191557"/>
    <w:rsid w:val="001926E8"/>
    <w:rsid w:val="0019325F"/>
    <w:rsid w:val="001A2E3C"/>
    <w:rsid w:val="001A312F"/>
    <w:rsid w:val="001A7122"/>
    <w:rsid w:val="001A788F"/>
    <w:rsid w:val="001B163D"/>
    <w:rsid w:val="001B2900"/>
    <w:rsid w:val="001B3813"/>
    <w:rsid w:val="001B4869"/>
    <w:rsid w:val="001B6AFA"/>
    <w:rsid w:val="001B6B31"/>
    <w:rsid w:val="001B7187"/>
    <w:rsid w:val="001C2E32"/>
    <w:rsid w:val="001C3C4A"/>
    <w:rsid w:val="001C6CD0"/>
    <w:rsid w:val="001C7983"/>
    <w:rsid w:val="001D1303"/>
    <w:rsid w:val="001D2E9B"/>
    <w:rsid w:val="001D5632"/>
    <w:rsid w:val="001D56FA"/>
    <w:rsid w:val="001D67BD"/>
    <w:rsid w:val="001F1297"/>
    <w:rsid w:val="001F3FE7"/>
    <w:rsid w:val="001F4B7C"/>
    <w:rsid w:val="001F4B9A"/>
    <w:rsid w:val="001F4D31"/>
    <w:rsid w:val="001F6BD8"/>
    <w:rsid w:val="00200C6B"/>
    <w:rsid w:val="00202BE4"/>
    <w:rsid w:val="00203700"/>
    <w:rsid w:val="00203943"/>
    <w:rsid w:val="002073F3"/>
    <w:rsid w:val="00207D72"/>
    <w:rsid w:val="00210C5C"/>
    <w:rsid w:val="002153DD"/>
    <w:rsid w:val="00215502"/>
    <w:rsid w:val="00217FD7"/>
    <w:rsid w:val="00220F78"/>
    <w:rsid w:val="002214D6"/>
    <w:rsid w:val="0022279E"/>
    <w:rsid w:val="002228EA"/>
    <w:rsid w:val="00224954"/>
    <w:rsid w:val="00224FDA"/>
    <w:rsid w:val="00225AC5"/>
    <w:rsid w:val="00226CFE"/>
    <w:rsid w:val="0022714F"/>
    <w:rsid w:val="00227D70"/>
    <w:rsid w:val="0023424E"/>
    <w:rsid w:val="00234F64"/>
    <w:rsid w:val="00237E3A"/>
    <w:rsid w:val="0024061F"/>
    <w:rsid w:val="00242A33"/>
    <w:rsid w:val="0024551B"/>
    <w:rsid w:val="00246478"/>
    <w:rsid w:val="00246598"/>
    <w:rsid w:val="0024729C"/>
    <w:rsid w:val="002474D5"/>
    <w:rsid w:val="002475E1"/>
    <w:rsid w:val="00250D6E"/>
    <w:rsid w:val="00252D16"/>
    <w:rsid w:val="002571F2"/>
    <w:rsid w:val="00260DB6"/>
    <w:rsid w:val="00263E06"/>
    <w:rsid w:val="00264688"/>
    <w:rsid w:val="00265A5C"/>
    <w:rsid w:val="00265EA4"/>
    <w:rsid w:val="00266DD7"/>
    <w:rsid w:val="00270E5D"/>
    <w:rsid w:val="0027743D"/>
    <w:rsid w:val="00277A24"/>
    <w:rsid w:val="00281838"/>
    <w:rsid w:val="002856DF"/>
    <w:rsid w:val="00287A68"/>
    <w:rsid w:val="00287AE5"/>
    <w:rsid w:val="00293375"/>
    <w:rsid w:val="00295191"/>
    <w:rsid w:val="00297A30"/>
    <w:rsid w:val="002A110B"/>
    <w:rsid w:val="002A2E25"/>
    <w:rsid w:val="002A3FB2"/>
    <w:rsid w:val="002A57BA"/>
    <w:rsid w:val="002A67EE"/>
    <w:rsid w:val="002B116E"/>
    <w:rsid w:val="002B1F6E"/>
    <w:rsid w:val="002B34FF"/>
    <w:rsid w:val="002B4887"/>
    <w:rsid w:val="002B65C4"/>
    <w:rsid w:val="002C360B"/>
    <w:rsid w:val="002C372F"/>
    <w:rsid w:val="002C3A91"/>
    <w:rsid w:val="002C4C1B"/>
    <w:rsid w:val="002D44D3"/>
    <w:rsid w:val="002D6CCA"/>
    <w:rsid w:val="002E04E8"/>
    <w:rsid w:val="002E3194"/>
    <w:rsid w:val="002E525D"/>
    <w:rsid w:val="002E53C1"/>
    <w:rsid w:val="002E6154"/>
    <w:rsid w:val="002F1E94"/>
    <w:rsid w:val="002F233D"/>
    <w:rsid w:val="002F3338"/>
    <w:rsid w:val="002F731C"/>
    <w:rsid w:val="0030403E"/>
    <w:rsid w:val="00305C81"/>
    <w:rsid w:val="00305E9F"/>
    <w:rsid w:val="00306B9E"/>
    <w:rsid w:val="00311D83"/>
    <w:rsid w:val="003121BC"/>
    <w:rsid w:val="00314195"/>
    <w:rsid w:val="00316E1E"/>
    <w:rsid w:val="0031763D"/>
    <w:rsid w:val="003200B1"/>
    <w:rsid w:val="00320DE7"/>
    <w:rsid w:val="003215C2"/>
    <w:rsid w:val="00322691"/>
    <w:rsid w:val="00322C4C"/>
    <w:rsid w:val="00322CC2"/>
    <w:rsid w:val="0032660F"/>
    <w:rsid w:val="00327C03"/>
    <w:rsid w:val="00330199"/>
    <w:rsid w:val="00332A7F"/>
    <w:rsid w:val="00333AFB"/>
    <w:rsid w:val="00342C43"/>
    <w:rsid w:val="00344742"/>
    <w:rsid w:val="003471E0"/>
    <w:rsid w:val="00351941"/>
    <w:rsid w:val="00351D60"/>
    <w:rsid w:val="00352D47"/>
    <w:rsid w:val="003531AC"/>
    <w:rsid w:val="0035464D"/>
    <w:rsid w:val="00355AD9"/>
    <w:rsid w:val="00362CBA"/>
    <w:rsid w:val="00363EEA"/>
    <w:rsid w:val="00364809"/>
    <w:rsid w:val="00365953"/>
    <w:rsid w:val="00371825"/>
    <w:rsid w:val="00371D11"/>
    <w:rsid w:val="003732DA"/>
    <w:rsid w:val="00374505"/>
    <w:rsid w:val="003750CC"/>
    <w:rsid w:val="0038196F"/>
    <w:rsid w:val="003853E0"/>
    <w:rsid w:val="0038614E"/>
    <w:rsid w:val="003873B8"/>
    <w:rsid w:val="00390C9A"/>
    <w:rsid w:val="00392AEC"/>
    <w:rsid w:val="00396AC9"/>
    <w:rsid w:val="003A3FC2"/>
    <w:rsid w:val="003B0E2C"/>
    <w:rsid w:val="003B175C"/>
    <w:rsid w:val="003B2757"/>
    <w:rsid w:val="003B3FE6"/>
    <w:rsid w:val="003B4AC2"/>
    <w:rsid w:val="003B587D"/>
    <w:rsid w:val="003C0CB6"/>
    <w:rsid w:val="003C344B"/>
    <w:rsid w:val="003C3A17"/>
    <w:rsid w:val="003C49E5"/>
    <w:rsid w:val="003C5769"/>
    <w:rsid w:val="003D082D"/>
    <w:rsid w:val="003D2134"/>
    <w:rsid w:val="003D3376"/>
    <w:rsid w:val="003D446C"/>
    <w:rsid w:val="003D5B4D"/>
    <w:rsid w:val="003D6298"/>
    <w:rsid w:val="003D62EE"/>
    <w:rsid w:val="003D64C6"/>
    <w:rsid w:val="003D7EF1"/>
    <w:rsid w:val="003E2DF7"/>
    <w:rsid w:val="003E3060"/>
    <w:rsid w:val="003E43AA"/>
    <w:rsid w:val="003E5AF7"/>
    <w:rsid w:val="003E7E61"/>
    <w:rsid w:val="003F0537"/>
    <w:rsid w:val="003F1052"/>
    <w:rsid w:val="003F2512"/>
    <w:rsid w:val="003F3EAE"/>
    <w:rsid w:val="00400030"/>
    <w:rsid w:val="00401204"/>
    <w:rsid w:val="00401E93"/>
    <w:rsid w:val="00403449"/>
    <w:rsid w:val="004121FB"/>
    <w:rsid w:val="00415258"/>
    <w:rsid w:val="00415385"/>
    <w:rsid w:val="00416A34"/>
    <w:rsid w:val="004177BA"/>
    <w:rsid w:val="00430F19"/>
    <w:rsid w:val="00432762"/>
    <w:rsid w:val="00432F2E"/>
    <w:rsid w:val="00437EF0"/>
    <w:rsid w:val="00440884"/>
    <w:rsid w:val="0044306E"/>
    <w:rsid w:val="004430CA"/>
    <w:rsid w:val="00443E25"/>
    <w:rsid w:val="00447075"/>
    <w:rsid w:val="0044780E"/>
    <w:rsid w:val="004526C9"/>
    <w:rsid w:val="00457579"/>
    <w:rsid w:val="00457637"/>
    <w:rsid w:val="0046198C"/>
    <w:rsid w:val="004619FB"/>
    <w:rsid w:val="004632B0"/>
    <w:rsid w:val="0046768B"/>
    <w:rsid w:val="00467CDF"/>
    <w:rsid w:val="00470053"/>
    <w:rsid w:val="00473F3D"/>
    <w:rsid w:val="00474588"/>
    <w:rsid w:val="00476AC2"/>
    <w:rsid w:val="00481C8C"/>
    <w:rsid w:val="004835C2"/>
    <w:rsid w:val="004842F0"/>
    <w:rsid w:val="0048472C"/>
    <w:rsid w:val="00485190"/>
    <w:rsid w:val="00485A42"/>
    <w:rsid w:val="0048776D"/>
    <w:rsid w:val="0049060B"/>
    <w:rsid w:val="00491DB3"/>
    <w:rsid w:val="00493CE2"/>
    <w:rsid w:val="00493DCE"/>
    <w:rsid w:val="00494D78"/>
    <w:rsid w:val="00495AFB"/>
    <w:rsid w:val="00495D75"/>
    <w:rsid w:val="004A24EE"/>
    <w:rsid w:val="004A4968"/>
    <w:rsid w:val="004A4D36"/>
    <w:rsid w:val="004A6F48"/>
    <w:rsid w:val="004B176D"/>
    <w:rsid w:val="004B2412"/>
    <w:rsid w:val="004B3435"/>
    <w:rsid w:val="004B380D"/>
    <w:rsid w:val="004B40FF"/>
    <w:rsid w:val="004C537F"/>
    <w:rsid w:val="004C7166"/>
    <w:rsid w:val="004C73FA"/>
    <w:rsid w:val="004D1358"/>
    <w:rsid w:val="004D28BF"/>
    <w:rsid w:val="004D3387"/>
    <w:rsid w:val="004D4288"/>
    <w:rsid w:val="004D57C6"/>
    <w:rsid w:val="004D6B72"/>
    <w:rsid w:val="004D719E"/>
    <w:rsid w:val="004E0BFD"/>
    <w:rsid w:val="004E3426"/>
    <w:rsid w:val="004E4245"/>
    <w:rsid w:val="004E54FE"/>
    <w:rsid w:val="004F0CF4"/>
    <w:rsid w:val="004F4DDA"/>
    <w:rsid w:val="004F54F4"/>
    <w:rsid w:val="0050504A"/>
    <w:rsid w:val="005059DB"/>
    <w:rsid w:val="00511AAE"/>
    <w:rsid w:val="005135C0"/>
    <w:rsid w:val="0051425B"/>
    <w:rsid w:val="005143FE"/>
    <w:rsid w:val="00516225"/>
    <w:rsid w:val="0051710C"/>
    <w:rsid w:val="00517485"/>
    <w:rsid w:val="00526AB6"/>
    <w:rsid w:val="00526F9A"/>
    <w:rsid w:val="00533A00"/>
    <w:rsid w:val="00535510"/>
    <w:rsid w:val="00536F3D"/>
    <w:rsid w:val="00537D46"/>
    <w:rsid w:val="00544BDA"/>
    <w:rsid w:val="005504C1"/>
    <w:rsid w:val="00556915"/>
    <w:rsid w:val="00561B2A"/>
    <w:rsid w:val="00562F1F"/>
    <w:rsid w:val="00562F54"/>
    <w:rsid w:val="00567004"/>
    <w:rsid w:val="00567DBF"/>
    <w:rsid w:val="00567E25"/>
    <w:rsid w:val="0057103B"/>
    <w:rsid w:val="00571DE9"/>
    <w:rsid w:val="00575B69"/>
    <w:rsid w:val="005806E7"/>
    <w:rsid w:val="00582ABE"/>
    <w:rsid w:val="00584552"/>
    <w:rsid w:val="00584888"/>
    <w:rsid w:val="005857CA"/>
    <w:rsid w:val="005858FD"/>
    <w:rsid w:val="0058746C"/>
    <w:rsid w:val="00587A1B"/>
    <w:rsid w:val="00592EE7"/>
    <w:rsid w:val="00596732"/>
    <w:rsid w:val="00597DB2"/>
    <w:rsid w:val="005A0783"/>
    <w:rsid w:val="005A098C"/>
    <w:rsid w:val="005A0B26"/>
    <w:rsid w:val="005A24CA"/>
    <w:rsid w:val="005A4C5B"/>
    <w:rsid w:val="005A4EDB"/>
    <w:rsid w:val="005A71BE"/>
    <w:rsid w:val="005B051C"/>
    <w:rsid w:val="005B4676"/>
    <w:rsid w:val="005B5CA4"/>
    <w:rsid w:val="005B5D49"/>
    <w:rsid w:val="005B6BC6"/>
    <w:rsid w:val="005C0F66"/>
    <w:rsid w:val="005C4958"/>
    <w:rsid w:val="005C5BCB"/>
    <w:rsid w:val="005C726B"/>
    <w:rsid w:val="005C7995"/>
    <w:rsid w:val="005D08DB"/>
    <w:rsid w:val="005D5172"/>
    <w:rsid w:val="005D5B24"/>
    <w:rsid w:val="005E29CE"/>
    <w:rsid w:val="005E2FB0"/>
    <w:rsid w:val="005E3394"/>
    <w:rsid w:val="005F1773"/>
    <w:rsid w:val="005F22F3"/>
    <w:rsid w:val="005F3F1F"/>
    <w:rsid w:val="005F70C2"/>
    <w:rsid w:val="00601513"/>
    <w:rsid w:val="006018C2"/>
    <w:rsid w:val="006018D7"/>
    <w:rsid w:val="00602E9A"/>
    <w:rsid w:val="00603927"/>
    <w:rsid w:val="00607ECF"/>
    <w:rsid w:val="00610442"/>
    <w:rsid w:val="00614DDE"/>
    <w:rsid w:val="00620B47"/>
    <w:rsid w:val="0062166D"/>
    <w:rsid w:val="0062281F"/>
    <w:rsid w:val="00622997"/>
    <w:rsid w:val="006230BD"/>
    <w:rsid w:val="00623998"/>
    <w:rsid w:val="006306DD"/>
    <w:rsid w:val="00631149"/>
    <w:rsid w:val="00631C60"/>
    <w:rsid w:val="00632014"/>
    <w:rsid w:val="00633768"/>
    <w:rsid w:val="0063403F"/>
    <w:rsid w:val="0063722B"/>
    <w:rsid w:val="0064097E"/>
    <w:rsid w:val="00643FEB"/>
    <w:rsid w:val="0064618E"/>
    <w:rsid w:val="00647807"/>
    <w:rsid w:val="00647AE6"/>
    <w:rsid w:val="00650FC5"/>
    <w:rsid w:val="00652A24"/>
    <w:rsid w:val="00654FD0"/>
    <w:rsid w:val="00661542"/>
    <w:rsid w:val="006663D4"/>
    <w:rsid w:val="00666BD2"/>
    <w:rsid w:val="00670651"/>
    <w:rsid w:val="006719FE"/>
    <w:rsid w:val="006729A4"/>
    <w:rsid w:val="00672A2E"/>
    <w:rsid w:val="00672C41"/>
    <w:rsid w:val="00672D45"/>
    <w:rsid w:val="00682208"/>
    <w:rsid w:val="006830C0"/>
    <w:rsid w:val="006833AE"/>
    <w:rsid w:val="006834E4"/>
    <w:rsid w:val="00683A28"/>
    <w:rsid w:val="00684BA4"/>
    <w:rsid w:val="00687C92"/>
    <w:rsid w:val="006924ED"/>
    <w:rsid w:val="006975DA"/>
    <w:rsid w:val="006A05C8"/>
    <w:rsid w:val="006A0952"/>
    <w:rsid w:val="006A312A"/>
    <w:rsid w:val="006A384B"/>
    <w:rsid w:val="006A3D9C"/>
    <w:rsid w:val="006A4F3A"/>
    <w:rsid w:val="006A5542"/>
    <w:rsid w:val="006B0914"/>
    <w:rsid w:val="006B16DD"/>
    <w:rsid w:val="006B2270"/>
    <w:rsid w:val="006B2670"/>
    <w:rsid w:val="006B51E3"/>
    <w:rsid w:val="006B6261"/>
    <w:rsid w:val="006B627D"/>
    <w:rsid w:val="006B66D9"/>
    <w:rsid w:val="006C070D"/>
    <w:rsid w:val="006C3047"/>
    <w:rsid w:val="006C7771"/>
    <w:rsid w:val="006D26BC"/>
    <w:rsid w:val="006D274F"/>
    <w:rsid w:val="006D4EA0"/>
    <w:rsid w:val="006D5900"/>
    <w:rsid w:val="006D5B8E"/>
    <w:rsid w:val="006D71C1"/>
    <w:rsid w:val="006E17D3"/>
    <w:rsid w:val="006E2145"/>
    <w:rsid w:val="006E5453"/>
    <w:rsid w:val="006E6DFD"/>
    <w:rsid w:val="006E760A"/>
    <w:rsid w:val="006F1065"/>
    <w:rsid w:val="006F68E9"/>
    <w:rsid w:val="006F74D1"/>
    <w:rsid w:val="00701627"/>
    <w:rsid w:val="0070350D"/>
    <w:rsid w:val="0070598A"/>
    <w:rsid w:val="00706C04"/>
    <w:rsid w:val="0071455F"/>
    <w:rsid w:val="007153CF"/>
    <w:rsid w:val="007166C3"/>
    <w:rsid w:val="00722039"/>
    <w:rsid w:val="0072552A"/>
    <w:rsid w:val="00727C8C"/>
    <w:rsid w:val="00730AB0"/>
    <w:rsid w:val="007349DB"/>
    <w:rsid w:val="007352B5"/>
    <w:rsid w:val="00735AF2"/>
    <w:rsid w:val="00737044"/>
    <w:rsid w:val="007463C9"/>
    <w:rsid w:val="00750341"/>
    <w:rsid w:val="00750559"/>
    <w:rsid w:val="00752043"/>
    <w:rsid w:val="007534A7"/>
    <w:rsid w:val="00754E35"/>
    <w:rsid w:val="0075776B"/>
    <w:rsid w:val="00765C26"/>
    <w:rsid w:val="00765DEC"/>
    <w:rsid w:val="00767093"/>
    <w:rsid w:val="007678D3"/>
    <w:rsid w:val="00771E61"/>
    <w:rsid w:val="00773992"/>
    <w:rsid w:val="00776ADB"/>
    <w:rsid w:val="00776FAB"/>
    <w:rsid w:val="007776F4"/>
    <w:rsid w:val="00780166"/>
    <w:rsid w:val="00782BEE"/>
    <w:rsid w:val="00786295"/>
    <w:rsid w:val="007873F8"/>
    <w:rsid w:val="00790AC9"/>
    <w:rsid w:val="00792C48"/>
    <w:rsid w:val="00794383"/>
    <w:rsid w:val="007958E3"/>
    <w:rsid w:val="00796713"/>
    <w:rsid w:val="00796BE7"/>
    <w:rsid w:val="007A1BC4"/>
    <w:rsid w:val="007A479C"/>
    <w:rsid w:val="007A4C85"/>
    <w:rsid w:val="007A62A2"/>
    <w:rsid w:val="007A733C"/>
    <w:rsid w:val="007A75C6"/>
    <w:rsid w:val="007A7E0C"/>
    <w:rsid w:val="007B1786"/>
    <w:rsid w:val="007B22AF"/>
    <w:rsid w:val="007B247C"/>
    <w:rsid w:val="007B2C3A"/>
    <w:rsid w:val="007C01B7"/>
    <w:rsid w:val="007C03BB"/>
    <w:rsid w:val="007C04E4"/>
    <w:rsid w:val="007C10A6"/>
    <w:rsid w:val="007C1AB2"/>
    <w:rsid w:val="007C45D2"/>
    <w:rsid w:val="007C7810"/>
    <w:rsid w:val="007D04FB"/>
    <w:rsid w:val="007D0DE0"/>
    <w:rsid w:val="007D19C5"/>
    <w:rsid w:val="007D2DCB"/>
    <w:rsid w:val="007D31DB"/>
    <w:rsid w:val="007D7B54"/>
    <w:rsid w:val="007E0890"/>
    <w:rsid w:val="007E330D"/>
    <w:rsid w:val="007E4849"/>
    <w:rsid w:val="007E51E2"/>
    <w:rsid w:val="007F0056"/>
    <w:rsid w:val="007F1BD2"/>
    <w:rsid w:val="007F4111"/>
    <w:rsid w:val="007F4ECD"/>
    <w:rsid w:val="007F5331"/>
    <w:rsid w:val="00802095"/>
    <w:rsid w:val="00811C20"/>
    <w:rsid w:val="00814165"/>
    <w:rsid w:val="00816083"/>
    <w:rsid w:val="00816DAB"/>
    <w:rsid w:val="00817F1C"/>
    <w:rsid w:val="008233D4"/>
    <w:rsid w:val="0082450B"/>
    <w:rsid w:val="00824C83"/>
    <w:rsid w:val="00840C4F"/>
    <w:rsid w:val="00840F50"/>
    <w:rsid w:val="00846021"/>
    <w:rsid w:val="0084608D"/>
    <w:rsid w:val="00855C75"/>
    <w:rsid w:val="00862D10"/>
    <w:rsid w:val="00866457"/>
    <w:rsid w:val="00867D9F"/>
    <w:rsid w:val="00870A9E"/>
    <w:rsid w:val="008712D6"/>
    <w:rsid w:val="00871715"/>
    <w:rsid w:val="00874117"/>
    <w:rsid w:val="00874242"/>
    <w:rsid w:val="0087437A"/>
    <w:rsid w:val="008748A9"/>
    <w:rsid w:val="008765BA"/>
    <w:rsid w:val="0088583C"/>
    <w:rsid w:val="00890BB2"/>
    <w:rsid w:val="00895D5C"/>
    <w:rsid w:val="00897A9D"/>
    <w:rsid w:val="008A06B1"/>
    <w:rsid w:val="008A30E0"/>
    <w:rsid w:val="008A469D"/>
    <w:rsid w:val="008A7FC2"/>
    <w:rsid w:val="008B068B"/>
    <w:rsid w:val="008B3B00"/>
    <w:rsid w:val="008B4CDD"/>
    <w:rsid w:val="008B5815"/>
    <w:rsid w:val="008B5959"/>
    <w:rsid w:val="008B7A01"/>
    <w:rsid w:val="008C23B8"/>
    <w:rsid w:val="008C4CD2"/>
    <w:rsid w:val="008C53C4"/>
    <w:rsid w:val="008D137B"/>
    <w:rsid w:val="008D167C"/>
    <w:rsid w:val="008D17C6"/>
    <w:rsid w:val="008D57A6"/>
    <w:rsid w:val="008D64E1"/>
    <w:rsid w:val="008E194A"/>
    <w:rsid w:val="008E4A02"/>
    <w:rsid w:val="008E5D93"/>
    <w:rsid w:val="008E6164"/>
    <w:rsid w:val="008E7318"/>
    <w:rsid w:val="008F0FAF"/>
    <w:rsid w:val="008F35BA"/>
    <w:rsid w:val="008F48F6"/>
    <w:rsid w:val="008F5230"/>
    <w:rsid w:val="008F56BB"/>
    <w:rsid w:val="008F5DE9"/>
    <w:rsid w:val="00901842"/>
    <w:rsid w:val="009022ED"/>
    <w:rsid w:val="009037FA"/>
    <w:rsid w:val="00907CD1"/>
    <w:rsid w:val="00910882"/>
    <w:rsid w:val="00910989"/>
    <w:rsid w:val="0091224F"/>
    <w:rsid w:val="00915D4D"/>
    <w:rsid w:val="0091618D"/>
    <w:rsid w:val="00920956"/>
    <w:rsid w:val="00921369"/>
    <w:rsid w:val="00923945"/>
    <w:rsid w:val="0092410B"/>
    <w:rsid w:val="00927234"/>
    <w:rsid w:val="0093547D"/>
    <w:rsid w:val="009424A8"/>
    <w:rsid w:val="00943104"/>
    <w:rsid w:val="009440AE"/>
    <w:rsid w:val="009440D6"/>
    <w:rsid w:val="00944750"/>
    <w:rsid w:val="0094475F"/>
    <w:rsid w:val="00944FC0"/>
    <w:rsid w:val="00957207"/>
    <w:rsid w:val="009575A1"/>
    <w:rsid w:val="00960FCD"/>
    <w:rsid w:val="00962AA0"/>
    <w:rsid w:val="009649BF"/>
    <w:rsid w:val="009650AB"/>
    <w:rsid w:val="00966E6C"/>
    <w:rsid w:val="00970611"/>
    <w:rsid w:val="0097064D"/>
    <w:rsid w:val="009720DC"/>
    <w:rsid w:val="0097369F"/>
    <w:rsid w:val="009820F7"/>
    <w:rsid w:val="00983AF6"/>
    <w:rsid w:val="00986910"/>
    <w:rsid w:val="00986A76"/>
    <w:rsid w:val="00986C2F"/>
    <w:rsid w:val="009910BC"/>
    <w:rsid w:val="0099119D"/>
    <w:rsid w:val="009917B3"/>
    <w:rsid w:val="009A0A7F"/>
    <w:rsid w:val="009A1350"/>
    <w:rsid w:val="009A35F0"/>
    <w:rsid w:val="009A3C74"/>
    <w:rsid w:val="009A40E9"/>
    <w:rsid w:val="009A49AE"/>
    <w:rsid w:val="009A4D5C"/>
    <w:rsid w:val="009B27AE"/>
    <w:rsid w:val="009B4FF5"/>
    <w:rsid w:val="009B5856"/>
    <w:rsid w:val="009B7232"/>
    <w:rsid w:val="009C35EE"/>
    <w:rsid w:val="009C7BE6"/>
    <w:rsid w:val="009D1409"/>
    <w:rsid w:val="009D401C"/>
    <w:rsid w:val="009D4740"/>
    <w:rsid w:val="009D6D18"/>
    <w:rsid w:val="009D7BE2"/>
    <w:rsid w:val="009E0F51"/>
    <w:rsid w:val="009E1447"/>
    <w:rsid w:val="009E1D9B"/>
    <w:rsid w:val="009E50FC"/>
    <w:rsid w:val="009E6D27"/>
    <w:rsid w:val="009F3138"/>
    <w:rsid w:val="009F35EA"/>
    <w:rsid w:val="009F3B90"/>
    <w:rsid w:val="009F3BD8"/>
    <w:rsid w:val="009F600C"/>
    <w:rsid w:val="009F618B"/>
    <w:rsid w:val="009F6800"/>
    <w:rsid w:val="009F68B2"/>
    <w:rsid w:val="009F6973"/>
    <w:rsid w:val="009F71AB"/>
    <w:rsid w:val="00A0086E"/>
    <w:rsid w:val="00A02715"/>
    <w:rsid w:val="00A03F47"/>
    <w:rsid w:val="00A04D2D"/>
    <w:rsid w:val="00A05712"/>
    <w:rsid w:val="00A10A1B"/>
    <w:rsid w:val="00A115C2"/>
    <w:rsid w:val="00A11AF3"/>
    <w:rsid w:val="00A12641"/>
    <w:rsid w:val="00A12A31"/>
    <w:rsid w:val="00A1333A"/>
    <w:rsid w:val="00A135AA"/>
    <w:rsid w:val="00A17B9D"/>
    <w:rsid w:val="00A17BE3"/>
    <w:rsid w:val="00A221D4"/>
    <w:rsid w:val="00A22889"/>
    <w:rsid w:val="00A24A6E"/>
    <w:rsid w:val="00A26AB2"/>
    <w:rsid w:val="00A27A87"/>
    <w:rsid w:val="00A30804"/>
    <w:rsid w:val="00A3115E"/>
    <w:rsid w:val="00A31929"/>
    <w:rsid w:val="00A32926"/>
    <w:rsid w:val="00A330E8"/>
    <w:rsid w:val="00A33F6C"/>
    <w:rsid w:val="00A33FE1"/>
    <w:rsid w:val="00A350E3"/>
    <w:rsid w:val="00A355C4"/>
    <w:rsid w:val="00A37A7E"/>
    <w:rsid w:val="00A40021"/>
    <w:rsid w:val="00A4045E"/>
    <w:rsid w:val="00A42828"/>
    <w:rsid w:val="00A44691"/>
    <w:rsid w:val="00A47CC3"/>
    <w:rsid w:val="00A502A3"/>
    <w:rsid w:val="00A50DDC"/>
    <w:rsid w:val="00A51FD3"/>
    <w:rsid w:val="00A531F4"/>
    <w:rsid w:val="00A53903"/>
    <w:rsid w:val="00A5462A"/>
    <w:rsid w:val="00A55899"/>
    <w:rsid w:val="00A5590A"/>
    <w:rsid w:val="00A60645"/>
    <w:rsid w:val="00A62059"/>
    <w:rsid w:val="00A63A50"/>
    <w:rsid w:val="00A63BE9"/>
    <w:rsid w:val="00A64327"/>
    <w:rsid w:val="00A65F79"/>
    <w:rsid w:val="00A722B0"/>
    <w:rsid w:val="00A735A0"/>
    <w:rsid w:val="00A73DC9"/>
    <w:rsid w:val="00A75943"/>
    <w:rsid w:val="00A768EB"/>
    <w:rsid w:val="00A81355"/>
    <w:rsid w:val="00A816B6"/>
    <w:rsid w:val="00A818F2"/>
    <w:rsid w:val="00A90169"/>
    <w:rsid w:val="00A954A5"/>
    <w:rsid w:val="00A97017"/>
    <w:rsid w:val="00AB68B9"/>
    <w:rsid w:val="00AC129E"/>
    <w:rsid w:val="00AC2F1E"/>
    <w:rsid w:val="00AC53F5"/>
    <w:rsid w:val="00AC5812"/>
    <w:rsid w:val="00AC63DD"/>
    <w:rsid w:val="00AC6986"/>
    <w:rsid w:val="00AD19BB"/>
    <w:rsid w:val="00AD2512"/>
    <w:rsid w:val="00AD6E07"/>
    <w:rsid w:val="00AF0EAF"/>
    <w:rsid w:val="00AF35DA"/>
    <w:rsid w:val="00AF3CA2"/>
    <w:rsid w:val="00AF4BFC"/>
    <w:rsid w:val="00AF4ED2"/>
    <w:rsid w:val="00AF589F"/>
    <w:rsid w:val="00AF6161"/>
    <w:rsid w:val="00AF7E5E"/>
    <w:rsid w:val="00B02D81"/>
    <w:rsid w:val="00B03E5F"/>
    <w:rsid w:val="00B04D29"/>
    <w:rsid w:val="00B05020"/>
    <w:rsid w:val="00B0523C"/>
    <w:rsid w:val="00B053E6"/>
    <w:rsid w:val="00B057EC"/>
    <w:rsid w:val="00B06549"/>
    <w:rsid w:val="00B07861"/>
    <w:rsid w:val="00B11D49"/>
    <w:rsid w:val="00B15396"/>
    <w:rsid w:val="00B15B09"/>
    <w:rsid w:val="00B200ED"/>
    <w:rsid w:val="00B2232F"/>
    <w:rsid w:val="00B24FA4"/>
    <w:rsid w:val="00B25962"/>
    <w:rsid w:val="00B26F88"/>
    <w:rsid w:val="00B27231"/>
    <w:rsid w:val="00B34E50"/>
    <w:rsid w:val="00B35369"/>
    <w:rsid w:val="00B363B4"/>
    <w:rsid w:val="00B36876"/>
    <w:rsid w:val="00B3690F"/>
    <w:rsid w:val="00B37E46"/>
    <w:rsid w:val="00B43ED1"/>
    <w:rsid w:val="00B47563"/>
    <w:rsid w:val="00B5164D"/>
    <w:rsid w:val="00B51DF4"/>
    <w:rsid w:val="00B54A4C"/>
    <w:rsid w:val="00B55FAF"/>
    <w:rsid w:val="00B60E1E"/>
    <w:rsid w:val="00B6674D"/>
    <w:rsid w:val="00B66DD4"/>
    <w:rsid w:val="00B7187F"/>
    <w:rsid w:val="00B71DB0"/>
    <w:rsid w:val="00B71DE8"/>
    <w:rsid w:val="00B75EBB"/>
    <w:rsid w:val="00B764D8"/>
    <w:rsid w:val="00B771F8"/>
    <w:rsid w:val="00B7720B"/>
    <w:rsid w:val="00B81670"/>
    <w:rsid w:val="00B81ACF"/>
    <w:rsid w:val="00B829AE"/>
    <w:rsid w:val="00B94932"/>
    <w:rsid w:val="00B94B37"/>
    <w:rsid w:val="00B95C70"/>
    <w:rsid w:val="00B968D2"/>
    <w:rsid w:val="00BA3181"/>
    <w:rsid w:val="00BA4AF3"/>
    <w:rsid w:val="00BA4D06"/>
    <w:rsid w:val="00BA4EBB"/>
    <w:rsid w:val="00BA629E"/>
    <w:rsid w:val="00BA62E3"/>
    <w:rsid w:val="00BB10D0"/>
    <w:rsid w:val="00BB4AB5"/>
    <w:rsid w:val="00BC3927"/>
    <w:rsid w:val="00BD0171"/>
    <w:rsid w:val="00BD28F4"/>
    <w:rsid w:val="00BD32FB"/>
    <w:rsid w:val="00BD37AB"/>
    <w:rsid w:val="00BD389C"/>
    <w:rsid w:val="00BE558D"/>
    <w:rsid w:val="00BF0043"/>
    <w:rsid w:val="00BF072B"/>
    <w:rsid w:val="00BF4A3F"/>
    <w:rsid w:val="00BF5D0B"/>
    <w:rsid w:val="00C0502A"/>
    <w:rsid w:val="00C0568A"/>
    <w:rsid w:val="00C1396E"/>
    <w:rsid w:val="00C13C31"/>
    <w:rsid w:val="00C15575"/>
    <w:rsid w:val="00C1635B"/>
    <w:rsid w:val="00C20500"/>
    <w:rsid w:val="00C210A7"/>
    <w:rsid w:val="00C21308"/>
    <w:rsid w:val="00C22059"/>
    <w:rsid w:val="00C22804"/>
    <w:rsid w:val="00C2434C"/>
    <w:rsid w:val="00C24E06"/>
    <w:rsid w:val="00C27187"/>
    <w:rsid w:val="00C274A4"/>
    <w:rsid w:val="00C31FCF"/>
    <w:rsid w:val="00C34653"/>
    <w:rsid w:val="00C35CF0"/>
    <w:rsid w:val="00C400BE"/>
    <w:rsid w:val="00C42536"/>
    <w:rsid w:val="00C43E32"/>
    <w:rsid w:val="00C474DC"/>
    <w:rsid w:val="00C478CD"/>
    <w:rsid w:val="00C50B1C"/>
    <w:rsid w:val="00C53246"/>
    <w:rsid w:val="00C5431F"/>
    <w:rsid w:val="00C5697E"/>
    <w:rsid w:val="00C571A9"/>
    <w:rsid w:val="00C577E7"/>
    <w:rsid w:val="00C63B2C"/>
    <w:rsid w:val="00C63E29"/>
    <w:rsid w:val="00C65F2E"/>
    <w:rsid w:val="00C66070"/>
    <w:rsid w:val="00C67112"/>
    <w:rsid w:val="00C67950"/>
    <w:rsid w:val="00C67BC8"/>
    <w:rsid w:val="00C7009F"/>
    <w:rsid w:val="00C7256A"/>
    <w:rsid w:val="00C7274C"/>
    <w:rsid w:val="00C735BE"/>
    <w:rsid w:val="00C737A4"/>
    <w:rsid w:val="00C7670C"/>
    <w:rsid w:val="00C77739"/>
    <w:rsid w:val="00C77744"/>
    <w:rsid w:val="00C825C5"/>
    <w:rsid w:val="00C83330"/>
    <w:rsid w:val="00C83853"/>
    <w:rsid w:val="00C84234"/>
    <w:rsid w:val="00C8440C"/>
    <w:rsid w:val="00C903DB"/>
    <w:rsid w:val="00C91B0F"/>
    <w:rsid w:val="00C9267D"/>
    <w:rsid w:val="00C9276F"/>
    <w:rsid w:val="00CA24CD"/>
    <w:rsid w:val="00CA2538"/>
    <w:rsid w:val="00CA3054"/>
    <w:rsid w:val="00CA3530"/>
    <w:rsid w:val="00CA3F27"/>
    <w:rsid w:val="00CB3D69"/>
    <w:rsid w:val="00CB4201"/>
    <w:rsid w:val="00CB5596"/>
    <w:rsid w:val="00CC247E"/>
    <w:rsid w:val="00CD22CF"/>
    <w:rsid w:val="00CD6782"/>
    <w:rsid w:val="00CD6B0E"/>
    <w:rsid w:val="00CE0B73"/>
    <w:rsid w:val="00CE0C9A"/>
    <w:rsid w:val="00CE7786"/>
    <w:rsid w:val="00CF24F7"/>
    <w:rsid w:val="00CF3798"/>
    <w:rsid w:val="00CF38E2"/>
    <w:rsid w:val="00CF4066"/>
    <w:rsid w:val="00CF6DA4"/>
    <w:rsid w:val="00CF7221"/>
    <w:rsid w:val="00D00075"/>
    <w:rsid w:val="00D0090F"/>
    <w:rsid w:val="00D00A9C"/>
    <w:rsid w:val="00D01617"/>
    <w:rsid w:val="00D01BC2"/>
    <w:rsid w:val="00D027FD"/>
    <w:rsid w:val="00D02BE4"/>
    <w:rsid w:val="00D03025"/>
    <w:rsid w:val="00D0369D"/>
    <w:rsid w:val="00D07D86"/>
    <w:rsid w:val="00D105EC"/>
    <w:rsid w:val="00D14564"/>
    <w:rsid w:val="00D209C1"/>
    <w:rsid w:val="00D233AC"/>
    <w:rsid w:val="00D23453"/>
    <w:rsid w:val="00D2524F"/>
    <w:rsid w:val="00D34183"/>
    <w:rsid w:val="00D36E17"/>
    <w:rsid w:val="00D4169D"/>
    <w:rsid w:val="00D4267F"/>
    <w:rsid w:val="00D42C1F"/>
    <w:rsid w:val="00D42DAC"/>
    <w:rsid w:val="00D46112"/>
    <w:rsid w:val="00D47088"/>
    <w:rsid w:val="00D50083"/>
    <w:rsid w:val="00D501BB"/>
    <w:rsid w:val="00D54FD8"/>
    <w:rsid w:val="00D55BFF"/>
    <w:rsid w:val="00D56731"/>
    <w:rsid w:val="00D6290E"/>
    <w:rsid w:val="00D64C0A"/>
    <w:rsid w:val="00D65738"/>
    <w:rsid w:val="00D65DD0"/>
    <w:rsid w:val="00D67619"/>
    <w:rsid w:val="00D67979"/>
    <w:rsid w:val="00D711DA"/>
    <w:rsid w:val="00D71A48"/>
    <w:rsid w:val="00D73EE2"/>
    <w:rsid w:val="00D8310F"/>
    <w:rsid w:val="00D8393E"/>
    <w:rsid w:val="00D84794"/>
    <w:rsid w:val="00D855AE"/>
    <w:rsid w:val="00D87DEA"/>
    <w:rsid w:val="00D90C93"/>
    <w:rsid w:val="00D91392"/>
    <w:rsid w:val="00D92901"/>
    <w:rsid w:val="00D9329B"/>
    <w:rsid w:val="00D94E26"/>
    <w:rsid w:val="00DA0F1E"/>
    <w:rsid w:val="00DA2E23"/>
    <w:rsid w:val="00DA71DC"/>
    <w:rsid w:val="00DB24A2"/>
    <w:rsid w:val="00DB594F"/>
    <w:rsid w:val="00DB5F6D"/>
    <w:rsid w:val="00DC15B9"/>
    <w:rsid w:val="00DC6AC0"/>
    <w:rsid w:val="00DC6F5C"/>
    <w:rsid w:val="00DD0CD8"/>
    <w:rsid w:val="00DD79BB"/>
    <w:rsid w:val="00DE0C37"/>
    <w:rsid w:val="00DE113F"/>
    <w:rsid w:val="00DE5E65"/>
    <w:rsid w:val="00DE6323"/>
    <w:rsid w:val="00DE636A"/>
    <w:rsid w:val="00DF0A51"/>
    <w:rsid w:val="00DF177C"/>
    <w:rsid w:val="00DF4E52"/>
    <w:rsid w:val="00DF5D44"/>
    <w:rsid w:val="00DF785F"/>
    <w:rsid w:val="00E0085C"/>
    <w:rsid w:val="00E045DB"/>
    <w:rsid w:val="00E046C0"/>
    <w:rsid w:val="00E105BA"/>
    <w:rsid w:val="00E14AA8"/>
    <w:rsid w:val="00E21726"/>
    <w:rsid w:val="00E21A69"/>
    <w:rsid w:val="00E23A82"/>
    <w:rsid w:val="00E24EB3"/>
    <w:rsid w:val="00E25ECD"/>
    <w:rsid w:val="00E27908"/>
    <w:rsid w:val="00E302FB"/>
    <w:rsid w:val="00E30F2B"/>
    <w:rsid w:val="00E36037"/>
    <w:rsid w:val="00E36839"/>
    <w:rsid w:val="00E37AF2"/>
    <w:rsid w:val="00E37DA8"/>
    <w:rsid w:val="00E404D1"/>
    <w:rsid w:val="00E41D92"/>
    <w:rsid w:val="00E46705"/>
    <w:rsid w:val="00E46CEF"/>
    <w:rsid w:val="00E47FA6"/>
    <w:rsid w:val="00E5249B"/>
    <w:rsid w:val="00E536D9"/>
    <w:rsid w:val="00E5407A"/>
    <w:rsid w:val="00E54E57"/>
    <w:rsid w:val="00E553B5"/>
    <w:rsid w:val="00E56B54"/>
    <w:rsid w:val="00E56F1C"/>
    <w:rsid w:val="00E60A3B"/>
    <w:rsid w:val="00E60B53"/>
    <w:rsid w:val="00E6240C"/>
    <w:rsid w:val="00E6402F"/>
    <w:rsid w:val="00E64E49"/>
    <w:rsid w:val="00E64FAE"/>
    <w:rsid w:val="00E67538"/>
    <w:rsid w:val="00E70292"/>
    <w:rsid w:val="00E70BDB"/>
    <w:rsid w:val="00E71DD8"/>
    <w:rsid w:val="00E73F0F"/>
    <w:rsid w:val="00E745BD"/>
    <w:rsid w:val="00E74BB9"/>
    <w:rsid w:val="00E77CAA"/>
    <w:rsid w:val="00E8058A"/>
    <w:rsid w:val="00E805B8"/>
    <w:rsid w:val="00E8306E"/>
    <w:rsid w:val="00E86228"/>
    <w:rsid w:val="00E90B02"/>
    <w:rsid w:val="00E91166"/>
    <w:rsid w:val="00E91716"/>
    <w:rsid w:val="00E93594"/>
    <w:rsid w:val="00E935AE"/>
    <w:rsid w:val="00E95E86"/>
    <w:rsid w:val="00EA2190"/>
    <w:rsid w:val="00EA7DD2"/>
    <w:rsid w:val="00EB0056"/>
    <w:rsid w:val="00EB0B0D"/>
    <w:rsid w:val="00EB0C42"/>
    <w:rsid w:val="00EB3048"/>
    <w:rsid w:val="00EB3688"/>
    <w:rsid w:val="00EB513D"/>
    <w:rsid w:val="00EB56DA"/>
    <w:rsid w:val="00EB5AF2"/>
    <w:rsid w:val="00EB639B"/>
    <w:rsid w:val="00EB7564"/>
    <w:rsid w:val="00EC1293"/>
    <w:rsid w:val="00EC452F"/>
    <w:rsid w:val="00EC6738"/>
    <w:rsid w:val="00ED1B9C"/>
    <w:rsid w:val="00ED3945"/>
    <w:rsid w:val="00ED53D8"/>
    <w:rsid w:val="00ED66D6"/>
    <w:rsid w:val="00ED678D"/>
    <w:rsid w:val="00EE0B27"/>
    <w:rsid w:val="00EE0ECF"/>
    <w:rsid w:val="00EE49C8"/>
    <w:rsid w:val="00EE4ABE"/>
    <w:rsid w:val="00EE5BAD"/>
    <w:rsid w:val="00EE6E39"/>
    <w:rsid w:val="00EF1394"/>
    <w:rsid w:val="00EF629E"/>
    <w:rsid w:val="00EF64A9"/>
    <w:rsid w:val="00F00488"/>
    <w:rsid w:val="00F03EC4"/>
    <w:rsid w:val="00F040BB"/>
    <w:rsid w:val="00F114DC"/>
    <w:rsid w:val="00F13944"/>
    <w:rsid w:val="00F15BBA"/>
    <w:rsid w:val="00F23520"/>
    <w:rsid w:val="00F24E15"/>
    <w:rsid w:val="00F30C98"/>
    <w:rsid w:val="00F3111A"/>
    <w:rsid w:val="00F33EB2"/>
    <w:rsid w:val="00F37AD1"/>
    <w:rsid w:val="00F42750"/>
    <w:rsid w:val="00F534FB"/>
    <w:rsid w:val="00F54436"/>
    <w:rsid w:val="00F55569"/>
    <w:rsid w:val="00F563B5"/>
    <w:rsid w:val="00F56780"/>
    <w:rsid w:val="00F5705B"/>
    <w:rsid w:val="00F60DB1"/>
    <w:rsid w:val="00F61CF9"/>
    <w:rsid w:val="00F63D50"/>
    <w:rsid w:val="00F63F0A"/>
    <w:rsid w:val="00F64720"/>
    <w:rsid w:val="00F64B27"/>
    <w:rsid w:val="00F71004"/>
    <w:rsid w:val="00F715F9"/>
    <w:rsid w:val="00F73755"/>
    <w:rsid w:val="00F74A0B"/>
    <w:rsid w:val="00F761C9"/>
    <w:rsid w:val="00F77A4C"/>
    <w:rsid w:val="00F822CD"/>
    <w:rsid w:val="00F853B2"/>
    <w:rsid w:val="00F85759"/>
    <w:rsid w:val="00F8616F"/>
    <w:rsid w:val="00F90C5E"/>
    <w:rsid w:val="00F90F23"/>
    <w:rsid w:val="00F9127A"/>
    <w:rsid w:val="00F91783"/>
    <w:rsid w:val="00F94352"/>
    <w:rsid w:val="00F94D5D"/>
    <w:rsid w:val="00FA0630"/>
    <w:rsid w:val="00FA0791"/>
    <w:rsid w:val="00FA202D"/>
    <w:rsid w:val="00FA21CE"/>
    <w:rsid w:val="00FA4B55"/>
    <w:rsid w:val="00FB4385"/>
    <w:rsid w:val="00FB4D62"/>
    <w:rsid w:val="00FB5812"/>
    <w:rsid w:val="00FC2697"/>
    <w:rsid w:val="00FC7270"/>
    <w:rsid w:val="00FC7324"/>
    <w:rsid w:val="00FD1891"/>
    <w:rsid w:val="00FD19CD"/>
    <w:rsid w:val="00FD6903"/>
    <w:rsid w:val="00FE38D2"/>
    <w:rsid w:val="00FE4827"/>
    <w:rsid w:val="00FE740D"/>
    <w:rsid w:val="00FF78F3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517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5172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D5172"/>
    <w:pPr>
      <w:spacing w:before="240" w:after="60" w:line="240" w:lineRule="auto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D51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5D51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5D5172"/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numbering" w:customStyle="1" w:styleId="11">
    <w:name w:val="Нет списка1"/>
    <w:next w:val="a2"/>
    <w:uiPriority w:val="99"/>
    <w:semiHidden/>
    <w:unhideWhenUsed/>
    <w:rsid w:val="005D5172"/>
  </w:style>
  <w:style w:type="paragraph" w:customStyle="1" w:styleId="ConsPlusTitle">
    <w:name w:val="ConsPlusTitle"/>
    <w:uiPriority w:val="99"/>
    <w:rsid w:val="005D517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5D517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D51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D5172"/>
    <w:pPr>
      <w:widowControl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semiHidden/>
    <w:rsid w:val="005D517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rsid w:val="005D51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D5172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5D51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5D517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5D51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5D5172"/>
    <w:pPr>
      <w:spacing w:after="0" w:line="240" w:lineRule="auto"/>
      <w:ind w:firstLine="720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5D51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5D5172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5D51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5D5172"/>
    <w:pPr>
      <w:tabs>
        <w:tab w:val="right" w:leader="dot" w:pos="9911"/>
      </w:tabs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5D5172"/>
    <w:pPr>
      <w:tabs>
        <w:tab w:val="left" w:pos="3840"/>
      </w:tabs>
      <w:spacing w:after="0" w:line="240" w:lineRule="auto"/>
      <w:ind w:firstLine="720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rsid w:val="005D51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5D51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5D5172"/>
    <w:rPr>
      <w:rFonts w:ascii="Times New Roman" w:eastAsia="Calibri" w:hAnsi="Times New Roman" w:cs="Times New Roman"/>
      <w:sz w:val="20"/>
      <w:szCs w:val="20"/>
      <w:lang/>
    </w:rPr>
  </w:style>
  <w:style w:type="paragraph" w:styleId="a9">
    <w:name w:val="footer"/>
    <w:basedOn w:val="a"/>
    <w:link w:val="aa"/>
    <w:uiPriority w:val="99"/>
    <w:semiHidden/>
    <w:rsid w:val="005D517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semiHidden/>
    <w:rsid w:val="005D5172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13">
    <w:name w:val="Знак1 Знак Знак Знак"/>
    <w:basedOn w:val="a"/>
    <w:uiPriority w:val="99"/>
    <w:rsid w:val="005D51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rsid w:val="005D51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5D5172"/>
  </w:style>
  <w:style w:type="paragraph" w:customStyle="1" w:styleId="consnormal">
    <w:name w:val="consnormal"/>
    <w:basedOn w:val="a"/>
    <w:uiPriority w:val="99"/>
    <w:rsid w:val="005D5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5D51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5D5172"/>
    <w:rPr>
      <w:rFonts w:ascii="Tahoma" w:eastAsia="Calibri" w:hAnsi="Tahoma" w:cs="Times New Roman"/>
      <w:sz w:val="16"/>
      <w:szCs w:val="16"/>
      <w:lang/>
    </w:rPr>
  </w:style>
  <w:style w:type="paragraph" w:styleId="ae">
    <w:name w:val="Normal (Web)"/>
    <w:basedOn w:val="a"/>
    <w:uiPriority w:val="99"/>
    <w:rsid w:val="005D5172"/>
    <w:pPr>
      <w:suppressAutoHyphens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5D5172"/>
    <w:pPr>
      <w:suppressAutoHyphens/>
      <w:ind w:left="720"/>
    </w:pPr>
    <w:rPr>
      <w:rFonts w:cs="Calibri"/>
      <w:lang w:eastAsia="ar-SA"/>
    </w:rPr>
  </w:style>
  <w:style w:type="paragraph" w:customStyle="1" w:styleId="af0">
    <w:name w:val="Содержимое таблицы"/>
    <w:basedOn w:val="a"/>
    <w:uiPriority w:val="99"/>
    <w:rsid w:val="005D517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1">
    <w:name w:val="Цветовое выделение"/>
    <w:uiPriority w:val="99"/>
    <w:rsid w:val="005D5172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uiPriority w:val="99"/>
    <w:rsid w:val="005D5172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15393</Words>
  <Characters>87742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Beetle</dc:creator>
  <cp:lastModifiedBy>Пользователь Windows</cp:lastModifiedBy>
  <cp:revision>2</cp:revision>
  <cp:lastPrinted>2021-11-03T05:16:00Z</cp:lastPrinted>
  <dcterms:created xsi:type="dcterms:W3CDTF">2021-11-03T05:27:00Z</dcterms:created>
  <dcterms:modified xsi:type="dcterms:W3CDTF">2021-11-03T05:27:00Z</dcterms:modified>
</cp:coreProperties>
</file>