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370" w:rsidRDefault="002C5370" w:rsidP="00D532C9">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Администрация городского округа город Бор </w:t>
      </w:r>
    </w:p>
    <w:p w:rsidR="002C5370" w:rsidRDefault="002C5370" w:rsidP="00D532C9">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Нижегородской области</w:t>
      </w:r>
    </w:p>
    <w:p w:rsidR="002C5370" w:rsidRDefault="002C5370" w:rsidP="00D532C9">
      <w:pPr>
        <w:spacing w:after="0" w:line="240" w:lineRule="auto"/>
        <w:jc w:val="center"/>
        <w:rPr>
          <w:rFonts w:ascii="Times New Roman" w:hAnsi="Times New Roman" w:cs="Times New Roman"/>
          <w:b/>
          <w:bCs/>
          <w:sz w:val="36"/>
          <w:szCs w:val="36"/>
        </w:rPr>
      </w:pPr>
    </w:p>
    <w:p w:rsidR="002C5370" w:rsidRDefault="002C5370" w:rsidP="00D532C9">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2C5370" w:rsidRDefault="002C5370" w:rsidP="00D532C9">
      <w:pPr>
        <w:rPr>
          <w:lang w:eastAsia="ru-RU"/>
        </w:rPr>
      </w:pPr>
    </w:p>
    <w:p w:rsidR="002C5370" w:rsidRDefault="002C5370" w:rsidP="00D532C9">
      <w:pPr>
        <w:spacing w:after="0" w:line="240" w:lineRule="auto"/>
        <w:rPr>
          <w:rFonts w:ascii="Times New Roman" w:hAnsi="Times New Roman" w:cs="Times New Roman"/>
          <w:sz w:val="28"/>
          <w:szCs w:val="28"/>
        </w:rPr>
      </w:pPr>
      <w:r>
        <w:rPr>
          <w:rFonts w:ascii="Times New Roman" w:hAnsi="Times New Roman" w:cs="Times New Roman"/>
          <w:sz w:val="28"/>
          <w:szCs w:val="28"/>
        </w:rPr>
        <w:t>От 13.10.2022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5262</w:t>
      </w:r>
    </w:p>
    <w:p w:rsidR="002C5370" w:rsidRDefault="002C5370" w:rsidP="00D532C9">
      <w:pPr>
        <w:spacing w:after="0" w:line="240" w:lineRule="auto"/>
        <w:rPr>
          <w:rFonts w:ascii="Times New Roman" w:hAnsi="Times New Roman" w:cs="Times New Roman"/>
          <w:sz w:val="28"/>
          <w:szCs w:val="28"/>
          <w:lang w:eastAsia="ar-SA"/>
        </w:rPr>
      </w:pPr>
    </w:p>
    <w:p w:rsidR="002C5370" w:rsidRPr="00D532C9" w:rsidRDefault="002C5370" w:rsidP="00D532C9">
      <w:pPr>
        <w:widowControl w:val="0"/>
        <w:adjustRightInd w:val="0"/>
        <w:spacing w:after="0" w:line="240" w:lineRule="auto"/>
        <w:jc w:val="center"/>
        <w:rPr>
          <w:rFonts w:ascii="Times New Roman" w:hAnsi="Times New Roman" w:cs="Times New Roman"/>
          <w:b/>
          <w:bCs/>
          <w:sz w:val="28"/>
          <w:szCs w:val="28"/>
        </w:rPr>
      </w:pPr>
      <w:r w:rsidRPr="00D532C9">
        <w:rPr>
          <w:rFonts w:ascii="Times New Roman" w:hAnsi="Times New Roman" w:cs="Times New Roman"/>
          <w:b/>
          <w:bCs/>
          <w:sz w:val="28"/>
          <w:szCs w:val="28"/>
        </w:rPr>
        <w:t xml:space="preserve">ОБ УТВЕРЖДЕНИИ АДМИНИСТРАТИВНОГО РЕГЛАМЕНТА ГОРОДСКОГО ОКРУГА ГОРОД  БОР НИЖЕГОРОДСКОЙ ОБЛАСТИ  </w:t>
      </w:r>
    </w:p>
    <w:p w:rsidR="002C5370" w:rsidRPr="00D532C9" w:rsidRDefault="002C5370" w:rsidP="00D532C9">
      <w:pPr>
        <w:widowControl w:val="0"/>
        <w:adjustRightInd w:val="0"/>
        <w:spacing w:after="0" w:line="240" w:lineRule="auto"/>
        <w:jc w:val="center"/>
        <w:rPr>
          <w:rFonts w:ascii="Times New Roman" w:hAnsi="Times New Roman" w:cs="Times New Roman"/>
          <w:b/>
          <w:bCs/>
          <w:sz w:val="28"/>
          <w:szCs w:val="28"/>
        </w:rPr>
      </w:pPr>
      <w:r w:rsidRPr="00D532C9">
        <w:rPr>
          <w:rFonts w:ascii="Times New Roman" w:hAnsi="Times New Roman" w:cs="Times New Roman"/>
          <w:b/>
          <w:bCs/>
          <w:sz w:val="28"/>
          <w:szCs w:val="28"/>
        </w:rPr>
        <w:t>ПО ПРЕДОСТАВЛЕНИЮ МУНИЦИПАЛЬНОЙ УСЛУГИ</w:t>
      </w:r>
    </w:p>
    <w:p w:rsidR="002C5370" w:rsidRPr="00D532C9" w:rsidRDefault="002C5370" w:rsidP="00D532C9">
      <w:pPr>
        <w:widowControl w:val="0"/>
        <w:adjustRightInd w:val="0"/>
        <w:spacing w:after="0" w:line="240" w:lineRule="auto"/>
        <w:jc w:val="center"/>
        <w:rPr>
          <w:rFonts w:ascii="Times New Roman" w:hAnsi="Times New Roman" w:cs="Times New Roman"/>
          <w:b/>
          <w:bCs/>
          <w:sz w:val="28"/>
          <w:szCs w:val="28"/>
        </w:rPr>
      </w:pPr>
      <w:r w:rsidRPr="00D532C9">
        <w:rPr>
          <w:rFonts w:ascii="Times New Roman" w:hAnsi="Times New Roman" w:cs="Times New Roman"/>
          <w:b/>
          <w:bCs/>
          <w:sz w:val="28"/>
          <w:szCs w:val="28"/>
        </w:rPr>
        <w:t>«Выдача разрешения на ввод объекта в эксплуатацию</w:t>
      </w:r>
      <w:r w:rsidRPr="00D532C9">
        <w:rPr>
          <w:rFonts w:ascii="Times New Roman" w:hAnsi="Times New Roman" w:cs="Times New Roman"/>
          <w:b/>
          <w:bCs/>
          <w:color w:val="000000"/>
          <w:sz w:val="28"/>
          <w:szCs w:val="28"/>
        </w:rPr>
        <w:t>"</w:t>
      </w:r>
    </w:p>
    <w:p w:rsidR="002C5370" w:rsidRDefault="002C5370" w:rsidP="00E8189B">
      <w:pPr>
        <w:pStyle w:val="Heading"/>
        <w:spacing w:line="276" w:lineRule="auto"/>
        <w:ind w:firstLine="709"/>
        <w:jc w:val="both"/>
        <w:rPr>
          <w:rFonts w:ascii="Times New Roman" w:hAnsi="Times New Roman" w:cs="Times New Roman"/>
          <w:b w:val="0"/>
          <w:bCs w:val="0"/>
          <w:sz w:val="24"/>
          <w:szCs w:val="24"/>
        </w:rPr>
      </w:pPr>
    </w:p>
    <w:p w:rsidR="002C5370" w:rsidRPr="00D532C9" w:rsidRDefault="002C5370" w:rsidP="00D532C9">
      <w:pPr>
        <w:pStyle w:val="Heading"/>
        <w:spacing w:line="360" w:lineRule="auto"/>
        <w:ind w:firstLine="709"/>
        <w:jc w:val="both"/>
        <w:rPr>
          <w:rFonts w:ascii="Times New Roman" w:hAnsi="Times New Roman" w:cs="Times New Roman"/>
          <w:b w:val="0"/>
          <w:bCs w:val="0"/>
          <w:sz w:val="28"/>
          <w:szCs w:val="28"/>
        </w:rPr>
      </w:pPr>
      <w:r w:rsidRPr="00D532C9">
        <w:rPr>
          <w:rFonts w:ascii="Times New Roman" w:hAnsi="Times New Roman" w:cs="Times New Roman"/>
          <w:b w:val="0"/>
          <w:bCs w:val="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2C5370" w:rsidRPr="00D532C9" w:rsidRDefault="002C5370" w:rsidP="00D532C9">
      <w:pPr>
        <w:pStyle w:val="Heading"/>
        <w:numPr>
          <w:ilvl w:val="0"/>
          <w:numId w:val="38"/>
        </w:numPr>
        <w:spacing w:line="360" w:lineRule="auto"/>
        <w:ind w:left="0" w:firstLine="709"/>
        <w:jc w:val="both"/>
        <w:rPr>
          <w:rFonts w:ascii="Times New Roman" w:hAnsi="Times New Roman" w:cs="Times New Roman"/>
          <w:b w:val="0"/>
          <w:bCs w:val="0"/>
          <w:sz w:val="28"/>
          <w:szCs w:val="28"/>
        </w:rPr>
      </w:pPr>
      <w:r w:rsidRPr="00D532C9">
        <w:rPr>
          <w:rFonts w:ascii="Times New Roman" w:hAnsi="Times New Roman" w:cs="Times New Roman"/>
          <w:b w:val="0"/>
          <w:bCs w:val="0"/>
          <w:sz w:val="28"/>
          <w:szCs w:val="28"/>
        </w:rPr>
        <w:t>Утвердить прилагаемый Административный регламент городского округа  город Бор Нижегородской области по предоставлению муниципальной услуги «Выдача разрешения на  ввод объекта в эксплуатацию».</w:t>
      </w:r>
    </w:p>
    <w:p w:rsidR="002C5370" w:rsidRPr="00D532C9" w:rsidRDefault="002C5370" w:rsidP="00D532C9">
      <w:pPr>
        <w:pStyle w:val="Heading"/>
        <w:spacing w:line="360" w:lineRule="auto"/>
        <w:ind w:firstLine="709"/>
        <w:jc w:val="both"/>
        <w:rPr>
          <w:rFonts w:ascii="Times New Roman" w:hAnsi="Times New Roman" w:cs="Times New Roman"/>
          <w:b w:val="0"/>
          <w:bCs w:val="0"/>
          <w:sz w:val="28"/>
          <w:szCs w:val="28"/>
        </w:rPr>
      </w:pPr>
      <w:r w:rsidRPr="00D532C9">
        <w:rPr>
          <w:rFonts w:ascii="Times New Roman" w:hAnsi="Times New Roman" w:cs="Times New Roman"/>
          <w:b w:val="0"/>
          <w:bCs w:val="0"/>
          <w:sz w:val="28"/>
          <w:szCs w:val="28"/>
        </w:rPr>
        <w:t>2. Постановление администрации городского округа г. Бор Нижегородской области от 24.08.2020 № 3578 «Об утверждении административного регламента  предоставления муниципальной услуги «Выдача разрешения на  ввод объекта в эксплуатацию» на территории городского округа город Бор Нижегородской области, постановление администрации городского округа г. Бор Нижегородской области от 22.12.2020 № 6016 «О внесении изменении в административный регламент  предоставления муниципальной  услуги «Выдача разрешения на  ввод объекта в эксплуатацию»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24.08.2020 № 3578</w:t>
      </w:r>
      <w:r w:rsidRPr="00D532C9">
        <w:rPr>
          <w:rFonts w:ascii="Times New Roman" w:hAnsi="Times New Roman" w:cs="Times New Roman"/>
          <w:sz w:val="28"/>
          <w:szCs w:val="28"/>
        </w:rPr>
        <w:t xml:space="preserve">, </w:t>
      </w:r>
      <w:r w:rsidRPr="00D532C9">
        <w:rPr>
          <w:rFonts w:ascii="Times New Roman" w:hAnsi="Times New Roman" w:cs="Times New Roman"/>
          <w:b w:val="0"/>
          <w:bCs w:val="0"/>
          <w:sz w:val="28"/>
          <w:szCs w:val="28"/>
        </w:rPr>
        <w:t xml:space="preserve">постановление администрации городского округа г. Бор Нижегородской области от 15.10.2021 № 5151 «О внесении изменении в административный регламент  предоставления муниципальной  услуги «Выдача разрешения на  ввод объекта в эксплуатацию» на территории городского округа город Бор Нижегородской </w:t>
      </w:r>
      <w:r w:rsidRPr="00D532C9">
        <w:rPr>
          <w:rFonts w:ascii="Times New Roman" w:hAnsi="Times New Roman" w:cs="Times New Roman"/>
          <w:b w:val="0"/>
          <w:bCs w:val="0"/>
          <w:sz w:val="28"/>
          <w:szCs w:val="28"/>
        </w:rPr>
        <w:lastRenderedPageBreak/>
        <w:t xml:space="preserve">области, утвержденный постановлением администрации городского округа г. Бор Нижегородской области от 24.08.2020 № 3578, постановление администрации городского округа г. Бор Нижегородской области от 24.12.2021 № 6647 «О внесении изменении в административный регламент  предоставления муниципальной  услуги «Выдача разрешения на  ввод объекта в эксплуатацию» на территории городского округа город Бор Нижегородской области, утвержденный постановлением администрации городского округа г. Бор Нижегородской области от 24.08.2020 № 3578, </w:t>
      </w:r>
      <w:r w:rsidRPr="00D532C9">
        <w:rPr>
          <w:rFonts w:ascii="Times New Roman" w:hAnsi="Times New Roman" w:cs="Times New Roman"/>
          <w:sz w:val="28"/>
          <w:szCs w:val="28"/>
        </w:rPr>
        <w:t xml:space="preserve">отменить. </w:t>
      </w:r>
    </w:p>
    <w:p w:rsidR="002C5370" w:rsidRPr="00D532C9" w:rsidRDefault="002C5370" w:rsidP="00D532C9">
      <w:pPr>
        <w:pStyle w:val="Heading"/>
        <w:spacing w:line="36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3. </w:t>
      </w:r>
      <w:r w:rsidRPr="00D532C9">
        <w:rPr>
          <w:rFonts w:ascii="Times New Roman" w:hAnsi="Times New Roman" w:cs="Times New Roman"/>
          <w:b w:val="0"/>
          <w:bCs w:val="0"/>
          <w:sz w:val="28"/>
          <w:szCs w:val="28"/>
        </w:rPr>
        <w:t xml:space="preserve">Общему отделу администрации городского округа г. Бор (Е.А.Копцова) обеспечить размещение настоящего постановления на официальном </w:t>
      </w:r>
      <w:r w:rsidRPr="00D532C9">
        <w:rPr>
          <w:rFonts w:ascii="Times New Roman" w:hAnsi="Times New Roman" w:cs="Times New Roman"/>
          <w:b w:val="0"/>
          <w:bCs w:val="0"/>
          <w:color w:val="000000"/>
          <w:sz w:val="28"/>
          <w:szCs w:val="28"/>
        </w:rPr>
        <w:t xml:space="preserve">сайте </w:t>
      </w:r>
      <w:hyperlink r:id="rId7" w:history="1">
        <w:r w:rsidRPr="00D532C9">
          <w:rPr>
            <w:rStyle w:val="a6"/>
            <w:rFonts w:ascii="Times New Roman" w:hAnsi="Times New Roman" w:cs="Times New Roman"/>
            <w:b w:val="0"/>
            <w:bCs w:val="0"/>
            <w:color w:val="000000"/>
            <w:sz w:val="28"/>
            <w:szCs w:val="28"/>
            <w:lang w:val="en-US"/>
          </w:rPr>
          <w:t>www</w:t>
        </w:r>
        <w:r w:rsidRPr="00D532C9">
          <w:rPr>
            <w:rStyle w:val="a6"/>
            <w:rFonts w:ascii="Times New Roman" w:hAnsi="Times New Roman" w:cs="Times New Roman"/>
            <w:b w:val="0"/>
            <w:bCs w:val="0"/>
            <w:color w:val="000000"/>
            <w:sz w:val="28"/>
            <w:szCs w:val="28"/>
          </w:rPr>
          <w:t>.</w:t>
        </w:r>
        <w:r w:rsidRPr="00D532C9">
          <w:rPr>
            <w:rStyle w:val="a6"/>
            <w:rFonts w:ascii="Times New Roman" w:hAnsi="Times New Roman" w:cs="Times New Roman"/>
            <w:b w:val="0"/>
            <w:bCs w:val="0"/>
            <w:color w:val="000000"/>
            <w:sz w:val="28"/>
            <w:szCs w:val="28"/>
            <w:lang w:val="en-US"/>
          </w:rPr>
          <w:t>borcity</w:t>
        </w:r>
        <w:r w:rsidRPr="00D532C9">
          <w:rPr>
            <w:rStyle w:val="a6"/>
            <w:rFonts w:ascii="Times New Roman" w:hAnsi="Times New Roman" w:cs="Times New Roman"/>
            <w:b w:val="0"/>
            <w:bCs w:val="0"/>
            <w:color w:val="000000"/>
            <w:sz w:val="28"/>
            <w:szCs w:val="28"/>
          </w:rPr>
          <w:t>.</w:t>
        </w:r>
        <w:r w:rsidRPr="00D532C9">
          <w:rPr>
            <w:rStyle w:val="a6"/>
            <w:rFonts w:ascii="Times New Roman" w:hAnsi="Times New Roman" w:cs="Times New Roman"/>
            <w:b w:val="0"/>
            <w:bCs w:val="0"/>
            <w:color w:val="000000"/>
            <w:sz w:val="28"/>
            <w:szCs w:val="28"/>
            <w:lang w:val="en-US"/>
          </w:rPr>
          <w:t>ru</w:t>
        </w:r>
      </w:hyperlink>
      <w:r w:rsidRPr="00D532C9">
        <w:rPr>
          <w:rFonts w:ascii="Times New Roman" w:hAnsi="Times New Roman" w:cs="Times New Roman"/>
          <w:sz w:val="28"/>
          <w:szCs w:val="28"/>
        </w:rPr>
        <w:t xml:space="preserve"> </w:t>
      </w:r>
      <w:r w:rsidRPr="00D532C9">
        <w:rPr>
          <w:rFonts w:ascii="Times New Roman" w:hAnsi="Times New Roman" w:cs="Times New Roman"/>
          <w:b w:val="0"/>
          <w:bCs w:val="0"/>
          <w:sz w:val="28"/>
          <w:szCs w:val="28"/>
        </w:rPr>
        <w:t>и опубликование в газете "БОР сегодня", сетевом издании «БОР-официал».</w:t>
      </w:r>
    </w:p>
    <w:p w:rsidR="002C5370" w:rsidRPr="00D532C9" w:rsidRDefault="002C5370" w:rsidP="00D532C9">
      <w:pPr>
        <w:pStyle w:val="Heading"/>
        <w:numPr>
          <w:ilvl w:val="0"/>
          <w:numId w:val="40"/>
        </w:numPr>
        <w:tabs>
          <w:tab w:val="clear" w:pos="720"/>
          <w:tab w:val="num" w:pos="0"/>
        </w:tabs>
        <w:spacing w:line="360" w:lineRule="auto"/>
        <w:ind w:left="0" w:firstLine="720"/>
        <w:jc w:val="both"/>
        <w:rPr>
          <w:rFonts w:ascii="Times New Roman" w:hAnsi="Times New Roman" w:cs="Times New Roman"/>
          <w:b w:val="0"/>
          <w:bCs w:val="0"/>
          <w:sz w:val="28"/>
          <w:szCs w:val="28"/>
        </w:rPr>
      </w:pPr>
      <w:r w:rsidRPr="00D532C9">
        <w:rPr>
          <w:rFonts w:ascii="Times New Roman" w:hAnsi="Times New Roman" w:cs="Times New Roman"/>
          <w:b w:val="0"/>
          <w:bCs w:val="0"/>
          <w:sz w:val="28"/>
          <w:szCs w:val="28"/>
        </w:rPr>
        <w:t>Контроль за исполнением настоящего постановления возложить на заместителя главы администрации  городского округа г. Бор  А.В. Янкина.</w:t>
      </w:r>
    </w:p>
    <w:p w:rsidR="002C5370" w:rsidRDefault="002C5370" w:rsidP="00E8189B">
      <w:pPr>
        <w:pStyle w:val="Heading"/>
        <w:spacing w:line="276" w:lineRule="auto"/>
        <w:ind w:firstLine="709"/>
        <w:jc w:val="both"/>
        <w:rPr>
          <w:rFonts w:ascii="Times New Roman" w:hAnsi="Times New Roman" w:cs="Times New Roman"/>
          <w:b w:val="0"/>
          <w:bCs w:val="0"/>
          <w:sz w:val="24"/>
          <w:szCs w:val="24"/>
        </w:rPr>
      </w:pPr>
    </w:p>
    <w:p w:rsidR="002C5370" w:rsidRDefault="002C5370" w:rsidP="00E8189B">
      <w:pPr>
        <w:pStyle w:val="Heading"/>
        <w:spacing w:line="276" w:lineRule="auto"/>
        <w:ind w:firstLine="709"/>
        <w:jc w:val="both"/>
        <w:rPr>
          <w:rFonts w:ascii="Times New Roman" w:hAnsi="Times New Roman" w:cs="Times New Roman"/>
          <w:b w:val="0"/>
          <w:bCs w:val="0"/>
          <w:sz w:val="24"/>
          <w:szCs w:val="24"/>
        </w:rPr>
      </w:pPr>
    </w:p>
    <w:p w:rsidR="002C5370" w:rsidRDefault="002C5370" w:rsidP="00E8189B">
      <w:pPr>
        <w:pStyle w:val="Heading"/>
        <w:spacing w:line="276" w:lineRule="auto"/>
        <w:ind w:firstLine="709"/>
        <w:jc w:val="both"/>
        <w:rPr>
          <w:rFonts w:ascii="Times New Roman" w:hAnsi="Times New Roman" w:cs="Times New Roman"/>
          <w:b w:val="0"/>
          <w:bCs w:val="0"/>
          <w:sz w:val="24"/>
          <w:szCs w:val="24"/>
        </w:rPr>
      </w:pPr>
    </w:p>
    <w:p w:rsidR="002C5370" w:rsidRPr="00D532C9" w:rsidRDefault="002C5370" w:rsidP="00E8189B">
      <w:pPr>
        <w:pStyle w:val="Heading"/>
        <w:spacing w:line="276" w:lineRule="auto"/>
        <w:jc w:val="both"/>
        <w:rPr>
          <w:rFonts w:ascii="Times New Roman" w:hAnsi="Times New Roman" w:cs="Times New Roman"/>
          <w:b w:val="0"/>
          <w:bCs w:val="0"/>
          <w:sz w:val="28"/>
          <w:szCs w:val="28"/>
        </w:rPr>
      </w:pPr>
      <w:r w:rsidRPr="00D532C9">
        <w:rPr>
          <w:rFonts w:ascii="Times New Roman" w:hAnsi="Times New Roman" w:cs="Times New Roman"/>
          <w:b w:val="0"/>
          <w:bCs w:val="0"/>
          <w:sz w:val="28"/>
          <w:szCs w:val="28"/>
        </w:rPr>
        <w:t xml:space="preserve">Глава местного самоуправления       </w:t>
      </w:r>
      <w:r>
        <w:rPr>
          <w:rFonts w:ascii="Times New Roman" w:hAnsi="Times New Roman" w:cs="Times New Roman"/>
          <w:b w:val="0"/>
          <w:bCs w:val="0"/>
          <w:sz w:val="28"/>
          <w:szCs w:val="28"/>
        </w:rPr>
        <w:t xml:space="preserve">      </w:t>
      </w:r>
      <w:r w:rsidRPr="00D532C9">
        <w:rPr>
          <w:rFonts w:ascii="Times New Roman" w:hAnsi="Times New Roman" w:cs="Times New Roman"/>
          <w:b w:val="0"/>
          <w:bCs w:val="0"/>
          <w:sz w:val="28"/>
          <w:szCs w:val="28"/>
        </w:rPr>
        <w:t xml:space="preserve">                                         А.В. Боровский</w:t>
      </w:r>
    </w:p>
    <w:p w:rsidR="002C5370" w:rsidRDefault="002C5370" w:rsidP="00E8189B">
      <w:pPr>
        <w:ind w:firstLine="709"/>
        <w:rPr>
          <w:rFonts w:ascii="Arial" w:hAnsi="Arial" w:cs="Arial"/>
          <w:b/>
          <w:bCs/>
          <w:sz w:val="24"/>
          <w:szCs w:val="24"/>
        </w:rPr>
      </w:pPr>
    </w:p>
    <w:p w:rsidR="002C5370" w:rsidRDefault="002C5370" w:rsidP="00E8189B">
      <w:pPr>
        <w:ind w:firstLine="709"/>
        <w:rPr>
          <w:rFonts w:ascii="Arial" w:hAnsi="Arial" w:cs="Arial"/>
          <w:b/>
          <w:bCs/>
          <w:sz w:val="24"/>
          <w:szCs w:val="24"/>
        </w:rPr>
      </w:pPr>
    </w:p>
    <w:p w:rsidR="002C5370" w:rsidRDefault="002C5370" w:rsidP="00E8189B">
      <w:pPr>
        <w:ind w:firstLine="709"/>
        <w:rPr>
          <w:rFonts w:ascii="Arial" w:hAnsi="Arial" w:cs="Arial"/>
          <w:b/>
          <w:bCs/>
          <w:sz w:val="24"/>
          <w:szCs w:val="24"/>
        </w:rPr>
      </w:pPr>
    </w:p>
    <w:p w:rsidR="002C5370" w:rsidRDefault="002C5370" w:rsidP="00E8189B">
      <w:pPr>
        <w:ind w:firstLine="709"/>
        <w:rPr>
          <w:rFonts w:ascii="Arial" w:hAnsi="Arial" w:cs="Arial"/>
          <w:b/>
          <w:bCs/>
          <w:sz w:val="24"/>
          <w:szCs w:val="24"/>
        </w:rPr>
      </w:pPr>
    </w:p>
    <w:p w:rsidR="002C5370" w:rsidRDefault="002C5370" w:rsidP="00E8189B">
      <w:pPr>
        <w:ind w:firstLine="709"/>
        <w:rPr>
          <w:rFonts w:ascii="Arial" w:hAnsi="Arial" w:cs="Arial"/>
          <w:b/>
          <w:bCs/>
          <w:sz w:val="24"/>
          <w:szCs w:val="24"/>
        </w:rPr>
      </w:pPr>
    </w:p>
    <w:p w:rsidR="002C5370" w:rsidRDefault="002C5370" w:rsidP="00E8189B">
      <w:pPr>
        <w:ind w:firstLine="709"/>
        <w:rPr>
          <w:rFonts w:ascii="Arial" w:hAnsi="Arial" w:cs="Arial"/>
          <w:b/>
          <w:bCs/>
          <w:sz w:val="24"/>
          <w:szCs w:val="24"/>
        </w:rPr>
      </w:pPr>
    </w:p>
    <w:p w:rsidR="002C5370" w:rsidRDefault="002C5370" w:rsidP="00E8189B">
      <w:pPr>
        <w:ind w:firstLine="709"/>
        <w:rPr>
          <w:rFonts w:ascii="Arial" w:hAnsi="Arial" w:cs="Arial"/>
          <w:b/>
          <w:bCs/>
          <w:sz w:val="24"/>
          <w:szCs w:val="24"/>
        </w:rPr>
      </w:pPr>
    </w:p>
    <w:p w:rsidR="002C5370" w:rsidRDefault="002C5370" w:rsidP="00E8189B">
      <w:pPr>
        <w:ind w:firstLine="709"/>
        <w:rPr>
          <w:rFonts w:ascii="Arial" w:hAnsi="Arial" w:cs="Arial"/>
          <w:b/>
          <w:bCs/>
          <w:sz w:val="24"/>
          <w:szCs w:val="24"/>
        </w:rPr>
      </w:pPr>
    </w:p>
    <w:p w:rsidR="002C5370" w:rsidRDefault="002C5370" w:rsidP="00E8189B">
      <w:pPr>
        <w:ind w:firstLine="709"/>
        <w:rPr>
          <w:rFonts w:ascii="Arial" w:hAnsi="Arial" w:cs="Arial"/>
          <w:b/>
          <w:bCs/>
          <w:sz w:val="24"/>
          <w:szCs w:val="24"/>
        </w:rPr>
      </w:pPr>
    </w:p>
    <w:p w:rsidR="002C5370" w:rsidRPr="00FC2DE1" w:rsidRDefault="002C5370" w:rsidP="00E8189B">
      <w:pPr>
        <w:rPr>
          <w:rFonts w:ascii="Times New Roman" w:hAnsi="Times New Roman" w:cs="Times New Roman"/>
          <w:sz w:val="20"/>
          <w:szCs w:val="20"/>
        </w:rPr>
      </w:pPr>
      <w:r w:rsidRPr="00FC2DE1">
        <w:rPr>
          <w:rFonts w:ascii="Times New Roman" w:hAnsi="Times New Roman" w:cs="Times New Roman"/>
          <w:sz w:val="20"/>
          <w:szCs w:val="20"/>
        </w:rPr>
        <w:t xml:space="preserve">Золотарева Н.Е. </w:t>
      </w:r>
    </w:p>
    <w:p w:rsidR="002C5370" w:rsidRPr="00FC2DE1" w:rsidRDefault="002C5370" w:rsidP="00E8189B">
      <w:pPr>
        <w:rPr>
          <w:rFonts w:ascii="Times New Roman" w:hAnsi="Times New Roman" w:cs="Times New Roman"/>
          <w:sz w:val="20"/>
          <w:szCs w:val="20"/>
        </w:rPr>
      </w:pPr>
      <w:r w:rsidRPr="00FC2DE1">
        <w:rPr>
          <w:rFonts w:ascii="Times New Roman" w:hAnsi="Times New Roman" w:cs="Times New Roman"/>
          <w:sz w:val="20"/>
          <w:szCs w:val="20"/>
        </w:rPr>
        <w:t>23069</w:t>
      </w:r>
    </w:p>
    <w:p w:rsidR="00DA04CB" w:rsidRDefault="00DA04CB" w:rsidP="00D532C9">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DA04CB" w:rsidRDefault="00DA04CB" w:rsidP="00D532C9">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DA04CB" w:rsidRDefault="00DA04CB" w:rsidP="00D532C9">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DA04CB" w:rsidRDefault="00DA04CB" w:rsidP="00D532C9">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2C5370" w:rsidRPr="00D532C9" w:rsidRDefault="002C5370" w:rsidP="00D532C9">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D532C9">
        <w:rPr>
          <w:rFonts w:ascii="Times New Roman" w:hAnsi="Times New Roman" w:cs="Times New Roman"/>
          <w:sz w:val="28"/>
          <w:szCs w:val="28"/>
          <w:lang w:eastAsia="ru-RU"/>
        </w:rPr>
        <w:lastRenderedPageBreak/>
        <w:t>Утвержден</w:t>
      </w:r>
    </w:p>
    <w:p w:rsidR="002C5370" w:rsidRPr="00D532C9" w:rsidRDefault="002C5370" w:rsidP="00D532C9">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D532C9">
        <w:rPr>
          <w:rFonts w:ascii="Times New Roman" w:hAnsi="Times New Roman" w:cs="Times New Roman"/>
          <w:sz w:val="28"/>
          <w:szCs w:val="28"/>
          <w:lang w:eastAsia="ru-RU"/>
        </w:rPr>
        <w:t>постановлением администрации</w:t>
      </w:r>
    </w:p>
    <w:p w:rsidR="002C5370" w:rsidRPr="00D532C9" w:rsidRDefault="002C5370" w:rsidP="00D532C9">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D532C9">
        <w:rPr>
          <w:rFonts w:ascii="Times New Roman" w:hAnsi="Times New Roman" w:cs="Times New Roman"/>
          <w:sz w:val="28"/>
          <w:szCs w:val="28"/>
          <w:lang w:eastAsia="ru-RU"/>
        </w:rPr>
        <w:t>городского округа г</w:t>
      </w:r>
      <w:r>
        <w:rPr>
          <w:rFonts w:ascii="Times New Roman" w:hAnsi="Times New Roman" w:cs="Times New Roman"/>
          <w:sz w:val="28"/>
          <w:szCs w:val="28"/>
          <w:lang w:eastAsia="ru-RU"/>
        </w:rPr>
        <w:t>.</w:t>
      </w:r>
      <w:r w:rsidRPr="00D532C9">
        <w:rPr>
          <w:rFonts w:ascii="Times New Roman" w:hAnsi="Times New Roman" w:cs="Times New Roman"/>
          <w:sz w:val="28"/>
          <w:szCs w:val="28"/>
          <w:lang w:eastAsia="ru-RU"/>
        </w:rPr>
        <w:t xml:space="preserve"> Бор</w:t>
      </w:r>
    </w:p>
    <w:p w:rsidR="002C5370" w:rsidRPr="00D532C9" w:rsidRDefault="002C5370" w:rsidP="00FC2DE1">
      <w:pPr>
        <w:widowControl w:val="0"/>
        <w:autoSpaceDE w:val="0"/>
        <w:autoSpaceDN w:val="0"/>
        <w:adjustRightInd w:val="0"/>
        <w:spacing w:after="0" w:line="240" w:lineRule="auto"/>
        <w:ind w:right="22"/>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13.10.2022 № 5262</w:t>
      </w:r>
    </w:p>
    <w:p w:rsidR="002C5370" w:rsidRDefault="002C5370"/>
    <w:p w:rsidR="002C5370" w:rsidRPr="00A94472" w:rsidRDefault="002C5370" w:rsidP="005042E5">
      <w:pPr>
        <w:spacing w:after="0" w:line="240" w:lineRule="auto"/>
        <w:jc w:val="center"/>
        <w:rPr>
          <w:rFonts w:ascii="Times New Roman" w:hAnsi="Times New Roman" w:cs="Times New Roman"/>
          <w:color w:val="000000"/>
          <w:sz w:val="28"/>
          <w:szCs w:val="28"/>
        </w:rPr>
      </w:pPr>
    </w:p>
    <w:p w:rsidR="002C5370" w:rsidRPr="00A94472" w:rsidRDefault="002C5370" w:rsidP="005042E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w:t>
      </w:r>
      <w:r w:rsidRPr="00A94472">
        <w:rPr>
          <w:rFonts w:ascii="Times New Roman" w:hAnsi="Times New Roman" w:cs="Times New Roman"/>
          <w:b/>
          <w:bCs/>
          <w:sz w:val="24"/>
          <w:szCs w:val="24"/>
        </w:rPr>
        <w:t xml:space="preserve">дминистративный регламент </w:t>
      </w:r>
    </w:p>
    <w:p w:rsidR="002C5370" w:rsidRPr="00A94472" w:rsidRDefault="002C5370" w:rsidP="005042E5">
      <w:pPr>
        <w:spacing w:after="0" w:line="240" w:lineRule="auto"/>
        <w:jc w:val="center"/>
        <w:rPr>
          <w:rFonts w:ascii="Times New Roman" w:hAnsi="Times New Roman" w:cs="Times New Roman"/>
          <w:b/>
          <w:bCs/>
          <w:color w:val="000000"/>
          <w:sz w:val="24"/>
          <w:szCs w:val="24"/>
        </w:rPr>
      </w:pPr>
      <w:r w:rsidRPr="00A94472">
        <w:rPr>
          <w:rFonts w:ascii="Times New Roman" w:hAnsi="Times New Roman" w:cs="Times New Roman"/>
          <w:b/>
          <w:bCs/>
          <w:sz w:val="24"/>
          <w:szCs w:val="24"/>
        </w:rPr>
        <w:t xml:space="preserve"> </w:t>
      </w:r>
      <w:r>
        <w:rPr>
          <w:rFonts w:ascii="Times New Roman" w:hAnsi="Times New Roman" w:cs="Times New Roman"/>
          <w:b/>
          <w:bCs/>
          <w:sz w:val="24"/>
          <w:szCs w:val="24"/>
        </w:rPr>
        <w:t>городского  округа  город Бор Нижегородской области</w:t>
      </w:r>
      <w:r w:rsidRPr="00A94472">
        <w:rPr>
          <w:rFonts w:ascii="Times New Roman" w:hAnsi="Times New Roman" w:cs="Times New Roman"/>
          <w:b/>
          <w:bCs/>
          <w:sz w:val="24"/>
          <w:szCs w:val="24"/>
        </w:rPr>
        <w:t xml:space="preserve"> по предоставлению муниципальной услуги </w:t>
      </w:r>
      <w:r w:rsidRPr="00A03707">
        <w:rPr>
          <w:rFonts w:ascii="Times New Roman" w:hAnsi="Times New Roman" w:cs="Times New Roman"/>
          <w:b/>
          <w:bCs/>
          <w:sz w:val="24"/>
          <w:szCs w:val="24"/>
        </w:rPr>
        <w:t>"Выдача разрешения на ввод объекта в эксплуатацию</w:t>
      </w:r>
      <w:r w:rsidRPr="00A03707">
        <w:rPr>
          <w:rFonts w:ascii="Times New Roman" w:hAnsi="Times New Roman" w:cs="Times New Roman"/>
          <w:b/>
          <w:bCs/>
          <w:color w:val="000000"/>
          <w:sz w:val="24"/>
          <w:szCs w:val="24"/>
        </w:rPr>
        <w:t>"</w:t>
      </w:r>
      <w:r w:rsidRPr="00A03707">
        <w:rPr>
          <w:rStyle w:val="af0"/>
          <w:rFonts w:ascii="Times New Roman" w:hAnsi="Times New Roman" w:cs="Times New Roman"/>
          <w:b/>
          <w:bCs/>
          <w:color w:val="000000"/>
          <w:sz w:val="24"/>
          <w:szCs w:val="24"/>
        </w:rPr>
        <w:footnoteReference w:id="2"/>
      </w:r>
    </w:p>
    <w:p w:rsidR="002C5370" w:rsidRPr="00A94472" w:rsidRDefault="002C5370" w:rsidP="005042E5">
      <w:pPr>
        <w:spacing w:after="0" w:line="240" w:lineRule="auto"/>
        <w:jc w:val="center"/>
        <w:rPr>
          <w:rFonts w:ascii="Times New Roman" w:hAnsi="Times New Roman" w:cs="Times New Roman"/>
          <w:b/>
          <w:bCs/>
          <w:color w:val="000000"/>
          <w:sz w:val="24"/>
          <w:szCs w:val="24"/>
        </w:rPr>
      </w:pPr>
    </w:p>
    <w:p w:rsidR="002C5370" w:rsidRPr="00A94472" w:rsidRDefault="002C5370" w:rsidP="005042E5">
      <w:pPr>
        <w:spacing w:after="0" w:line="240" w:lineRule="auto"/>
        <w:jc w:val="center"/>
        <w:rPr>
          <w:rFonts w:ascii="Times New Roman" w:hAnsi="Times New Roman" w:cs="Times New Roman"/>
          <w:color w:val="000000"/>
          <w:sz w:val="24"/>
          <w:szCs w:val="24"/>
        </w:rPr>
      </w:pPr>
      <w:r w:rsidRPr="00A94472">
        <w:rPr>
          <w:rFonts w:ascii="Times New Roman" w:hAnsi="Times New Roman" w:cs="Times New Roman"/>
          <w:color w:val="000000"/>
          <w:sz w:val="24"/>
          <w:szCs w:val="24"/>
          <w:lang w:val="en-US"/>
        </w:rPr>
        <w:t>I</w:t>
      </w:r>
      <w:r w:rsidRPr="00A94472">
        <w:rPr>
          <w:rFonts w:ascii="Times New Roman" w:hAnsi="Times New Roman" w:cs="Times New Roman"/>
          <w:color w:val="000000"/>
          <w:sz w:val="24"/>
          <w:szCs w:val="24"/>
        </w:rPr>
        <w:t>. ОБЩИЕ ПОЛОЖЕНИЯ</w:t>
      </w:r>
    </w:p>
    <w:p w:rsidR="002C5370" w:rsidRPr="00A94472" w:rsidRDefault="002C5370" w:rsidP="005042E5">
      <w:pPr>
        <w:spacing w:after="0" w:line="240" w:lineRule="auto"/>
        <w:jc w:val="center"/>
        <w:rPr>
          <w:rFonts w:ascii="Times New Roman" w:hAnsi="Times New Roman" w:cs="Times New Roman"/>
          <w:color w:val="000000"/>
          <w:sz w:val="28"/>
          <w:szCs w:val="28"/>
        </w:rPr>
      </w:pPr>
    </w:p>
    <w:p w:rsidR="002C5370" w:rsidRPr="003128EC" w:rsidRDefault="002C5370" w:rsidP="00542E7B">
      <w:pPr>
        <w:autoSpaceDE w:val="0"/>
        <w:autoSpaceDN w:val="0"/>
        <w:spacing w:after="0"/>
        <w:ind w:firstLine="720"/>
        <w:jc w:val="both"/>
        <w:rPr>
          <w:rFonts w:ascii="Times New Roman" w:hAnsi="Times New Roman" w:cs="Times New Roman"/>
          <w:sz w:val="24"/>
          <w:szCs w:val="24"/>
        </w:rPr>
      </w:pPr>
      <w:r w:rsidRPr="00A94472">
        <w:rPr>
          <w:rFonts w:ascii="Times New Roman" w:hAnsi="Times New Roman" w:cs="Times New Roman"/>
          <w:color w:val="000000"/>
          <w:sz w:val="24"/>
          <w:szCs w:val="24"/>
        </w:rPr>
        <w:t xml:space="preserve">1.1 Административный регламент </w:t>
      </w:r>
      <w:r>
        <w:rPr>
          <w:rFonts w:ascii="Times New Roman" w:hAnsi="Times New Roman" w:cs="Times New Roman"/>
          <w:color w:val="000000"/>
          <w:sz w:val="24"/>
          <w:szCs w:val="24"/>
        </w:rPr>
        <w:t xml:space="preserve"> городского  округа  город Бор Нижегородской области</w:t>
      </w:r>
      <w:r w:rsidRPr="00A94472">
        <w:rPr>
          <w:rFonts w:ascii="Times New Roman" w:hAnsi="Times New Roman" w:cs="Times New Roman"/>
          <w:b/>
          <w:bCs/>
          <w:sz w:val="24"/>
          <w:szCs w:val="24"/>
        </w:rPr>
        <w:t xml:space="preserve"> </w:t>
      </w:r>
      <w:r w:rsidRPr="00A03707">
        <w:rPr>
          <w:rFonts w:ascii="Times New Roman" w:hAnsi="Times New Roman" w:cs="Times New Roman"/>
          <w:sz w:val="24"/>
          <w:szCs w:val="24"/>
        </w:rPr>
        <w:t>по</w:t>
      </w:r>
      <w:r w:rsidRPr="00A94472">
        <w:rPr>
          <w:rFonts w:ascii="Times New Roman" w:hAnsi="Times New Roman" w:cs="Times New Roman"/>
          <w:color w:val="000000"/>
          <w:sz w:val="24"/>
          <w:szCs w:val="24"/>
        </w:rPr>
        <w:t xml:space="preserve"> предоставлению муниципальной услуги </w:t>
      </w:r>
      <w:r w:rsidRPr="00A03707">
        <w:rPr>
          <w:rFonts w:ascii="Times New Roman" w:hAnsi="Times New Roman" w:cs="Times New Roman"/>
          <w:color w:val="000000"/>
          <w:sz w:val="24"/>
          <w:szCs w:val="24"/>
        </w:rPr>
        <w:t>"</w:t>
      </w:r>
      <w:r w:rsidRPr="00A03707">
        <w:rPr>
          <w:rFonts w:ascii="Times New Roman" w:hAnsi="Times New Roman" w:cs="Times New Roman"/>
          <w:sz w:val="24"/>
          <w:szCs w:val="24"/>
        </w:rPr>
        <w:t>Выдача разрешения на ввод объекта в эксплуатацию</w:t>
      </w:r>
      <w:r w:rsidRPr="00A03707">
        <w:rPr>
          <w:rFonts w:ascii="Times New Roman" w:hAnsi="Times New Roman" w:cs="Times New Roman"/>
          <w:color w:val="000000"/>
          <w:sz w:val="24"/>
          <w:szCs w:val="24"/>
        </w:rPr>
        <w:t>"</w:t>
      </w:r>
      <w:r w:rsidRPr="00A94472">
        <w:rPr>
          <w:rFonts w:ascii="Times New Roman" w:hAnsi="Times New Roman" w:cs="Times New Roman"/>
          <w:color w:val="000000"/>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w:t>
      </w:r>
      <w:r>
        <w:rPr>
          <w:rFonts w:ascii="Times New Roman" w:hAnsi="Times New Roman" w:cs="Times New Roman"/>
          <w:color w:val="000000"/>
          <w:sz w:val="24"/>
          <w:szCs w:val="24"/>
        </w:rPr>
        <w:t xml:space="preserve"> городского  округа  город Бор Нижегородской области</w:t>
      </w:r>
      <w:r w:rsidRPr="00A94472">
        <w:rPr>
          <w:rFonts w:ascii="Times New Roman" w:hAnsi="Times New Roman" w:cs="Times New Roman"/>
          <w:b/>
          <w:bCs/>
          <w:i/>
          <w:iCs/>
          <w:sz w:val="24"/>
          <w:szCs w:val="24"/>
        </w:rPr>
        <w:t xml:space="preserve"> </w:t>
      </w:r>
      <w:r w:rsidRPr="00A94472">
        <w:rPr>
          <w:rFonts w:ascii="Times New Roman" w:hAnsi="Times New Roman" w:cs="Times New Roman"/>
          <w:color w:val="000000"/>
          <w:sz w:val="24"/>
          <w:szCs w:val="24"/>
        </w:rPr>
        <w:t xml:space="preserve">и физическими лицами, юридическими лицами и их уполномоченными представителями, </w:t>
      </w:r>
      <w:r>
        <w:rPr>
          <w:rFonts w:ascii="Times New Roman" w:hAnsi="Times New Roman" w:cs="Times New Roman"/>
          <w:color w:val="000000"/>
          <w:sz w:val="24"/>
          <w:szCs w:val="24"/>
        </w:rPr>
        <w:t>А</w:t>
      </w:r>
      <w:r w:rsidRPr="00A94472">
        <w:rPr>
          <w:rFonts w:ascii="Times New Roman" w:hAnsi="Times New Roman" w:cs="Times New Roman"/>
          <w:sz w:val="24"/>
          <w:szCs w:val="24"/>
        </w:rPr>
        <w:t xml:space="preserve">дминистрацией и </w:t>
      </w:r>
      <w:r w:rsidRPr="003128EC">
        <w:rPr>
          <w:rFonts w:ascii="Times New Roman" w:hAnsi="Times New Roman" w:cs="Times New Roman"/>
          <w:color w:val="000000"/>
          <w:sz w:val="24"/>
          <w:szCs w:val="24"/>
        </w:rPr>
        <w:t>Отделением ГБУ НО «Уполномоченный МФЦ» (далее – ГБУ НО «УМФЦ»), а также формы и контроля за исполнением настоящего регламента, порядок обжалования действий</w:t>
      </w:r>
      <w:r w:rsidRPr="003128EC">
        <w:rPr>
          <w:rFonts w:ascii="Times New Roman" w:hAnsi="Times New Roman" w:cs="Times New Roman"/>
          <w:sz w:val="24"/>
          <w:szCs w:val="24"/>
        </w:rPr>
        <w:t xml:space="preserve">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2C5370" w:rsidRPr="009010E9" w:rsidRDefault="002C5370" w:rsidP="00F10099">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C5370" w:rsidRDefault="002C5370" w:rsidP="00F10099">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1.2. Заявителями на предоставление </w:t>
      </w:r>
      <w:bookmarkStart w:id="0" w:name="_Hlk64547741"/>
      <w:r>
        <w:rPr>
          <w:rFonts w:ascii="Times New Roman" w:hAnsi="Times New Roman" w:cs="Times New Roman"/>
          <w:sz w:val="24"/>
          <w:szCs w:val="24"/>
          <w:lang w:eastAsia="ru-RU"/>
        </w:rPr>
        <w:t>муниципальной</w:t>
      </w:r>
      <w:bookmarkEnd w:id="0"/>
      <w:r>
        <w:rPr>
          <w:rFonts w:ascii="Times New Roman" w:hAnsi="Times New Roman" w:cs="Times New Roman"/>
          <w:sz w:val="24"/>
          <w:szCs w:val="24"/>
          <w:lang w:eastAsia="ru-RU"/>
        </w:rPr>
        <w:t xml:space="preserve"> </w:t>
      </w:r>
      <w:r w:rsidRPr="00A94472">
        <w:rPr>
          <w:rFonts w:ascii="Times New Roman" w:hAnsi="Times New Roman" w:cs="Times New Roman"/>
          <w:sz w:val="24"/>
          <w:szCs w:val="24"/>
          <w:lang w:eastAsia="ru-RU"/>
        </w:rPr>
        <w:t>услуги являются физические или юридические лица, являющиеся в соответствии с пунктом 16 статьи 1 Градостроительного кодекса Российской Федерации застройщиками, или их представители, действующие на основании доверенности, оформленной в соответствии с действующим законодательством Российской Федерации (далее - заявители).</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2C5370" w:rsidRDefault="002C5370" w:rsidP="0048058E">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2C5370" w:rsidRDefault="002C5370" w:rsidP="0048058E">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2C5370" w:rsidRDefault="002C5370" w:rsidP="0048058E">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2C5370" w:rsidRDefault="002C5370" w:rsidP="0048058E">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Ответ на поступившее обращение направляется специалистом Комитета  архитектуры  и  градостроительства</w:t>
      </w:r>
      <w:r>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по адресу, указанному на почтовом конверте, или электронному адресу.</w:t>
      </w:r>
    </w:p>
    <w:p w:rsidR="002C5370" w:rsidRDefault="002C5370" w:rsidP="0048058E">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 </w:t>
      </w:r>
    </w:p>
    <w:p w:rsidR="002C5370" w:rsidRDefault="002C5370" w:rsidP="0048058E">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абзаце первом настоящего подпункта.</w:t>
      </w:r>
    </w:p>
    <w:p w:rsidR="002C5370" w:rsidRDefault="002C5370" w:rsidP="0048058E">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2C5370" w:rsidRDefault="002C5370" w:rsidP="0048058E">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2C5370" w:rsidRDefault="002C5370" w:rsidP="0048058E">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 не вправе осуществлять информирование по вопросам, не указанным в абзаце первом настоящего подпункта.</w:t>
      </w:r>
    </w:p>
    <w:p w:rsidR="002C5370" w:rsidRPr="006B0969" w:rsidRDefault="002C5370" w:rsidP="0048058E">
      <w:pPr>
        <w:autoSpaceDE w:val="0"/>
        <w:autoSpaceDN w:val="0"/>
        <w:adjustRightInd w:val="0"/>
        <w:spacing w:after="0" w:line="240" w:lineRule="auto"/>
        <w:ind w:firstLine="567"/>
        <w:jc w:val="both"/>
        <w:rPr>
          <w:rFonts w:ascii="Times New Roman" w:hAnsi="Times New Roman" w:cs="Times New Roman"/>
          <w:color w:val="000000"/>
          <w:sz w:val="24"/>
          <w:szCs w:val="24"/>
          <w:lang w:eastAsia="ar-SA"/>
        </w:rPr>
      </w:pPr>
      <w:r w:rsidRPr="006B0969">
        <w:rPr>
          <w:rFonts w:ascii="Times New Roman" w:hAnsi="Times New Roman" w:cs="Times New Roman"/>
          <w:color w:val="000000"/>
          <w:sz w:val="24"/>
          <w:szCs w:val="24"/>
          <w:lang w:eastAsia="ru-RU"/>
        </w:rPr>
        <w:t xml:space="preserve">Информирование по вопросам, указанным в абзаце первом настоящего подпункта, осуществляется также </w:t>
      </w:r>
      <w:r w:rsidRPr="006B0969">
        <w:rPr>
          <w:rFonts w:ascii="Times New Roman" w:hAnsi="Times New Roman" w:cs="Times New Roman"/>
          <w:color w:val="000000"/>
          <w:sz w:val="24"/>
          <w:szCs w:val="24"/>
        </w:rPr>
        <w:t xml:space="preserve">- путём размещения информации на </w:t>
      </w:r>
      <w:r w:rsidRPr="006B0969">
        <w:rPr>
          <w:rFonts w:ascii="Times New Roman" w:hAnsi="Times New Roman" w:cs="Times New Roman"/>
          <w:color w:val="000000"/>
          <w:sz w:val="24"/>
          <w:szCs w:val="24"/>
          <w:lang w:eastAsia="ru-RU"/>
        </w:rPr>
        <w:t>официальном сайте органов местного самоуправления городского округа город Бор</w:t>
      </w:r>
      <w:r w:rsidRPr="006B0969">
        <w:rPr>
          <w:rFonts w:ascii="Times New Roman" w:hAnsi="Times New Roman" w:cs="Times New Roman"/>
          <w:color w:val="000000"/>
          <w:sz w:val="24"/>
          <w:szCs w:val="24"/>
        </w:rPr>
        <w:t xml:space="preserve"> </w:t>
      </w:r>
      <w:hyperlink r:id="rId8" w:history="1">
        <w:r w:rsidRPr="006B0969">
          <w:rPr>
            <w:rStyle w:val="a6"/>
            <w:color w:val="000000"/>
            <w:sz w:val="24"/>
            <w:szCs w:val="24"/>
            <w:lang w:val="en-US"/>
          </w:rPr>
          <w:t>www</w:t>
        </w:r>
        <w:r w:rsidRPr="006B0969">
          <w:rPr>
            <w:rStyle w:val="a6"/>
            <w:color w:val="000000"/>
            <w:sz w:val="24"/>
            <w:szCs w:val="24"/>
          </w:rPr>
          <w:t>.</w:t>
        </w:r>
        <w:r w:rsidRPr="006B0969">
          <w:rPr>
            <w:rStyle w:val="a6"/>
            <w:color w:val="000000"/>
            <w:sz w:val="24"/>
            <w:szCs w:val="24"/>
            <w:lang w:val="en-US"/>
          </w:rPr>
          <w:t>borcity</w:t>
        </w:r>
        <w:r w:rsidRPr="006B0969">
          <w:rPr>
            <w:rStyle w:val="a6"/>
            <w:color w:val="000000"/>
            <w:sz w:val="24"/>
            <w:szCs w:val="24"/>
          </w:rPr>
          <w:t>.</w:t>
        </w:r>
        <w:r w:rsidRPr="006B0969">
          <w:rPr>
            <w:rStyle w:val="a6"/>
            <w:color w:val="000000"/>
            <w:sz w:val="24"/>
            <w:szCs w:val="24"/>
            <w:lang w:val="en-US"/>
          </w:rPr>
          <w:t>ru</w:t>
        </w:r>
      </w:hyperlink>
      <w:r w:rsidRPr="006B0969">
        <w:rPr>
          <w:rFonts w:ascii="Times New Roman" w:hAnsi="Times New Roman" w:cs="Times New Roman"/>
          <w:color w:val="000000"/>
          <w:sz w:val="24"/>
          <w:szCs w:val="24"/>
        </w:rPr>
        <w:t xml:space="preserve"> в сети «Интернет», </w:t>
      </w:r>
      <w:r w:rsidRPr="006B0969">
        <w:rPr>
          <w:rFonts w:ascii="Times New Roman" w:hAnsi="Times New Roman" w:cs="Times New Roman"/>
          <w:color w:val="000000"/>
          <w:sz w:val="24"/>
          <w:szCs w:val="24"/>
          <w:lang w:eastAsia="ru-RU"/>
        </w:rPr>
        <w:t xml:space="preserve">на Портале многофункциональных центров предоставления государственных и муниципальных Нижегородской области </w:t>
      </w:r>
      <w:r w:rsidRPr="006B0969">
        <w:rPr>
          <w:rFonts w:ascii="Times New Roman" w:hAnsi="Times New Roman" w:cs="Times New Roman"/>
          <w:color w:val="000000"/>
          <w:sz w:val="24"/>
          <w:szCs w:val="24"/>
        </w:rPr>
        <w:t>(</w:t>
      </w:r>
      <w:hyperlink r:id="rId9" w:history="1">
        <w:r w:rsidRPr="006B0969">
          <w:rPr>
            <w:rStyle w:val="a6"/>
            <w:color w:val="000000"/>
            <w:sz w:val="24"/>
            <w:szCs w:val="24"/>
          </w:rPr>
          <w:t>http://umfc-no.</w:t>
        </w:r>
        <w:r w:rsidRPr="006B0969">
          <w:rPr>
            <w:rStyle w:val="a6"/>
            <w:color w:val="000000"/>
            <w:sz w:val="24"/>
            <w:szCs w:val="24"/>
            <w:lang w:val="en-US"/>
          </w:rPr>
          <w:t>ru</w:t>
        </w:r>
      </w:hyperlink>
      <w:r w:rsidRPr="006B0969">
        <w:rPr>
          <w:rFonts w:ascii="Times New Roman" w:hAnsi="Times New Roman" w:cs="Times New Roman"/>
          <w:color w:val="000000"/>
          <w:sz w:val="24"/>
          <w:szCs w:val="24"/>
        </w:rPr>
        <w:t xml:space="preserve">), </w:t>
      </w:r>
      <w:r w:rsidRPr="006B0969">
        <w:rPr>
          <w:rFonts w:ascii="Times New Roman" w:hAnsi="Times New Roman" w:cs="Times New Roman"/>
          <w:color w:val="000000"/>
          <w:sz w:val="24"/>
          <w:szCs w:val="24"/>
          <w:lang w:eastAsia="ru-RU"/>
        </w:rPr>
        <w:t xml:space="preserve">далее – «Портал </w:t>
      </w:r>
      <w:r w:rsidRPr="006B0969">
        <w:rPr>
          <w:rFonts w:ascii="Times New Roman" w:hAnsi="Times New Roman" w:cs="Times New Roman"/>
          <w:color w:val="000000"/>
          <w:sz w:val="24"/>
          <w:szCs w:val="24"/>
        </w:rPr>
        <w:t>УМФЦ НО»</w:t>
      </w:r>
      <w:r w:rsidRPr="006B0969">
        <w:rPr>
          <w:rFonts w:ascii="Times New Roman" w:hAnsi="Times New Roman" w:cs="Times New Roman"/>
          <w:color w:val="000000"/>
          <w:sz w:val="24"/>
          <w:szCs w:val="24"/>
          <w:lang w:eastAsia="ru-RU"/>
        </w:rPr>
        <w:t xml:space="preserve">, </w:t>
      </w:r>
      <w:r w:rsidRPr="006B0969">
        <w:rPr>
          <w:rFonts w:ascii="Times New Roman" w:hAnsi="Times New Roman" w:cs="Times New Roman"/>
          <w:color w:val="000000"/>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2C5370" w:rsidRPr="006B0969" w:rsidRDefault="002C5370" w:rsidP="0048058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B0969">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6B0969">
        <w:rPr>
          <w:rFonts w:ascii="Times New Roman" w:hAnsi="Times New Roman" w:cs="Times New Roman"/>
          <w:color w:val="000000"/>
          <w:sz w:val="24"/>
          <w:szCs w:val="24"/>
          <w:lang w:val="en-US"/>
        </w:rPr>
        <w:t> </w:t>
      </w:r>
      <w:r w:rsidRPr="006B0969">
        <w:rPr>
          <w:rFonts w:ascii="Times New Roman" w:hAnsi="Times New Roman" w:cs="Times New Roman"/>
          <w:color w:val="000000"/>
          <w:sz w:val="24"/>
          <w:szCs w:val="24"/>
        </w:rPr>
        <w:t>861;</w:t>
      </w:r>
    </w:p>
    <w:p w:rsidR="002C5370" w:rsidRDefault="002C5370" w:rsidP="0048058E">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указанная в настоящем пункте, предоставляется бесплатно.</w:t>
      </w:r>
    </w:p>
    <w:p w:rsidR="002C5370" w:rsidRPr="007E2BD6" w:rsidRDefault="002C5370" w:rsidP="0048058E">
      <w:pPr>
        <w:widowControl w:val="0"/>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sz w:val="24"/>
          <w:szCs w:val="24"/>
          <w:lang w:eastAsia="ru-RU"/>
        </w:rPr>
        <w:t xml:space="preserve">1.3.2. </w:t>
      </w:r>
      <w:r>
        <w:rPr>
          <w:rFonts w:ascii="Times New Roman" w:hAnsi="Times New Roman" w:cs="Times New Roman"/>
          <w:sz w:val="24"/>
          <w:szCs w:val="24"/>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w:t>
      </w:r>
      <w:r w:rsidRPr="007E2BD6">
        <w:rPr>
          <w:rFonts w:ascii="Times New Roman" w:hAnsi="Times New Roman" w:cs="Times New Roman"/>
          <w:color w:val="000000"/>
          <w:sz w:val="24"/>
          <w:szCs w:val="24"/>
        </w:rPr>
        <w:t xml:space="preserve">сайте органов местного самоуправления городского округа город Бор </w:t>
      </w:r>
      <w:r w:rsidRPr="007E2BD6">
        <w:rPr>
          <w:rFonts w:ascii="Times New Roman" w:hAnsi="Times New Roman" w:cs="Times New Roman"/>
          <w:color w:val="000000"/>
          <w:sz w:val="24"/>
          <w:szCs w:val="24"/>
          <w:lang w:val="en-US"/>
        </w:rPr>
        <w:t>http</w:t>
      </w:r>
      <w:r w:rsidRPr="007E2BD6">
        <w:rPr>
          <w:rFonts w:ascii="Times New Roman" w:hAnsi="Times New Roman" w:cs="Times New Roman"/>
          <w:color w:val="000000"/>
          <w:sz w:val="24"/>
          <w:szCs w:val="24"/>
        </w:rPr>
        <w:t>:// borcity.ru, на сайте</w:t>
      </w:r>
      <w:r>
        <w:rPr>
          <w:rFonts w:ascii="Times New Roman" w:hAnsi="Times New Roman" w:cs="Times New Roman"/>
          <w:sz w:val="24"/>
          <w:szCs w:val="24"/>
        </w:rPr>
        <w:t xml:space="preserve">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gu</w:t>
      </w:r>
      <w:r>
        <w:rPr>
          <w:rFonts w:ascii="Times New Roman" w:hAnsi="Times New Roman" w:cs="Times New Roman"/>
          <w:sz w:val="24"/>
          <w:szCs w:val="24"/>
        </w:rPr>
        <w:t>.</w:t>
      </w:r>
      <w:r>
        <w:rPr>
          <w:rFonts w:ascii="Times New Roman" w:hAnsi="Times New Roman" w:cs="Times New Roman"/>
          <w:sz w:val="24"/>
          <w:szCs w:val="24"/>
          <w:lang w:val="en-US"/>
        </w:rPr>
        <w:t>nnov</w:t>
      </w:r>
      <w:r>
        <w:rPr>
          <w:rFonts w:ascii="Times New Roman" w:hAnsi="Times New Roman" w:cs="Times New Roman"/>
          <w:sz w:val="24"/>
          <w:szCs w:val="24"/>
        </w:rPr>
        <w:t>.</w:t>
      </w:r>
      <w:r w:rsidRPr="007E2BD6">
        <w:rPr>
          <w:rFonts w:ascii="Times New Roman" w:hAnsi="Times New Roman" w:cs="Times New Roman"/>
          <w:color w:val="000000"/>
          <w:sz w:val="24"/>
          <w:szCs w:val="24"/>
          <w:lang w:val="en-US"/>
        </w:rPr>
        <w:t>ru</w:t>
      </w:r>
      <w:r w:rsidRPr="007E2BD6">
        <w:rPr>
          <w:rFonts w:ascii="Times New Roman" w:hAnsi="Times New Roman" w:cs="Times New Roman"/>
          <w:color w:val="000000"/>
          <w:sz w:val="24"/>
          <w:szCs w:val="24"/>
        </w:rPr>
        <w:t xml:space="preserve"> </w:t>
      </w:r>
      <w:r w:rsidRPr="007E2BD6">
        <w:rPr>
          <w:rStyle w:val="a6"/>
          <w:color w:val="000000"/>
          <w:sz w:val="24"/>
          <w:szCs w:val="24"/>
        </w:rPr>
        <w:t>(далее – Единый Интернет-портал государственных и муниципальных услуг (функций) Нижегородской области)</w:t>
      </w:r>
      <w:r w:rsidRPr="007E2BD6">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7E2BD6">
          <w:rPr>
            <w:rStyle w:val="a6"/>
            <w:color w:val="000000"/>
            <w:sz w:val="24"/>
            <w:szCs w:val="24"/>
            <w:lang w:val="en-US"/>
          </w:rPr>
          <w:t>www</w:t>
        </w:r>
        <w:r w:rsidRPr="007E2BD6">
          <w:rPr>
            <w:rStyle w:val="a6"/>
            <w:color w:val="000000"/>
            <w:sz w:val="24"/>
            <w:szCs w:val="24"/>
          </w:rPr>
          <w:t>.</w:t>
        </w:r>
        <w:r w:rsidRPr="007E2BD6">
          <w:rPr>
            <w:rStyle w:val="a6"/>
            <w:color w:val="000000"/>
            <w:sz w:val="24"/>
            <w:szCs w:val="24"/>
            <w:lang w:val="en-US"/>
          </w:rPr>
          <w:t>gosuslugi</w:t>
        </w:r>
        <w:r w:rsidRPr="007E2BD6">
          <w:rPr>
            <w:rStyle w:val="a6"/>
            <w:color w:val="000000"/>
            <w:sz w:val="24"/>
            <w:szCs w:val="24"/>
          </w:rPr>
          <w:t>.</w:t>
        </w:r>
        <w:r w:rsidRPr="007E2BD6">
          <w:rPr>
            <w:rStyle w:val="a6"/>
            <w:color w:val="000000"/>
            <w:sz w:val="24"/>
            <w:szCs w:val="24"/>
            <w:lang w:val="en-US"/>
          </w:rPr>
          <w:t>ru</w:t>
        </w:r>
      </w:hyperlink>
      <w:r w:rsidRPr="007E2BD6">
        <w:rPr>
          <w:rFonts w:ascii="Times New Roman" w:hAnsi="Times New Roman" w:cs="Times New Roman"/>
          <w:color w:val="000000"/>
          <w:sz w:val="24"/>
          <w:szCs w:val="24"/>
        </w:rPr>
        <w:t xml:space="preserve"> </w:t>
      </w:r>
      <w:r w:rsidRPr="007E2BD6">
        <w:rPr>
          <w:rStyle w:val="a6"/>
          <w:color w:val="000000"/>
          <w:sz w:val="24"/>
          <w:szCs w:val="24"/>
        </w:rPr>
        <w:t xml:space="preserve">(далее – Единый портал государственных и муниципальных услуг </w:t>
      </w:r>
      <w:r w:rsidRPr="007E2BD6">
        <w:rPr>
          <w:rStyle w:val="a6"/>
          <w:color w:val="000000"/>
          <w:sz w:val="24"/>
          <w:szCs w:val="24"/>
        </w:rPr>
        <w:lastRenderedPageBreak/>
        <w:t>(функций)</w:t>
      </w:r>
      <w:r w:rsidRPr="007E2BD6">
        <w:rPr>
          <w:rFonts w:ascii="Times New Roman" w:hAnsi="Times New Roman" w:cs="Times New Roman"/>
          <w:color w:val="000000"/>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2C5370" w:rsidRPr="007E2BD6" w:rsidRDefault="002C5370" w:rsidP="0048058E">
      <w:pPr>
        <w:autoSpaceDE w:val="0"/>
        <w:autoSpaceDN w:val="0"/>
        <w:adjustRightInd w:val="0"/>
        <w:spacing w:after="0" w:line="240" w:lineRule="auto"/>
        <w:ind w:firstLine="539"/>
        <w:jc w:val="both"/>
        <w:rPr>
          <w:rFonts w:ascii="Times New Roman" w:hAnsi="Times New Roman" w:cs="Times New Roman"/>
          <w:color w:val="000000"/>
          <w:sz w:val="24"/>
          <w:szCs w:val="24"/>
        </w:rPr>
      </w:pPr>
      <w:r w:rsidRPr="007E2BD6">
        <w:rPr>
          <w:rFonts w:ascii="Times New Roman" w:hAnsi="Times New Roman" w:cs="Times New Roman"/>
          <w:color w:val="000000"/>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2C5370" w:rsidRPr="007E2BD6" w:rsidRDefault="002C5370" w:rsidP="0048058E">
      <w:pPr>
        <w:autoSpaceDE w:val="0"/>
        <w:autoSpaceDN w:val="0"/>
        <w:adjustRightInd w:val="0"/>
        <w:spacing w:after="0" w:line="240" w:lineRule="auto"/>
        <w:ind w:firstLine="539"/>
        <w:jc w:val="both"/>
        <w:rPr>
          <w:rFonts w:ascii="Times New Roman" w:hAnsi="Times New Roman" w:cs="Times New Roman"/>
          <w:color w:val="000000"/>
          <w:sz w:val="24"/>
          <w:szCs w:val="24"/>
        </w:rPr>
      </w:pPr>
      <w:r w:rsidRPr="007E2BD6">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почты </w:t>
      </w:r>
      <w:r w:rsidRPr="007E2BD6">
        <w:rPr>
          <w:rFonts w:ascii="Times New Roman" w:hAnsi="Times New Roman" w:cs="Times New Roman"/>
          <w:color w:val="000000"/>
          <w:sz w:val="24"/>
          <w:szCs w:val="24"/>
        </w:rPr>
        <w:t>ГБУ НО «УМФЦ»,</w:t>
      </w:r>
      <w:r w:rsidRPr="007E2BD6">
        <w:rPr>
          <w:rFonts w:ascii="Times New Roman" w:hAnsi="Times New Roman" w:cs="Times New Roman"/>
          <w:color w:val="000000"/>
          <w:sz w:val="24"/>
          <w:szCs w:val="24"/>
          <w:lang w:eastAsia="ru-RU"/>
        </w:rPr>
        <w:t xml:space="preserve"> </w:t>
      </w:r>
      <w:r w:rsidRPr="007E2BD6">
        <w:rPr>
          <w:rFonts w:ascii="Times New Roman" w:hAnsi="Times New Roman" w:cs="Times New Roman"/>
          <w:color w:val="000000"/>
          <w:sz w:val="24"/>
          <w:szCs w:val="24"/>
        </w:rPr>
        <w:t xml:space="preserve">Комитета архитектуры и градостроительства </w:t>
      </w:r>
      <w:r w:rsidRPr="007E2BD6">
        <w:rPr>
          <w:rFonts w:ascii="Times New Roman" w:hAnsi="Times New Roman" w:cs="Times New Roman"/>
          <w:color w:val="000000"/>
          <w:sz w:val="24"/>
          <w:szCs w:val="24"/>
          <w:lang w:eastAsia="ru-RU"/>
        </w:rPr>
        <w:t>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2C5370" w:rsidRPr="007E2BD6" w:rsidRDefault="002C5370" w:rsidP="0048058E">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7E2BD6">
        <w:rPr>
          <w:rFonts w:ascii="Times New Roman" w:hAnsi="Times New Roman" w:cs="Times New Roman"/>
          <w:color w:val="000000"/>
          <w:sz w:val="24"/>
          <w:szCs w:val="24"/>
          <w:lang w:eastAsia="ru-RU"/>
        </w:rPr>
        <w:t>1.3.3. На стенде Администрации, ГБУ НО «УМФЦ» и на сайте органов  местного  самоуправления городского округа  город Бор размещается следующая информация:</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w:t>
      </w:r>
      <w:r>
        <w:rPr>
          <w:rFonts w:ascii="Times New Roman" w:hAnsi="Times New Roman" w:cs="Times New Roman"/>
          <w:sz w:val="24"/>
          <w:szCs w:val="24"/>
          <w:lang w:val="en-US" w:eastAsia="ru-RU"/>
        </w:rPr>
        <w:t>borcity</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ru</w:t>
      </w:r>
      <w:r>
        <w:rPr>
          <w:rFonts w:ascii="Times New Roman" w:hAnsi="Times New Roman" w:cs="Times New Roman"/>
          <w:sz w:val="24"/>
          <w:szCs w:val="24"/>
          <w:lang w:eastAsia="ru-RU"/>
        </w:rPr>
        <w:t>);</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место расположения, режим работы, номера телефонов Администрации, ГБУ НО «УМФЦ», адрес электронной почты Администрации, ГБУ НО «УМФЦ»;</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документов, необходимых для получения муниципальной услуги;</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2C5370" w:rsidRDefault="002C5370" w:rsidP="0048058E">
      <w:pPr>
        <w:pStyle w:val="a7"/>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sidRPr="00D67C42">
        <w:rPr>
          <w:rFonts w:ascii="Times New Roman" w:hAnsi="Times New Roman" w:cs="Times New Roman"/>
          <w:color w:val="000000"/>
          <w:sz w:val="24"/>
          <w:szCs w:val="24"/>
        </w:rPr>
        <w:t>Портале УМФЦ НО</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размещается следующая информация:</w:t>
      </w:r>
    </w:p>
    <w:p w:rsidR="002C5370" w:rsidRDefault="002C5370" w:rsidP="0048058E">
      <w:pPr>
        <w:pStyle w:val="a7"/>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C5370" w:rsidRDefault="002C5370" w:rsidP="0048058E">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круг заявителей;</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предоставления муниципальной услуги;</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2C5370" w:rsidRDefault="002C5370" w:rsidP="0048058E">
      <w:pPr>
        <w:pStyle w:val="a7"/>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праве заявителя на досудебное (внесудебное) обжалование действий (бездействия) и </w:t>
      </w:r>
      <w:r>
        <w:rPr>
          <w:rFonts w:ascii="Times New Roman" w:hAnsi="Times New Roman" w:cs="Times New Roman"/>
          <w:sz w:val="24"/>
          <w:szCs w:val="24"/>
          <w:lang w:eastAsia="ru-RU"/>
        </w:rPr>
        <w:lastRenderedPageBreak/>
        <w:t>решений, принятых (осуществляемых) в ходе предоставления муниципальной услуги;</w:t>
      </w:r>
    </w:p>
    <w:p w:rsidR="002C5370" w:rsidRDefault="002C5370" w:rsidP="0048058E">
      <w:pPr>
        <w:pStyle w:val="a7"/>
        <w:widowControl w:val="0"/>
        <w:autoSpaceDE w:val="0"/>
        <w:autoSpaceDN w:val="0"/>
        <w:adjustRightInd w:val="0"/>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1.3.5.Информация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Pr>
          <w:rFonts w:ascii="Times New Roman" w:hAnsi="Times New Roman" w:cs="Times New Roman"/>
          <w:sz w:val="24"/>
          <w:szCs w:val="24"/>
          <w:lang w:eastAsia="ru-RU"/>
        </w:rPr>
        <w:t>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2C5370" w:rsidRDefault="002C5370" w:rsidP="00480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2C5370" w:rsidRDefault="002C5370" w:rsidP="00D830D5">
      <w:pPr>
        <w:autoSpaceDE w:val="0"/>
        <w:spacing w:after="0" w:line="240" w:lineRule="auto"/>
        <w:rPr>
          <w:rFonts w:ascii="Times New Roman" w:hAnsi="Times New Roman" w:cs="Times New Roman"/>
          <w:sz w:val="24"/>
          <w:szCs w:val="24"/>
          <w:lang w:eastAsia="ru-RU"/>
        </w:rPr>
      </w:pPr>
    </w:p>
    <w:p w:rsidR="002C5370" w:rsidRPr="00A94472" w:rsidRDefault="002C5370" w:rsidP="00F10099">
      <w:pPr>
        <w:autoSpaceDE w:val="0"/>
        <w:spacing w:after="0" w:line="240" w:lineRule="auto"/>
        <w:ind w:firstLine="567"/>
        <w:jc w:val="center"/>
        <w:rPr>
          <w:rFonts w:ascii="Times New Roman" w:hAnsi="Times New Roman" w:cs="Times New Roman"/>
          <w:color w:val="000000"/>
          <w:sz w:val="24"/>
          <w:szCs w:val="24"/>
        </w:rPr>
      </w:pPr>
      <w:r w:rsidRPr="00A94472">
        <w:rPr>
          <w:rFonts w:ascii="Times New Roman" w:hAnsi="Times New Roman" w:cs="Times New Roman"/>
          <w:color w:val="000000"/>
          <w:sz w:val="24"/>
          <w:szCs w:val="24"/>
          <w:lang w:val="en-US"/>
        </w:rPr>
        <w:t>II</w:t>
      </w:r>
      <w:r w:rsidRPr="00A94472">
        <w:rPr>
          <w:rFonts w:ascii="Times New Roman" w:hAnsi="Times New Roman" w:cs="Times New Roman"/>
          <w:color w:val="000000"/>
          <w:sz w:val="24"/>
          <w:szCs w:val="24"/>
        </w:rPr>
        <w:t>. СТАНДАРТ ПРЕДОСТАВЛЕНИЯ МУНИЦИПАЛЬНОЙ УСЛУГИ</w:t>
      </w:r>
    </w:p>
    <w:p w:rsidR="002C5370" w:rsidRPr="00A94472" w:rsidRDefault="002C5370" w:rsidP="00F10099">
      <w:pPr>
        <w:autoSpaceDE w:val="0"/>
        <w:spacing w:after="0" w:line="240" w:lineRule="auto"/>
        <w:ind w:firstLine="567"/>
        <w:jc w:val="center"/>
        <w:rPr>
          <w:rFonts w:ascii="Times New Roman" w:hAnsi="Times New Roman" w:cs="Times New Roman"/>
          <w:b/>
          <w:bCs/>
          <w:color w:val="000000"/>
          <w:sz w:val="24"/>
          <w:szCs w:val="24"/>
        </w:rPr>
      </w:pPr>
    </w:p>
    <w:p w:rsidR="002C5370" w:rsidRPr="00A94472" w:rsidRDefault="002C5370" w:rsidP="00F10099">
      <w:pPr>
        <w:autoSpaceDE w:val="0"/>
        <w:spacing w:after="0" w:line="240" w:lineRule="auto"/>
        <w:ind w:firstLine="567"/>
        <w:jc w:val="both"/>
        <w:rPr>
          <w:rFonts w:ascii="Times New Roman" w:hAnsi="Times New Roman" w:cs="Times New Roman"/>
          <w:color w:val="000000"/>
          <w:sz w:val="24"/>
          <w:szCs w:val="24"/>
        </w:rPr>
      </w:pPr>
      <w:r w:rsidRPr="00A94472">
        <w:rPr>
          <w:rFonts w:ascii="Times New Roman" w:hAnsi="Times New Roman" w:cs="Times New Roman"/>
          <w:color w:val="000000"/>
          <w:sz w:val="24"/>
          <w:szCs w:val="24"/>
        </w:rPr>
        <w:t>2.1. Наименование муниципальной услуги.</w:t>
      </w:r>
    </w:p>
    <w:p w:rsidR="002C5370" w:rsidRDefault="002C5370" w:rsidP="00F10099">
      <w:pPr>
        <w:autoSpaceDE w:val="0"/>
        <w:spacing w:after="0" w:line="240" w:lineRule="auto"/>
        <w:ind w:firstLine="567"/>
        <w:jc w:val="both"/>
        <w:rPr>
          <w:rFonts w:ascii="Times New Roman" w:hAnsi="Times New Roman" w:cs="Times New Roman"/>
          <w:color w:val="000000"/>
          <w:sz w:val="24"/>
          <w:szCs w:val="24"/>
        </w:rPr>
      </w:pPr>
      <w:r w:rsidRPr="00A03707">
        <w:rPr>
          <w:rFonts w:ascii="Times New Roman" w:hAnsi="Times New Roman" w:cs="Times New Roman"/>
          <w:sz w:val="24"/>
          <w:szCs w:val="24"/>
        </w:rPr>
        <w:t>Выдача разрешения на ввод объекта в эксплуатацию</w:t>
      </w:r>
      <w:r w:rsidRPr="00BC39FF">
        <w:rPr>
          <w:rFonts w:ascii="Times New Roman" w:hAnsi="Times New Roman" w:cs="Times New Roman"/>
          <w:color w:val="000000"/>
          <w:sz w:val="24"/>
          <w:szCs w:val="24"/>
        </w:rPr>
        <w:t>.</w:t>
      </w:r>
    </w:p>
    <w:p w:rsidR="002C5370" w:rsidRPr="00A94472" w:rsidRDefault="002C5370" w:rsidP="00F10099">
      <w:pPr>
        <w:autoSpaceDE w:val="0"/>
        <w:spacing w:after="0" w:line="240" w:lineRule="auto"/>
        <w:ind w:firstLine="567"/>
        <w:jc w:val="both"/>
        <w:rPr>
          <w:rFonts w:ascii="Times New Roman" w:hAnsi="Times New Roman" w:cs="Times New Roman"/>
          <w:color w:val="000000"/>
          <w:sz w:val="24"/>
          <w:szCs w:val="24"/>
        </w:rPr>
      </w:pPr>
      <w:r w:rsidRPr="00A94472">
        <w:rPr>
          <w:rFonts w:ascii="Times New Roman" w:hAnsi="Times New Roman" w:cs="Times New Roman"/>
          <w:color w:val="000000"/>
          <w:sz w:val="24"/>
          <w:szCs w:val="24"/>
        </w:rPr>
        <w:t>2.2. Наименование органа, предоставляющего муниципальную услугу.</w:t>
      </w:r>
    </w:p>
    <w:p w:rsidR="002C5370" w:rsidRPr="00A94472" w:rsidRDefault="002C5370" w:rsidP="00F10099">
      <w:pPr>
        <w:widowControl w:val="0"/>
        <w:autoSpaceDE w:val="0"/>
        <w:autoSpaceDN w:val="0"/>
        <w:adjustRightInd w:val="0"/>
        <w:spacing w:after="0" w:line="240" w:lineRule="auto"/>
        <w:ind w:firstLine="567"/>
        <w:jc w:val="both"/>
        <w:rPr>
          <w:rFonts w:ascii="Times New Roman" w:hAnsi="Times New Roman" w:cs="Times New Roman"/>
          <w:b/>
          <w:bCs/>
          <w:i/>
          <w:iCs/>
          <w:sz w:val="24"/>
          <w:szCs w:val="24"/>
        </w:rPr>
      </w:pPr>
      <w:r w:rsidRPr="00A94472">
        <w:rPr>
          <w:rFonts w:ascii="Times New Roman" w:hAnsi="Times New Roman" w:cs="Times New Roman"/>
          <w:sz w:val="24"/>
          <w:szCs w:val="24"/>
        </w:rPr>
        <w:t xml:space="preserve">2.2.1. Предоставление муниципальной услуги осуществляет администрация </w:t>
      </w:r>
      <w:r>
        <w:rPr>
          <w:rFonts w:ascii="Times New Roman" w:hAnsi="Times New Roman" w:cs="Times New Roman"/>
          <w:sz w:val="24"/>
          <w:szCs w:val="24"/>
        </w:rPr>
        <w:t>городского  округа  город Бор Нижегородской области</w:t>
      </w:r>
      <w:r w:rsidRPr="00A94472">
        <w:rPr>
          <w:rFonts w:ascii="Times New Roman" w:hAnsi="Times New Roman" w:cs="Times New Roman"/>
          <w:b/>
          <w:bCs/>
          <w:i/>
          <w:iCs/>
          <w:sz w:val="24"/>
          <w:szCs w:val="24"/>
        </w:rPr>
        <w:t>.</w:t>
      </w:r>
    </w:p>
    <w:p w:rsidR="002C5370" w:rsidRPr="00A94472" w:rsidRDefault="002C5370" w:rsidP="00F10099">
      <w:pPr>
        <w:pStyle w:val="ConsPlusNormal"/>
        <w:ind w:firstLine="540"/>
        <w:jc w:val="both"/>
        <w:rPr>
          <w:b/>
          <w:bCs/>
        </w:rPr>
      </w:pPr>
      <w:r w:rsidRPr="00A94472">
        <w:t xml:space="preserve">Непосредственное предоставление </w:t>
      </w:r>
      <w:r>
        <w:t>муниципальной услуги осуществляе</w:t>
      </w:r>
      <w:r w:rsidRPr="00A94472">
        <w:t>т</w:t>
      </w:r>
      <w:r>
        <w:t xml:space="preserve">  структурное подразделение администрации – Комитет архитектуры и  градостроительства (далее - Комитет  архитектуры и градостроительства)</w:t>
      </w:r>
      <w:r w:rsidRPr="00486667">
        <w:rPr>
          <w:i/>
          <w:iCs/>
        </w:rPr>
        <w:t>.</w:t>
      </w:r>
    </w:p>
    <w:p w:rsidR="002C5370" w:rsidRPr="00A94472" w:rsidRDefault="002C5370" w:rsidP="00F10099">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 xml:space="preserve">Заявитель вправе направить заявление о выдаче разрешения на </w:t>
      </w:r>
      <w:r>
        <w:rPr>
          <w:rFonts w:ascii="Times New Roman" w:hAnsi="Times New Roman" w:cs="Times New Roman"/>
          <w:sz w:val="24"/>
          <w:szCs w:val="24"/>
        </w:rPr>
        <w:t>ввод объекта в эксплуатацию</w:t>
      </w:r>
      <w:r w:rsidRPr="00A94472">
        <w:rPr>
          <w:rFonts w:ascii="Times New Roman" w:hAnsi="Times New Roman" w:cs="Times New Roman"/>
          <w:sz w:val="24"/>
          <w:szCs w:val="24"/>
        </w:rPr>
        <w:t xml:space="preserve">, </w:t>
      </w:r>
      <w:r>
        <w:rPr>
          <w:rFonts w:ascii="Times New Roman" w:hAnsi="Times New Roman" w:cs="Times New Roman"/>
          <w:sz w:val="24"/>
          <w:szCs w:val="24"/>
        </w:rPr>
        <w:t xml:space="preserve">заявление о выдаче дубликата, </w:t>
      </w:r>
      <w:r w:rsidRPr="00A94472">
        <w:rPr>
          <w:rFonts w:ascii="Times New Roman" w:hAnsi="Times New Roman" w:cs="Times New Roman"/>
          <w:sz w:val="24"/>
          <w:szCs w:val="24"/>
        </w:rPr>
        <w:t xml:space="preserve">заявление об исправлении опечаток или ошибок, а также получить результат услуги в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A94472">
        <w:rPr>
          <w:rFonts w:ascii="Times New Roman" w:hAnsi="Times New Roman" w:cs="Times New Roman"/>
          <w:sz w:val="24"/>
          <w:szCs w:val="24"/>
        </w:rPr>
        <w:t>, осуществляющее участие в обеспечении предоставления муниципальной услуги в части приема и выдачи результата услуги</w:t>
      </w:r>
      <w:r>
        <w:rPr>
          <w:rFonts w:ascii="Times New Roman" w:hAnsi="Times New Roman" w:cs="Times New Roman"/>
          <w:sz w:val="24"/>
          <w:szCs w:val="24"/>
        </w:rPr>
        <w:t>.</w:t>
      </w:r>
    </w:p>
    <w:p w:rsidR="002C5370" w:rsidRDefault="002C5370" w:rsidP="007252F8">
      <w:pPr>
        <w:jc w:val="both"/>
        <w:rPr>
          <w:rFonts w:ascii="Times New Roman" w:hAnsi="Times New Roman" w:cs="Times New Roman"/>
          <w:sz w:val="24"/>
          <w:szCs w:val="24"/>
        </w:rPr>
      </w:pPr>
      <w:r w:rsidRPr="00FF28A6">
        <w:rPr>
          <w:rFonts w:ascii="Times New Roman" w:hAnsi="Times New Roman" w:cs="Times New Roman"/>
          <w:sz w:val="24"/>
          <w:szCs w:val="24"/>
        </w:rPr>
        <w:t xml:space="preserve">             2.2.2.</w:t>
      </w:r>
      <w:r>
        <w:rPr>
          <w:rFonts w:ascii="Times New Roman" w:hAnsi="Times New Roman" w:cs="Times New Roman"/>
          <w:sz w:val="24"/>
          <w:szCs w:val="24"/>
        </w:rPr>
        <w:t xml:space="preserve"> 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заявления о выдаче разрешения на ввод объекта в эксплуатацию, приема заявления о  выдаче  дубликата разрешения  на  ввод объекта в эксплуатацию, заявления об исправлении допущенных опечаток и ошибок в  разрешении на  ввод  объекта в  эксплуатацию, выдачи готового результата предоставления муниципальной услуги, а также совершения иных действий в рамках, не превышающих полномочия ГБУ НО «УМФЦ».   </w:t>
      </w:r>
    </w:p>
    <w:p w:rsidR="002C5370" w:rsidRDefault="002C5370" w:rsidP="007252F8">
      <w:pPr>
        <w:jc w:val="both"/>
        <w:rPr>
          <w:rFonts w:ascii="Times New Roman" w:hAnsi="Times New Roman" w:cs="Times New Roman"/>
          <w:sz w:val="24"/>
          <w:szCs w:val="24"/>
        </w:rPr>
      </w:pPr>
      <w:r>
        <w:rPr>
          <w:rFonts w:ascii="Times New Roman" w:hAnsi="Times New Roman" w:cs="Times New Roman"/>
          <w:sz w:val="24"/>
          <w:szCs w:val="24"/>
        </w:rPr>
        <w:t xml:space="preserve">       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2C5370" w:rsidRDefault="002C5370" w:rsidP="007252F8">
      <w:pPr>
        <w:jc w:val="both"/>
        <w:rPr>
          <w:rFonts w:ascii="Times New Roman" w:hAnsi="Times New Roman" w:cs="Times New Roman"/>
          <w:sz w:val="24"/>
          <w:szCs w:val="24"/>
        </w:rPr>
      </w:pPr>
      <w:r>
        <w:rPr>
          <w:rFonts w:ascii="Times New Roman" w:hAnsi="Times New Roman" w:cs="Times New Roman"/>
          <w:sz w:val="24"/>
          <w:szCs w:val="24"/>
        </w:rPr>
        <w:t xml:space="preserve">       Место нахождения ГБУ НО «УМФЦ» на территории городского округа  город Бор Нижегородской области: 606440, Нижегородская область, г. Бор, улица  Пушкина, зд. 76. </w:t>
      </w:r>
    </w:p>
    <w:p w:rsidR="002C5370" w:rsidRDefault="002C5370" w:rsidP="007252F8">
      <w:pPr>
        <w:adjustRightInd w:val="0"/>
        <w:spacing w:after="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  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Pr>
          <w:rFonts w:ascii="Times New Roman" w:hAnsi="Times New Roman" w:cs="Times New Roman"/>
          <w:sz w:val="24"/>
          <w:szCs w:val="24"/>
          <w:lang w:val="en-US"/>
        </w:rPr>
        <w:t>VI</w:t>
      </w:r>
      <w:r>
        <w:rPr>
          <w:rFonts w:ascii="Times New Roman" w:hAnsi="Times New Roman" w:cs="Times New Roman"/>
          <w:sz w:val="24"/>
          <w:szCs w:val="24"/>
        </w:rPr>
        <w:t xml:space="preserve"> настоящего Регламента. </w:t>
      </w:r>
    </w:p>
    <w:p w:rsidR="002C5370" w:rsidRDefault="002C5370" w:rsidP="006C2DA8">
      <w:pPr>
        <w:pStyle w:val="ConsPlusNormal"/>
        <w:ind w:firstLine="540"/>
        <w:jc w:val="both"/>
      </w:pPr>
    </w:p>
    <w:p w:rsidR="002C5370" w:rsidRPr="009C78DE" w:rsidRDefault="002C5370" w:rsidP="006C2DA8">
      <w:pPr>
        <w:pStyle w:val="ConsPlusNormal"/>
        <w:ind w:firstLine="540"/>
        <w:jc w:val="both"/>
      </w:pPr>
      <w:r w:rsidRPr="009C78DE">
        <w:t>2.2.3. В предоставлении муниципальной услуги принимают участие:</w:t>
      </w:r>
    </w:p>
    <w:p w:rsidR="002C5370" w:rsidRPr="009C78DE" w:rsidRDefault="002C5370" w:rsidP="006C2DA8">
      <w:pPr>
        <w:pStyle w:val="ConsPlusNormal"/>
        <w:ind w:firstLine="540"/>
        <w:jc w:val="both"/>
      </w:pPr>
      <w:r w:rsidRPr="009C78DE">
        <w:lastRenderedPageBreak/>
        <w:t>- Федеральная служба государственной регистрации, кадастра и картографии (Росреестр);</w:t>
      </w:r>
    </w:p>
    <w:p w:rsidR="002C5370" w:rsidRPr="009C78DE" w:rsidRDefault="002C5370" w:rsidP="006C2DA8">
      <w:pPr>
        <w:pStyle w:val="ConsPlusNormal"/>
        <w:ind w:firstLine="540"/>
        <w:jc w:val="both"/>
      </w:pPr>
      <w:r w:rsidRPr="009C78DE">
        <w:t>- Федеральное агентство по управлению государственным имуществом (Росимущество);</w:t>
      </w:r>
    </w:p>
    <w:p w:rsidR="002C5370" w:rsidRPr="009C78DE" w:rsidRDefault="002C5370" w:rsidP="006C2DA8">
      <w:pPr>
        <w:pStyle w:val="ConsPlusNormal"/>
        <w:ind w:firstLine="540"/>
        <w:jc w:val="both"/>
      </w:pPr>
      <w:r w:rsidRPr="009C78DE">
        <w:t>- Федеральная служба по надзору в сфере природопользования (Росприроднадзор);</w:t>
      </w:r>
    </w:p>
    <w:p w:rsidR="002C5370" w:rsidRPr="009C78DE" w:rsidRDefault="002C5370" w:rsidP="00CB758F">
      <w:pPr>
        <w:autoSpaceDE w:val="0"/>
        <w:autoSpaceDN w:val="0"/>
        <w:adjustRightInd w:val="0"/>
        <w:spacing w:after="0" w:line="240" w:lineRule="auto"/>
        <w:ind w:firstLine="540"/>
        <w:jc w:val="both"/>
        <w:rPr>
          <w:rFonts w:ascii="Times New Roman" w:hAnsi="Times New Roman" w:cs="Times New Roman"/>
          <w:sz w:val="24"/>
          <w:szCs w:val="24"/>
        </w:rPr>
      </w:pPr>
      <w:r w:rsidRPr="009C78DE">
        <w:t xml:space="preserve">- </w:t>
      </w:r>
      <w:r w:rsidRPr="009C78DE">
        <w:rPr>
          <w:rFonts w:ascii="Times New Roman" w:hAnsi="Times New Roman" w:cs="Times New Roman"/>
          <w:sz w:val="24"/>
          <w:szCs w:val="24"/>
        </w:rPr>
        <w:t>Федеральная служба по экологическому, технологическому и атомному надзору (Ростехнадзор);</w:t>
      </w:r>
    </w:p>
    <w:p w:rsidR="002C5370" w:rsidRPr="009C78DE" w:rsidRDefault="002C5370" w:rsidP="006C2DA8">
      <w:pPr>
        <w:pStyle w:val="ConsPlusNormal"/>
        <w:ind w:firstLine="540"/>
        <w:jc w:val="both"/>
      </w:pPr>
      <w:r w:rsidRPr="009C78DE">
        <w:t>- министерство градостроительной деятельности и развития агломераций Нижегородской области;</w:t>
      </w:r>
    </w:p>
    <w:p w:rsidR="002C5370" w:rsidRPr="009C78DE" w:rsidRDefault="002C5370" w:rsidP="006C2DA8">
      <w:pPr>
        <w:pStyle w:val="ConsPlusNormal"/>
        <w:ind w:firstLine="540"/>
        <w:jc w:val="both"/>
      </w:pPr>
      <w:r w:rsidRPr="009C78DE">
        <w:t>- министерство  имущественных</w:t>
      </w:r>
      <w:r>
        <w:t xml:space="preserve"> и земельных </w:t>
      </w:r>
      <w:r w:rsidRPr="009C78DE">
        <w:t xml:space="preserve"> отношений Нижегородской области;</w:t>
      </w:r>
    </w:p>
    <w:p w:rsidR="002C5370" w:rsidRPr="009C78DE" w:rsidRDefault="002C5370" w:rsidP="006C2DA8">
      <w:pPr>
        <w:pStyle w:val="ConsPlusNormal"/>
        <w:ind w:firstLine="540"/>
        <w:jc w:val="both"/>
      </w:pPr>
      <w:r w:rsidRPr="009C78DE">
        <w:t>- министерство экологии и природных ресурсов Нижегородской области;</w:t>
      </w:r>
    </w:p>
    <w:p w:rsidR="002C5370" w:rsidRPr="009C78DE" w:rsidRDefault="002C5370" w:rsidP="00CB758F">
      <w:pPr>
        <w:autoSpaceDE w:val="0"/>
        <w:autoSpaceDN w:val="0"/>
        <w:adjustRightInd w:val="0"/>
        <w:spacing w:after="0" w:line="240" w:lineRule="auto"/>
        <w:ind w:firstLine="540"/>
        <w:jc w:val="both"/>
        <w:rPr>
          <w:rFonts w:ascii="Times New Roman" w:hAnsi="Times New Roman" w:cs="Times New Roman"/>
          <w:sz w:val="24"/>
          <w:szCs w:val="24"/>
        </w:rPr>
      </w:pPr>
      <w:r w:rsidRPr="009C78DE">
        <w:rPr>
          <w:rFonts w:ascii="Times New Roman" w:hAnsi="Times New Roman" w:cs="Times New Roman"/>
          <w:sz w:val="24"/>
          <w:szCs w:val="24"/>
        </w:rPr>
        <w:t>- инспекция государственного строительного надзора Нижегородской области;</w:t>
      </w:r>
    </w:p>
    <w:p w:rsidR="002C5370" w:rsidRPr="009C78DE" w:rsidRDefault="002C5370" w:rsidP="000F22BE">
      <w:pPr>
        <w:pStyle w:val="ConsPlusNormal"/>
        <w:ind w:firstLine="540"/>
        <w:jc w:val="both"/>
      </w:pPr>
      <w:r w:rsidRPr="009C78DE">
        <w:t>- органы местного самоуправления муниципальных образований Нижегородской области – администрации городских и сельских поселений (в случае строительства объекта капитального строительства на территории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территории двух и более поселений или на межселенной территории в границах муниципального района);</w:t>
      </w:r>
    </w:p>
    <w:p w:rsidR="002C5370" w:rsidRPr="002A074C" w:rsidRDefault="002C5370" w:rsidP="006C2DA8">
      <w:pPr>
        <w:pStyle w:val="ConsPlusNormal"/>
        <w:ind w:firstLine="540"/>
        <w:jc w:val="both"/>
      </w:pPr>
      <w:r w:rsidRPr="009C78DE">
        <w:t>- органы государственной власти, принявшие решение об установлении или изменение зоны с особыми условиями использования территории.</w:t>
      </w:r>
    </w:p>
    <w:p w:rsidR="002C5370" w:rsidRPr="00A94472" w:rsidRDefault="002C5370" w:rsidP="00643A4F">
      <w:pPr>
        <w:autoSpaceDE w:val="0"/>
        <w:spacing w:after="0" w:line="240" w:lineRule="auto"/>
        <w:ind w:firstLine="567"/>
        <w:jc w:val="both"/>
        <w:rPr>
          <w:rFonts w:ascii="Times New Roman" w:hAnsi="Times New Roman" w:cs="Times New Roman"/>
          <w:sz w:val="24"/>
          <w:szCs w:val="24"/>
          <w:lang w:eastAsia="ru-RU"/>
        </w:rPr>
      </w:pPr>
      <w:r w:rsidRPr="00A94472">
        <w:rPr>
          <w:rFonts w:ascii="Times New Roman" w:hAnsi="Times New Roman" w:cs="Times New Roman"/>
          <w:sz w:val="24"/>
          <w:szCs w:val="24"/>
        </w:rPr>
        <w:t xml:space="preserve">2.2.4. При предоставлении муниципальной  услуги Администрации  и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A94472">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A94472">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94472">
          <w:rPr>
            <w:rFonts w:ascii="Times New Roman" w:hAnsi="Times New Roman" w:cs="Times New Roman"/>
            <w:sz w:val="24"/>
            <w:szCs w:val="24"/>
            <w:lang w:eastAsia="ru-RU"/>
          </w:rPr>
          <w:t>части 1 статьи 9</w:t>
        </w:r>
      </w:hyperlink>
      <w:r w:rsidRPr="00A94472">
        <w:rPr>
          <w:rFonts w:ascii="Times New Roman" w:hAnsi="Times New Roman" w:cs="Times New Roman"/>
          <w:sz w:val="24"/>
          <w:szCs w:val="24"/>
          <w:lang w:eastAsia="ru-RU"/>
        </w:rPr>
        <w:t xml:space="preserve"> Федерального закона от 27 июля 2010 г. № 210-ФЗ </w:t>
      </w:r>
      <w:r>
        <w:rPr>
          <w:rFonts w:ascii="Times New Roman" w:hAnsi="Times New Roman" w:cs="Times New Roman"/>
          <w:sz w:val="24"/>
          <w:szCs w:val="24"/>
          <w:lang w:eastAsia="ru-RU"/>
        </w:rPr>
        <w:t>"</w:t>
      </w:r>
      <w:r w:rsidRPr="00A94472">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w:t>
      </w:r>
      <w:r w:rsidRPr="00A94472">
        <w:rPr>
          <w:rFonts w:ascii="Times New Roman" w:hAnsi="Times New Roman" w:cs="Times New Roman"/>
          <w:sz w:val="24"/>
          <w:szCs w:val="24"/>
          <w:lang w:eastAsia="ru-RU"/>
        </w:rPr>
        <w:t>.</w:t>
      </w:r>
    </w:p>
    <w:p w:rsidR="002C5370" w:rsidRDefault="002C5370"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 Заявитель обращается за предоставлением услуги в следующих случаях:</w:t>
      </w:r>
    </w:p>
    <w:p w:rsidR="002C5370" w:rsidRDefault="002C5370"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2.3.1. Для выдачи разрешения на ввод объекта в эксплуатацию. </w:t>
      </w:r>
    </w:p>
    <w:p w:rsidR="002C5370" w:rsidRDefault="002C5370"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2.3.2. Для выдачи дубликата разрешения на ввод объекта в эксплуатацию.</w:t>
      </w:r>
    </w:p>
    <w:p w:rsidR="002C5370" w:rsidRDefault="002C5370"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2.3.3. Для исправления опечаток или ошибок в разрешении на ввод объекта в эксплуатацию. </w:t>
      </w:r>
    </w:p>
    <w:p w:rsidR="002C5370" w:rsidRPr="00D67C42" w:rsidRDefault="002C5370" w:rsidP="002C1F78">
      <w:pPr>
        <w:pStyle w:val="dt-pdt-m1"/>
        <w:shd w:val="clear" w:color="auto" w:fill="FFFFFF"/>
        <w:spacing w:before="0" w:beforeAutospacing="0" w:after="300" w:afterAutospacing="0"/>
        <w:jc w:val="both"/>
        <w:textAlignment w:val="baseline"/>
        <w:rPr>
          <w:rStyle w:val="dt-m"/>
          <w:color w:val="000000"/>
        </w:rPr>
      </w:pPr>
      <w:r>
        <w:rPr>
          <w:rFonts w:ascii="Times New Roman" w:hAnsi="Times New Roman" w:cs="Times New Roman"/>
          <w:color w:val="000000"/>
        </w:rPr>
        <w:t xml:space="preserve">             2.3.4. </w:t>
      </w:r>
      <w:r>
        <w:rPr>
          <w:rFonts w:ascii="Times New Roman" w:hAnsi="Times New Roman" w:cs="Times New Roman"/>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 </w:t>
      </w:r>
      <w:r>
        <w:rPr>
          <w:rStyle w:val="dt-r"/>
          <w:color w:val="808080"/>
        </w:rPr>
        <w:t>(в ред. Федерального закона </w:t>
      </w:r>
      <w:hyperlink r:id="rId12" w:anchor="l192" w:tgtFrame="_blank" w:history="1">
        <w:r w:rsidRPr="00D67C42">
          <w:rPr>
            <w:rStyle w:val="a6"/>
            <w:color w:val="000000"/>
          </w:rPr>
          <w:t>от 01.07.2021 N 275-ФЗ</w:t>
        </w:r>
      </w:hyperlink>
      <w:r w:rsidRPr="00D67C42">
        <w:rPr>
          <w:rStyle w:val="dt-r"/>
          <w:color w:val="000000"/>
        </w:rPr>
        <w:t>)</w:t>
      </w:r>
      <w:r w:rsidRPr="00D67C42">
        <w:rPr>
          <w:rStyle w:val="dt-m"/>
          <w:color w:val="000000"/>
        </w:rPr>
        <w:t xml:space="preserve">            </w:t>
      </w:r>
    </w:p>
    <w:p w:rsidR="002C5370" w:rsidRDefault="002C5370" w:rsidP="002C1F78">
      <w:pPr>
        <w:pStyle w:val="dt-pdt-m1"/>
        <w:shd w:val="clear" w:color="auto" w:fill="FFFFFF"/>
        <w:spacing w:before="0" w:beforeAutospacing="0" w:after="300" w:afterAutospacing="0"/>
        <w:jc w:val="both"/>
        <w:textAlignment w:val="baseline"/>
        <w:rPr>
          <w:color w:val="000000"/>
        </w:rPr>
      </w:pPr>
      <w:r>
        <w:rPr>
          <w:rFonts w:ascii="Times New Roman" w:hAnsi="Times New Roman" w:cs="Times New Roman"/>
        </w:rPr>
        <w:t>1) непосредственно уполномоченными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 </w:t>
      </w:r>
      <w:r>
        <w:rPr>
          <w:rStyle w:val="dt-r"/>
          <w:color w:val="808080"/>
        </w:rPr>
        <w:t xml:space="preserve">(в ред. Федерального </w:t>
      </w:r>
      <w:r w:rsidRPr="00D67C42">
        <w:rPr>
          <w:rStyle w:val="dt-r"/>
          <w:color w:val="000000"/>
        </w:rPr>
        <w:t>закона </w:t>
      </w:r>
      <w:hyperlink r:id="rId13" w:anchor="l192" w:tgtFrame="_blank" w:history="1">
        <w:r w:rsidRPr="00D67C42">
          <w:rPr>
            <w:rStyle w:val="a6"/>
            <w:color w:val="000000"/>
          </w:rPr>
          <w:t>от 01.07.2021 N 275-ФЗ</w:t>
        </w:r>
      </w:hyperlink>
      <w:r w:rsidRPr="00D67C42">
        <w:rPr>
          <w:rStyle w:val="dt-r"/>
          <w:color w:val="000000"/>
        </w:rPr>
        <w:t>);</w:t>
      </w:r>
    </w:p>
    <w:p w:rsidR="002C5370" w:rsidRPr="00D67C42" w:rsidRDefault="002C5370" w:rsidP="002C1F78">
      <w:pPr>
        <w:pStyle w:val="dt-pdt-m2"/>
        <w:shd w:val="clear" w:color="auto" w:fill="FFFFFF"/>
        <w:spacing w:before="0" w:beforeAutospacing="0" w:after="300" w:afterAutospacing="0"/>
        <w:jc w:val="both"/>
        <w:textAlignment w:val="baseline"/>
        <w:rPr>
          <w:rFonts w:ascii="Times New Roman" w:hAnsi="Times New Roman" w:cs="Times New Roman"/>
          <w:color w:val="000000"/>
        </w:rPr>
      </w:pPr>
      <w:r>
        <w:rPr>
          <w:rStyle w:val="dt-m"/>
          <w:color w:val="808080"/>
        </w:rPr>
        <w:t xml:space="preserve">     2)</w:t>
      </w:r>
      <w:r>
        <w:rPr>
          <w:rFonts w:ascii="Times New Roman" w:hAnsi="Times New Roman" w:cs="Times New Roman"/>
          <w:color w:val="000000"/>
        </w:rPr>
        <w:t>через ГБУ НО «УМФЦ» в соответствии с соглашением о взаимодействии между ГБУ НО «УМФЦ» и уполномоченным на выдачу разрешений на строительство в соответствии с частями 4 - 6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 </w:t>
      </w:r>
      <w:r>
        <w:rPr>
          <w:rStyle w:val="dt-r"/>
          <w:color w:val="808080"/>
        </w:rPr>
        <w:t>(в ред. Федерального закона </w:t>
      </w:r>
      <w:hyperlink r:id="rId14" w:anchor="l192" w:tgtFrame="_blank" w:history="1">
        <w:r w:rsidRPr="00D67C42">
          <w:rPr>
            <w:rStyle w:val="a6"/>
            <w:color w:val="000000"/>
          </w:rPr>
          <w:t>от 01.07.2021 N 275-ФЗ</w:t>
        </w:r>
      </w:hyperlink>
      <w:r w:rsidRPr="00D67C42">
        <w:rPr>
          <w:rStyle w:val="dt-r"/>
          <w:color w:val="000000"/>
        </w:rPr>
        <w:t>);</w:t>
      </w:r>
    </w:p>
    <w:p w:rsidR="002C5370" w:rsidRPr="00D67C42" w:rsidRDefault="002C5370" w:rsidP="002C1F78">
      <w:pPr>
        <w:pStyle w:val="dt-pdt-m2"/>
        <w:shd w:val="clear" w:color="auto" w:fill="FFFFFF"/>
        <w:spacing w:before="0" w:beforeAutospacing="0" w:after="300" w:afterAutospacing="0"/>
        <w:jc w:val="both"/>
        <w:textAlignment w:val="baseline"/>
        <w:rPr>
          <w:rFonts w:ascii="Times New Roman" w:hAnsi="Times New Roman" w:cs="Times New Roman"/>
          <w:color w:val="000000"/>
        </w:rPr>
      </w:pPr>
      <w:r>
        <w:rPr>
          <w:rStyle w:val="dt-m"/>
          <w:color w:val="808080"/>
        </w:rPr>
        <w:lastRenderedPageBreak/>
        <w:t xml:space="preserve">     3)</w:t>
      </w:r>
      <w:r>
        <w:rPr>
          <w:rFonts w:ascii="Times New Roman" w:hAnsi="Times New Roman" w:cs="Times New Roman"/>
          <w:color w:val="000000"/>
        </w:rPr>
        <w:t>с использованием единого портала государственных и муниципальных услуг или региональных порталов государственных и муниципальных услуг; </w:t>
      </w:r>
      <w:r>
        <w:rPr>
          <w:rStyle w:val="dt-r"/>
          <w:color w:val="808080"/>
        </w:rPr>
        <w:t xml:space="preserve">(в ред. Федерального </w:t>
      </w:r>
      <w:r w:rsidRPr="00D67C42">
        <w:rPr>
          <w:rStyle w:val="dt-r"/>
          <w:color w:val="000000"/>
        </w:rPr>
        <w:t>закона </w:t>
      </w:r>
      <w:hyperlink r:id="rId15" w:anchor="l192" w:tgtFrame="_blank" w:history="1">
        <w:r w:rsidRPr="00D67C42">
          <w:rPr>
            <w:rStyle w:val="a6"/>
            <w:color w:val="000000"/>
          </w:rPr>
          <w:t>от 01.07.2021 N 275-ФЗ</w:t>
        </w:r>
      </w:hyperlink>
      <w:r w:rsidRPr="00D67C42">
        <w:rPr>
          <w:rStyle w:val="dt-r"/>
          <w:color w:val="000000"/>
        </w:rPr>
        <w:t>);</w:t>
      </w:r>
    </w:p>
    <w:p w:rsidR="002C5370" w:rsidRPr="00D67C42" w:rsidRDefault="002C5370" w:rsidP="002C1F78">
      <w:pPr>
        <w:pStyle w:val="dt-pdt-m2"/>
        <w:shd w:val="clear" w:color="auto" w:fill="FFFFFF"/>
        <w:spacing w:before="0" w:beforeAutospacing="0" w:after="300" w:afterAutospacing="0"/>
        <w:jc w:val="both"/>
        <w:textAlignment w:val="baseline"/>
        <w:rPr>
          <w:rFonts w:ascii="Times New Roman" w:hAnsi="Times New Roman" w:cs="Times New Roman"/>
          <w:color w:val="000000"/>
        </w:rPr>
      </w:pPr>
      <w:r>
        <w:rPr>
          <w:rStyle w:val="dt-m"/>
          <w:color w:val="808080"/>
        </w:rPr>
        <w:t xml:space="preserve">    4)</w:t>
      </w:r>
      <w:r>
        <w:rPr>
          <w:rFonts w:ascii="Times New Roman" w:hAnsi="Times New Roman" w:cs="Times New Roman"/>
          <w:color w:val="00000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Pr>
          <w:rStyle w:val="dt-r"/>
          <w:color w:val="808080"/>
        </w:rPr>
        <w:t>(в ред. Федерального закона </w:t>
      </w:r>
      <w:hyperlink r:id="rId16" w:anchor="l192" w:tgtFrame="_blank" w:history="1">
        <w:r w:rsidRPr="00D67C42">
          <w:rPr>
            <w:rStyle w:val="a6"/>
            <w:color w:val="000000"/>
          </w:rPr>
          <w:t>от 01.07.2021 N 275-ФЗ</w:t>
        </w:r>
      </w:hyperlink>
      <w:r w:rsidRPr="00D67C42">
        <w:rPr>
          <w:rStyle w:val="dt-r"/>
          <w:color w:val="000000"/>
        </w:rPr>
        <w:t>);</w:t>
      </w:r>
    </w:p>
    <w:p w:rsidR="002C5370" w:rsidRPr="00BA283F" w:rsidRDefault="002C5370" w:rsidP="00AE0DD0">
      <w:pPr>
        <w:pStyle w:val="dt-pdt-m2"/>
        <w:shd w:val="clear" w:color="auto" w:fill="FFFFFF"/>
        <w:spacing w:before="0" w:beforeAutospacing="0" w:after="300" w:afterAutospacing="0"/>
        <w:jc w:val="both"/>
        <w:textAlignment w:val="baseline"/>
        <w:rPr>
          <w:rFonts w:ascii="Times New Roman" w:hAnsi="Times New Roman" w:cs="Times New Roman"/>
          <w:color w:val="000000"/>
        </w:rPr>
      </w:pPr>
      <w:r w:rsidRPr="002753B4">
        <w:rPr>
          <w:rStyle w:val="dt-m"/>
          <w:color w:val="808080"/>
        </w:rPr>
        <w:t xml:space="preserve">    5)</w:t>
      </w:r>
      <w:r w:rsidRPr="002753B4">
        <w:rPr>
          <w:rFonts w:ascii="Times New Roman" w:hAnsi="Times New Roman" w:cs="Times New Roman"/>
        </w:rPr>
        <w:t xml:space="preserve">для застройщиков, наименования которых содержат слова "специализированный застройщик", наряду со способами, указанными в пунктах 1) – 4)  с использованием единой информационной системы жилищного строительства, предусмотренной Федеральным </w:t>
      </w:r>
      <w:r w:rsidRPr="00BA283F">
        <w:rPr>
          <w:rFonts w:ascii="Times New Roman" w:hAnsi="Times New Roman" w:cs="Times New Roman"/>
          <w:color w:val="000000"/>
        </w:rPr>
        <w:t>законом </w:t>
      </w:r>
      <w:hyperlink r:id="rId17" w:anchor="l0" w:tgtFrame="_blank" w:history="1">
        <w:r w:rsidRPr="00BA283F">
          <w:rPr>
            <w:rStyle w:val="a6"/>
            <w:rFonts w:ascii="Times New Roman" w:hAnsi="Times New Roman" w:cs="Times New Roman"/>
            <w:color w:val="000000"/>
          </w:rPr>
          <w:t>от 30 декабря 2004 года N 214-ФЗ</w:t>
        </w:r>
      </w:hyperlink>
      <w:r w:rsidRPr="002753B4">
        <w:rPr>
          <w:rFonts w:ascii="Times New Roman" w:hAnsi="Times New Roman" w:cs="Times New Roman"/>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2753B4">
        <w:rPr>
          <w:rStyle w:val="dt-r"/>
          <w:color w:val="808080"/>
        </w:rPr>
        <w:t>(в ред. Федерального закона </w:t>
      </w:r>
      <w:hyperlink r:id="rId18" w:anchor="l192" w:tgtFrame="_blank" w:history="1">
        <w:r w:rsidRPr="00BA283F">
          <w:rPr>
            <w:rStyle w:val="a6"/>
            <w:rFonts w:ascii="Times New Roman" w:hAnsi="Times New Roman" w:cs="Times New Roman"/>
            <w:color w:val="000000"/>
          </w:rPr>
          <w:t>от 01.07.2021 N 275-ФЗ</w:t>
        </w:r>
      </w:hyperlink>
      <w:r w:rsidRPr="00BA283F">
        <w:rPr>
          <w:rStyle w:val="dt-r"/>
          <w:color w:val="000000"/>
        </w:rPr>
        <w:t>)».</w:t>
      </w:r>
    </w:p>
    <w:p w:rsidR="002C5370" w:rsidRDefault="002C5370"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 Результатом предоставления услуги является:</w:t>
      </w:r>
    </w:p>
    <w:p w:rsidR="002C5370" w:rsidRDefault="002C5370"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2.4.1. Выдача разрешения на ввод объекта в эксплуатацию  или отказ в выдаче разрешения на ввод объекта в эксплуатацию при обращении в случаях, указанных в пункте 2.3.1 настоящего Регламента.</w:t>
      </w:r>
    </w:p>
    <w:p w:rsidR="002C5370" w:rsidRDefault="002C5370"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2.4.2.  Выдача дубликата разрешения на ввод объекта в эксплуатацию либо отказ в выдаче дубликата  разрешения на ввод объекта в эксплуатацию  при обращении в случае, указанном в пункте 2.3.2. настоящего Регламента. </w:t>
      </w:r>
    </w:p>
    <w:p w:rsidR="002C5370" w:rsidRDefault="002C5370"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2.4.3. Исправление опечаток или ошибок либо отказ в исправлении опечаток или ошибок в разрешении на ввод объекта в эксплуатацию при обращении в случае, указанном в пункте 2.3.3 настоящего Регламента.</w:t>
      </w:r>
    </w:p>
    <w:p w:rsidR="002C5370" w:rsidRDefault="002C5370"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 По результату предоставления муниципальной услуги заявителю выдаются следующие документы:</w:t>
      </w:r>
    </w:p>
    <w:p w:rsidR="002C5370" w:rsidRDefault="002C5370"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2.5.1. В случае принятия решения о выдаче разрешения на ввод объекта в эксплуатацию:</w:t>
      </w:r>
    </w:p>
    <w:p w:rsidR="002C5370" w:rsidRDefault="002C5370"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разрешение на ввод объекта в эксплуатацию по форме согласно приказу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или формы разрешения на ввод объекта в эксплуатацию" с указанием даты, номера, подписи уполномоченного должностного лица и проставлением печати Администрации либо </w:t>
      </w:r>
      <w:r w:rsidRPr="00E41EAF">
        <w:rPr>
          <w:rFonts w:ascii="Times New Roman" w:hAnsi="Times New Roman" w:cs="Times New Roman"/>
          <w:color w:val="000000"/>
          <w:sz w:val="24"/>
          <w:szCs w:val="24"/>
        </w:rPr>
        <w:t>подписанное усиленной квалифицированной электронной подписью</w:t>
      </w:r>
      <w:r>
        <w:rPr>
          <w:rFonts w:ascii="Times New Roman" w:hAnsi="Times New Roman" w:cs="Times New Roman"/>
          <w:color w:val="000000"/>
          <w:sz w:val="24"/>
          <w:szCs w:val="24"/>
        </w:rPr>
        <w:t xml:space="preserve"> уполномоченного </w:t>
      </w:r>
      <w:r w:rsidRPr="00E41EAF">
        <w:rPr>
          <w:rFonts w:ascii="Times New Roman" w:hAnsi="Times New Roman" w:cs="Times New Roman"/>
          <w:color w:val="000000"/>
          <w:sz w:val="24"/>
          <w:szCs w:val="24"/>
        </w:rPr>
        <w:t>должностного лица</w:t>
      </w:r>
      <w:r>
        <w:rPr>
          <w:rFonts w:ascii="Times New Roman" w:hAnsi="Times New Roman" w:cs="Times New Roman"/>
          <w:color w:val="000000"/>
          <w:sz w:val="24"/>
          <w:szCs w:val="24"/>
        </w:rPr>
        <w:t>.</w:t>
      </w:r>
    </w:p>
    <w:p w:rsidR="002C5370" w:rsidRDefault="002C5370"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 № 218-ФЗ 2О государственной регистрации недвижимости" требованиям к составу сведений в графической и текстовой частях технического плана.</w:t>
      </w:r>
    </w:p>
    <w:p w:rsidR="002C5370" w:rsidRDefault="002C5370"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rsidR="002C5370" w:rsidRDefault="002C5370" w:rsidP="003B070E">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2.5.2. В случае принятия решения об отказе в выдаче разрешения на ввод объекта в эксплуатацию:</w:t>
      </w:r>
    </w:p>
    <w:p w:rsidR="002C5370" w:rsidRDefault="002C5370"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уведомление об отказе в выдаче разрешения на ввод объекта в эксплуатацию с указанием основания отказа,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2C5370" w:rsidRDefault="002C5370"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2.5.3. В случае принятия решения о выдаче дубликата разрешения на ввод объекта в эксплуатацию:</w:t>
      </w:r>
    </w:p>
    <w:p w:rsidR="002C5370" w:rsidRDefault="002C5370"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разрешение на ввод объекта в эксплуатацию с тем же регистрационным номером и датой, с надписью "Дубликат".</w:t>
      </w:r>
    </w:p>
    <w:p w:rsidR="002C5370" w:rsidRDefault="002C5370"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2.5.4. В случае отказа в выдаче дубликата разрешения на ввод объекта в эксплуатацию:</w:t>
      </w:r>
    </w:p>
    <w:p w:rsidR="002C5370" w:rsidRDefault="002C5370"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уведомление об отказе в выдаче дубликата разрешения на ввод объекта в эксплуатацию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2C5370" w:rsidRDefault="002C5370"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2.5.5.В случае принятия решения об исправлении опечаток или ошибок в разрешение на ввод объекта в эксплуатацию:</w:t>
      </w:r>
    </w:p>
    <w:p w:rsidR="002C5370" w:rsidRDefault="002C5370" w:rsidP="00CF69E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разрешение на ввод объекта в эксплуатацию в новой редакции с указанием даты, номера, подписи уполномоченного должностного лица и проставлением печати Администрации либо </w:t>
      </w:r>
      <w:r w:rsidRPr="00E41EAF">
        <w:rPr>
          <w:rFonts w:ascii="Times New Roman" w:hAnsi="Times New Roman" w:cs="Times New Roman"/>
          <w:color w:val="000000"/>
          <w:sz w:val="24"/>
          <w:szCs w:val="24"/>
        </w:rPr>
        <w:t>подписанное усиленной квалифицированной электронной подписью</w:t>
      </w:r>
      <w:r>
        <w:rPr>
          <w:rFonts w:ascii="Times New Roman" w:hAnsi="Times New Roman" w:cs="Times New Roman"/>
          <w:color w:val="000000"/>
          <w:sz w:val="24"/>
          <w:szCs w:val="24"/>
        </w:rPr>
        <w:t xml:space="preserve"> уполномоченного </w:t>
      </w:r>
      <w:r w:rsidRPr="00E41EAF">
        <w:rPr>
          <w:rFonts w:ascii="Times New Roman" w:hAnsi="Times New Roman" w:cs="Times New Roman"/>
          <w:color w:val="000000"/>
          <w:sz w:val="24"/>
          <w:szCs w:val="24"/>
        </w:rPr>
        <w:t>должностного лица</w:t>
      </w:r>
      <w:r>
        <w:rPr>
          <w:rFonts w:ascii="Times New Roman" w:hAnsi="Times New Roman" w:cs="Times New Roman"/>
          <w:color w:val="000000"/>
          <w:sz w:val="24"/>
          <w:szCs w:val="24"/>
        </w:rPr>
        <w:t>.</w:t>
      </w:r>
    </w:p>
    <w:p w:rsidR="002C5370" w:rsidRDefault="002C5370"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2.5.6. В случае принятия решения об отказе в исправлении опечаток или ошибок в разрешении на ввод объекта в эксплуатацию:</w:t>
      </w:r>
    </w:p>
    <w:p w:rsidR="002C5370" w:rsidRPr="00682F02" w:rsidRDefault="002C5370" w:rsidP="00607523">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уведомление об отказе в исправлении опечаток или ошибок с указанием оснований,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2C5370" w:rsidRDefault="002C5370" w:rsidP="00446945">
      <w:pPr>
        <w:autoSpaceDE w:val="0"/>
        <w:spacing w:after="0" w:line="240" w:lineRule="auto"/>
        <w:ind w:firstLine="567"/>
        <w:jc w:val="both"/>
        <w:rPr>
          <w:rFonts w:ascii="Times New Roman" w:hAnsi="Times New Roman" w:cs="Times New Roman"/>
          <w:color w:val="000000"/>
          <w:sz w:val="24"/>
          <w:szCs w:val="24"/>
        </w:rPr>
      </w:pPr>
      <w:r w:rsidRPr="00682F02">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682F02">
        <w:rPr>
          <w:rFonts w:ascii="Times New Roman" w:hAnsi="Times New Roman" w:cs="Times New Roman"/>
          <w:color w:val="000000"/>
          <w:sz w:val="24"/>
          <w:szCs w:val="24"/>
        </w:rPr>
        <w:t xml:space="preserve">. </w:t>
      </w:r>
      <w:r w:rsidRPr="00682F02">
        <w:rPr>
          <w:rFonts w:ascii="Times New Roman" w:hAnsi="Times New Roman" w:cs="Times New Roman"/>
          <w:sz w:val="24"/>
          <w:szCs w:val="24"/>
        </w:rPr>
        <w:t xml:space="preserve">Результат предоставления муниципальной услуги выдается заявителю в форме документа на бумажном носителе в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682F02">
        <w:rPr>
          <w:rFonts w:ascii="Times New Roman" w:hAnsi="Times New Roman" w:cs="Times New Roman"/>
          <w:sz w:val="24"/>
          <w:szCs w:val="24"/>
        </w:rPr>
        <w:t xml:space="preserve"> (если комплект документов был сдан через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682F02">
        <w:rPr>
          <w:rFonts w:ascii="Times New Roman" w:hAnsi="Times New Roman" w:cs="Times New Roman"/>
          <w:sz w:val="24"/>
          <w:szCs w:val="24"/>
        </w:rPr>
        <w:t xml:space="preserve">),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cs="Times New Roman"/>
          <w:sz w:val="24"/>
          <w:szCs w:val="24"/>
        </w:rPr>
        <w:t xml:space="preserve">в </w:t>
      </w:r>
      <w:r w:rsidRPr="00682F02">
        <w:rPr>
          <w:rFonts w:ascii="Times New Roman" w:hAnsi="Times New Roman" w:cs="Times New Roman"/>
          <w:sz w:val="24"/>
          <w:szCs w:val="24"/>
        </w:rPr>
        <w:t xml:space="preserve">личный кабинет на </w:t>
      </w:r>
      <w:r w:rsidRPr="00682F02">
        <w:rPr>
          <w:rStyle w:val="a6"/>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682F02">
        <w:rPr>
          <w:rFonts w:ascii="Times New Roman" w:hAnsi="Times New Roman" w:cs="Times New Roman"/>
          <w:sz w:val="24"/>
          <w:szCs w:val="24"/>
        </w:rPr>
        <w:t xml:space="preserve">в зависимости от способа, указанного в  заявлении </w:t>
      </w:r>
      <w:r>
        <w:rPr>
          <w:rFonts w:ascii="Times New Roman" w:hAnsi="Times New Roman" w:cs="Times New Roman"/>
          <w:sz w:val="24"/>
          <w:szCs w:val="24"/>
        </w:rPr>
        <w:t>о</w:t>
      </w:r>
      <w:r w:rsidRPr="00682F02">
        <w:rPr>
          <w:rFonts w:ascii="Times New Roman" w:hAnsi="Times New Roman" w:cs="Times New Roman"/>
          <w:sz w:val="24"/>
          <w:szCs w:val="24"/>
        </w:rPr>
        <w:t xml:space="preserve"> выдач</w:t>
      </w:r>
      <w:r>
        <w:rPr>
          <w:rFonts w:ascii="Times New Roman" w:hAnsi="Times New Roman" w:cs="Times New Roman"/>
          <w:sz w:val="24"/>
          <w:szCs w:val="24"/>
        </w:rPr>
        <w:t>е</w:t>
      </w:r>
      <w:r w:rsidRPr="00682F02">
        <w:rPr>
          <w:rFonts w:ascii="Times New Roman" w:hAnsi="Times New Roman" w:cs="Times New Roman"/>
          <w:sz w:val="24"/>
          <w:szCs w:val="24"/>
        </w:rPr>
        <w:t xml:space="preserve"> </w:t>
      </w:r>
      <w:r w:rsidRPr="00682F02">
        <w:rPr>
          <w:rFonts w:ascii="Times New Roman" w:hAnsi="Times New Roman" w:cs="Times New Roman"/>
          <w:color w:val="000000"/>
          <w:sz w:val="24"/>
          <w:szCs w:val="24"/>
        </w:rPr>
        <w:t xml:space="preserve">разрешения </w:t>
      </w:r>
      <w:r>
        <w:rPr>
          <w:rFonts w:ascii="Times New Roman" w:hAnsi="Times New Roman" w:cs="Times New Roman"/>
          <w:color w:val="000000"/>
          <w:sz w:val="24"/>
          <w:szCs w:val="24"/>
        </w:rPr>
        <w:t>на ввод объекта в эксплуатацию</w:t>
      </w:r>
      <w:r w:rsidRPr="00682F02">
        <w:rPr>
          <w:rFonts w:ascii="Times New Roman" w:hAnsi="Times New Roman" w:cs="Times New Roman"/>
          <w:color w:val="000000"/>
          <w:sz w:val="24"/>
          <w:szCs w:val="24"/>
        </w:rPr>
        <w:t xml:space="preserve">, </w:t>
      </w:r>
      <w:bookmarkStart w:id="1" w:name="_Hlk64386158"/>
      <w:r w:rsidRPr="00682F02">
        <w:rPr>
          <w:rFonts w:ascii="Times New Roman" w:hAnsi="Times New Roman" w:cs="Times New Roman"/>
          <w:color w:val="000000"/>
          <w:sz w:val="24"/>
          <w:szCs w:val="24"/>
        </w:rPr>
        <w:t xml:space="preserve">в заявлении </w:t>
      </w:r>
      <w:r>
        <w:rPr>
          <w:rFonts w:ascii="Times New Roman" w:hAnsi="Times New Roman" w:cs="Times New Roman"/>
          <w:color w:val="000000"/>
          <w:sz w:val="24"/>
          <w:szCs w:val="24"/>
        </w:rPr>
        <w:t>о</w:t>
      </w:r>
      <w:r w:rsidRPr="00682F02">
        <w:rPr>
          <w:rFonts w:ascii="Times New Roman" w:hAnsi="Times New Roman" w:cs="Times New Roman"/>
          <w:color w:val="000000"/>
          <w:sz w:val="24"/>
          <w:szCs w:val="24"/>
        </w:rPr>
        <w:t xml:space="preserve"> выдач</w:t>
      </w:r>
      <w:r>
        <w:rPr>
          <w:rFonts w:ascii="Times New Roman" w:hAnsi="Times New Roman" w:cs="Times New Roman"/>
          <w:color w:val="000000"/>
          <w:sz w:val="24"/>
          <w:szCs w:val="24"/>
        </w:rPr>
        <w:t>е</w:t>
      </w:r>
      <w:r w:rsidRPr="00682F02">
        <w:rPr>
          <w:rFonts w:ascii="Times New Roman" w:hAnsi="Times New Roman" w:cs="Times New Roman"/>
          <w:color w:val="000000"/>
          <w:sz w:val="24"/>
          <w:szCs w:val="24"/>
        </w:rPr>
        <w:t xml:space="preserve"> дубликата</w:t>
      </w:r>
      <w:r>
        <w:rPr>
          <w:rFonts w:ascii="Times New Roman" w:hAnsi="Times New Roman" w:cs="Times New Roman"/>
          <w:color w:val="000000"/>
          <w:sz w:val="24"/>
          <w:szCs w:val="24"/>
        </w:rPr>
        <w:t>, заявлении об исправлении опечаток или ошибок</w:t>
      </w:r>
      <w:r w:rsidRPr="00682F02">
        <w:rPr>
          <w:rFonts w:ascii="Times New Roman" w:hAnsi="Times New Roman" w:cs="Times New Roman"/>
          <w:color w:val="000000"/>
          <w:sz w:val="24"/>
          <w:szCs w:val="24"/>
        </w:rPr>
        <w:t>.</w:t>
      </w:r>
    </w:p>
    <w:p w:rsidR="002C5370" w:rsidRDefault="002C5370" w:rsidP="002041DE">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Разрешение на ввод объекта в эксплуатацию направляются в форме электронного документа в том случае, если это указано в соответствующем заявлении. </w:t>
      </w:r>
      <w:bookmarkEnd w:id="1"/>
    </w:p>
    <w:p w:rsidR="002C5370" w:rsidRPr="00682F02" w:rsidRDefault="002C5370" w:rsidP="002041DE">
      <w:pPr>
        <w:autoSpaceDE w:val="0"/>
        <w:spacing w:after="0" w:line="240" w:lineRule="auto"/>
        <w:ind w:firstLine="567"/>
        <w:jc w:val="both"/>
        <w:rPr>
          <w:rFonts w:ascii="Times New Roman" w:hAnsi="Times New Roman" w:cs="Times New Roman"/>
          <w:color w:val="000000"/>
          <w:sz w:val="24"/>
          <w:szCs w:val="24"/>
        </w:rPr>
      </w:pPr>
      <w:r w:rsidRPr="00682F02">
        <w:rPr>
          <w:rFonts w:ascii="Times New Roman" w:hAnsi="Times New Roman" w:cs="Times New Roman"/>
          <w:color w:val="000000"/>
          <w:sz w:val="24"/>
          <w:szCs w:val="24"/>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w:t>
      </w:r>
      <w:r>
        <w:rPr>
          <w:rFonts w:ascii="Times New Roman" w:hAnsi="Times New Roman" w:cs="Times New Roman"/>
          <w:color w:val="000000"/>
          <w:sz w:val="24"/>
          <w:szCs w:val="24"/>
        </w:rPr>
        <w:t>5</w:t>
      </w:r>
      <w:r w:rsidRPr="00682F02">
        <w:rPr>
          <w:rFonts w:ascii="Times New Roman" w:hAnsi="Times New Roman" w:cs="Times New Roman"/>
          <w:color w:val="000000"/>
          <w:sz w:val="24"/>
          <w:szCs w:val="24"/>
        </w:rPr>
        <w:t>. настоящего Регламента.</w:t>
      </w:r>
    </w:p>
    <w:p w:rsidR="002C5370" w:rsidRDefault="002C5370" w:rsidP="0044694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682F02">
        <w:rPr>
          <w:rFonts w:ascii="Times New Roman" w:hAnsi="Times New Roman" w:cs="Times New Roman"/>
          <w:color w:val="000000"/>
          <w:sz w:val="24"/>
          <w:szCs w:val="24"/>
        </w:rPr>
        <w:t xml:space="preserve">В случае обращения заявителя через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682F02">
        <w:rPr>
          <w:rFonts w:ascii="Times New Roman" w:hAnsi="Times New Roman" w:cs="Times New Roman"/>
          <w:color w:val="000000"/>
          <w:sz w:val="24"/>
          <w:szCs w:val="24"/>
        </w:rPr>
        <w:t xml:space="preserve"> специалист </w:t>
      </w:r>
      <w:r>
        <w:rPr>
          <w:rFonts w:ascii="Times New Roman" w:hAnsi="Times New Roman" w:cs="Times New Roman"/>
          <w:color w:val="000000"/>
          <w:sz w:val="24"/>
          <w:szCs w:val="24"/>
        </w:rPr>
        <w:t>Комитета архитектуры и градостроительства</w:t>
      </w:r>
      <w:r w:rsidRPr="00682F02">
        <w:rPr>
          <w:rFonts w:ascii="Times New Roman" w:hAnsi="Times New Roman" w:cs="Times New Roman"/>
          <w:color w:val="000000"/>
          <w:sz w:val="24"/>
          <w:szCs w:val="24"/>
        </w:rPr>
        <w:t xml:space="preserve"> передает в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682F02">
        <w:rPr>
          <w:rFonts w:ascii="Times New Roman" w:hAnsi="Times New Roman" w:cs="Times New Roman"/>
          <w:color w:val="000000"/>
          <w:sz w:val="24"/>
          <w:szCs w:val="24"/>
        </w:rPr>
        <w:t xml:space="preserve"> результат посредством курьерской доставки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682F02">
        <w:rPr>
          <w:rFonts w:ascii="Times New Roman" w:hAnsi="Times New Roman" w:cs="Times New Roman"/>
          <w:color w:val="000000"/>
          <w:sz w:val="24"/>
          <w:szCs w:val="24"/>
        </w:rPr>
        <w:t xml:space="preserve"> по реестру передачи </w:t>
      </w:r>
      <w:r>
        <w:rPr>
          <w:rFonts w:ascii="Times New Roman" w:hAnsi="Times New Roman" w:cs="Times New Roman"/>
          <w:color w:val="000000"/>
          <w:sz w:val="24"/>
          <w:szCs w:val="24"/>
        </w:rPr>
        <w:t>документов</w:t>
      </w:r>
      <w:r w:rsidRPr="00682F02">
        <w:rPr>
          <w:rFonts w:ascii="Times New Roman" w:hAnsi="Times New Roman" w:cs="Times New Roman"/>
          <w:color w:val="000000"/>
          <w:sz w:val="24"/>
          <w:szCs w:val="24"/>
        </w:rPr>
        <w:t xml:space="preserve"> в течение </w:t>
      </w:r>
      <w:r>
        <w:rPr>
          <w:rFonts w:ascii="Times New Roman" w:hAnsi="Times New Roman" w:cs="Times New Roman"/>
          <w:color w:val="000000"/>
          <w:sz w:val="24"/>
          <w:szCs w:val="24"/>
        </w:rPr>
        <w:t>одного рабочего</w:t>
      </w:r>
      <w:r w:rsidRPr="00682F02">
        <w:rPr>
          <w:rFonts w:ascii="Times New Roman" w:hAnsi="Times New Roman" w:cs="Times New Roman"/>
          <w:color w:val="000000"/>
          <w:sz w:val="24"/>
          <w:szCs w:val="24"/>
        </w:rPr>
        <w:t xml:space="preserve"> дн</w:t>
      </w:r>
      <w:r>
        <w:rPr>
          <w:rFonts w:ascii="Times New Roman" w:hAnsi="Times New Roman" w:cs="Times New Roman"/>
          <w:color w:val="000000"/>
          <w:sz w:val="24"/>
          <w:szCs w:val="24"/>
        </w:rPr>
        <w:t>я</w:t>
      </w:r>
      <w:r w:rsidRPr="00682F02">
        <w:rPr>
          <w:rFonts w:ascii="Times New Roman" w:hAnsi="Times New Roman" w:cs="Times New Roman"/>
          <w:color w:val="000000"/>
          <w:sz w:val="24"/>
          <w:szCs w:val="24"/>
        </w:rPr>
        <w:t xml:space="preserve"> со дня </w:t>
      </w:r>
      <w:r>
        <w:rPr>
          <w:rFonts w:ascii="Times New Roman" w:hAnsi="Times New Roman" w:cs="Times New Roman"/>
          <w:color w:val="000000"/>
          <w:sz w:val="24"/>
          <w:szCs w:val="24"/>
        </w:rPr>
        <w:t xml:space="preserve">подписания соответствующего результата предоставления муниципальной услуги. </w:t>
      </w:r>
      <w:r w:rsidRPr="00682F02">
        <w:rPr>
          <w:rFonts w:ascii="Times New Roman" w:hAnsi="Times New Roman" w:cs="Times New Roman"/>
          <w:color w:val="000000"/>
          <w:sz w:val="24"/>
          <w:szCs w:val="24"/>
        </w:rPr>
        <w:t xml:space="preserve">Процедура выдачи документов в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682F02">
        <w:rPr>
          <w:rFonts w:ascii="Times New Roman" w:hAnsi="Times New Roman" w:cs="Times New Roman"/>
          <w:color w:val="000000"/>
          <w:sz w:val="24"/>
          <w:szCs w:val="24"/>
        </w:rPr>
        <w:t xml:space="preserve"> предусмотрена в разделе 6 настоящего Административного регламента.</w:t>
      </w:r>
    </w:p>
    <w:p w:rsidR="002C5370" w:rsidRPr="00E41EAF" w:rsidRDefault="002C5370" w:rsidP="00446945">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2C5370" w:rsidRDefault="002C5370" w:rsidP="003B070E">
      <w:pPr>
        <w:pStyle w:val="ConsPlusNormal"/>
        <w:ind w:firstLine="539"/>
        <w:jc w:val="both"/>
      </w:pPr>
      <w:r w:rsidRPr="00A94472">
        <w:t>2.</w:t>
      </w:r>
      <w:r>
        <w:t>7. Срок предоставления муниципальной услуги.</w:t>
      </w:r>
    </w:p>
    <w:p w:rsidR="002C5370" w:rsidRDefault="002C5370" w:rsidP="003B070E">
      <w:pPr>
        <w:pStyle w:val="ConsPlusNormal"/>
        <w:ind w:firstLine="539"/>
        <w:jc w:val="both"/>
      </w:pPr>
      <w:r>
        <w:t>Муниципальная</w:t>
      </w:r>
      <w:r w:rsidRPr="00A94472">
        <w:t xml:space="preserve"> услуга предоставляется в срок в течение не более 5 рабочих дней со дня поступления</w:t>
      </w:r>
      <w:r>
        <w:t xml:space="preserve"> (</w:t>
      </w:r>
      <w:r w:rsidRPr="00A94472">
        <w:t>получения</w:t>
      </w:r>
      <w:r>
        <w:t>)</w:t>
      </w:r>
      <w:r w:rsidRPr="00A94472">
        <w:t xml:space="preserve"> заявления о выдаче разрешения </w:t>
      </w:r>
      <w:r>
        <w:rPr>
          <w:color w:val="000000"/>
        </w:rPr>
        <w:t xml:space="preserve">на ввод объекта в </w:t>
      </w:r>
      <w:r>
        <w:rPr>
          <w:color w:val="000000"/>
        </w:rPr>
        <w:lastRenderedPageBreak/>
        <w:t>эксплуатацию</w:t>
      </w:r>
      <w:r w:rsidRPr="00A94472">
        <w:t>,</w:t>
      </w:r>
      <w:r>
        <w:t xml:space="preserve"> </w:t>
      </w:r>
      <w:r w:rsidRPr="00446945">
        <w:t xml:space="preserve">в заявлении </w:t>
      </w:r>
      <w:r>
        <w:t>о</w:t>
      </w:r>
      <w:r w:rsidRPr="00446945">
        <w:t xml:space="preserve"> выдач</w:t>
      </w:r>
      <w:r>
        <w:t>е</w:t>
      </w:r>
      <w:r w:rsidRPr="00446945">
        <w:t xml:space="preserve"> дубликата</w:t>
      </w:r>
      <w:r>
        <w:t>,</w:t>
      </w:r>
      <w:r w:rsidRPr="00A94472">
        <w:t xml:space="preserve"> </w:t>
      </w:r>
      <w:r>
        <w:t>заявления об исправлении опечаток или ошибок</w:t>
      </w:r>
      <w:r w:rsidRPr="00A94472">
        <w:t xml:space="preserve">. </w:t>
      </w:r>
    </w:p>
    <w:p w:rsidR="002C5370" w:rsidRPr="00832B82" w:rsidRDefault="002C5370" w:rsidP="00FF0CA2">
      <w:pPr>
        <w:autoSpaceDE w:val="0"/>
        <w:autoSpaceDN w:val="0"/>
        <w:adjustRightInd w:val="0"/>
        <w:spacing w:after="0" w:line="240" w:lineRule="auto"/>
        <w:ind w:firstLine="567"/>
        <w:jc w:val="both"/>
        <w:rPr>
          <w:rFonts w:ascii="Times New Roman" w:hAnsi="Times New Roman" w:cs="Times New Roman"/>
          <w:color w:val="000000"/>
        </w:rPr>
      </w:pPr>
      <w:r>
        <w:rPr>
          <w:rFonts w:ascii="Times New Roman" w:hAnsi="Times New Roman" w:cs="Times New Roman"/>
          <w:color w:val="000000"/>
          <w:sz w:val="24"/>
          <w:szCs w:val="24"/>
        </w:rPr>
        <w:t xml:space="preserve">2.8. </w:t>
      </w:r>
      <w:r>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w:t>
      </w:r>
      <w:r w:rsidRPr="00832B82">
        <w:rPr>
          <w:rFonts w:ascii="Times New Roman" w:hAnsi="Times New Roman" w:cs="Times New Roman"/>
          <w:color w:val="000000"/>
          <w:sz w:val="24"/>
          <w:szCs w:val="24"/>
        </w:rPr>
        <w:t xml:space="preserve">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t>
      </w:r>
      <w:hyperlink r:id="rId19" w:history="1">
        <w:r w:rsidRPr="00832B82">
          <w:rPr>
            <w:rStyle w:val="a6"/>
            <w:color w:val="000000"/>
            <w:sz w:val="24"/>
            <w:szCs w:val="24"/>
            <w:lang w:val="en-US"/>
          </w:rPr>
          <w:t>www</w:t>
        </w:r>
        <w:r w:rsidRPr="00832B82">
          <w:rPr>
            <w:rStyle w:val="a6"/>
            <w:color w:val="000000"/>
            <w:sz w:val="24"/>
            <w:szCs w:val="24"/>
          </w:rPr>
          <w:t>.</w:t>
        </w:r>
        <w:r w:rsidRPr="00832B82">
          <w:rPr>
            <w:rStyle w:val="a6"/>
            <w:color w:val="000000"/>
            <w:sz w:val="24"/>
            <w:szCs w:val="24"/>
            <w:lang w:val="en-US"/>
          </w:rPr>
          <w:t>gosuslugi</w:t>
        </w:r>
        <w:r w:rsidRPr="00832B82">
          <w:rPr>
            <w:rStyle w:val="a6"/>
            <w:color w:val="000000"/>
            <w:sz w:val="24"/>
            <w:szCs w:val="24"/>
          </w:rPr>
          <w:t>.</w:t>
        </w:r>
        <w:r w:rsidRPr="00832B82">
          <w:rPr>
            <w:rStyle w:val="a6"/>
            <w:color w:val="000000"/>
            <w:sz w:val="24"/>
            <w:szCs w:val="24"/>
            <w:lang w:val="en-US"/>
          </w:rPr>
          <w:t>ru</w:t>
        </w:r>
      </w:hyperlink>
      <w:r w:rsidRPr="00832B82">
        <w:rPr>
          <w:rFonts w:ascii="Times New Roman" w:hAnsi="Times New Roman" w:cs="Times New Roman"/>
          <w:color w:val="000000"/>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20" w:history="1">
        <w:r w:rsidRPr="00832B82">
          <w:rPr>
            <w:rStyle w:val="a6"/>
            <w:color w:val="000000"/>
            <w:sz w:val="24"/>
            <w:szCs w:val="24"/>
            <w:lang w:val="en-US"/>
          </w:rPr>
          <w:t>www</w:t>
        </w:r>
        <w:r w:rsidRPr="00832B82">
          <w:rPr>
            <w:rStyle w:val="a6"/>
            <w:color w:val="000000"/>
            <w:sz w:val="24"/>
            <w:szCs w:val="24"/>
          </w:rPr>
          <w:t>.</w:t>
        </w:r>
        <w:r w:rsidRPr="00832B82">
          <w:rPr>
            <w:rStyle w:val="a6"/>
            <w:color w:val="000000"/>
            <w:sz w:val="24"/>
            <w:szCs w:val="24"/>
            <w:lang w:val="en-US"/>
          </w:rPr>
          <w:t>gu</w:t>
        </w:r>
        <w:r w:rsidRPr="00832B82">
          <w:rPr>
            <w:rStyle w:val="a6"/>
            <w:color w:val="000000"/>
            <w:sz w:val="24"/>
            <w:szCs w:val="24"/>
          </w:rPr>
          <w:t>.</w:t>
        </w:r>
        <w:r w:rsidRPr="00832B82">
          <w:rPr>
            <w:rStyle w:val="a6"/>
            <w:color w:val="000000"/>
            <w:sz w:val="24"/>
            <w:szCs w:val="24"/>
            <w:lang w:val="en-US"/>
          </w:rPr>
          <w:t>nnov</w:t>
        </w:r>
        <w:r w:rsidRPr="00832B82">
          <w:rPr>
            <w:rStyle w:val="a6"/>
            <w:color w:val="000000"/>
            <w:sz w:val="24"/>
            <w:szCs w:val="24"/>
          </w:rPr>
          <w:t>.</w:t>
        </w:r>
        <w:r w:rsidRPr="00832B82">
          <w:rPr>
            <w:rStyle w:val="a6"/>
            <w:color w:val="000000"/>
            <w:sz w:val="24"/>
            <w:szCs w:val="24"/>
            <w:lang w:val="en-US"/>
          </w:rPr>
          <w:t>ru</w:t>
        </w:r>
      </w:hyperlink>
      <w:r w:rsidRPr="00832B82">
        <w:rPr>
          <w:rFonts w:ascii="Times New Roman" w:hAnsi="Times New Roman" w:cs="Times New Roman"/>
          <w:color w:val="000000"/>
          <w:sz w:val="24"/>
          <w:szCs w:val="24"/>
        </w:rPr>
        <w:t xml:space="preserve">, портале УМФЦ НО.  </w:t>
      </w:r>
    </w:p>
    <w:p w:rsidR="002C5370" w:rsidRPr="006F004B" w:rsidRDefault="002C5370" w:rsidP="00DC18A5">
      <w:pPr>
        <w:shd w:val="clear" w:color="auto" w:fill="FFFFFF"/>
        <w:spacing w:after="0" w:line="240" w:lineRule="auto"/>
        <w:ind w:firstLine="709"/>
        <w:jc w:val="both"/>
        <w:rPr>
          <w:rFonts w:ascii="Times New Roman" w:hAnsi="Times New Roman" w:cs="Times New Roman"/>
          <w:color w:val="000000"/>
          <w:sz w:val="24"/>
          <w:szCs w:val="24"/>
        </w:rPr>
      </w:pPr>
      <w:r w:rsidRPr="006F004B">
        <w:rPr>
          <w:rFonts w:ascii="Times New Roman" w:hAnsi="Times New Roman" w:cs="Times New Roman"/>
          <w:color w:val="000000"/>
          <w:sz w:val="24"/>
          <w:szCs w:val="24"/>
        </w:rPr>
        <w:t xml:space="preserve">2.9. </w:t>
      </w:r>
      <w:r w:rsidRPr="006F004B">
        <w:rPr>
          <w:rStyle w:val="ad"/>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Pr>
          <w:rStyle w:val="ad"/>
          <w:rFonts w:ascii="Times New Roman" w:hAnsi="Times New Roman" w:cs="Times New Roman"/>
          <w:sz w:val="24"/>
          <w:szCs w:val="24"/>
        </w:rPr>
        <w:t xml:space="preserve">о выдаче разрешения </w:t>
      </w:r>
      <w:r>
        <w:rPr>
          <w:rFonts w:ascii="Times New Roman" w:hAnsi="Times New Roman" w:cs="Times New Roman"/>
          <w:color w:val="000000"/>
          <w:sz w:val="24"/>
          <w:szCs w:val="24"/>
        </w:rPr>
        <w:t>на ввод объекта в эксплуатацию</w:t>
      </w:r>
      <w:r w:rsidRPr="006F004B">
        <w:rPr>
          <w:rFonts w:ascii="Times New Roman" w:hAnsi="Times New Roman" w:cs="Times New Roman"/>
          <w:color w:val="000000"/>
          <w:sz w:val="24"/>
          <w:szCs w:val="24"/>
        </w:rPr>
        <w:t>.</w:t>
      </w:r>
    </w:p>
    <w:p w:rsidR="002C5370" w:rsidRDefault="002C5370" w:rsidP="00DC18A5">
      <w:pPr>
        <w:shd w:val="clear" w:color="auto" w:fill="FFFFFF"/>
        <w:spacing w:after="0" w:line="240" w:lineRule="auto"/>
        <w:ind w:firstLine="709"/>
        <w:jc w:val="both"/>
        <w:rPr>
          <w:rFonts w:ascii="Times New Roman" w:hAnsi="Times New Roman" w:cs="Times New Roman"/>
          <w:color w:val="000000"/>
          <w:sz w:val="24"/>
          <w:szCs w:val="24"/>
        </w:rPr>
      </w:pPr>
      <w:r w:rsidRPr="006F004B">
        <w:rPr>
          <w:rFonts w:ascii="Times New Roman" w:hAnsi="Times New Roman" w:cs="Times New Roman"/>
          <w:color w:val="000000"/>
          <w:sz w:val="24"/>
          <w:szCs w:val="24"/>
        </w:rPr>
        <w:t xml:space="preserve">2.9.1. </w:t>
      </w:r>
      <w:r w:rsidRPr="005B5643">
        <w:rPr>
          <w:rFonts w:ascii="Times New Roman" w:hAnsi="Times New Roman" w:cs="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s="Times New Roman"/>
          <w:color w:val="000000"/>
          <w:sz w:val="24"/>
          <w:szCs w:val="24"/>
        </w:rPr>
        <w:t>:</w:t>
      </w:r>
    </w:p>
    <w:p w:rsidR="002C5370" w:rsidRPr="00FF6967" w:rsidRDefault="002C5370" w:rsidP="00DC18A5">
      <w:pPr>
        <w:shd w:val="clear" w:color="auto" w:fill="FFFFFF"/>
        <w:spacing w:after="0" w:line="240" w:lineRule="auto"/>
        <w:ind w:firstLine="709"/>
        <w:jc w:val="both"/>
        <w:rPr>
          <w:rFonts w:ascii="Times New Roman" w:hAnsi="Times New Roman" w:cs="Times New Roman"/>
          <w:sz w:val="24"/>
          <w:szCs w:val="24"/>
        </w:rPr>
      </w:pPr>
      <w:r w:rsidRPr="00FF6967">
        <w:rPr>
          <w:rFonts w:ascii="Times New Roman" w:hAnsi="Times New Roman" w:cs="Times New Roman"/>
          <w:sz w:val="24"/>
          <w:szCs w:val="24"/>
        </w:rPr>
        <w:t xml:space="preserve"> 1) заявление о выдаче разрешения на ввод объекта в эксплуатацию;</w:t>
      </w:r>
    </w:p>
    <w:p w:rsidR="002C5370" w:rsidRPr="00FF6967" w:rsidRDefault="002C5370" w:rsidP="00DC18A5">
      <w:pPr>
        <w:shd w:val="clear" w:color="auto" w:fill="FFFFFF"/>
        <w:spacing w:after="0" w:line="240" w:lineRule="auto"/>
        <w:ind w:firstLine="709"/>
        <w:jc w:val="both"/>
        <w:rPr>
          <w:rFonts w:ascii="Times New Roman" w:hAnsi="Times New Roman" w:cs="Times New Roman"/>
          <w:sz w:val="24"/>
          <w:szCs w:val="24"/>
        </w:rPr>
      </w:pPr>
      <w:r w:rsidRPr="00FF6967">
        <w:rPr>
          <w:rFonts w:ascii="Times New Roman" w:hAnsi="Times New Roman" w:cs="Times New Roman"/>
          <w:sz w:val="24"/>
          <w:szCs w:val="24"/>
        </w:rPr>
        <w:t xml:space="preserve"> 2) правоустанавливающие документы на земельный участок (в случае если в Едином государственном реестре недвижимости отсутствуют сведения о правоустанавливающих документах на земельный участок, указанные документы предоставляются заявителем самостоятельно), в том числе соглашение об установлении сервитута, решение об установлении публичного сервитута;</w:t>
      </w:r>
    </w:p>
    <w:p w:rsidR="002C5370" w:rsidRPr="00FF6967" w:rsidRDefault="002C5370" w:rsidP="00DC18A5">
      <w:pPr>
        <w:shd w:val="clear" w:color="auto" w:fill="FFFFFF"/>
        <w:spacing w:after="0" w:line="240" w:lineRule="auto"/>
        <w:ind w:firstLine="709"/>
        <w:jc w:val="both"/>
        <w:rPr>
          <w:rFonts w:ascii="Times New Roman" w:hAnsi="Times New Roman" w:cs="Times New Roman"/>
          <w:sz w:val="24"/>
          <w:szCs w:val="24"/>
        </w:rPr>
      </w:pPr>
      <w:r w:rsidRPr="00FF6967">
        <w:rPr>
          <w:rFonts w:ascii="Times New Roman" w:hAnsi="Times New Roman" w:cs="Times New Roman"/>
          <w:sz w:val="24"/>
          <w:szCs w:val="24"/>
        </w:rPr>
        <w:t xml:space="preserve"> 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2C5370" w:rsidRPr="00FF6967" w:rsidRDefault="002C5370" w:rsidP="00DC18A5">
      <w:pPr>
        <w:shd w:val="clear" w:color="auto" w:fill="FFFFFF"/>
        <w:spacing w:after="0" w:line="240" w:lineRule="auto"/>
        <w:ind w:firstLine="709"/>
        <w:jc w:val="both"/>
        <w:rPr>
          <w:rFonts w:ascii="Times New Roman" w:hAnsi="Times New Roman" w:cs="Times New Roman"/>
          <w:sz w:val="24"/>
          <w:szCs w:val="24"/>
        </w:rPr>
      </w:pPr>
      <w:r w:rsidRPr="00FF6967">
        <w:rPr>
          <w:rFonts w:ascii="Times New Roman" w:hAnsi="Times New Roman" w:cs="Times New Roman"/>
          <w:sz w:val="24"/>
          <w:szCs w:val="24"/>
        </w:rPr>
        <w:t>4) разрешение на строительство;</w:t>
      </w:r>
    </w:p>
    <w:p w:rsidR="002C5370" w:rsidRPr="00FF6967" w:rsidRDefault="002C5370" w:rsidP="00DC18A5">
      <w:pPr>
        <w:shd w:val="clear" w:color="auto" w:fill="FFFFFF"/>
        <w:spacing w:after="0" w:line="240" w:lineRule="auto"/>
        <w:ind w:firstLine="709"/>
        <w:jc w:val="both"/>
        <w:rPr>
          <w:rFonts w:ascii="Times New Roman" w:hAnsi="Times New Roman" w:cs="Times New Roman"/>
          <w:sz w:val="24"/>
          <w:szCs w:val="24"/>
        </w:rPr>
      </w:pPr>
      <w:r w:rsidRPr="00FF6967">
        <w:rPr>
          <w:rFonts w:ascii="Times New Roman" w:hAnsi="Times New Roman" w:cs="Times New Roman"/>
          <w:sz w:val="24"/>
          <w:szCs w:val="24"/>
        </w:rPr>
        <w:t xml:space="preserve"> 5) акт приемки объекта капитального строительства (в случае осуществления строительства, реконструкции на основании договора строительного подряда), выполненный в соответствии с договором;</w:t>
      </w:r>
    </w:p>
    <w:p w:rsidR="002C5370" w:rsidRPr="00FF6967" w:rsidRDefault="002C5370" w:rsidP="00DC18A5">
      <w:pPr>
        <w:shd w:val="clear" w:color="auto" w:fill="FFFFFF"/>
        <w:spacing w:after="0" w:line="240" w:lineRule="auto"/>
        <w:ind w:firstLine="709"/>
        <w:jc w:val="both"/>
        <w:rPr>
          <w:rFonts w:ascii="Times New Roman" w:hAnsi="Times New Roman" w:cs="Times New Roman"/>
          <w:sz w:val="24"/>
          <w:szCs w:val="24"/>
        </w:rPr>
      </w:pPr>
      <w:r w:rsidRPr="00FF6967">
        <w:rPr>
          <w:rFonts w:ascii="Times New Roman" w:hAnsi="Times New Roman" w:cs="Times New Roman"/>
          <w:sz w:val="24"/>
          <w:szCs w:val="24"/>
        </w:rPr>
        <w:t xml:space="preserve"> 6) акт, подтверждающий соответствие параметров построенного, реконструированного объекта капитального строительства проектной документации (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(примерная форма акта предусмотрена Приложением 3 к настоящему Регламенту);</w:t>
      </w:r>
    </w:p>
    <w:p w:rsidR="002C5370" w:rsidRPr="00FF6967" w:rsidRDefault="002C5370" w:rsidP="00DA59C7">
      <w:pPr>
        <w:shd w:val="clear" w:color="auto" w:fill="FFFFFF"/>
        <w:spacing w:after="0" w:line="240" w:lineRule="auto"/>
        <w:ind w:firstLine="709"/>
        <w:jc w:val="both"/>
        <w:rPr>
          <w:rFonts w:ascii="Times New Roman" w:hAnsi="Times New Roman" w:cs="Times New Roman"/>
          <w:sz w:val="24"/>
          <w:szCs w:val="24"/>
        </w:rPr>
      </w:pPr>
      <w:r w:rsidRPr="00FF6967">
        <w:rPr>
          <w:rFonts w:ascii="Times New Roman" w:hAnsi="Times New Roman" w:cs="Times New Roman"/>
          <w:sz w:val="24"/>
          <w:szCs w:val="24"/>
        </w:rPr>
        <w:t xml:space="preserve"> 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C5370" w:rsidRPr="00FF6967" w:rsidRDefault="002C5370" w:rsidP="00DC18A5">
      <w:pPr>
        <w:shd w:val="clear" w:color="auto" w:fill="FFFFFF"/>
        <w:spacing w:after="0" w:line="240" w:lineRule="auto"/>
        <w:ind w:firstLine="709"/>
        <w:jc w:val="both"/>
        <w:rPr>
          <w:rFonts w:ascii="Times New Roman" w:hAnsi="Times New Roman" w:cs="Times New Roman"/>
          <w:sz w:val="24"/>
          <w:szCs w:val="24"/>
        </w:rPr>
      </w:pPr>
      <w:r w:rsidRPr="00FF6967">
        <w:rPr>
          <w:rFonts w:ascii="Times New Roman" w:hAnsi="Times New Roman" w:cs="Times New Roman"/>
          <w:sz w:val="24"/>
          <w:szCs w:val="24"/>
        </w:rPr>
        <w:t xml:space="preserve"> 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FF6967">
        <w:rPr>
          <w:rFonts w:ascii="Times New Roman" w:hAnsi="Times New Roman" w:cs="Times New Roman"/>
          <w:sz w:val="24"/>
          <w:szCs w:val="24"/>
        </w:rPr>
        <w:lastRenderedPageBreak/>
        <w:t>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C5370" w:rsidRPr="00FF6967" w:rsidRDefault="002C5370" w:rsidP="00DC18A5">
      <w:pPr>
        <w:shd w:val="clear" w:color="auto" w:fill="FFFFFF"/>
        <w:spacing w:after="0" w:line="240" w:lineRule="auto"/>
        <w:ind w:firstLine="709"/>
        <w:jc w:val="both"/>
        <w:rPr>
          <w:rFonts w:ascii="Times New Roman" w:hAnsi="Times New Roman" w:cs="Times New Roman"/>
          <w:sz w:val="24"/>
          <w:szCs w:val="24"/>
        </w:rPr>
      </w:pPr>
      <w:r w:rsidRPr="00FF6967">
        <w:rPr>
          <w:rFonts w:ascii="Times New Roman" w:hAnsi="Times New Roman" w:cs="Times New Roman"/>
          <w:sz w:val="24"/>
          <w:szCs w:val="24"/>
        </w:rPr>
        <w:t xml:space="preserve"> 9) заключение органа государственного строительного надзора (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 </w:t>
      </w:r>
    </w:p>
    <w:p w:rsidR="002C5370" w:rsidRPr="00FF6967" w:rsidRDefault="002C5370" w:rsidP="00DC18A5">
      <w:pPr>
        <w:shd w:val="clear" w:color="auto" w:fill="FFFFFF"/>
        <w:spacing w:after="0" w:line="240" w:lineRule="auto"/>
        <w:ind w:firstLine="709"/>
        <w:jc w:val="both"/>
        <w:rPr>
          <w:rFonts w:ascii="Times New Roman" w:hAnsi="Times New Roman" w:cs="Times New Roman"/>
          <w:sz w:val="24"/>
          <w:szCs w:val="24"/>
        </w:rPr>
      </w:pPr>
      <w:r w:rsidRPr="00FF6967">
        <w:rPr>
          <w:rFonts w:ascii="Times New Roman" w:hAnsi="Times New Roman" w:cs="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C5370" w:rsidRPr="00FF6967" w:rsidRDefault="002C5370" w:rsidP="00DC18A5">
      <w:pPr>
        <w:shd w:val="clear" w:color="auto" w:fill="FFFFFF"/>
        <w:spacing w:after="0" w:line="240" w:lineRule="auto"/>
        <w:ind w:firstLine="709"/>
        <w:jc w:val="both"/>
        <w:rPr>
          <w:rFonts w:ascii="Times New Roman" w:hAnsi="Times New Roman" w:cs="Times New Roman"/>
          <w:sz w:val="24"/>
          <w:szCs w:val="24"/>
        </w:rPr>
      </w:pPr>
      <w:r w:rsidRPr="00FF6967">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(памятники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2C5370" w:rsidRPr="00FF6967" w:rsidRDefault="002C5370" w:rsidP="00DC18A5">
      <w:pPr>
        <w:shd w:val="clear" w:color="auto" w:fill="FFFFFF"/>
        <w:spacing w:after="0" w:line="240" w:lineRule="auto"/>
        <w:ind w:firstLine="709"/>
        <w:jc w:val="both"/>
        <w:rPr>
          <w:rFonts w:ascii="Times New Roman" w:hAnsi="Times New Roman" w:cs="Times New Roman"/>
          <w:sz w:val="24"/>
          <w:szCs w:val="24"/>
        </w:rPr>
      </w:pPr>
      <w:r w:rsidRPr="00FF6967">
        <w:rPr>
          <w:rFonts w:ascii="Times New Roman" w:hAnsi="Times New Roman" w:cs="Times New Roman"/>
          <w:sz w:val="24"/>
          <w:szCs w:val="24"/>
        </w:rPr>
        <w:t>12)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rsidR="002C5370" w:rsidRPr="00FF6967" w:rsidRDefault="002C5370" w:rsidP="00DA59C7">
      <w:pPr>
        <w:autoSpaceDE w:val="0"/>
        <w:spacing w:after="0" w:line="240" w:lineRule="auto"/>
        <w:ind w:firstLine="708"/>
        <w:jc w:val="both"/>
        <w:rPr>
          <w:rFonts w:ascii="Times New Roman" w:hAnsi="Times New Roman" w:cs="Times New Roman"/>
          <w:sz w:val="24"/>
          <w:szCs w:val="24"/>
        </w:rPr>
      </w:pPr>
      <w:r w:rsidRPr="00FF6967">
        <w:rPr>
          <w:rFonts w:ascii="Times New Roman" w:hAnsi="Times New Roman" w:cs="Times New Roman"/>
          <w:sz w:val="24"/>
          <w:szCs w:val="24"/>
        </w:rPr>
        <w:t xml:space="preserve">13) документы, удостоверяющие личность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FF6967">
        <w:rPr>
          <w:rFonts w:ascii="Times New Roman" w:hAnsi="Times New Roman" w:cs="Times New Roman"/>
          <w:color w:val="000000"/>
          <w:sz w:val="24"/>
          <w:szCs w:val="24"/>
        </w:rPr>
        <w:t>(выданный МВД России)</w:t>
      </w:r>
      <w:r w:rsidRPr="00FF6967">
        <w:rPr>
          <w:rFonts w:ascii="Times New Roman" w:hAnsi="Times New Roman" w:cs="Times New Roman"/>
          <w:sz w:val="24"/>
          <w:szCs w:val="24"/>
        </w:rPr>
        <w:t xml:space="preserve"> (предоставляется оригинал для удостоверения личности при личном обращении);</w:t>
      </w:r>
    </w:p>
    <w:p w:rsidR="002C5370" w:rsidRPr="00FF6967" w:rsidRDefault="002C5370" w:rsidP="00DA59C7">
      <w:pPr>
        <w:autoSpaceDE w:val="0"/>
        <w:spacing w:after="0" w:line="240" w:lineRule="auto"/>
        <w:ind w:firstLine="708"/>
        <w:jc w:val="both"/>
        <w:rPr>
          <w:rFonts w:ascii="Times New Roman" w:hAnsi="Times New Roman" w:cs="Times New Roman"/>
          <w:sz w:val="24"/>
          <w:szCs w:val="24"/>
        </w:rPr>
      </w:pPr>
      <w:r w:rsidRPr="00FF6967">
        <w:rPr>
          <w:rFonts w:ascii="Times New Roman" w:hAnsi="Times New Roman" w:cs="Times New Roman"/>
          <w:sz w:val="24"/>
          <w:szCs w:val="24"/>
        </w:rPr>
        <w:t>14)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(предоставляется оригинал и копия);</w:t>
      </w:r>
    </w:p>
    <w:p w:rsidR="002C5370" w:rsidRPr="00FF6967" w:rsidRDefault="002C5370" w:rsidP="002432B7">
      <w:pPr>
        <w:autoSpaceDE w:val="0"/>
        <w:spacing w:after="0" w:line="240" w:lineRule="auto"/>
        <w:ind w:firstLine="708"/>
        <w:jc w:val="both"/>
        <w:rPr>
          <w:rFonts w:ascii="Times New Roman" w:hAnsi="Times New Roman" w:cs="Times New Roman"/>
          <w:color w:val="000000"/>
          <w:sz w:val="24"/>
          <w:szCs w:val="24"/>
        </w:rPr>
      </w:pPr>
      <w:r w:rsidRPr="00FF6967">
        <w:rPr>
          <w:rFonts w:ascii="Times New Roman" w:hAnsi="Times New Roman" w:cs="Times New Roman"/>
          <w:sz w:val="24"/>
          <w:szCs w:val="24"/>
        </w:rPr>
        <w:t xml:space="preserve">15)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FF6967">
        <w:rPr>
          <w:rFonts w:ascii="Times New Roman" w:hAnsi="Times New Roman" w:cs="Times New Roman"/>
          <w:color w:val="000000"/>
          <w:sz w:val="24"/>
          <w:szCs w:val="24"/>
        </w:rPr>
        <w:t xml:space="preserve">(выданный МВД России) </w:t>
      </w:r>
      <w:r w:rsidRPr="00FF6967">
        <w:rPr>
          <w:rFonts w:ascii="Times New Roman" w:hAnsi="Times New Roman" w:cs="Times New Roman"/>
          <w:sz w:val="24"/>
          <w:szCs w:val="24"/>
        </w:rPr>
        <w:t xml:space="preserve"> </w:t>
      </w:r>
      <w:r w:rsidRPr="00FF6967">
        <w:rPr>
          <w:rFonts w:ascii="Times New Roman" w:hAnsi="Times New Roman" w:cs="Times New Roman"/>
          <w:color w:val="000000"/>
          <w:sz w:val="24"/>
          <w:szCs w:val="24"/>
        </w:rPr>
        <w:t xml:space="preserve">(предоставляется оригинал). </w:t>
      </w:r>
    </w:p>
    <w:p w:rsidR="002C5370" w:rsidRPr="00FF6967" w:rsidRDefault="002C5370" w:rsidP="0031679F">
      <w:pPr>
        <w:shd w:val="clear" w:color="auto" w:fill="FFFFFF"/>
        <w:spacing w:after="0" w:line="240" w:lineRule="auto"/>
        <w:ind w:firstLine="709"/>
        <w:jc w:val="both"/>
        <w:rPr>
          <w:rFonts w:ascii="Times New Roman" w:hAnsi="Times New Roman" w:cs="Times New Roman"/>
          <w:color w:val="000000"/>
          <w:sz w:val="24"/>
          <w:szCs w:val="24"/>
        </w:rPr>
      </w:pPr>
      <w:r w:rsidRPr="00FF6967">
        <w:rPr>
          <w:rFonts w:ascii="Times New Roman" w:hAnsi="Times New Roman" w:cs="Times New Roman"/>
          <w:color w:val="000000"/>
          <w:sz w:val="24"/>
          <w:szCs w:val="24"/>
        </w:rPr>
        <w:t xml:space="preserve">2.9.2. </w:t>
      </w:r>
      <w:r w:rsidRPr="00FF6967">
        <w:rPr>
          <w:rFonts w:ascii="Times New Roman" w:hAnsi="Times New Roman" w:cs="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2C5370" w:rsidRPr="00FF6967" w:rsidRDefault="002C5370" w:rsidP="0077036F">
      <w:pPr>
        <w:shd w:val="clear" w:color="auto" w:fill="FFFFFF"/>
        <w:spacing w:after="0" w:line="315" w:lineRule="atLeast"/>
        <w:ind w:firstLine="540"/>
        <w:jc w:val="both"/>
        <w:rPr>
          <w:rStyle w:val="blk"/>
          <w:rFonts w:ascii="Times New Roman" w:hAnsi="Times New Roman" w:cs="Times New Roman"/>
          <w:color w:val="000000"/>
          <w:sz w:val="24"/>
          <w:szCs w:val="24"/>
        </w:rPr>
      </w:pPr>
      <w:r w:rsidRPr="00FF6967">
        <w:rPr>
          <w:rStyle w:val="blk"/>
          <w:rFonts w:ascii="Times New Roman" w:hAnsi="Times New Roman" w:cs="Times New Roman"/>
          <w:color w:val="000000"/>
          <w:sz w:val="24"/>
          <w:szCs w:val="24"/>
        </w:rPr>
        <w:lastRenderedPageBreak/>
        <w:t>1) правоустанавливающие документы на земельный участок, соглашение об установлении сервитута, решение об установлении публичного сервитута (запрашивается выписка из Единого государственного реестра недвижимости либо соглашение об установлении сервитута либо решение об установлении сервитута в Федеральной службе государственной регистрации, кадастра и картографии  и (или) соглашение об установлении сервитута, решение об установлении публичного сервитута запрашивается в органе власти, установившем сервитут);</w:t>
      </w:r>
    </w:p>
    <w:p w:rsidR="002C5370" w:rsidRPr="00FF6967" w:rsidRDefault="002C5370" w:rsidP="000F5DEF">
      <w:pPr>
        <w:shd w:val="clear" w:color="auto" w:fill="FFFFFF"/>
        <w:spacing w:after="0" w:line="240" w:lineRule="auto"/>
        <w:ind w:firstLine="709"/>
        <w:jc w:val="both"/>
        <w:rPr>
          <w:rStyle w:val="blk"/>
          <w:rFonts w:ascii="Times New Roman" w:hAnsi="Times New Roman" w:cs="Times New Roman"/>
          <w:sz w:val="24"/>
          <w:szCs w:val="24"/>
        </w:rPr>
      </w:pPr>
      <w:r w:rsidRPr="00FF6967">
        <w:rPr>
          <w:rStyle w:val="blk"/>
          <w:rFonts w:ascii="Times New Roman" w:hAnsi="Times New Roman" w:cs="Times New Roman"/>
          <w:color w:val="000000"/>
          <w:sz w:val="24"/>
          <w:szCs w:val="24"/>
        </w:rPr>
        <w:t xml:space="preserve">2) </w:t>
      </w:r>
      <w:bookmarkStart w:id="2" w:name="dst2878"/>
      <w:bookmarkStart w:id="3" w:name="dst254"/>
      <w:bookmarkStart w:id="4" w:name="dst323"/>
      <w:bookmarkStart w:id="5" w:name="dst1593"/>
      <w:bookmarkStart w:id="6" w:name="dst2533"/>
      <w:bookmarkEnd w:id="2"/>
      <w:bookmarkEnd w:id="3"/>
      <w:bookmarkEnd w:id="4"/>
      <w:bookmarkEnd w:id="5"/>
      <w:bookmarkEnd w:id="6"/>
      <w:r w:rsidRPr="00FF6967">
        <w:rPr>
          <w:rFonts w:ascii="Times New Roman" w:hAnsi="Times New Roman" w:cs="Times New Roman"/>
          <w:sz w:val="24"/>
          <w:szCs w:val="24"/>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FF6967">
        <w:rPr>
          <w:rStyle w:val="blk"/>
          <w:rFonts w:ascii="Times New Roman" w:hAnsi="Times New Roman" w:cs="Times New Roman"/>
          <w:color w:val="000000"/>
          <w:sz w:val="24"/>
          <w:szCs w:val="24"/>
        </w:rPr>
        <w:t>(находится в распоряжении Администрации);</w:t>
      </w:r>
    </w:p>
    <w:p w:rsidR="002C5370" w:rsidRPr="00FF6967" w:rsidRDefault="002C5370" w:rsidP="004F5F81">
      <w:pPr>
        <w:shd w:val="clear" w:color="auto" w:fill="FFFFFF"/>
        <w:spacing w:after="0" w:line="315" w:lineRule="atLeast"/>
        <w:ind w:firstLine="540"/>
        <w:jc w:val="both"/>
        <w:rPr>
          <w:rFonts w:ascii="Times New Roman" w:hAnsi="Times New Roman" w:cs="Times New Roman"/>
          <w:color w:val="000000"/>
          <w:sz w:val="24"/>
          <w:szCs w:val="24"/>
        </w:rPr>
      </w:pPr>
      <w:r w:rsidRPr="00FF6967">
        <w:rPr>
          <w:rStyle w:val="blk"/>
          <w:rFonts w:ascii="Times New Roman" w:hAnsi="Times New Roman" w:cs="Times New Roman"/>
          <w:color w:val="000000"/>
          <w:sz w:val="24"/>
          <w:szCs w:val="24"/>
        </w:rPr>
        <w:t>3) разрешение на строительство;</w:t>
      </w:r>
    </w:p>
    <w:p w:rsidR="002C5370" w:rsidRPr="00FF6967" w:rsidRDefault="002C5370" w:rsidP="009C1972">
      <w:pPr>
        <w:shd w:val="clear" w:color="auto" w:fill="FFFFFF"/>
        <w:spacing w:after="0" w:line="315" w:lineRule="atLeast"/>
        <w:ind w:firstLine="540"/>
        <w:jc w:val="both"/>
        <w:rPr>
          <w:rStyle w:val="blk"/>
          <w:rFonts w:ascii="Times New Roman" w:hAnsi="Times New Roman" w:cs="Times New Roman"/>
          <w:color w:val="000000"/>
          <w:sz w:val="24"/>
          <w:szCs w:val="24"/>
        </w:rPr>
      </w:pPr>
      <w:bookmarkStart w:id="7" w:name="dst102022"/>
      <w:bookmarkStart w:id="8" w:name="dst255"/>
      <w:bookmarkStart w:id="9" w:name="dst256"/>
      <w:bookmarkStart w:id="10" w:name="dst257"/>
      <w:bookmarkStart w:id="11" w:name="dst258"/>
      <w:bookmarkStart w:id="12" w:name="dst259"/>
      <w:bookmarkStart w:id="13" w:name="dst260"/>
      <w:bookmarkStart w:id="14" w:name="dst261"/>
      <w:bookmarkStart w:id="15" w:name="dst262"/>
      <w:bookmarkStart w:id="16" w:name="dst641"/>
      <w:bookmarkStart w:id="17" w:name="dst1294"/>
      <w:bookmarkStart w:id="18" w:name="dst1594"/>
      <w:bookmarkStart w:id="19" w:name="dst1595"/>
      <w:bookmarkStart w:id="20" w:name="dst2534"/>
      <w:bookmarkStart w:id="21" w:name="dst2879"/>
      <w:bookmarkStart w:id="22" w:name="dst301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FF6967">
        <w:rPr>
          <w:rStyle w:val="blk"/>
          <w:rFonts w:ascii="Times New Roman" w:hAnsi="Times New Roman" w:cs="Times New Roman"/>
          <w:color w:val="000000"/>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 по форме согласно приложению 2 к настоящему Регламенту (заявитель вправе не предоставлять данный документ, если в отношении строящегося объекта осуществлялся государственный строительный надзор);</w:t>
      </w:r>
    </w:p>
    <w:p w:rsidR="002C5370" w:rsidRPr="00FF6967" w:rsidRDefault="002C5370" w:rsidP="00024F62">
      <w:pPr>
        <w:autoSpaceDE w:val="0"/>
        <w:autoSpaceDN w:val="0"/>
        <w:adjustRightInd w:val="0"/>
        <w:spacing w:after="0" w:line="240" w:lineRule="auto"/>
        <w:ind w:firstLine="540"/>
        <w:jc w:val="both"/>
        <w:rPr>
          <w:rStyle w:val="blk"/>
          <w:rFonts w:ascii="Times New Roman" w:hAnsi="Times New Roman" w:cs="Times New Roman"/>
          <w:color w:val="000000"/>
          <w:sz w:val="24"/>
          <w:szCs w:val="24"/>
        </w:rPr>
      </w:pPr>
      <w:r w:rsidRPr="00FF6967">
        <w:rPr>
          <w:rStyle w:val="blk"/>
          <w:rFonts w:ascii="Times New Roman" w:hAnsi="Times New Roman" w:cs="Times New Roman"/>
          <w:color w:val="000000"/>
          <w:sz w:val="24"/>
          <w:szCs w:val="24"/>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по форме согласно приложению 3 к настоящему Регламенту. </w:t>
      </w:r>
      <w:r w:rsidRPr="00FF6967">
        <w:rPr>
          <w:rFonts w:ascii="Times New Roman" w:hAnsi="Times New Roman" w:cs="Times New Roman"/>
          <w:sz w:val="24"/>
          <w:szCs w:val="24"/>
        </w:rPr>
        <w:t>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r w:rsidRPr="00FF6967">
        <w:rPr>
          <w:rStyle w:val="blk"/>
          <w:rFonts w:ascii="Times New Roman" w:hAnsi="Times New Roman" w:cs="Times New Roman"/>
          <w:color w:val="000000"/>
          <w:sz w:val="24"/>
          <w:szCs w:val="24"/>
        </w:rPr>
        <w:t>заявитель вправе не предоставлять данный документ, если в отношении строящегося объекта осуществлялся государственный строительный надзор</w:t>
      </w:r>
      <w:r w:rsidRPr="00FF6967">
        <w:rPr>
          <w:rFonts w:ascii="Times New Roman" w:hAnsi="Times New Roman" w:cs="Times New Roman"/>
          <w:sz w:val="24"/>
          <w:szCs w:val="24"/>
        </w:rPr>
        <w:t>);</w:t>
      </w:r>
    </w:p>
    <w:p w:rsidR="002C5370" w:rsidRPr="00FF6967" w:rsidRDefault="002C5370" w:rsidP="009C1972">
      <w:pPr>
        <w:autoSpaceDE w:val="0"/>
        <w:autoSpaceDN w:val="0"/>
        <w:adjustRightInd w:val="0"/>
        <w:spacing w:after="0" w:line="240" w:lineRule="auto"/>
        <w:ind w:firstLine="540"/>
        <w:jc w:val="both"/>
        <w:rPr>
          <w:rFonts w:ascii="Times New Roman" w:hAnsi="Times New Roman" w:cs="Times New Roman"/>
          <w:sz w:val="24"/>
          <w:szCs w:val="24"/>
        </w:rPr>
      </w:pPr>
      <w:r w:rsidRPr="00FF6967">
        <w:rPr>
          <w:rStyle w:val="blk"/>
          <w:rFonts w:ascii="Times New Roman" w:hAnsi="Times New Roman" w:cs="Times New Roman"/>
          <w:color w:val="000000"/>
          <w:sz w:val="24"/>
          <w:szCs w:val="24"/>
        </w:rPr>
        <w:t xml:space="preserve">6) </w:t>
      </w:r>
      <w:r w:rsidRPr="00FF6967">
        <w:rPr>
          <w:rFonts w:ascii="Times New Roman" w:hAnsi="Times New Roman" w:cs="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w:t>
      </w:r>
      <w:r w:rsidRPr="00FF6967">
        <w:rPr>
          <w:rStyle w:val="blk"/>
          <w:rFonts w:ascii="Times New Roman" w:hAnsi="Times New Roman" w:cs="Times New Roman"/>
          <w:color w:val="000000"/>
          <w:sz w:val="24"/>
          <w:szCs w:val="24"/>
        </w:rPr>
        <w:t>заявитель вправе не предоставлять данный документ, если в отношении строящегося объекта осуществлялся строительный надзор</w:t>
      </w:r>
      <w:r w:rsidRPr="00FF6967">
        <w:rPr>
          <w:rFonts w:ascii="Times New Roman" w:hAnsi="Times New Roman" w:cs="Times New Roman"/>
          <w:sz w:val="24"/>
          <w:szCs w:val="24"/>
        </w:rPr>
        <w:t>);</w:t>
      </w:r>
    </w:p>
    <w:p w:rsidR="002C5370" w:rsidRPr="00FF6967" w:rsidRDefault="002C5370" w:rsidP="009C1972">
      <w:pPr>
        <w:autoSpaceDE w:val="0"/>
        <w:autoSpaceDN w:val="0"/>
        <w:adjustRightInd w:val="0"/>
        <w:spacing w:after="0" w:line="240" w:lineRule="auto"/>
        <w:ind w:firstLine="540"/>
        <w:jc w:val="both"/>
        <w:rPr>
          <w:rFonts w:ascii="Times New Roman" w:hAnsi="Times New Roman" w:cs="Times New Roman"/>
          <w:sz w:val="24"/>
          <w:szCs w:val="24"/>
        </w:rPr>
      </w:pPr>
      <w:r w:rsidRPr="00FF6967">
        <w:rPr>
          <w:rFonts w:ascii="Times New Roman" w:hAnsi="Times New Roman" w:cs="Times New Roman"/>
          <w:sz w:val="24"/>
          <w:szCs w:val="24"/>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r w:rsidRPr="00FF6967">
        <w:rPr>
          <w:rFonts w:ascii="Times New Roman" w:hAnsi="Times New Roman" w:cs="Times New Roman"/>
          <w:sz w:val="24"/>
          <w:szCs w:val="24"/>
        </w:rPr>
        <w:lastRenderedPageBreak/>
        <w:t>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Pr="00FF6967">
        <w:rPr>
          <w:rStyle w:val="blk"/>
          <w:rFonts w:ascii="Times New Roman" w:hAnsi="Times New Roman" w:cs="Times New Roman"/>
          <w:color w:val="000000"/>
          <w:sz w:val="24"/>
          <w:szCs w:val="24"/>
        </w:rPr>
        <w:t>заявитель вправе не предоставлять данный документ, если в отношении строящегося объекта осуществлялся государственный строительный надзор</w:t>
      </w:r>
      <w:r w:rsidRPr="00FF6967">
        <w:rPr>
          <w:rFonts w:ascii="Times New Roman" w:hAnsi="Times New Roman" w:cs="Times New Roman"/>
          <w:sz w:val="24"/>
          <w:szCs w:val="24"/>
        </w:rPr>
        <w:t>);</w:t>
      </w:r>
    </w:p>
    <w:p w:rsidR="002C5370" w:rsidRPr="00FF6967" w:rsidRDefault="002C5370" w:rsidP="00D971B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FF6967">
        <w:rPr>
          <w:rFonts w:ascii="Times New Roman" w:hAnsi="Times New Roman" w:cs="Times New Roman"/>
          <w:sz w:val="24"/>
          <w:szCs w:val="24"/>
        </w:rPr>
        <w:t xml:space="preserve"> заключение органа государственного строительного надзора (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 </w:t>
      </w:r>
    </w:p>
    <w:p w:rsidR="002C5370" w:rsidRDefault="002C5370" w:rsidP="005C0141">
      <w:pPr>
        <w:autoSpaceDE w:val="0"/>
        <w:autoSpaceDN w:val="0"/>
        <w:adjustRightInd w:val="0"/>
        <w:spacing w:after="0" w:line="240" w:lineRule="auto"/>
        <w:jc w:val="both"/>
        <w:rPr>
          <w:rFonts w:ascii="Times New Roman" w:hAnsi="Times New Roman" w:cs="Times New Roman"/>
          <w:sz w:val="24"/>
          <w:szCs w:val="24"/>
        </w:rPr>
      </w:pPr>
      <w:r w:rsidRPr="00FF69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6967">
        <w:rPr>
          <w:rFonts w:ascii="Times New Roman" w:hAnsi="Times New Roman" w:cs="Times New Roman"/>
          <w:sz w:val="24"/>
          <w:szCs w:val="24"/>
        </w:rPr>
        <w:t xml:space="preserve">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 w:history="1">
        <w:r w:rsidRPr="00FF6967">
          <w:rPr>
            <w:rFonts w:ascii="Times New Roman" w:hAnsi="Times New Roman" w:cs="Times New Roman"/>
            <w:color w:val="000000"/>
            <w:sz w:val="24"/>
            <w:szCs w:val="24"/>
          </w:rPr>
          <w:t>законодательством</w:t>
        </w:r>
      </w:hyperlink>
      <w:r w:rsidRPr="00FF6967">
        <w:rPr>
          <w:rFonts w:ascii="Times New Roman" w:hAnsi="Times New Roman" w:cs="Times New Roman"/>
          <w:sz w:val="24"/>
          <w:szCs w:val="24"/>
        </w:rPr>
        <w:t xml:space="preserve"> об энергосбережении и о повышении энергетической эффективности (запрашивается в инспекции государственного строительного надзора Нижегородской области либо в Федеральной службе по экологическому</w:t>
      </w:r>
      <w:r>
        <w:rPr>
          <w:rFonts w:ascii="Times New Roman" w:hAnsi="Times New Roman" w:cs="Times New Roman"/>
          <w:sz w:val="24"/>
          <w:szCs w:val="24"/>
        </w:rPr>
        <w:t>, технологическому и атомному  надзору).</w:t>
      </w:r>
    </w:p>
    <w:p w:rsidR="002C5370" w:rsidRDefault="002C5370" w:rsidP="004F5F81">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2.9.3.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w:t>
      </w:r>
    </w:p>
    <w:p w:rsidR="002C5370" w:rsidRDefault="002C5370" w:rsidP="001E0D9D">
      <w:pPr>
        <w:shd w:val="clear" w:color="auto" w:fill="FFFFFF"/>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1) заключение договора обязательного страхования гражданской ответственности - </w:t>
      </w:r>
      <w:r>
        <w:rPr>
          <w:rFonts w:ascii="Times New Roman" w:hAnsi="Times New Roman" w:cs="Times New Roman"/>
          <w:color w:val="000000"/>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C5370" w:rsidRDefault="002C5370" w:rsidP="001E0D9D">
      <w:pPr>
        <w:shd w:val="clear" w:color="auto" w:fill="FFFFFF"/>
        <w:spacing w:after="0" w:line="315" w:lineRule="atLeast"/>
        <w:ind w:firstLine="540"/>
        <w:jc w:val="both"/>
        <w:rPr>
          <w:rFonts w:ascii="Times New Roman" w:hAnsi="Times New Roman" w:cs="Times New Roman"/>
          <w:sz w:val="24"/>
          <w:szCs w:val="24"/>
        </w:rPr>
      </w:pPr>
      <w:r>
        <w:rPr>
          <w:rFonts w:ascii="Times New Roman" w:hAnsi="Times New Roman" w:cs="Times New Roman"/>
          <w:color w:val="000000"/>
          <w:sz w:val="24"/>
          <w:szCs w:val="24"/>
        </w:rPr>
        <w:t>2) подготовка технического  плана –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r>
        <w:rPr>
          <w:rFonts w:ascii="Times New Roman" w:hAnsi="Times New Roman" w:cs="Times New Roman"/>
          <w:sz w:val="24"/>
          <w:szCs w:val="24"/>
        </w:rPr>
        <w:t>.</w:t>
      </w:r>
    </w:p>
    <w:p w:rsidR="002C5370" w:rsidRPr="00F04B2C" w:rsidRDefault="002C5370" w:rsidP="00F04B2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2.10. </w:t>
      </w:r>
      <w:r w:rsidRPr="006F004B">
        <w:rPr>
          <w:rStyle w:val="ad"/>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F04B2C">
        <w:rPr>
          <w:rFonts w:ascii="Times New Roman" w:hAnsi="Times New Roman" w:cs="Times New Roman"/>
          <w:sz w:val="24"/>
          <w:szCs w:val="24"/>
        </w:rPr>
        <w:t xml:space="preserve">о выдаче </w:t>
      </w:r>
      <w:r>
        <w:rPr>
          <w:rFonts w:ascii="Times New Roman" w:hAnsi="Times New Roman" w:cs="Times New Roman"/>
          <w:sz w:val="24"/>
          <w:szCs w:val="24"/>
        </w:rPr>
        <w:t xml:space="preserve">дубликата </w:t>
      </w:r>
      <w:r w:rsidRPr="00F04B2C">
        <w:rPr>
          <w:rFonts w:ascii="Times New Roman" w:hAnsi="Times New Roman" w:cs="Times New Roman"/>
          <w:sz w:val="24"/>
          <w:szCs w:val="24"/>
        </w:rPr>
        <w:t xml:space="preserve">разрешения </w:t>
      </w:r>
      <w:r>
        <w:rPr>
          <w:rFonts w:ascii="Times New Roman" w:hAnsi="Times New Roman" w:cs="Times New Roman"/>
          <w:color w:val="000000"/>
          <w:sz w:val="24"/>
          <w:szCs w:val="24"/>
        </w:rPr>
        <w:t>на ввод объекта в эксплуатацию</w:t>
      </w:r>
      <w:r w:rsidRPr="00F04B2C">
        <w:rPr>
          <w:rFonts w:ascii="Times New Roman" w:hAnsi="Times New Roman" w:cs="Times New Roman"/>
          <w:color w:val="000000"/>
          <w:sz w:val="24"/>
          <w:szCs w:val="24"/>
        </w:rPr>
        <w:t>.</w:t>
      </w:r>
    </w:p>
    <w:p w:rsidR="002C5370" w:rsidRPr="006F004B" w:rsidRDefault="002C5370" w:rsidP="00F04B2C">
      <w:pPr>
        <w:shd w:val="clear" w:color="auto" w:fill="FFFFFF"/>
        <w:spacing w:after="0" w:line="240" w:lineRule="auto"/>
        <w:ind w:firstLine="709"/>
        <w:jc w:val="both"/>
        <w:rPr>
          <w:rFonts w:ascii="Times New Roman" w:hAnsi="Times New Roman" w:cs="Times New Roman"/>
          <w:color w:val="000000"/>
          <w:sz w:val="24"/>
          <w:szCs w:val="24"/>
        </w:rPr>
      </w:pPr>
      <w:r w:rsidRPr="006F004B">
        <w:rPr>
          <w:rFonts w:ascii="Times New Roman" w:hAnsi="Times New Roman" w:cs="Times New Roman"/>
          <w:color w:val="000000"/>
          <w:sz w:val="24"/>
          <w:szCs w:val="24"/>
        </w:rPr>
        <w:t>2.</w:t>
      </w:r>
      <w:r>
        <w:rPr>
          <w:rFonts w:ascii="Times New Roman" w:hAnsi="Times New Roman" w:cs="Times New Roman"/>
          <w:color w:val="000000"/>
          <w:sz w:val="24"/>
          <w:szCs w:val="24"/>
        </w:rPr>
        <w:t>10</w:t>
      </w:r>
      <w:r w:rsidRPr="006F004B">
        <w:rPr>
          <w:rFonts w:ascii="Times New Roman" w:hAnsi="Times New Roman" w:cs="Times New Roman"/>
          <w:color w:val="000000"/>
          <w:sz w:val="24"/>
          <w:szCs w:val="24"/>
        </w:rPr>
        <w:t xml:space="preserve">.1. </w:t>
      </w:r>
      <w:r w:rsidRPr="005B5643">
        <w:rPr>
          <w:rFonts w:ascii="Times New Roman" w:hAnsi="Times New Roman" w:cs="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s="Times New Roman"/>
          <w:color w:val="000000"/>
          <w:sz w:val="24"/>
          <w:szCs w:val="24"/>
        </w:rPr>
        <w:t>:</w:t>
      </w:r>
    </w:p>
    <w:p w:rsidR="002C5370" w:rsidRDefault="002C5370" w:rsidP="00AC43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1) заявление о выдаче дубликата разрешения на ввод объекта в эксплуатацию (далее – заявление о выдаче дубликата) по форме согласно приложению 4 к настоящему Регламенту. </w:t>
      </w:r>
      <w:r w:rsidRPr="004B72C1">
        <w:rPr>
          <w:rFonts w:ascii="Times New Roman" w:hAnsi="Times New Roman" w:cs="Times New Roman"/>
          <w:sz w:val="24"/>
          <w:szCs w:val="24"/>
          <w:lang w:eastAsia="ru-RU"/>
        </w:rPr>
        <w:lastRenderedPageBreak/>
        <w:t xml:space="preserve">Текст в </w:t>
      </w:r>
      <w:r>
        <w:rPr>
          <w:rFonts w:ascii="Times New Roman" w:hAnsi="Times New Roman" w:cs="Times New Roman"/>
          <w:sz w:val="24"/>
          <w:szCs w:val="24"/>
          <w:lang w:eastAsia="ru-RU"/>
        </w:rPr>
        <w:t xml:space="preserve">заявлении о выдаче дубликата </w:t>
      </w:r>
      <w:r w:rsidRPr="004B72C1">
        <w:rPr>
          <w:rFonts w:ascii="Times New Roman" w:hAnsi="Times New Roman" w:cs="Times New Roman"/>
          <w:sz w:val="24"/>
          <w:szCs w:val="24"/>
          <w:lang w:eastAsia="ru-RU"/>
        </w:rPr>
        <w:t xml:space="preserve"> может располагаться как на одном листе, так и допускается двусторонняя печать текста;</w:t>
      </w:r>
    </w:p>
    <w:p w:rsidR="002C5370" w:rsidRDefault="002C5370" w:rsidP="00AC434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документы, удостоверяющие личность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МВД России) </w:t>
      </w:r>
      <w:r>
        <w:rPr>
          <w:rFonts w:ascii="Times New Roman" w:hAnsi="Times New Roman" w:cs="Times New Roman"/>
          <w:sz w:val="24"/>
          <w:szCs w:val="24"/>
        </w:rPr>
        <w:t xml:space="preserve"> (предоставляется оригинал для удостоверения личности при личном обращении);</w:t>
      </w:r>
    </w:p>
    <w:p w:rsidR="002C5370" w:rsidRDefault="002C5370" w:rsidP="00AC434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9191C">
        <w:rPr>
          <w:rFonts w:ascii="Times New Roman" w:hAnsi="Times New Roman" w:cs="Times New Roman"/>
          <w:sz w:val="24"/>
          <w:szCs w:val="24"/>
        </w:rPr>
        <w:t xml:space="preserve">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w:t>
      </w:r>
      <w:r>
        <w:rPr>
          <w:rFonts w:ascii="Times New Roman" w:hAnsi="Times New Roman" w:cs="Times New Roman"/>
          <w:sz w:val="24"/>
          <w:szCs w:val="24"/>
        </w:rPr>
        <w:t>(предоставляется оригинал и копия)</w:t>
      </w:r>
      <w:r w:rsidRPr="0049191C">
        <w:rPr>
          <w:rFonts w:ascii="Times New Roman" w:hAnsi="Times New Roman" w:cs="Times New Roman"/>
          <w:sz w:val="24"/>
          <w:szCs w:val="24"/>
        </w:rPr>
        <w:t>;</w:t>
      </w:r>
    </w:p>
    <w:p w:rsidR="002C5370" w:rsidRDefault="002C5370" w:rsidP="00AC434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4)</w:t>
      </w:r>
      <w:r w:rsidRPr="0049191C">
        <w:rPr>
          <w:rFonts w:ascii="Times New Roman" w:hAnsi="Times New Roman" w:cs="Times New Roman"/>
          <w:sz w:val="24"/>
          <w:szCs w:val="24"/>
        </w:rPr>
        <w:t xml:space="preserve"> документы, удостоверяющие личность представителя заявителя </w:t>
      </w:r>
      <w:r>
        <w:rPr>
          <w:rFonts w:ascii="Times New Roman" w:hAnsi="Times New Roman" w:cs="Times New Roman"/>
          <w:sz w:val="24"/>
          <w:szCs w:val="24"/>
        </w:rPr>
        <w:t xml:space="preserve"> - для удостоверения личности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МВД России) </w:t>
      </w:r>
      <w:r>
        <w:rPr>
          <w:rFonts w:ascii="Times New Roman" w:hAnsi="Times New Roman" w:cs="Times New Roman"/>
          <w:color w:val="000000"/>
          <w:sz w:val="24"/>
          <w:szCs w:val="24"/>
        </w:rPr>
        <w:t xml:space="preserve">. </w:t>
      </w:r>
    </w:p>
    <w:p w:rsidR="002C5370" w:rsidRDefault="002C5370" w:rsidP="00F04B2C">
      <w:pPr>
        <w:shd w:val="clear" w:color="auto" w:fill="FFFFFF"/>
        <w:spacing w:after="0" w:line="240" w:lineRule="auto"/>
        <w:ind w:firstLine="709"/>
        <w:jc w:val="both"/>
        <w:rPr>
          <w:rFonts w:ascii="Times New Roman" w:hAnsi="Times New Roman" w:cs="Times New Roman"/>
          <w:b/>
          <w:bCs/>
          <w:i/>
          <w:iCs/>
          <w:color w:val="000000"/>
          <w:sz w:val="24"/>
          <w:szCs w:val="24"/>
        </w:rPr>
      </w:pPr>
      <w:r w:rsidRPr="00F04B2C">
        <w:rPr>
          <w:rFonts w:ascii="Times New Roman" w:hAnsi="Times New Roman" w:cs="Times New Roman"/>
          <w:color w:val="000000"/>
          <w:sz w:val="24"/>
          <w:szCs w:val="24"/>
        </w:rPr>
        <w:t>2.1</w:t>
      </w:r>
      <w:r>
        <w:rPr>
          <w:rFonts w:ascii="Times New Roman" w:hAnsi="Times New Roman" w:cs="Times New Roman"/>
          <w:color w:val="000000"/>
          <w:sz w:val="24"/>
          <w:szCs w:val="24"/>
        </w:rPr>
        <w:t>0</w:t>
      </w:r>
      <w:r w:rsidRPr="00F04B2C">
        <w:rPr>
          <w:rFonts w:ascii="Times New Roman" w:hAnsi="Times New Roman" w:cs="Times New Roman"/>
          <w:color w:val="000000"/>
          <w:sz w:val="24"/>
          <w:szCs w:val="24"/>
        </w:rPr>
        <w:t>.2.</w:t>
      </w:r>
      <w:r>
        <w:rPr>
          <w:rFonts w:ascii="Times New Roman" w:hAnsi="Times New Roman" w:cs="Times New Roman"/>
          <w:b/>
          <w:bCs/>
          <w:i/>
          <w:iCs/>
          <w:color w:val="000000"/>
          <w:sz w:val="24"/>
          <w:szCs w:val="24"/>
        </w:rPr>
        <w:t xml:space="preserve"> </w:t>
      </w:r>
      <w:r w:rsidRPr="0049191C">
        <w:rPr>
          <w:rFonts w:ascii="Times New Roman" w:hAnsi="Times New Roman" w:cs="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r>
        <w:rPr>
          <w:rFonts w:ascii="Times New Roman" w:hAnsi="Times New Roman" w:cs="Times New Roman"/>
          <w:sz w:val="24"/>
          <w:szCs w:val="24"/>
        </w:rPr>
        <w:t xml:space="preserve"> отсутствуют.</w:t>
      </w:r>
    </w:p>
    <w:p w:rsidR="002C5370" w:rsidRDefault="002C5370" w:rsidP="00F04B2C">
      <w:pPr>
        <w:shd w:val="clear" w:color="auto" w:fill="FFFFFF"/>
        <w:spacing w:after="0" w:line="240" w:lineRule="auto"/>
        <w:ind w:firstLine="709"/>
        <w:jc w:val="both"/>
        <w:rPr>
          <w:rFonts w:ascii="Times New Roman" w:hAnsi="Times New Roman" w:cs="Times New Roman"/>
          <w:sz w:val="24"/>
          <w:szCs w:val="24"/>
        </w:rPr>
      </w:pPr>
      <w:r w:rsidRPr="00F04B2C">
        <w:rPr>
          <w:rFonts w:ascii="Times New Roman" w:hAnsi="Times New Roman" w:cs="Times New Roman"/>
          <w:color w:val="000000"/>
          <w:sz w:val="24"/>
          <w:szCs w:val="24"/>
        </w:rPr>
        <w:t>2.1</w:t>
      </w:r>
      <w:r>
        <w:rPr>
          <w:rFonts w:ascii="Times New Roman" w:hAnsi="Times New Roman" w:cs="Times New Roman"/>
          <w:color w:val="000000"/>
          <w:sz w:val="24"/>
          <w:szCs w:val="24"/>
        </w:rPr>
        <w:t>0</w:t>
      </w:r>
      <w:r w:rsidRPr="00F04B2C">
        <w:rPr>
          <w:rFonts w:ascii="Times New Roman" w:hAnsi="Times New Roman" w:cs="Times New Roman"/>
          <w:color w:val="000000"/>
          <w:sz w:val="24"/>
          <w:szCs w:val="24"/>
        </w:rPr>
        <w:t>.3.</w:t>
      </w:r>
      <w:r>
        <w:rPr>
          <w:rFonts w:ascii="Times New Roman" w:hAnsi="Times New Roman" w:cs="Times New Roman"/>
          <w:b/>
          <w:bCs/>
          <w:i/>
          <w:iCs/>
          <w:color w:val="000000"/>
          <w:sz w:val="24"/>
          <w:szCs w:val="24"/>
        </w:rPr>
        <w:t xml:space="preserve">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отсутствуют.</w:t>
      </w:r>
    </w:p>
    <w:p w:rsidR="002C5370" w:rsidRPr="00F04B2C" w:rsidRDefault="002C5370" w:rsidP="00F04B2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2.11. </w:t>
      </w:r>
      <w:r w:rsidRPr="006F004B">
        <w:rPr>
          <w:rStyle w:val="ad"/>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принятия решения </w:t>
      </w:r>
      <w:r>
        <w:rPr>
          <w:rFonts w:ascii="Times New Roman" w:hAnsi="Times New Roman" w:cs="Times New Roman"/>
          <w:sz w:val="24"/>
          <w:szCs w:val="24"/>
        </w:rPr>
        <w:t xml:space="preserve">об исправлении опечаток или ошибок </w:t>
      </w:r>
      <w:r w:rsidRPr="00F04B2C">
        <w:rPr>
          <w:rFonts w:ascii="Times New Roman" w:hAnsi="Times New Roman" w:cs="Times New Roman"/>
          <w:sz w:val="24"/>
          <w:szCs w:val="24"/>
        </w:rPr>
        <w:t xml:space="preserve"> </w:t>
      </w:r>
      <w:r>
        <w:rPr>
          <w:rFonts w:ascii="Times New Roman" w:hAnsi="Times New Roman" w:cs="Times New Roman"/>
          <w:sz w:val="24"/>
          <w:szCs w:val="24"/>
        </w:rPr>
        <w:t xml:space="preserve">в разрешении </w:t>
      </w:r>
      <w:r>
        <w:rPr>
          <w:rFonts w:ascii="Times New Roman" w:hAnsi="Times New Roman" w:cs="Times New Roman"/>
          <w:color w:val="000000"/>
          <w:sz w:val="24"/>
          <w:szCs w:val="24"/>
        </w:rPr>
        <w:t>на ввод объекта в эксплуатацию</w:t>
      </w:r>
      <w:r w:rsidRPr="00F04B2C">
        <w:rPr>
          <w:rFonts w:ascii="Times New Roman" w:hAnsi="Times New Roman" w:cs="Times New Roman"/>
          <w:color w:val="000000"/>
          <w:sz w:val="24"/>
          <w:szCs w:val="24"/>
        </w:rPr>
        <w:t>.</w:t>
      </w:r>
    </w:p>
    <w:p w:rsidR="002C5370" w:rsidRPr="006F004B" w:rsidRDefault="002C5370" w:rsidP="00F04B2C">
      <w:pPr>
        <w:shd w:val="clear" w:color="auto" w:fill="FFFFFF"/>
        <w:spacing w:after="0" w:line="240" w:lineRule="auto"/>
        <w:ind w:firstLine="709"/>
        <w:jc w:val="both"/>
        <w:rPr>
          <w:rFonts w:ascii="Times New Roman" w:hAnsi="Times New Roman" w:cs="Times New Roman"/>
          <w:color w:val="000000"/>
          <w:sz w:val="24"/>
          <w:szCs w:val="24"/>
        </w:rPr>
      </w:pPr>
      <w:r w:rsidRPr="006F004B">
        <w:rPr>
          <w:rFonts w:ascii="Times New Roman" w:hAnsi="Times New Roman" w:cs="Times New Roman"/>
          <w:color w:val="000000"/>
          <w:sz w:val="24"/>
          <w:szCs w:val="24"/>
        </w:rPr>
        <w:t>2.</w:t>
      </w:r>
      <w:r>
        <w:rPr>
          <w:rFonts w:ascii="Times New Roman" w:hAnsi="Times New Roman" w:cs="Times New Roman"/>
          <w:color w:val="000000"/>
          <w:sz w:val="24"/>
          <w:szCs w:val="24"/>
        </w:rPr>
        <w:t>11</w:t>
      </w:r>
      <w:r w:rsidRPr="006F004B">
        <w:rPr>
          <w:rFonts w:ascii="Times New Roman" w:hAnsi="Times New Roman" w:cs="Times New Roman"/>
          <w:color w:val="000000"/>
          <w:sz w:val="24"/>
          <w:szCs w:val="24"/>
        </w:rPr>
        <w:t xml:space="preserve">.1. </w:t>
      </w:r>
      <w:r w:rsidRPr="005B5643">
        <w:rPr>
          <w:rFonts w:ascii="Times New Roman" w:hAnsi="Times New Roman" w:cs="Times New Roman"/>
          <w:sz w:val="24"/>
          <w:szCs w:val="24"/>
        </w:rPr>
        <w:t>Исчерпывающий перечень документов, подлежащих представлению заявителем самостоятельно</w:t>
      </w:r>
      <w:r w:rsidRPr="006F004B">
        <w:rPr>
          <w:rFonts w:ascii="Times New Roman" w:hAnsi="Times New Roman" w:cs="Times New Roman"/>
          <w:color w:val="000000"/>
          <w:sz w:val="24"/>
          <w:szCs w:val="24"/>
        </w:rPr>
        <w:t>:</w:t>
      </w:r>
    </w:p>
    <w:p w:rsidR="002C5370" w:rsidRDefault="002C5370" w:rsidP="00AC434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1) заявление об исправлении опечаток или ошибок в разрешении на ввод объекта в эксплуатацию (далее – заявление об исправлении опечаток или ошибок) по форме согласно приложению 5 к настоящему Регламенту. </w:t>
      </w:r>
      <w:r>
        <w:rPr>
          <w:rFonts w:ascii="Times New Roman" w:hAnsi="Times New Roman" w:cs="Times New Roman"/>
          <w:sz w:val="24"/>
          <w:szCs w:val="24"/>
          <w:lang w:eastAsia="ru-RU"/>
        </w:rPr>
        <w:t>Заявление об исправлении опечаток или ошибок</w:t>
      </w:r>
      <w:r w:rsidRPr="004B72C1">
        <w:rPr>
          <w:rFonts w:ascii="Times New Roman" w:hAnsi="Times New Roman" w:cs="Times New Roman"/>
          <w:sz w:val="24"/>
          <w:szCs w:val="24"/>
          <w:lang w:eastAsia="ru-RU"/>
        </w:rPr>
        <w:t xml:space="preserve">, исполненное более чем на одном листе, должно быть сшито, пронумеровано и скреплено подписью лица, подписавшего документ. Текст в </w:t>
      </w:r>
      <w:r>
        <w:rPr>
          <w:rFonts w:ascii="Times New Roman" w:hAnsi="Times New Roman" w:cs="Times New Roman"/>
          <w:sz w:val="24"/>
          <w:szCs w:val="24"/>
          <w:lang w:eastAsia="ru-RU"/>
        </w:rPr>
        <w:t>заявлении об исправлении опечаток или ошибок</w:t>
      </w:r>
      <w:r w:rsidRPr="004B72C1">
        <w:rPr>
          <w:rFonts w:ascii="Times New Roman" w:hAnsi="Times New Roman" w:cs="Times New Roman"/>
          <w:sz w:val="24"/>
          <w:szCs w:val="24"/>
          <w:lang w:eastAsia="ru-RU"/>
        </w:rPr>
        <w:t xml:space="preserve"> может располагаться как на одном листе, так и допускается двусторонняя печать текста;</w:t>
      </w:r>
    </w:p>
    <w:p w:rsidR="002C5370" w:rsidRDefault="002C5370" w:rsidP="00AC434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9191C">
        <w:rPr>
          <w:rFonts w:ascii="Times New Roman" w:hAnsi="Times New Roman" w:cs="Times New Roman"/>
          <w:sz w:val="24"/>
          <w:szCs w:val="24"/>
        </w:rPr>
        <w:t>документы, удостоверяющие личность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МВД России) </w:t>
      </w:r>
      <w:r>
        <w:rPr>
          <w:rFonts w:ascii="Times New Roman" w:hAnsi="Times New Roman" w:cs="Times New Roman"/>
          <w:sz w:val="24"/>
          <w:szCs w:val="24"/>
        </w:rPr>
        <w:t xml:space="preserve"> (предоставляется оригинал для удостоверения личности при личном обращении);</w:t>
      </w:r>
    </w:p>
    <w:p w:rsidR="002C5370" w:rsidRDefault="002C5370" w:rsidP="00AC434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49191C">
        <w:rPr>
          <w:rFonts w:ascii="Times New Roman" w:hAnsi="Times New Roman" w:cs="Times New Roman"/>
          <w:sz w:val="24"/>
          <w:szCs w:val="24"/>
        </w:rPr>
        <w:t xml:space="preserve">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(или) получения результата услуги </w:t>
      </w:r>
      <w:r>
        <w:rPr>
          <w:rFonts w:ascii="Times New Roman" w:hAnsi="Times New Roman" w:cs="Times New Roman"/>
          <w:sz w:val="24"/>
          <w:szCs w:val="24"/>
        </w:rPr>
        <w:t>(предоставляется оригинал и копия)</w:t>
      </w:r>
      <w:r w:rsidRPr="0049191C">
        <w:rPr>
          <w:rFonts w:ascii="Times New Roman" w:hAnsi="Times New Roman" w:cs="Times New Roman"/>
          <w:sz w:val="24"/>
          <w:szCs w:val="24"/>
        </w:rPr>
        <w:t>;</w:t>
      </w:r>
    </w:p>
    <w:p w:rsidR="002C5370" w:rsidRDefault="002C5370" w:rsidP="00AC4346">
      <w:pPr>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4)</w:t>
      </w:r>
      <w:r w:rsidRPr="0049191C">
        <w:rPr>
          <w:rFonts w:ascii="Times New Roman" w:hAnsi="Times New Roman" w:cs="Times New Roman"/>
          <w:sz w:val="24"/>
          <w:szCs w:val="24"/>
        </w:rPr>
        <w:t xml:space="preserve"> документы, удостоверяющие личность представителя заявителя </w:t>
      </w:r>
      <w:r>
        <w:rPr>
          <w:rFonts w:ascii="Times New Roman" w:hAnsi="Times New Roman" w:cs="Times New Roman"/>
          <w:sz w:val="24"/>
          <w:szCs w:val="24"/>
        </w:rPr>
        <w:t xml:space="preserve"> - для удостоверения личности </w:t>
      </w:r>
      <w:r w:rsidRPr="0049191C">
        <w:rPr>
          <w:rFonts w:ascii="Times New Roman" w:hAnsi="Times New Roman" w:cs="Times New Roman"/>
          <w:sz w:val="24"/>
          <w:szCs w:val="24"/>
        </w:rPr>
        <w:t>(при личном обращении) (паспорт гражданина РФ (выданн</w:t>
      </w:r>
      <w:r>
        <w:rPr>
          <w:rFonts w:ascii="Times New Roman" w:hAnsi="Times New Roman" w:cs="Times New Roman"/>
          <w:sz w:val="24"/>
          <w:szCs w:val="24"/>
        </w:rPr>
        <w:t>ый</w:t>
      </w:r>
      <w:r w:rsidRPr="0049191C">
        <w:rPr>
          <w:rFonts w:ascii="Times New Roman" w:hAnsi="Times New Roman" w:cs="Times New Roman"/>
          <w:sz w:val="24"/>
          <w:szCs w:val="24"/>
        </w:rPr>
        <w:t xml:space="preserve">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w:t>
      </w:r>
      <w:r>
        <w:rPr>
          <w:rFonts w:ascii="Times New Roman" w:hAnsi="Times New Roman" w:cs="Times New Roman"/>
          <w:sz w:val="24"/>
          <w:szCs w:val="24"/>
        </w:rPr>
        <w:t xml:space="preserve">, вид на жительство </w:t>
      </w:r>
      <w:r w:rsidRPr="0049191C">
        <w:rPr>
          <w:rFonts w:ascii="Times New Roman" w:hAnsi="Times New Roman" w:cs="Times New Roman"/>
          <w:color w:val="000000"/>
          <w:sz w:val="24"/>
          <w:szCs w:val="24"/>
        </w:rPr>
        <w:t>(выданн</w:t>
      </w:r>
      <w:r>
        <w:rPr>
          <w:rFonts w:ascii="Times New Roman" w:hAnsi="Times New Roman" w:cs="Times New Roman"/>
          <w:color w:val="000000"/>
          <w:sz w:val="24"/>
          <w:szCs w:val="24"/>
        </w:rPr>
        <w:t>ый</w:t>
      </w:r>
      <w:r w:rsidRPr="0049191C">
        <w:rPr>
          <w:rFonts w:ascii="Times New Roman" w:hAnsi="Times New Roman" w:cs="Times New Roman"/>
          <w:color w:val="000000"/>
          <w:sz w:val="24"/>
          <w:szCs w:val="24"/>
        </w:rPr>
        <w:t xml:space="preserve"> МВД России) </w:t>
      </w:r>
      <w:r>
        <w:rPr>
          <w:rFonts w:ascii="Times New Roman" w:hAnsi="Times New Roman" w:cs="Times New Roman"/>
          <w:sz w:val="24"/>
          <w:szCs w:val="24"/>
        </w:rPr>
        <w:t xml:space="preserve"> </w:t>
      </w:r>
      <w:r w:rsidRPr="0049191C">
        <w:rPr>
          <w:rFonts w:ascii="Times New Roman" w:hAnsi="Times New Roman" w:cs="Times New Roman"/>
          <w:color w:val="000000"/>
          <w:sz w:val="24"/>
          <w:szCs w:val="24"/>
        </w:rPr>
        <w:t>(</w:t>
      </w:r>
      <w:r>
        <w:rPr>
          <w:rFonts w:ascii="Times New Roman" w:hAnsi="Times New Roman" w:cs="Times New Roman"/>
          <w:color w:val="000000"/>
          <w:sz w:val="24"/>
          <w:szCs w:val="24"/>
        </w:rPr>
        <w:t>предоставляется оригинал</w:t>
      </w:r>
      <w:r w:rsidRPr="0049191C">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2C5370" w:rsidRDefault="002C5370" w:rsidP="00AC4346">
      <w:pPr>
        <w:autoSpaceDE w:val="0"/>
        <w:spacing w:after="0" w:line="240" w:lineRule="auto"/>
        <w:ind w:firstLine="567"/>
        <w:jc w:val="both"/>
        <w:rPr>
          <w:rFonts w:ascii="Times New Roman" w:hAnsi="Times New Roman" w:cs="Times New Roman"/>
          <w:color w:val="000000"/>
          <w:sz w:val="24"/>
          <w:szCs w:val="24"/>
        </w:rPr>
      </w:pPr>
      <w:r w:rsidRPr="001E0D9D">
        <w:rPr>
          <w:rFonts w:ascii="Times New Roman" w:hAnsi="Times New Roman" w:cs="Times New Roman"/>
          <w:color w:val="000000"/>
          <w:sz w:val="24"/>
          <w:szCs w:val="24"/>
        </w:rPr>
        <w:t>5) разрешение на ввод объекта в эксплуатацию (оригинал) (если документы подаются на бумажном носителе).</w:t>
      </w:r>
    </w:p>
    <w:p w:rsidR="002C5370" w:rsidRDefault="002C5370" w:rsidP="00F04B2C">
      <w:pPr>
        <w:shd w:val="clear" w:color="auto" w:fill="FFFFFF"/>
        <w:spacing w:after="0" w:line="240" w:lineRule="auto"/>
        <w:ind w:firstLine="709"/>
        <w:jc w:val="both"/>
        <w:rPr>
          <w:rFonts w:ascii="Times New Roman" w:hAnsi="Times New Roman" w:cs="Times New Roman"/>
          <w:b/>
          <w:bCs/>
          <w:i/>
          <w:iCs/>
          <w:color w:val="000000"/>
          <w:sz w:val="24"/>
          <w:szCs w:val="24"/>
        </w:rPr>
      </w:pPr>
      <w:r w:rsidRPr="00F04B2C">
        <w:rPr>
          <w:rFonts w:ascii="Times New Roman" w:hAnsi="Times New Roman" w:cs="Times New Roman"/>
          <w:color w:val="000000"/>
          <w:sz w:val="24"/>
          <w:szCs w:val="24"/>
        </w:rPr>
        <w:t>2.1</w:t>
      </w:r>
      <w:r>
        <w:rPr>
          <w:rFonts w:ascii="Times New Roman" w:hAnsi="Times New Roman" w:cs="Times New Roman"/>
          <w:color w:val="000000"/>
          <w:sz w:val="24"/>
          <w:szCs w:val="24"/>
        </w:rPr>
        <w:t>1</w:t>
      </w:r>
      <w:r w:rsidRPr="00F04B2C">
        <w:rPr>
          <w:rFonts w:ascii="Times New Roman" w:hAnsi="Times New Roman" w:cs="Times New Roman"/>
          <w:color w:val="000000"/>
          <w:sz w:val="24"/>
          <w:szCs w:val="24"/>
        </w:rPr>
        <w:t>.2.</w:t>
      </w:r>
      <w:r>
        <w:rPr>
          <w:rFonts w:ascii="Times New Roman" w:hAnsi="Times New Roman" w:cs="Times New Roman"/>
          <w:b/>
          <w:bCs/>
          <w:i/>
          <w:iCs/>
          <w:color w:val="000000"/>
          <w:sz w:val="24"/>
          <w:szCs w:val="24"/>
        </w:rPr>
        <w:t xml:space="preserve"> </w:t>
      </w:r>
      <w:r w:rsidRPr="0049191C">
        <w:rPr>
          <w:rFonts w:ascii="Times New Roman" w:hAnsi="Times New Roman" w:cs="Times New Roman"/>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w:t>
      </w:r>
      <w:r>
        <w:rPr>
          <w:rFonts w:ascii="Times New Roman" w:hAnsi="Times New Roman" w:cs="Times New Roman"/>
          <w:sz w:val="24"/>
          <w:szCs w:val="24"/>
        </w:rPr>
        <w:t xml:space="preserve"> </w:t>
      </w:r>
      <w:r w:rsidRPr="0049191C">
        <w:rPr>
          <w:rFonts w:ascii="Times New Roman" w:hAnsi="Times New Roman" w:cs="Times New Roman"/>
          <w:sz w:val="24"/>
          <w:szCs w:val="24"/>
        </w:rPr>
        <w:t xml:space="preserve">заявитель или представитель заявителя также вправе представить самостоятельно: </w:t>
      </w:r>
      <w:r>
        <w:rPr>
          <w:rFonts w:ascii="Times New Roman" w:hAnsi="Times New Roman" w:cs="Times New Roman"/>
          <w:sz w:val="24"/>
          <w:szCs w:val="24"/>
        </w:rPr>
        <w:t xml:space="preserve"> отсутствуют.</w:t>
      </w:r>
    </w:p>
    <w:p w:rsidR="002C5370" w:rsidRDefault="002C5370" w:rsidP="00F04B2C">
      <w:pPr>
        <w:shd w:val="clear" w:color="auto" w:fill="FFFFFF"/>
        <w:spacing w:after="0" w:line="240" w:lineRule="auto"/>
        <w:ind w:firstLine="709"/>
        <w:jc w:val="both"/>
        <w:rPr>
          <w:rFonts w:ascii="Times New Roman" w:hAnsi="Times New Roman" w:cs="Times New Roman"/>
          <w:sz w:val="24"/>
          <w:szCs w:val="24"/>
        </w:rPr>
      </w:pPr>
      <w:r w:rsidRPr="00F04B2C">
        <w:rPr>
          <w:rFonts w:ascii="Times New Roman" w:hAnsi="Times New Roman" w:cs="Times New Roman"/>
          <w:color w:val="000000"/>
          <w:sz w:val="24"/>
          <w:szCs w:val="24"/>
        </w:rPr>
        <w:t>2.1</w:t>
      </w:r>
      <w:r>
        <w:rPr>
          <w:rFonts w:ascii="Times New Roman" w:hAnsi="Times New Roman" w:cs="Times New Roman"/>
          <w:color w:val="000000"/>
          <w:sz w:val="24"/>
          <w:szCs w:val="24"/>
        </w:rPr>
        <w:t>1</w:t>
      </w:r>
      <w:r w:rsidRPr="00F04B2C">
        <w:rPr>
          <w:rFonts w:ascii="Times New Roman" w:hAnsi="Times New Roman" w:cs="Times New Roman"/>
          <w:color w:val="000000"/>
          <w:sz w:val="24"/>
          <w:szCs w:val="24"/>
        </w:rPr>
        <w:t>.3.</w:t>
      </w:r>
      <w:r>
        <w:rPr>
          <w:rFonts w:ascii="Times New Roman" w:hAnsi="Times New Roman" w:cs="Times New Roman"/>
          <w:b/>
          <w:bCs/>
          <w:i/>
          <w:iCs/>
          <w:color w:val="000000"/>
          <w:sz w:val="24"/>
          <w:szCs w:val="24"/>
        </w:rPr>
        <w:t xml:space="preserve"> </w:t>
      </w:r>
      <w:r w:rsidRPr="0049191C">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4"/>
          <w:szCs w:val="24"/>
        </w:rPr>
        <w:t xml:space="preserve"> и уполномоченными в соответствии с законодательством Российской Федерации экспертами</w:t>
      </w:r>
      <w:r w:rsidRPr="0049191C">
        <w:rPr>
          <w:rFonts w:ascii="Times New Roman" w:hAnsi="Times New Roman" w:cs="Times New Roman"/>
          <w:sz w:val="24"/>
          <w:szCs w:val="24"/>
        </w:rPr>
        <w:t>, участвующими в предоставлении муниципальной услуги:</w:t>
      </w:r>
      <w:r>
        <w:rPr>
          <w:rFonts w:ascii="Times New Roman" w:hAnsi="Times New Roman" w:cs="Times New Roman"/>
          <w:sz w:val="24"/>
          <w:szCs w:val="24"/>
        </w:rPr>
        <w:t xml:space="preserve"> отсутствуют.</w:t>
      </w:r>
    </w:p>
    <w:p w:rsidR="002C5370" w:rsidRPr="0049191C" w:rsidRDefault="002C5370" w:rsidP="00810C5E">
      <w:pPr>
        <w:autoSpaceDE w:val="0"/>
        <w:autoSpaceDN w:val="0"/>
        <w:adjustRightInd w:val="0"/>
        <w:spacing w:after="0" w:line="240" w:lineRule="auto"/>
        <w:ind w:firstLine="567"/>
        <w:jc w:val="both"/>
        <w:rPr>
          <w:rFonts w:ascii="Times New Roman" w:hAnsi="Times New Roman" w:cs="Times New Roman"/>
          <w:sz w:val="24"/>
          <w:szCs w:val="24"/>
        </w:rPr>
      </w:pPr>
      <w:r w:rsidRPr="00810C5E">
        <w:rPr>
          <w:rFonts w:ascii="Times New Roman" w:hAnsi="Times New Roman" w:cs="Times New Roman"/>
          <w:sz w:val="24"/>
          <w:szCs w:val="24"/>
        </w:rPr>
        <w:t>2.1</w:t>
      </w:r>
      <w:r>
        <w:rPr>
          <w:rFonts w:ascii="Times New Roman" w:hAnsi="Times New Roman" w:cs="Times New Roman"/>
          <w:sz w:val="24"/>
          <w:szCs w:val="24"/>
        </w:rPr>
        <w:t>2</w:t>
      </w:r>
      <w:r w:rsidRPr="00810C5E">
        <w:rPr>
          <w:rFonts w:ascii="Times New Roman" w:hAnsi="Times New Roman" w:cs="Times New Roman"/>
          <w:sz w:val="24"/>
          <w:szCs w:val="24"/>
        </w:rPr>
        <w:t>.</w:t>
      </w:r>
      <w:r>
        <w:rPr>
          <w:rFonts w:ascii="Times New Roman" w:hAnsi="Times New Roman" w:cs="Times New Roman"/>
          <w:b/>
          <w:bCs/>
          <w:i/>
          <w:iCs/>
          <w:sz w:val="24"/>
          <w:szCs w:val="24"/>
        </w:rPr>
        <w:t xml:space="preserve"> </w:t>
      </w:r>
      <w:r w:rsidRPr="0049191C">
        <w:rPr>
          <w:rFonts w:ascii="Times New Roman" w:hAnsi="Times New Roman" w:cs="Times New Roman"/>
          <w:sz w:val="24"/>
          <w:szCs w:val="24"/>
        </w:rPr>
        <w:t>При предоставлении муниципальной услуги запрещается требовать от заявителя:</w:t>
      </w:r>
    </w:p>
    <w:p w:rsidR="002C5370" w:rsidRDefault="002C5370" w:rsidP="00810C5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C5370" w:rsidRPr="003952B0" w:rsidRDefault="002C5370" w:rsidP="00810C5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22" w:history="1">
        <w:r w:rsidRPr="003952B0">
          <w:rPr>
            <w:rFonts w:ascii="Times New Roman" w:hAnsi="Times New Roman" w:cs="Times New Roman"/>
            <w:sz w:val="24"/>
            <w:szCs w:val="24"/>
            <w:lang w:eastAsia="ru-RU"/>
          </w:rPr>
          <w:t>частью 6 ст</w:t>
        </w:r>
        <w:r>
          <w:rPr>
            <w:rFonts w:ascii="Times New Roman" w:hAnsi="Times New Roman" w:cs="Times New Roman"/>
            <w:sz w:val="24"/>
            <w:szCs w:val="24"/>
            <w:lang w:eastAsia="ru-RU"/>
          </w:rPr>
          <w:t>атьи</w:t>
        </w:r>
        <w:r w:rsidRPr="003952B0">
          <w:rPr>
            <w:rFonts w:ascii="Times New Roman" w:hAnsi="Times New Roman" w:cs="Times New Roman"/>
            <w:sz w:val="24"/>
            <w:szCs w:val="24"/>
            <w:lang w:eastAsia="ru-RU"/>
          </w:rPr>
          <w:t xml:space="preserve"> 7</w:t>
        </w:r>
      </w:hyperlink>
      <w:r w:rsidRPr="003952B0">
        <w:rPr>
          <w:rFonts w:ascii="Times New Roman" w:hAnsi="Times New Roman" w:cs="Times New Roman"/>
          <w:sz w:val="24"/>
          <w:szCs w:val="24"/>
          <w:lang w:eastAsia="ru-RU"/>
        </w:rPr>
        <w:t xml:space="preserve"> Федерального закона от 27 июля 2010 г. № 210-ФЗ </w:t>
      </w:r>
      <w:r>
        <w:rPr>
          <w:rFonts w:ascii="Times New Roman" w:hAnsi="Times New Roman" w:cs="Times New Roman"/>
          <w:sz w:val="24"/>
          <w:szCs w:val="24"/>
          <w:lang w:eastAsia="ru-RU"/>
        </w:rPr>
        <w:t>"</w:t>
      </w:r>
      <w:r w:rsidRPr="003952B0">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w:t>
      </w:r>
      <w:r w:rsidRPr="003952B0">
        <w:rPr>
          <w:rFonts w:ascii="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C5370" w:rsidRDefault="002C5370" w:rsidP="00810C5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952B0">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3952B0">
          <w:rPr>
            <w:rFonts w:ascii="Times New Roman" w:hAnsi="Times New Roman" w:cs="Times New Roman"/>
            <w:sz w:val="24"/>
            <w:szCs w:val="24"/>
            <w:lang w:eastAsia="ru-RU"/>
          </w:rPr>
          <w:t>части 1 статьи 9</w:t>
        </w:r>
      </w:hyperlink>
      <w:r>
        <w:t xml:space="preserve"> </w:t>
      </w:r>
      <w:r>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2C5370" w:rsidRDefault="002C5370" w:rsidP="00810C5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5370" w:rsidRDefault="002C5370" w:rsidP="00810C5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C5370" w:rsidRDefault="002C5370" w:rsidP="00810C5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5370" w:rsidRDefault="002C5370" w:rsidP="00810C5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5370" w:rsidRDefault="002C5370" w:rsidP="00810C5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A94472">
        <w:rPr>
          <w:rFonts w:ascii="Times New Roman" w:hAnsi="Times New Roman" w:cs="Times New Roman"/>
          <w:sz w:val="24"/>
          <w:szCs w:val="24"/>
        </w:rPr>
        <w:t xml:space="preserve">, </w:t>
      </w:r>
      <w:r>
        <w:rPr>
          <w:rFonts w:ascii="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A94472">
        <w:rPr>
          <w:rFonts w:ascii="Times New Roman" w:hAnsi="Times New Roman" w:cs="Times New Roman"/>
          <w:sz w:val="24"/>
          <w:szCs w:val="24"/>
        </w:rPr>
        <w:t xml:space="preserve">, </w:t>
      </w:r>
      <w:r>
        <w:rPr>
          <w:rFonts w:ascii="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C5370" w:rsidRDefault="002C5370" w:rsidP="00810C5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0E762F">
          <w:rPr>
            <w:rFonts w:ascii="Times New Roman" w:hAnsi="Times New Roman" w:cs="Times New Roman"/>
            <w:sz w:val="24"/>
            <w:szCs w:val="24"/>
            <w:lang w:eastAsia="ru-RU"/>
          </w:rPr>
          <w:t>пунктом 7.2 части 1 статьи 16</w:t>
        </w:r>
      </w:hyperlink>
      <w:r w:rsidRPr="000E762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C5370" w:rsidRPr="00EB4E8E" w:rsidRDefault="002C5370" w:rsidP="00810C5E">
      <w:pPr>
        <w:autoSpaceDE w:val="0"/>
        <w:autoSpaceDN w:val="0"/>
        <w:adjustRightInd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w:t>
      </w:r>
      <w:r>
        <w:rPr>
          <w:rFonts w:ascii="Times New Roman" w:hAnsi="Times New Roman" w:cs="Times New Roman"/>
          <w:sz w:val="24"/>
          <w:szCs w:val="24"/>
        </w:rPr>
        <w:t>13</w:t>
      </w:r>
      <w:r w:rsidRPr="00EB4E8E">
        <w:rPr>
          <w:rFonts w:ascii="Times New Roman" w:hAnsi="Times New Roman" w:cs="Times New Roman"/>
          <w:sz w:val="24"/>
          <w:szCs w:val="24"/>
        </w:rPr>
        <w:t>.</w:t>
      </w:r>
      <w:r>
        <w:rPr>
          <w:rFonts w:ascii="Times New Roman" w:hAnsi="Times New Roman" w:cs="Times New Roman"/>
          <w:sz w:val="24"/>
          <w:szCs w:val="24"/>
        </w:rPr>
        <w:t xml:space="preserve"> Документы,</w:t>
      </w:r>
      <w:r w:rsidRPr="00EB4E8E">
        <w:rPr>
          <w:rFonts w:ascii="Times New Roman" w:hAnsi="Times New Roman" w:cs="Times New Roman"/>
          <w:sz w:val="24"/>
          <w:szCs w:val="24"/>
        </w:rPr>
        <w:t xml:space="preserve"> указанные в </w:t>
      </w:r>
      <w:r>
        <w:rPr>
          <w:rFonts w:ascii="Times New Roman" w:hAnsi="Times New Roman" w:cs="Times New Roman"/>
          <w:sz w:val="24"/>
          <w:szCs w:val="24"/>
          <w:lang w:eastAsia="ru-RU"/>
        </w:rPr>
        <w:t>пунктах 2.9-2.11.</w:t>
      </w:r>
      <w:r w:rsidRPr="00EB4E8E">
        <w:rPr>
          <w:rFonts w:ascii="Times New Roman" w:hAnsi="Times New Roman" w:cs="Times New Roman"/>
          <w:sz w:val="24"/>
          <w:szCs w:val="24"/>
          <w:lang w:eastAsia="ru-RU"/>
        </w:rPr>
        <w:t xml:space="preserve"> настоящего</w:t>
      </w:r>
      <w:r w:rsidRPr="00EB4E8E">
        <w:rPr>
          <w:rFonts w:ascii="Times New Roman" w:hAnsi="Times New Roman" w:cs="Times New Roman"/>
          <w:sz w:val="24"/>
          <w:szCs w:val="24"/>
        </w:rPr>
        <w:t xml:space="preserve"> Регламента, должны отвечать следующим требованиям:</w:t>
      </w:r>
    </w:p>
    <w:p w:rsidR="002C5370" w:rsidRPr="00EB4E8E" w:rsidRDefault="002C5370" w:rsidP="00810C5E">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C5370" w:rsidRDefault="002C5370" w:rsidP="00810C5E">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2C5370" w:rsidRPr="00EB4E8E" w:rsidRDefault="002C5370" w:rsidP="00810C5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2C5370" w:rsidRPr="00EB4E8E" w:rsidRDefault="002C5370" w:rsidP="00810C5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EB4E8E">
        <w:rPr>
          <w:rFonts w:ascii="Times New Roman" w:hAnsi="Times New Roman" w:cs="Times New Roman"/>
          <w:sz w:val="24"/>
          <w:szCs w:val="24"/>
        </w:rPr>
        <w:t>) документы не исполнены карандашом;</w:t>
      </w:r>
    </w:p>
    <w:p w:rsidR="002C5370" w:rsidRPr="00EB4E8E" w:rsidRDefault="002C5370" w:rsidP="00810C5E">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EB4E8E">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2C5370" w:rsidRPr="00EB4E8E" w:rsidRDefault="002C5370" w:rsidP="00810C5E">
      <w:pPr>
        <w:autoSpaceDE w:val="0"/>
        <w:spacing w:after="0" w:line="240" w:lineRule="auto"/>
        <w:ind w:firstLine="567"/>
        <w:jc w:val="both"/>
        <w:rPr>
          <w:rFonts w:ascii="Times New Roman" w:hAnsi="Times New Roman" w:cs="Times New Roman"/>
          <w:sz w:val="24"/>
          <w:szCs w:val="24"/>
        </w:rPr>
      </w:pPr>
      <w:r w:rsidRPr="00EB4E8E">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2C5370" w:rsidRPr="00436614" w:rsidRDefault="002C5370" w:rsidP="006D4859">
      <w:pPr>
        <w:pStyle w:val="af1"/>
        <w:shd w:val="clear" w:color="auto" w:fill="FFFFFF"/>
        <w:spacing w:before="0" w:beforeAutospacing="0" w:after="0" w:afterAutospacing="0"/>
        <w:ind w:firstLine="540"/>
        <w:jc w:val="both"/>
        <w:rPr>
          <w:rFonts w:ascii="Times New Roman" w:hAnsi="Times New Roman" w:cs="Times New Roman"/>
          <w:color w:val="000000"/>
        </w:rPr>
      </w:pPr>
      <w:r w:rsidRPr="00436614">
        <w:rPr>
          <w:rFonts w:ascii="Times New Roman" w:hAnsi="Times New Roman" w:cs="Times New Roman"/>
          <w:color w:val="000000"/>
        </w:rPr>
        <w:t xml:space="preserve">2.14. В соответствии с </w:t>
      </w:r>
      <w:hyperlink r:id="rId25" w:history="1">
        <w:r w:rsidRPr="00436614">
          <w:rPr>
            <w:rStyle w:val="a6"/>
            <w:color w:val="000000"/>
          </w:rPr>
          <w:t>пунктом 2.1 части 4 статьи 16</w:t>
        </w:r>
      </w:hyperlink>
      <w:r w:rsidRPr="00436614">
        <w:rPr>
          <w:rFonts w:ascii="Times New Roman" w:hAnsi="Times New Roman" w:cs="Times New Roman"/>
          <w:color w:val="000000"/>
        </w:rPr>
        <w:t xml:space="preserve"> Федерального закона от 27 июля 2010 г. № 210-ФЗ «Об организации предоставления государственных и муниципальных услуг» при подаче документов в ГБУ НО «УМФЦ», основанием для отказа в приеме документов является:</w:t>
      </w:r>
    </w:p>
    <w:p w:rsidR="002C5370" w:rsidRPr="00DB2DF5" w:rsidRDefault="002C5370" w:rsidP="00DB2DF5">
      <w:pPr>
        <w:pStyle w:val="af1"/>
        <w:shd w:val="clear" w:color="auto" w:fill="FFFFFF"/>
        <w:spacing w:before="0" w:beforeAutospacing="0" w:after="0" w:afterAutospacing="0"/>
        <w:jc w:val="both"/>
        <w:rPr>
          <w:rFonts w:ascii="Times New Roman" w:hAnsi="Times New Roman" w:cs="Times New Roman"/>
          <w:color w:val="000000"/>
        </w:rPr>
      </w:pPr>
      <w:r w:rsidRPr="00DB2DF5">
        <w:rPr>
          <w:rFonts w:ascii="Times New Roman" w:hAnsi="Times New Roman" w:cs="Times New Roman"/>
        </w:rPr>
        <w:t xml:space="preserve">      -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2C5370" w:rsidRPr="00E52804" w:rsidRDefault="002C5370" w:rsidP="00803A24">
      <w:pPr>
        <w:autoSpaceDE w:val="0"/>
        <w:spacing w:after="0" w:line="240" w:lineRule="auto"/>
        <w:ind w:firstLine="567"/>
        <w:jc w:val="both"/>
        <w:rPr>
          <w:rFonts w:ascii="Times New Roman" w:hAnsi="Times New Roman" w:cs="Times New Roman"/>
          <w:sz w:val="24"/>
          <w:szCs w:val="24"/>
        </w:rPr>
      </w:pPr>
      <w:r w:rsidRPr="00E52804">
        <w:rPr>
          <w:rFonts w:ascii="Times New Roman" w:hAnsi="Times New Roman" w:cs="Times New Roman"/>
          <w:sz w:val="24"/>
          <w:szCs w:val="24"/>
        </w:rPr>
        <w:t>2.1</w:t>
      </w:r>
      <w:r>
        <w:rPr>
          <w:rFonts w:ascii="Times New Roman" w:hAnsi="Times New Roman" w:cs="Times New Roman"/>
          <w:sz w:val="24"/>
          <w:szCs w:val="24"/>
        </w:rPr>
        <w:t>5</w:t>
      </w:r>
      <w:r w:rsidRPr="00E52804">
        <w:rPr>
          <w:rFonts w:ascii="Times New Roman" w:hAnsi="Times New Roman" w:cs="Times New Roman"/>
          <w:sz w:val="24"/>
          <w:szCs w:val="24"/>
        </w:rPr>
        <w:t>. Основания для  приостановления  муниципальной услуги отсутствуют.</w:t>
      </w:r>
    </w:p>
    <w:p w:rsidR="002C5370" w:rsidRPr="00E52804" w:rsidRDefault="002C5370" w:rsidP="00E4791A">
      <w:pPr>
        <w:autoSpaceDE w:val="0"/>
        <w:spacing w:after="0" w:line="240" w:lineRule="auto"/>
        <w:ind w:firstLine="567"/>
        <w:jc w:val="both"/>
        <w:rPr>
          <w:rFonts w:ascii="Times New Roman" w:hAnsi="Times New Roman" w:cs="Times New Roman"/>
          <w:sz w:val="24"/>
          <w:szCs w:val="24"/>
        </w:rPr>
      </w:pPr>
      <w:r w:rsidRPr="00E52804">
        <w:rPr>
          <w:rFonts w:ascii="Times New Roman" w:hAnsi="Times New Roman" w:cs="Times New Roman"/>
          <w:sz w:val="24"/>
          <w:szCs w:val="24"/>
        </w:rPr>
        <w:t>2.</w:t>
      </w:r>
      <w:r>
        <w:rPr>
          <w:rFonts w:ascii="Times New Roman" w:hAnsi="Times New Roman" w:cs="Times New Roman"/>
          <w:sz w:val="24"/>
          <w:szCs w:val="24"/>
        </w:rPr>
        <w:t>16</w:t>
      </w:r>
      <w:r w:rsidRPr="00E52804">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2C5370" w:rsidRPr="00A94472" w:rsidRDefault="002C5370" w:rsidP="00E4791A">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2.</w:t>
      </w:r>
      <w:r>
        <w:rPr>
          <w:rFonts w:ascii="Times New Roman" w:hAnsi="Times New Roman" w:cs="Times New Roman"/>
          <w:sz w:val="24"/>
          <w:szCs w:val="24"/>
        </w:rPr>
        <w:t>16</w:t>
      </w:r>
      <w:r w:rsidRPr="00A94472">
        <w:rPr>
          <w:rFonts w:ascii="Times New Roman" w:hAnsi="Times New Roman" w:cs="Times New Roman"/>
          <w:sz w:val="24"/>
          <w:szCs w:val="24"/>
        </w:rPr>
        <w:t xml:space="preserve">.1. Основаниями для отказа в выдаче разрешения </w:t>
      </w:r>
      <w:r>
        <w:rPr>
          <w:rFonts w:ascii="Times New Roman" w:hAnsi="Times New Roman" w:cs="Times New Roman"/>
          <w:color w:val="000000"/>
          <w:sz w:val="24"/>
          <w:szCs w:val="24"/>
        </w:rPr>
        <w:t>на ввод объекта в эксплуатацию</w:t>
      </w:r>
      <w:r w:rsidRPr="00A94472">
        <w:rPr>
          <w:rFonts w:ascii="Times New Roman" w:hAnsi="Times New Roman" w:cs="Times New Roman"/>
          <w:sz w:val="24"/>
          <w:szCs w:val="24"/>
        </w:rPr>
        <w:t xml:space="preserve"> являются:</w:t>
      </w:r>
    </w:p>
    <w:p w:rsidR="002C5370" w:rsidRPr="00A94472" w:rsidRDefault="002C5370" w:rsidP="0077682B">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 xml:space="preserve">1) </w:t>
      </w:r>
      <w:r>
        <w:rPr>
          <w:rFonts w:ascii="Times New Roman" w:hAnsi="Times New Roman" w:cs="Times New Roman"/>
          <w:sz w:val="24"/>
          <w:szCs w:val="24"/>
        </w:rPr>
        <w:t xml:space="preserve">земельный участок, на котором осуществляется  строительство объекта капитального строительства не располагается на территории муниципального образования </w:t>
      </w:r>
      <w:r>
        <w:rPr>
          <w:rFonts w:ascii="Times New Roman" w:hAnsi="Times New Roman" w:cs="Times New Roman"/>
          <w:sz w:val="24"/>
          <w:szCs w:val="24"/>
        </w:rPr>
        <w:lastRenderedPageBreak/>
        <w:t>городского  округа  город Бор Нижегородской области или выдача разрешения на ввод объекта в эксплуатацию  не входит в компетенцию Администрации</w:t>
      </w:r>
      <w:r w:rsidRPr="00A94472">
        <w:rPr>
          <w:rFonts w:ascii="Times New Roman" w:hAnsi="Times New Roman" w:cs="Times New Roman"/>
          <w:sz w:val="24"/>
          <w:szCs w:val="24"/>
        </w:rPr>
        <w:t>;</w:t>
      </w:r>
    </w:p>
    <w:p w:rsidR="002C5370" w:rsidRDefault="002C5370" w:rsidP="00E4791A">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 xml:space="preserve">2) отсутствие документов, </w:t>
      </w:r>
      <w:r w:rsidRPr="00B307CC">
        <w:rPr>
          <w:rFonts w:ascii="Times New Roman" w:hAnsi="Times New Roman" w:cs="Times New Roman"/>
          <w:sz w:val="26"/>
          <w:szCs w:val="26"/>
          <w:shd w:val="clear" w:color="auto" w:fill="FFFFFF"/>
        </w:rPr>
        <w:t>указанных в </w:t>
      </w:r>
      <w:hyperlink r:id="rId26" w:anchor="dst278" w:history="1">
        <w:r w:rsidRPr="00B307CC">
          <w:rPr>
            <w:rStyle w:val="a6"/>
            <w:rFonts w:ascii="Times New Roman" w:hAnsi="Times New Roman" w:cs="Times New Roman"/>
            <w:color w:val="auto"/>
            <w:sz w:val="26"/>
            <w:szCs w:val="26"/>
            <w:u w:val="none"/>
            <w:shd w:val="clear" w:color="auto" w:fill="FFFFFF"/>
          </w:rPr>
          <w:t>частях 3</w:t>
        </w:r>
      </w:hyperlink>
      <w:r w:rsidRPr="00B307CC">
        <w:rPr>
          <w:rFonts w:ascii="Times New Roman" w:hAnsi="Times New Roman" w:cs="Times New Roman"/>
          <w:sz w:val="26"/>
          <w:szCs w:val="26"/>
          <w:shd w:val="clear" w:color="auto" w:fill="FFFFFF"/>
        </w:rPr>
        <w:t> и </w:t>
      </w:r>
      <w:hyperlink r:id="rId27" w:anchor="dst100893" w:history="1">
        <w:r w:rsidRPr="00B307CC">
          <w:rPr>
            <w:rStyle w:val="a6"/>
            <w:rFonts w:ascii="Times New Roman" w:hAnsi="Times New Roman" w:cs="Times New Roman"/>
            <w:color w:val="auto"/>
            <w:sz w:val="26"/>
            <w:szCs w:val="26"/>
            <w:u w:val="none"/>
            <w:shd w:val="clear" w:color="auto" w:fill="FFFFFF"/>
          </w:rPr>
          <w:t>4</w:t>
        </w:r>
      </w:hyperlink>
      <w:r w:rsidRPr="00B307CC">
        <w:rPr>
          <w:rFonts w:ascii="Times New Roman" w:hAnsi="Times New Roman" w:cs="Times New Roman"/>
          <w:sz w:val="26"/>
          <w:szCs w:val="26"/>
          <w:shd w:val="clear" w:color="auto" w:fill="FFFFFF"/>
        </w:rPr>
        <w:t>  статьи 51 Градостроительного кодекса Российской Федерации</w:t>
      </w:r>
      <w:r w:rsidRPr="00B307CC">
        <w:rPr>
          <w:rFonts w:ascii="Times New Roman" w:hAnsi="Times New Roman" w:cs="Times New Roman"/>
          <w:sz w:val="24"/>
          <w:szCs w:val="24"/>
        </w:rPr>
        <w:t>;</w:t>
      </w:r>
    </w:p>
    <w:p w:rsidR="002C5370" w:rsidRPr="00024F62" w:rsidRDefault="002C5370" w:rsidP="00024F62">
      <w:pPr>
        <w:autoSpaceDE w:val="0"/>
        <w:spacing w:after="0" w:line="240" w:lineRule="auto"/>
        <w:ind w:firstLine="567"/>
        <w:jc w:val="both"/>
        <w:rPr>
          <w:rFonts w:ascii="Times New Roman" w:hAnsi="Times New Roman" w:cs="Times New Roman"/>
          <w:sz w:val="24"/>
          <w:szCs w:val="24"/>
        </w:rPr>
      </w:pPr>
      <w:r w:rsidRPr="00024F62">
        <w:rPr>
          <w:rFonts w:ascii="Times New Roman" w:hAnsi="Times New Roman" w:cs="Times New Roman"/>
          <w:sz w:val="24"/>
          <w:szCs w:val="24"/>
        </w:rPr>
        <w:t>3) несоответствие  объекта капитального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эксплуатацию линейного объекта, для размещения которого не требуется образование земельного участка;</w:t>
      </w:r>
    </w:p>
    <w:p w:rsidR="002C5370" w:rsidRPr="00024F62" w:rsidRDefault="002C5370" w:rsidP="00B307CC">
      <w:pPr>
        <w:autoSpaceDE w:val="0"/>
        <w:spacing w:after="0" w:line="240" w:lineRule="auto"/>
        <w:ind w:firstLine="567"/>
        <w:jc w:val="both"/>
        <w:rPr>
          <w:rFonts w:ascii="Times New Roman" w:hAnsi="Times New Roman" w:cs="Times New Roman"/>
          <w:sz w:val="24"/>
          <w:szCs w:val="24"/>
        </w:rPr>
      </w:pPr>
      <w:r w:rsidRPr="00024F62">
        <w:rPr>
          <w:rFonts w:ascii="Times New Roman" w:hAnsi="Times New Roman" w:cs="Times New Roman"/>
          <w:sz w:val="24"/>
          <w:szCs w:val="24"/>
        </w:rPr>
        <w:t xml:space="preserve">4)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8" w:history="1">
        <w:r w:rsidRPr="00024F62">
          <w:rPr>
            <w:rFonts w:ascii="Times New Roman" w:hAnsi="Times New Roman" w:cs="Times New Roman"/>
            <w:sz w:val="24"/>
            <w:szCs w:val="24"/>
          </w:rPr>
          <w:t>частью 6.2</w:t>
        </w:r>
      </w:hyperlink>
      <w:r w:rsidRPr="00024F62">
        <w:rPr>
          <w:rFonts w:ascii="Times New Roman" w:hAnsi="Times New Roman" w:cs="Times New Roman"/>
          <w:sz w:val="24"/>
          <w:szCs w:val="24"/>
        </w:rPr>
        <w:t xml:space="preserve"> статьи 55 Градостроительного кодекса Российской Федерации;</w:t>
      </w:r>
    </w:p>
    <w:p w:rsidR="002C5370" w:rsidRPr="00024F62" w:rsidRDefault="002C5370" w:rsidP="00024F62">
      <w:pPr>
        <w:autoSpaceDE w:val="0"/>
        <w:autoSpaceDN w:val="0"/>
        <w:adjustRightInd w:val="0"/>
        <w:spacing w:after="0" w:line="240" w:lineRule="auto"/>
        <w:ind w:firstLine="540"/>
        <w:jc w:val="both"/>
        <w:rPr>
          <w:rFonts w:ascii="Times New Roman" w:hAnsi="Times New Roman" w:cs="Times New Roman"/>
          <w:sz w:val="24"/>
          <w:szCs w:val="24"/>
        </w:rPr>
      </w:pPr>
      <w:r w:rsidRPr="00024F62">
        <w:rPr>
          <w:rFonts w:ascii="Times New Roman" w:hAnsi="Times New Roman" w:cs="Times New Roman"/>
          <w:sz w:val="24"/>
          <w:szCs w:val="24"/>
        </w:rPr>
        <w:t xml:space="preserve">5)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9" w:history="1">
        <w:r w:rsidRPr="00024F62">
          <w:rPr>
            <w:rFonts w:ascii="Times New Roman" w:hAnsi="Times New Roman" w:cs="Times New Roman"/>
            <w:sz w:val="24"/>
            <w:szCs w:val="24"/>
          </w:rPr>
          <w:t>частью 6.2</w:t>
        </w:r>
      </w:hyperlink>
      <w:r w:rsidRPr="00024F62">
        <w:rPr>
          <w:rFonts w:ascii="Times New Roman" w:hAnsi="Times New Roman" w:cs="Times New Roman"/>
          <w:sz w:val="24"/>
          <w:szCs w:val="24"/>
        </w:rPr>
        <w:t xml:space="preserve"> статьи 55 Градостроительного кодекса Российской Федерации;</w:t>
      </w:r>
    </w:p>
    <w:p w:rsidR="002C5370" w:rsidRDefault="002C5370" w:rsidP="00024F62">
      <w:pPr>
        <w:autoSpaceDE w:val="0"/>
        <w:autoSpaceDN w:val="0"/>
        <w:adjustRightInd w:val="0"/>
        <w:spacing w:after="0" w:line="240" w:lineRule="auto"/>
        <w:ind w:firstLine="540"/>
        <w:jc w:val="both"/>
        <w:rPr>
          <w:rFonts w:ascii="Times New Roman" w:hAnsi="Times New Roman" w:cs="Times New Roman"/>
          <w:sz w:val="24"/>
          <w:szCs w:val="24"/>
        </w:rPr>
      </w:pPr>
      <w:r w:rsidRPr="00024F62">
        <w:rPr>
          <w:rFonts w:ascii="Times New Roman" w:hAnsi="Times New Roman" w:cs="Times New Roman"/>
          <w:sz w:val="24"/>
          <w:szCs w:val="24"/>
        </w:rPr>
        <w:t xml:space="preserve">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0" w:history="1">
        <w:r w:rsidRPr="00024F62">
          <w:rPr>
            <w:rFonts w:ascii="Times New Roman" w:hAnsi="Times New Roman" w:cs="Times New Roman"/>
            <w:sz w:val="24"/>
            <w:szCs w:val="24"/>
          </w:rPr>
          <w:t>пунктом 9 части 7 статьи 51</w:t>
        </w:r>
      </w:hyperlink>
      <w:r w:rsidRPr="00024F62">
        <w:rPr>
          <w:rFonts w:ascii="Times New Roman" w:hAnsi="Times New Roman" w:cs="Times New Roman"/>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w:t>
      </w:r>
      <w:r>
        <w:rPr>
          <w:rFonts w:ascii="Times New Roman" w:hAnsi="Times New Roman" w:cs="Times New Roman"/>
          <w:sz w:val="24"/>
          <w:szCs w:val="24"/>
        </w:rPr>
        <w:t>, не введен в эксплуатацию.</w:t>
      </w:r>
    </w:p>
    <w:p w:rsidR="002C5370" w:rsidRPr="00EE3935" w:rsidRDefault="002C5370" w:rsidP="00BF45A2">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2.</w:t>
      </w:r>
      <w:r>
        <w:rPr>
          <w:rFonts w:ascii="Times New Roman" w:hAnsi="Times New Roman" w:cs="Times New Roman"/>
          <w:sz w:val="24"/>
          <w:szCs w:val="24"/>
        </w:rPr>
        <w:t>16</w:t>
      </w:r>
      <w:r w:rsidRPr="00A94472">
        <w:rPr>
          <w:rFonts w:ascii="Times New Roman" w:hAnsi="Times New Roman" w:cs="Times New Roman"/>
          <w:sz w:val="24"/>
          <w:szCs w:val="24"/>
        </w:rPr>
        <w:t xml:space="preserve">.2. </w:t>
      </w:r>
      <w:r w:rsidRPr="00EE3935">
        <w:rPr>
          <w:rFonts w:ascii="Times New Roman" w:hAnsi="Times New Roman" w:cs="Times New Roman"/>
          <w:sz w:val="24"/>
          <w:szCs w:val="24"/>
        </w:rPr>
        <w:t xml:space="preserve"> Основани</w:t>
      </w:r>
      <w:r>
        <w:rPr>
          <w:rFonts w:ascii="Times New Roman" w:hAnsi="Times New Roman" w:cs="Times New Roman"/>
          <w:sz w:val="24"/>
          <w:szCs w:val="24"/>
        </w:rPr>
        <w:t>я</w:t>
      </w:r>
      <w:r w:rsidRPr="00EE3935">
        <w:rPr>
          <w:rFonts w:ascii="Times New Roman" w:hAnsi="Times New Roman" w:cs="Times New Roman"/>
          <w:sz w:val="24"/>
          <w:szCs w:val="24"/>
        </w:rPr>
        <w:t xml:space="preserve"> для отказа в выдаче дубликата разрешения </w:t>
      </w:r>
      <w:r>
        <w:rPr>
          <w:rFonts w:ascii="Times New Roman" w:hAnsi="Times New Roman" w:cs="Times New Roman"/>
          <w:color w:val="000000"/>
          <w:sz w:val="24"/>
          <w:szCs w:val="24"/>
        </w:rPr>
        <w:t>на ввод объекта в эксплуатацию</w:t>
      </w:r>
      <w:r w:rsidRPr="00EE3935">
        <w:rPr>
          <w:rFonts w:ascii="Times New Roman" w:hAnsi="Times New Roman" w:cs="Times New Roman"/>
          <w:sz w:val="24"/>
          <w:szCs w:val="24"/>
        </w:rPr>
        <w:t>:</w:t>
      </w:r>
    </w:p>
    <w:p w:rsidR="002C5370" w:rsidRDefault="002C5370" w:rsidP="00BF45A2">
      <w:pPr>
        <w:autoSpaceDE w:val="0"/>
        <w:spacing w:after="0" w:line="240" w:lineRule="auto"/>
        <w:ind w:firstLine="567"/>
        <w:jc w:val="both"/>
        <w:rPr>
          <w:rFonts w:ascii="Times New Roman" w:hAnsi="Times New Roman" w:cs="Times New Roman"/>
          <w:sz w:val="24"/>
          <w:szCs w:val="24"/>
        </w:rPr>
      </w:pPr>
      <w:r w:rsidRPr="00EE3935">
        <w:rPr>
          <w:rFonts w:ascii="Times New Roman" w:hAnsi="Times New Roman" w:cs="Times New Roman"/>
          <w:sz w:val="24"/>
          <w:szCs w:val="24"/>
        </w:rPr>
        <w:t xml:space="preserve">1) разрешение на строительство не </w:t>
      </w:r>
      <w:r>
        <w:rPr>
          <w:rFonts w:ascii="Times New Roman" w:hAnsi="Times New Roman" w:cs="Times New Roman"/>
          <w:sz w:val="24"/>
          <w:szCs w:val="24"/>
        </w:rPr>
        <w:t xml:space="preserve">находится в распоряжении </w:t>
      </w:r>
      <w:r w:rsidRPr="00EE3935">
        <w:rPr>
          <w:rFonts w:ascii="Times New Roman" w:hAnsi="Times New Roman" w:cs="Times New Roman"/>
          <w:sz w:val="24"/>
          <w:szCs w:val="24"/>
        </w:rPr>
        <w:t>Администраци</w:t>
      </w:r>
      <w:r>
        <w:rPr>
          <w:rFonts w:ascii="Times New Roman" w:hAnsi="Times New Roman" w:cs="Times New Roman"/>
          <w:sz w:val="24"/>
          <w:szCs w:val="24"/>
        </w:rPr>
        <w:t>и</w:t>
      </w:r>
      <w:r w:rsidRPr="00EE3935">
        <w:rPr>
          <w:rFonts w:ascii="Times New Roman" w:hAnsi="Times New Roman" w:cs="Times New Roman"/>
          <w:sz w:val="24"/>
          <w:szCs w:val="24"/>
        </w:rPr>
        <w:t>.</w:t>
      </w:r>
    </w:p>
    <w:p w:rsidR="002C5370" w:rsidRDefault="002C5370" w:rsidP="00BF45A2">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2.16.3. Основания для отказа в исправлении опечаток или ошибок:</w:t>
      </w:r>
    </w:p>
    <w:p w:rsidR="002C5370" w:rsidRPr="00966269" w:rsidRDefault="002C5370" w:rsidP="00EE3935">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Pr="00966269">
        <w:rPr>
          <w:rFonts w:ascii="Times New Roman" w:hAnsi="Times New Roman" w:cs="Times New Roman"/>
          <w:sz w:val="24"/>
          <w:szCs w:val="24"/>
          <w:lang w:eastAsia="ru-RU"/>
        </w:rPr>
        <w:t xml:space="preserve">  заявитель не представил документы, содержащих обоснование о наличии </w:t>
      </w:r>
      <w:r>
        <w:rPr>
          <w:rFonts w:ascii="Times New Roman" w:hAnsi="Times New Roman" w:cs="Times New Roman"/>
          <w:sz w:val="24"/>
          <w:szCs w:val="24"/>
          <w:lang w:eastAsia="ru-RU"/>
        </w:rPr>
        <w:t>опечаток или ошибок</w:t>
      </w:r>
      <w:r w:rsidRPr="00966269">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t xml:space="preserve">разрешении </w:t>
      </w:r>
      <w:r>
        <w:rPr>
          <w:rFonts w:ascii="Times New Roman" w:hAnsi="Times New Roman" w:cs="Times New Roman"/>
          <w:color w:val="000000"/>
          <w:sz w:val="24"/>
          <w:szCs w:val="24"/>
        </w:rPr>
        <w:t>на ввод объекта в эксплуатацию</w:t>
      </w:r>
      <w:r w:rsidRPr="00966269">
        <w:rPr>
          <w:rFonts w:ascii="Times New Roman" w:hAnsi="Times New Roman" w:cs="Times New Roman"/>
          <w:sz w:val="24"/>
          <w:szCs w:val="24"/>
          <w:lang w:eastAsia="ru-RU"/>
        </w:rPr>
        <w:t xml:space="preserve">; </w:t>
      </w:r>
    </w:p>
    <w:p w:rsidR="002C5370" w:rsidRPr="00966269" w:rsidRDefault="002C5370" w:rsidP="00EE3935">
      <w:pPr>
        <w:autoSpaceDE w:val="0"/>
        <w:spacing w:after="0" w:line="240" w:lineRule="auto"/>
        <w:ind w:firstLine="567"/>
        <w:jc w:val="both"/>
        <w:rPr>
          <w:rFonts w:ascii="Times New Roman" w:hAnsi="Times New Roman" w:cs="Times New Roman"/>
          <w:sz w:val="24"/>
          <w:szCs w:val="24"/>
          <w:lang w:eastAsia="ru-RU"/>
        </w:rPr>
      </w:pPr>
      <w:r w:rsidRPr="00966269">
        <w:rPr>
          <w:rFonts w:ascii="Times New Roman" w:hAnsi="Times New Roman" w:cs="Times New Roman"/>
          <w:sz w:val="24"/>
          <w:szCs w:val="24"/>
          <w:lang w:eastAsia="ru-RU"/>
        </w:rPr>
        <w:t xml:space="preserve">2) в представленных заявителем документах не имеется противоречий между </w:t>
      </w:r>
      <w:r>
        <w:rPr>
          <w:rFonts w:ascii="Times New Roman" w:hAnsi="Times New Roman" w:cs="Times New Roman"/>
          <w:sz w:val="24"/>
          <w:szCs w:val="24"/>
          <w:lang w:eastAsia="ru-RU"/>
        </w:rPr>
        <w:t>разрешением на строительство</w:t>
      </w:r>
      <w:r w:rsidRPr="00966269">
        <w:rPr>
          <w:rFonts w:ascii="Times New Roman" w:hAnsi="Times New Roman" w:cs="Times New Roman"/>
          <w:sz w:val="24"/>
          <w:szCs w:val="24"/>
          <w:lang w:eastAsia="ru-RU"/>
        </w:rPr>
        <w:t xml:space="preserve"> и  сведениями, содержащимися в данных документах.</w:t>
      </w:r>
    </w:p>
    <w:p w:rsidR="002C5370" w:rsidRPr="00966269" w:rsidRDefault="002C5370" w:rsidP="004F0C6D">
      <w:pPr>
        <w:shd w:val="clear" w:color="auto" w:fill="FFFFFF"/>
        <w:spacing w:after="0" w:line="240" w:lineRule="auto"/>
        <w:ind w:firstLine="567"/>
        <w:jc w:val="both"/>
        <w:rPr>
          <w:rFonts w:ascii="Times New Roman" w:hAnsi="Times New Roman" w:cs="Times New Roman"/>
          <w:color w:val="000000"/>
          <w:sz w:val="24"/>
          <w:szCs w:val="24"/>
          <w:lang w:eastAsia="ru-RU"/>
        </w:rPr>
      </w:pPr>
      <w:r w:rsidRPr="004F0C6D">
        <w:rPr>
          <w:rFonts w:ascii="Times New Roman" w:hAnsi="Times New Roman" w:cs="Times New Roman"/>
          <w:sz w:val="24"/>
          <w:szCs w:val="24"/>
        </w:rPr>
        <w:t>2.</w:t>
      </w:r>
      <w:r>
        <w:rPr>
          <w:rFonts w:ascii="Times New Roman" w:hAnsi="Times New Roman" w:cs="Times New Roman"/>
          <w:sz w:val="24"/>
          <w:szCs w:val="24"/>
        </w:rPr>
        <w:t>17</w:t>
      </w:r>
      <w:r w:rsidRPr="004F0C6D">
        <w:rPr>
          <w:rFonts w:ascii="Times New Roman" w:hAnsi="Times New Roman" w:cs="Times New Roman"/>
          <w:sz w:val="24"/>
          <w:szCs w:val="24"/>
        </w:rPr>
        <w:t xml:space="preserve">. </w:t>
      </w:r>
      <w:r w:rsidRPr="00966269">
        <w:rPr>
          <w:rFonts w:ascii="Times New Roman" w:hAnsi="Times New Roman" w:cs="Times New Roman"/>
          <w:color w:val="000000"/>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C5370" w:rsidRDefault="002C5370" w:rsidP="003A2FBF">
      <w:pPr>
        <w:shd w:val="clear" w:color="auto" w:fill="FFFFFF"/>
        <w:spacing w:after="0" w:line="240" w:lineRule="auto"/>
        <w:ind w:firstLine="567"/>
        <w:jc w:val="both"/>
        <w:rPr>
          <w:rFonts w:ascii="Times New Roman" w:hAnsi="Times New Roman" w:cs="Times New Roman"/>
          <w:color w:val="000000"/>
          <w:sz w:val="24"/>
          <w:szCs w:val="24"/>
          <w:lang w:eastAsia="ru-RU"/>
        </w:rPr>
      </w:pPr>
      <w:r w:rsidRPr="00966269">
        <w:rPr>
          <w:rFonts w:ascii="Times New Roman" w:hAnsi="Times New Roman" w:cs="Times New Roman"/>
          <w:color w:val="000000"/>
          <w:sz w:val="24"/>
          <w:szCs w:val="24"/>
          <w:lang w:eastAsia="ru-RU"/>
        </w:rPr>
        <w:t>За предоставление муниципальной услуги плата не взимается.</w:t>
      </w:r>
    </w:p>
    <w:p w:rsidR="002C5370" w:rsidRDefault="002C5370" w:rsidP="003A2FBF">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Плата за предоставление услуг, которые являются необходимыми и обязательными для предоставления муниципальной услуги, взимается </w:t>
      </w:r>
      <w:r>
        <w:rPr>
          <w:rFonts w:ascii="Times New Roman" w:hAnsi="Times New Roman" w:cs="Times New Roman"/>
          <w:sz w:val="24"/>
          <w:szCs w:val="24"/>
        </w:rPr>
        <w:t>согласно прейскуранту цен данных организаций.</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18.</w:t>
      </w:r>
      <w:r w:rsidRPr="004F0C6D">
        <w:rPr>
          <w:rFonts w:ascii="Times New Roman" w:hAnsi="Times New Roman" w:cs="Times New Roman"/>
          <w:sz w:val="24"/>
          <w:szCs w:val="24"/>
        </w:rPr>
        <w:t xml:space="preserve"> Максимальный срок ожидания в очереди при подаче </w:t>
      </w:r>
      <w:r w:rsidRPr="004F0C6D">
        <w:rPr>
          <w:rFonts w:ascii="Times New Roman" w:hAnsi="Times New Roman" w:cs="Times New Roman"/>
          <w:sz w:val="24"/>
          <w:szCs w:val="24"/>
          <w:lang w:eastAsia="ru-RU"/>
        </w:rPr>
        <w:t xml:space="preserve">заявления </w:t>
      </w:r>
      <w:r>
        <w:rPr>
          <w:rFonts w:ascii="Times New Roman" w:hAnsi="Times New Roman" w:cs="Times New Roman"/>
          <w:sz w:val="24"/>
          <w:szCs w:val="24"/>
          <w:lang w:eastAsia="ru-RU"/>
        </w:rPr>
        <w:t>о</w:t>
      </w:r>
      <w:r w:rsidRPr="004F0C6D">
        <w:rPr>
          <w:rFonts w:ascii="Times New Roman" w:hAnsi="Times New Roman" w:cs="Times New Roman"/>
          <w:sz w:val="24"/>
          <w:szCs w:val="24"/>
          <w:lang w:eastAsia="ru-RU"/>
        </w:rPr>
        <w:t xml:space="preserve"> выдач</w:t>
      </w:r>
      <w:r>
        <w:rPr>
          <w:rFonts w:ascii="Times New Roman" w:hAnsi="Times New Roman" w:cs="Times New Roman"/>
          <w:sz w:val="24"/>
          <w:szCs w:val="24"/>
          <w:lang w:eastAsia="ru-RU"/>
        </w:rPr>
        <w:t>е</w:t>
      </w:r>
      <w:r w:rsidRPr="004F0C6D">
        <w:rPr>
          <w:rFonts w:ascii="Times New Roman" w:hAnsi="Times New Roman" w:cs="Times New Roman"/>
          <w:sz w:val="24"/>
          <w:szCs w:val="24"/>
          <w:lang w:eastAsia="ru-RU"/>
        </w:rPr>
        <w:t xml:space="preserve"> разрешения </w:t>
      </w:r>
      <w:r>
        <w:rPr>
          <w:rFonts w:ascii="Times New Roman" w:hAnsi="Times New Roman" w:cs="Times New Roman"/>
          <w:color w:val="000000"/>
          <w:sz w:val="24"/>
          <w:szCs w:val="24"/>
        </w:rPr>
        <w:t>на ввод объекта в эксплуатацию,</w:t>
      </w:r>
      <w:r>
        <w:rPr>
          <w:rFonts w:ascii="Times New Roman" w:hAnsi="Times New Roman" w:cs="Times New Roman"/>
          <w:sz w:val="24"/>
          <w:szCs w:val="24"/>
          <w:lang w:eastAsia="ru-RU"/>
        </w:rPr>
        <w:t xml:space="preserve"> </w:t>
      </w:r>
      <w:r w:rsidRPr="004F0C6D">
        <w:rPr>
          <w:rFonts w:ascii="Times New Roman" w:hAnsi="Times New Roman" w:cs="Times New Roman"/>
          <w:sz w:val="24"/>
          <w:szCs w:val="24"/>
          <w:lang w:eastAsia="ru-RU"/>
        </w:rPr>
        <w:t xml:space="preserve">заявления </w:t>
      </w:r>
      <w:r>
        <w:rPr>
          <w:rFonts w:ascii="Times New Roman" w:hAnsi="Times New Roman" w:cs="Times New Roman"/>
          <w:sz w:val="24"/>
          <w:szCs w:val="24"/>
          <w:lang w:eastAsia="ru-RU"/>
        </w:rPr>
        <w:t>о</w:t>
      </w:r>
      <w:r w:rsidRPr="004F0C6D">
        <w:rPr>
          <w:rFonts w:ascii="Times New Roman" w:hAnsi="Times New Roman" w:cs="Times New Roman"/>
          <w:sz w:val="24"/>
          <w:szCs w:val="24"/>
          <w:lang w:eastAsia="ru-RU"/>
        </w:rPr>
        <w:t xml:space="preserve"> выдач</w:t>
      </w:r>
      <w:r>
        <w:rPr>
          <w:rFonts w:ascii="Times New Roman" w:hAnsi="Times New Roman" w:cs="Times New Roman"/>
          <w:sz w:val="24"/>
          <w:szCs w:val="24"/>
          <w:lang w:eastAsia="ru-RU"/>
        </w:rPr>
        <w:t>е</w:t>
      </w:r>
      <w:r w:rsidRPr="004F0C6D">
        <w:rPr>
          <w:rFonts w:ascii="Times New Roman" w:hAnsi="Times New Roman" w:cs="Times New Roman"/>
          <w:sz w:val="24"/>
          <w:szCs w:val="24"/>
          <w:lang w:eastAsia="ru-RU"/>
        </w:rPr>
        <w:t xml:space="preserve"> дубликата</w:t>
      </w:r>
      <w:r>
        <w:rPr>
          <w:rFonts w:ascii="Times New Roman" w:hAnsi="Times New Roman" w:cs="Times New Roman"/>
          <w:sz w:val="24"/>
          <w:szCs w:val="24"/>
          <w:lang w:eastAsia="ru-RU"/>
        </w:rPr>
        <w:t>, заявления об исправлении опечаток или ошибок</w:t>
      </w:r>
      <w:r w:rsidRPr="004F0C6D">
        <w:rPr>
          <w:rFonts w:ascii="Times New Roman" w:hAnsi="Times New Roman" w:cs="Times New Roman"/>
          <w:sz w:val="24"/>
          <w:szCs w:val="24"/>
        </w:rPr>
        <w:t xml:space="preserve"> и при получении результата предоставления муниципальной услуги</w:t>
      </w:r>
      <w:r>
        <w:rPr>
          <w:rFonts w:ascii="Times New Roman" w:hAnsi="Times New Roman" w:cs="Times New Roman"/>
          <w:sz w:val="24"/>
          <w:szCs w:val="24"/>
        </w:rPr>
        <w:t>.</w:t>
      </w:r>
    </w:p>
    <w:p w:rsidR="002C5370" w:rsidRPr="004F0C6D" w:rsidRDefault="002C5370"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2.</w:t>
      </w:r>
      <w:r>
        <w:rPr>
          <w:rFonts w:ascii="Times New Roman" w:hAnsi="Times New Roman" w:cs="Times New Roman"/>
          <w:sz w:val="24"/>
          <w:szCs w:val="24"/>
          <w:lang w:eastAsia="ru-RU"/>
        </w:rPr>
        <w:t>18</w:t>
      </w:r>
      <w:r w:rsidRPr="004F0C6D">
        <w:rPr>
          <w:rFonts w:ascii="Times New Roman" w:hAnsi="Times New Roman" w:cs="Times New Roman"/>
          <w:sz w:val="24"/>
          <w:szCs w:val="24"/>
          <w:lang w:eastAsia="ru-RU"/>
        </w:rPr>
        <w:t>.1.  Прием заявителей в Администрации осуществляется в порядке очереди.</w:t>
      </w:r>
    </w:p>
    <w:p w:rsidR="002C5370" w:rsidRPr="004F0C6D" w:rsidRDefault="002C5370"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2.</w:t>
      </w:r>
      <w:r>
        <w:rPr>
          <w:rFonts w:ascii="Times New Roman" w:hAnsi="Times New Roman" w:cs="Times New Roman"/>
          <w:sz w:val="24"/>
          <w:szCs w:val="24"/>
          <w:lang w:eastAsia="ru-RU"/>
        </w:rPr>
        <w:t>18</w:t>
      </w:r>
      <w:r w:rsidRPr="004F0C6D">
        <w:rPr>
          <w:rFonts w:ascii="Times New Roman" w:hAnsi="Times New Roman" w:cs="Times New Roman"/>
          <w:sz w:val="24"/>
          <w:szCs w:val="24"/>
          <w:lang w:eastAsia="ru-RU"/>
        </w:rPr>
        <w:t xml:space="preserve">.2. Максимальный срок ожидания в очереди при подаче заявления </w:t>
      </w:r>
      <w:r>
        <w:rPr>
          <w:rFonts w:ascii="Times New Roman" w:hAnsi="Times New Roman" w:cs="Times New Roman"/>
          <w:sz w:val="24"/>
          <w:szCs w:val="24"/>
          <w:lang w:eastAsia="ru-RU"/>
        </w:rPr>
        <w:t>о</w:t>
      </w:r>
      <w:r w:rsidRPr="004F0C6D">
        <w:rPr>
          <w:rFonts w:ascii="Times New Roman" w:hAnsi="Times New Roman" w:cs="Times New Roman"/>
          <w:sz w:val="24"/>
          <w:szCs w:val="24"/>
          <w:lang w:eastAsia="ru-RU"/>
        </w:rPr>
        <w:t xml:space="preserve"> выдач</w:t>
      </w:r>
      <w:r>
        <w:rPr>
          <w:rFonts w:ascii="Times New Roman" w:hAnsi="Times New Roman" w:cs="Times New Roman"/>
          <w:sz w:val="24"/>
          <w:szCs w:val="24"/>
          <w:lang w:eastAsia="ru-RU"/>
        </w:rPr>
        <w:t>е</w:t>
      </w:r>
      <w:r w:rsidRPr="004F0C6D">
        <w:rPr>
          <w:rFonts w:ascii="Times New Roman" w:hAnsi="Times New Roman" w:cs="Times New Roman"/>
          <w:sz w:val="24"/>
          <w:szCs w:val="24"/>
          <w:lang w:eastAsia="ru-RU"/>
        </w:rPr>
        <w:t xml:space="preserve"> разрешения </w:t>
      </w:r>
      <w:r>
        <w:rPr>
          <w:rFonts w:ascii="Times New Roman" w:hAnsi="Times New Roman" w:cs="Times New Roman"/>
          <w:color w:val="000000"/>
          <w:sz w:val="24"/>
          <w:szCs w:val="24"/>
        </w:rPr>
        <w:t>на ввод объекта в эксплуатацию</w:t>
      </w:r>
      <w:r>
        <w:rPr>
          <w:rFonts w:ascii="Times New Roman" w:hAnsi="Times New Roman" w:cs="Times New Roman"/>
          <w:sz w:val="24"/>
          <w:szCs w:val="24"/>
          <w:lang w:eastAsia="ru-RU"/>
        </w:rPr>
        <w:t xml:space="preserve">, </w:t>
      </w:r>
      <w:r w:rsidRPr="004F0C6D">
        <w:rPr>
          <w:rFonts w:ascii="Times New Roman" w:hAnsi="Times New Roman" w:cs="Times New Roman"/>
          <w:sz w:val="24"/>
          <w:szCs w:val="24"/>
          <w:lang w:eastAsia="ru-RU"/>
        </w:rPr>
        <w:t xml:space="preserve">заявления </w:t>
      </w:r>
      <w:r>
        <w:rPr>
          <w:rFonts w:ascii="Times New Roman" w:hAnsi="Times New Roman" w:cs="Times New Roman"/>
          <w:sz w:val="24"/>
          <w:szCs w:val="24"/>
          <w:lang w:eastAsia="ru-RU"/>
        </w:rPr>
        <w:t>о</w:t>
      </w:r>
      <w:r w:rsidRPr="004F0C6D">
        <w:rPr>
          <w:rFonts w:ascii="Times New Roman" w:hAnsi="Times New Roman" w:cs="Times New Roman"/>
          <w:sz w:val="24"/>
          <w:szCs w:val="24"/>
          <w:lang w:eastAsia="ru-RU"/>
        </w:rPr>
        <w:t xml:space="preserve"> выдач</w:t>
      </w:r>
      <w:r>
        <w:rPr>
          <w:rFonts w:ascii="Times New Roman" w:hAnsi="Times New Roman" w:cs="Times New Roman"/>
          <w:sz w:val="24"/>
          <w:szCs w:val="24"/>
          <w:lang w:eastAsia="ru-RU"/>
        </w:rPr>
        <w:t>е</w:t>
      </w:r>
      <w:r w:rsidRPr="004F0C6D">
        <w:rPr>
          <w:rFonts w:ascii="Times New Roman" w:hAnsi="Times New Roman" w:cs="Times New Roman"/>
          <w:sz w:val="24"/>
          <w:szCs w:val="24"/>
          <w:lang w:eastAsia="ru-RU"/>
        </w:rPr>
        <w:t xml:space="preserve"> дубликата</w:t>
      </w:r>
      <w:r>
        <w:rPr>
          <w:rFonts w:ascii="Times New Roman" w:hAnsi="Times New Roman" w:cs="Times New Roman"/>
          <w:sz w:val="24"/>
          <w:szCs w:val="24"/>
          <w:lang w:eastAsia="ru-RU"/>
        </w:rPr>
        <w:t>, заявления об исправлении опечаток или ошибок</w:t>
      </w:r>
      <w:r w:rsidRPr="004F0C6D">
        <w:rPr>
          <w:rFonts w:ascii="Times New Roman" w:hAnsi="Times New Roman" w:cs="Times New Roman"/>
          <w:sz w:val="24"/>
          <w:szCs w:val="24"/>
          <w:lang w:eastAsia="ru-RU"/>
        </w:rPr>
        <w:t xml:space="preserve"> и при получении результата предоставления такой услуги составляет 15 минут.</w:t>
      </w:r>
    </w:p>
    <w:p w:rsidR="002C5370" w:rsidRPr="004F0C6D" w:rsidRDefault="002C5370"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lastRenderedPageBreak/>
        <w:t>2.</w:t>
      </w:r>
      <w:r>
        <w:rPr>
          <w:rFonts w:ascii="Times New Roman" w:hAnsi="Times New Roman" w:cs="Times New Roman"/>
          <w:sz w:val="24"/>
          <w:szCs w:val="24"/>
          <w:lang w:eastAsia="ru-RU"/>
        </w:rPr>
        <w:t>18</w:t>
      </w:r>
      <w:r w:rsidRPr="004F0C6D">
        <w:rPr>
          <w:rFonts w:ascii="Times New Roman" w:hAnsi="Times New Roman" w:cs="Times New Roman"/>
          <w:sz w:val="24"/>
          <w:szCs w:val="24"/>
          <w:lang w:eastAsia="ru-RU"/>
        </w:rPr>
        <w:t xml:space="preserve">.3.  Предварительная запись на подачу </w:t>
      </w:r>
      <w:r>
        <w:rPr>
          <w:rFonts w:ascii="Times New Roman" w:hAnsi="Times New Roman" w:cs="Times New Roman"/>
          <w:sz w:val="24"/>
          <w:szCs w:val="24"/>
          <w:lang w:eastAsia="ru-RU"/>
        </w:rPr>
        <w:t xml:space="preserve">заявления о выдаче разрешения </w:t>
      </w:r>
      <w:r>
        <w:rPr>
          <w:rFonts w:ascii="Times New Roman" w:hAnsi="Times New Roman" w:cs="Times New Roman"/>
          <w:color w:val="000000"/>
          <w:sz w:val="24"/>
          <w:szCs w:val="24"/>
        </w:rPr>
        <w:t>на ввод объекта в эксплуатацию</w:t>
      </w:r>
      <w:r>
        <w:rPr>
          <w:rFonts w:ascii="Times New Roman" w:hAnsi="Times New Roman" w:cs="Times New Roman"/>
          <w:sz w:val="24"/>
          <w:szCs w:val="24"/>
          <w:lang w:eastAsia="ru-RU"/>
        </w:rPr>
        <w:t xml:space="preserve">, </w:t>
      </w:r>
      <w:r w:rsidRPr="004F0C6D">
        <w:rPr>
          <w:rFonts w:ascii="Times New Roman" w:hAnsi="Times New Roman" w:cs="Times New Roman"/>
          <w:sz w:val="24"/>
          <w:szCs w:val="24"/>
          <w:lang w:eastAsia="ru-RU"/>
        </w:rPr>
        <w:t xml:space="preserve"> заявления об исправлении опечаток или ошибок, заявления о выдаче </w:t>
      </w:r>
      <w:r>
        <w:rPr>
          <w:rFonts w:ascii="Times New Roman" w:hAnsi="Times New Roman" w:cs="Times New Roman"/>
          <w:sz w:val="24"/>
          <w:szCs w:val="24"/>
          <w:lang w:eastAsia="ru-RU"/>
        </w:rPr>
        <w:t>дубликата</w:t>
      </w:r>
      <w:r w:rsidRPr="004F0C6D">
        <w:rPr>
          <w:rFonts w:ascii="Times New Roman" w:hAnsi="Times New Roman" w:cs="Times New Roman"/>
          <w:sz w:val="24"/>
          <w:szCs w:val="24"/>
          <w:lang w:eastAsia="ru-RU"/>
        </w:rPr>
        <w:t xml:space="preserve">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2C5370" w:rsidRPr="004F0C6D" w:rsidRDefault="002C5370"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2C5370" w:rsidRPr="004F0C6D" w:rsidRDefault="002C5370"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2C5370" w:rsidRPr="004F0C6D" w:rsidRDefault="002C5370"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заявитель в любое время вправе отказаться от предварительной записи.</w:t>
      </w:r>
    </w:p>
    <w:p w:rsidR="002C5370" w:rsidRPr="004F0C6D" w:rsidRDefault="002C5370"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2.</w:t>
      </w:r>
      <w:r>
        <w:rPr>
          <w:rFonts w:ascii="Times New Roman" w:hAnsi="Times New Roman" w:cs="Times New Roman"/>
          <w:sz w:val="24"/>
          <w:szCs w:val="24"/>
          <w:lang w:eastAsia="ru-RU"/>
        </w:rPr>
        <w:t>18</w:t>
      </w:r>
      <w:r w:rsidRPr="004F0C6D">
        <w:rPr>
          <w:rFonts w:ascii="Times New Roman" w:hAnsi="Times New Roman" w:cs="Times New Roman"/>
          <w:sz w:val="24"/>
          <w:szCs w:val="24"/>
          <w:lang w:eastAsia="ru-RU"/>
        </w:rPr>
        <w:t>.4. Предварительная запись ведется в электронном виде либо на бумажном носителе.</w:t>
      </w:r>
    </w:p>
    <w:p w:rsidR="002C5370" w:rsidRPr="004F0C6D" w:rsidRDefault="002C5370"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2.</w:t>
      </w:r>
      <w:r>
        <w:rPr>
          <w:rFonts w:ascii="Times New Roman" w:hAnsi="Times New Roman" w:cs="Times New Roman"/>
          <w:sz w:val="24"/>
          <w:szCs w:val="24"/>
          <w:lang w:eastAsia="ru-RU"/>
        </w:rPr>
        <w:t>18</w:t>
      </w:r>
      <w:r w:rsidRPr="004F0C6D">
        <w:rPr>
          <w:rFonts w:ascii="Times New Roman" w:hAnsi="Times New Roman" w:cs="Times New Roman"/>
          <w:sz w:val="24"/>
          <w:szCs w:val="24"/>
          <w:lang w:eastAsia="ru-RU"/>
        </w:rPr>
        <w:t>.5. При определении времени приема по телефону специалист</w:t>
      </w:r>
      <w:r>
        <w:rPr>
          <w:rFonts w:ascii="Times New Roman" w:hAnsi="Times New Roman" w:cs="Times New Roman"/>
          <w:sz w:val="24"/>
          <w:szCs w:val="24"/>
          <w:lang w:eastAsia="ru-RU"/>
        </w:rPr>
        <w:t xml:space="preserve"> общего  отдела администрации</w:t>
      </w:r>
      <w:r w:rsidRPr="004F0C6D">
        <w:rPr>
          <w:rFonts w:ascii="Times New Roman" w:hAnsi="Times New Roman" w:cs="Times New Roman"/>
          <w:sz w:val="24"/>
          <w:szCs w:val="24"/>
          <w:lang w:eastAsia="ru-RU"/>
        </w:rPr>
        <w:t xml:space="preserve">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2C5370" w:rsidRDefault="002C5370" w:rsidP="002579AF">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 xml:space="preserve">В данном случае назначенные заявителю дата и время посещения, а также номер кабинета, в который следует обратиться, подтверждаются специалистом </w:t>
      </w:r>
      <w:r>
        <w:rPr>
          <w:rFonts w:ascii="Times New Roman" w:hAnsi="Times New Roman" w:cs="Times New Roman"/>
          <w:sz w:val="24"/>
          <w:szCs w:val="24"/>
          <w:lang w:eastAsia="ru-RU"/>
        </w:rPr>
        <w:t xml:space="preserve">Комитета  архитектуры и градостроительства   </w:t>
      </w:r>
      <w:r w:rsidRPr="004F0C6D">
        <w:rPr>
          <w:rFonts w:ascii="Times New Roman" w:hAnsi="Times New Roman" w:cs="Times New Roman"/>
          <w:sz w:val="24"/>
          <w:szCs w:val="24"/>
          <w:lang w:eastAsia="ru-RU"/>
        </w:rPr>
        <w:t>посредством телефонной связи.</w:t>
      </w:r>
    </w:p>
    <w:p w:rsidR="002C5370" w:rsidRPr="004F0C6D" w:rsidRDefault="002C5370"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2.</w:t>
      </w:r>
      <w:r>
        <w:rPr>
          <w:rFonts w:ascii="Times New Roman" w:hAnsi="Times New Roman" w:cs="Times New Roman"/>
          <w:sz w:val="24"/>
          <w:szCs w:val="24"/>
          <w:lang w:eastAsia="ru-RU"/>
        </w:rPr>
        <w:t>18</w:t>
      </w:r>
      <w:r w:rsidRPr="004F0C6D">
        <w:rPr>
          <w:rFonts w:ascii="Times New Roman" w:hAnsi="Times New Roman" w:cs="Times New Roman"/>
          <w:sz w:val="24"/>
          <w:szCs w:val="24"/>
          <w:lang w:eastAsia="ru-RU"/>
        </w:rPr>
        <w:t xml:space="preserve">.6.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Pr>
          <w:rFonts w:ascii="Times New Roman" w:hAnsi="Times New Roman" w:cs="Times New Roman"/>
          <w:sz w:val="24"/>
          <w:szCs w:val="24"/>
          <w:lang w:eastAsia="ru-RU"/>
        </w:rPr>
        <w:t xml:space="preserve">заявления о выдаче разрешения </w:t>
      </w:r>
      <w:r>
        <w:rPr>
          <w:rFonts w:ascii="Times New Roman" w:hAnsi="Times New Roman" w:cs="Times New Roman"/>
          <w:color w:val="000000"/>
          <w:sz w:val="24"/>
          <w:szCs w:val="24"/>
        </w:rPr>
        <w:t>на ввод объекта в эксплуатацию</w:t>
      </w:r>
      <w:r>
        <w:rPr>
          <w:rFonts w:ascii="Times New Roman" w:hAnsi="Times New Roman" w:cs="Times New Roman"/>
          <w:sz w:val="24"/>
          <w:szCs w:val="24"/>
          <w:lang w:eastAsia="ru-RU"/>
        </w:rPr>
        <w:t xml:space="preserve">, </w:t>
      </w:r>
      <w:r w:rsidRPr="004F0C6D">
        <w:rPr>
          <w:rFonts w:ascii="Times New Roman" w:hAnsi="Times New Roman" w:cs="Times New Roman"/>
          <w:sz w:val="24"/>
          <w:szCs w:val="24"/>
          <w:lang w:eastAsia="ru-RU"/>
        </w:rPr>
        <w:t xml:space="preserve"> заявления об исправлении опечаток или ошибок, заявления о выдаче </w:t>
      </w:r>
      <w:r>
        <w:rPr>
          <w:rFonts w:ascii="Times New Roman" w:hAnsi="Times New Roman" w:cs="Times New Roman"/>
          <w:sz w:val="24"/>
          <w:szCs w:val="24"/>
          <w:lang w:eastAsia="ru-RU"/>
        </w:rPr>
        <w:t>дубликата</w:t>
      </w:r>
      <w:r w:rsidRPr="004F0C6D">
        <w:rPr>
          <w:rFonts w:ascii="Times New Roman" w:hAnsi="Times New Roman" w:cs="Times New Roman"/>
          <w:sz w:val="24"/>
          <w:szCs w:val="24"/>
          <w:lang w:eastAsia="ru-RU"/>
        </w:rPr>
        <w:t xml:space="preserve"> и прилагаемых документов либо получения результата предоставления муниципальной услуги, номере кабинета, в который следует обратиться.</w:t>
      </w:r>
    </w:p>
    <w:p w:rsidR="002C5370" w:rsidRPr="004F0C6D" w:rsidRDefault="002C5370" w:rsidP="00CC629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2.</w:t>
      </w:r>
      <w:r>
        <w:rPr>
          <w:rFonts w:ascii="Times New Roman" w:hAnsi="Times New Roman" w:cs="Times New Roman"/>
          <w:sz w:val="24"/>
          <w:szCs w:val="24"/>
          <w:lang w:eastAsia="ru-RU"/>
        </w:rPr>
        <w:t>18</w:t>
      </w:r>
      <w:r w:rsidRPr="004F0C6D">
        <w:rPr>
          <w:rFonts w:ascii="Times New Roman" w:hAnsi="Times New Roman" w:cs="Times New Roman"/>
          <w:sz w:val="24"/>
          <w:szCs w:val="24"/>
          <w:lang w:eastAsia="ru-RU"/>
        </w:rPr>
        <w:t xml:space="preserve">.7.  Продолжительность предварительной записи по телефону или в ходе личного приема для подачи </w:t>
      </w:r>
      <w:r>
        <w:rPr>
          <w:rFonts w:ascii="Times New Roman" w:hAnsi="Times New Roman" w:cs="Times New Roman"/>
          <w:sz w:val="24"/>
          <w:szCs w:val="24"/>
          <w:lang w:eastAsia="ru-RU"/>
        </w:rPr>
        <w:t xml:space="preserve">заявления о выдаче разрешения </w:t>
      </w:r>
      <w:r>
        <w:rPr>
          <w:rFonts w:ascii="Times New Roman" w:hAnsi="Times New Roman" w:cs="Times New Roman"/>
          <w:color w:val="000000"/>
          <w:sz w:val="24"/>
          <w:szCs w:val="24"/>
        </w:rPr>
        <w:t>на ввод объекта в эксплуатацию</w:t>
      </w:r>
      <w:r>
        <w:rPr>
          <w:rFonts w:ascii="Times New Roman" w:hAnsi="Times New Roman" w:cs="Times New Roman"/>
          <w:sz w:val="24"/>
          <w:szCs w:val="24"/>
          <w:lang w:eastAsia="ru-RU"/>
        </w:rPr>
        <w:t xml:space="preserve">, </w:t>
      </w:r>
      <w:r w:rsidRPr="004F0C6D">
        <w:rPr>
          <w:rFonts w:ascii="Times New Roman" w:hAnsi="Times New Roman" w:cs="Times New Roman"/>
          <w:sz w:val="24"/>
          <w:szCs w:val="24"/>
          <w:lang w:eastAsia="ru-RU"/>
        </w:rPr>
        <w:t xml:space="preserve"> заявления об исправлении опечаток или ошибок, заявления о выдаче </w:t>
      </w:r>
      <w:r>
        <w:rPr>
          <w:rFonts w:ascii="Times New Roman" w:hAnsi="Times New Roman" w:cs="Times New Roman"/>
          <w:sz w:val="24"/>
          <w:szCs w:val="24"/>
          <w:lang w:eastAsia="ru-RU"/>
        </w:rPr>
        <w:t xml:space="preserve">дубликата </w:t>
      </w:r>
      <w:r w:rsidRPr="004F0C6D">
        <w:rPr>
          <w:rFonts w:ascii="Times New Roman" w:hAnsi="Times New Roman" w:cs="Times New Roman"/>
          <w:sz w:val="24"/>
          <w:szCs w:val="24"/>
          <w:lang w:eastAsia="ru-RU"/>
        </w:rPr>
        <w:t>и прилагаемых документов либо получения результата предоставления такой услуги не должна превышать 5 минут.</w:t>
      </w:r>
    </w:p>
    <w:p w:rsidR="002C5370" w:rsidRPr="00A615B8" w:rsidRDefault="002C5370" w:rsidP="00223E67">
      <w:pPr>
        <w:autoSpaceDE w:val="0"/>
        <w:autoSpaceDN w:val="0"/>
        <w:adjustRightInd w:val="0"/>
        <w:spacing w:after="0" w:line="240" w:lineRule="auto"/>
        <w:ind w:firstLine="567"/>
        <w:jc w:val="both"/>
        <w:rPr>
          <w:rFonts w:ascii="Times New Roman" w:hAnsi="Times New Roman" w:cs="Times New Roman"/>
          <w:sz w:val="24"/>
          <w:szCs w:val="24"/>
        </w:rPr>
      </w:pPr>
      <w:r w:rsidRPr="00A615B8">
        <w:rPr>
          <w:rFonts w:ascii="Times New Roman" w:hAnsi="Times New Roman" w:cs="Times New Roman"/>
          <w:sz w:val="24"/>
          <w:szCs w:val="24"/>
        </w:rPr>
        <w:t>2.</w:t>
      </w:r>
      <w:r>
        <w:rPr>
          <w:rFonts w:ascii="Times New Roman" w:hAnsi="Times New Roman" w:cs="Times New Roman"/>
          <w:sz w:val="24"/>
          <w:szCs w:val="24"/>
        </w:rPr>
        <w:t>19</w:t>
      </w:r>
      <w:r w:rsidRPr="00A615B8">
        <w:rPr>
          <w:rFonts w:ascii="Times New Roman" w:hAnsi="Times New Roman" w:cs="Times New Roman"/>
          <w:sz w:val="24"/>
          <w:szCs w:val="24"/>
        </w:rPr>
        <w:t>. Срок и порядок регистрации</w:t>
      </w:r>
      <w:r w:rsidRPr="00A615B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заявления о выдаче разрешения </w:t>
      </w:r>
      <w:r>
        <w:rPr>
          <w:rFonts w:ascii="Times New Roman" w:hAnsi="Times New Roman" w:cs="Times New Roman"/>
          <w:color w:val="000000"/>
          <w:sz w:val="24"/>
          <w:szCs w:val="24"/>
        </w:rPr>
        <w:t>на ввод объекта в эксплуатацию</w:t>
      </w:r>
      <w:r>
        <w:rPr>
          <w:rFonts w:ascii="Times New Roman" w:hAnsi="Times New Roman" w:cs="Times New Roman"/>
          <w:sz w:val="24"/>
          <w:szCs w:val="24"/>
          <w:lang w:eastAsia="ru-RU"/>
        </w:rPr>
        <w:t xml:space="preserve">, </w:t>
      </w:r>
      <w:r w:rsidRPr="004F0C6D">
        <w:rPr>
          <w:rFonts w:ascii="Times New Roman" w:hAnsi="Times New Roman" w:cs="Times New Roman"/>
          <w:sz w:val="24"/>
          <w:szCs w:val="24"/>
          <w:lang w:eastAsia="ru-RU"/>
        </w:rPr>
        <w:t xml:space="preserve"> заявления о выдаче </w:t>
      </w:r>
      <w:r>
        <w:rPr>
          <w:rFonts w:ascii="Times New Roman" w:hAnsi="Times New Roman" w:cs="Times New Roman"/>
          <w:sz w:val="24"/>
          <w:szCs w:val="24"/>
          <w:lang w:eastAsia="ru-RU"/>
        </w:rPr>
        <w:t>дубликата,</w:t>
      </w:r>
      <w:r w:rsidRPr="00A615B8">
        <w:rPr>
          <w:rFonts w:ascii="Times New Roman" w:hAnsi="Times New Roman" w:cs="Times New Roman"/>
          <w:sz w:val="24"/>
          <w:szCs w:val="24"/>
          <w:lang w:eastAsia="ru-RU"/>
        </w:rPr>
        <w:t xml:space="preserve"> </w:t>
      </w:r>
      <w:r w:rsidRPr="004F0C6D">
        <w:rPr>
          <w:rFonts w:ascii="Times New Roman" w:hAnsi="Times New Roman" w:cs="Times New Roman"/>
          <w:sz w:val="24"/>
          <w:szCs w:val="24"/>
          <w:lang w:eastAsia="ru-RU"/>
        </w:rPr>
        <w:t xml:space="preserve">заявления об исправлении опечаток или ошибок </w:t>
      </w:r>
      <w:r w:rsidRPr="00A615B8">
        <w:rPr>
          <w:rFonts w:ascii="Times New Roman" w:hAnsi="Times New Roman" w:cs="Times New Roman"/>
          <w:sz w:val="24"/>
          <w:szCs w:val="24"/>
          <w:lang w:eastAsia="ru-RU"/>
        </w:rPr>
        <w:t xml:space="preserve">и </w:t>
      </w:r>
      <w:r w:rsidRPr="00A615B8">
        <w:rPr>
          <w:rFonts w:ascii="Times New Roman" w:hAnsi="Times New Roman" w:cs="Times New Roman"/>
          <w:sz w:val="24"/>
          <w:szCs w:val="24"/>
        </w:rPr>
        <w:t>прилагаемых документов в Администрации, в том числе в электронной форме.</w:t>
      </w:r>
    </w:p>
    <w:p w:rsidR="002C5370" w:rsidRPr="004F0C6D" w:rsidRDefault="002C5370" w:rsidP="00223E67">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19</w:t>
      </w:r>
      <w:r w:rsidRPr="004F0C6D">
        <w:rPr>
          <w:rFonts w:ascii="Times New Roman" w:hAnsi="Times New Roman" w:cs="Times New Roman"/>
          <w:sz w:val="24"/>
          <w:szCs w:val="24"/>
        </w:rPr>
        <w:t>.1</w:t>
      </w:r>
      <w:r>
        <w:rPr>
          <w:rFonts w:ascii="Times New Roman" w:hAnsi="Times New Roman" w:cs="Times New Roman"/>
          <w:sz w:val="24"/>
          <w:szCs w:val="24"/>
        </w:rPr>
        <w:t>.</w:t>
      </w:r>
      <w:r w:rsidRPr="004F0C6D">
        <w:rPr>
          <w:rFonts w:ascii="Times New Roman" w:hAnsi="Times New Roman" w:cs="Times New Roman"/>
          <w:sz w:val="24"/>
          <w:szCs w:val="24"/>
        </w:rPr>
        <w:t xml:space="preserve"> </w:t>
      </w:r>
      <w:r>
        <w:rPr>
          <w:rFonts w:ascii="Times New Roman" w:hAnsi="Times New Roman" w:cs="Times New Roman"/>
          <w:sz w:val="24"/>
          <w:szCs w:val="24"/>
        </w:rPr>
        <w:t>З</w:t>
      </w:r>
      <w:r>
        <w:rPr>
          <w:rFonts w:ascii="Times New Roman" w:hAnsi="Times New Roman" w:cs="Times New Roman"/>
          <w:sz w:val="24"/>
          <w:szCs w:val="24"/>
          <w:lang w:eastAsia="ru-RU"/>
        </w:rPr>
        <w:t xml:space="preserve">аявление о выдаче разрешения </w:t>
      </w:r>
      <w:r>
        <w:rPr>
          <w:rFonts w:ascii="Times New Roman" w:hAnsi="Times New Roman" w:cs="Times New Roman"/>
          <w:color w:val="000000"/>
          <w:sz w:val="24"/>
          <w:szCs w:val="24"/>
        </w:rPr>
        <w:t>на ввод объекта в эксплуатацию</w:t>
      </w:r>
      <w:r>
        <w:rPr>
          <w:rFonts w:ascii="Times New Roman" w:hAnsi="Times New Roman" w:cs="Times New Roman"/>
          <w:sz w:val="24"/>
          <w:szCs w:val="24"/>
          <w:lang w:eastAsia="ru-RU"/>
        </w:rPr>
        <w:t xml:space="preserve">, </w:t>
      </w:r>
      <w:r w:rsidRPr="004F0C6D">
        <w:rPr>
          <w:rFonts w:ascii="Times New Roman" w:hAnsi="Times New Roman" w:cs="Times New Roman"/>
          <w:sz w:val="24"/>
          <w:szCs w:val="24"/>
          <w:lang w:eastAsia="ru-RU"/>
        </w:rPr>
        <w:t xml:space="preserve"> заявлени</w:t>
      </w:r>
      <w:r>
        <w:rPr>
          <w:rFonts w:ascii="Times New Roman" w:hAnsi="Times New Roman" w:cs="Times New Roman"/>
          <w:sz w:val="24"/>
          <w:szCs w:val="24"/>
          <w:lang w:eastAsia="ru-RU"/>
        </w:rPr>
        <w:t>е</w:t>
      </w:r>
      <w:r w:rsidRPr="004F0C6D">
        <w:rPr>
          <w:rFonts w:ascii="Times New Roman" w:hAnsi="Times New Roman" w:cs="Times New Roman"/>
          <w:sz w:val="24"/>
          <w:szCs w:val="24"/>
          <w:lang w:eastAsia="ru-RU"/>
        </w:rPr>
        <w:t xml:space="preserve"> о выдаче </w:t>
      </w:r>
      <w:r>
        <w:rPr>
          <w:rFonts w:ascii="Times New Roman" w:hAnsi="Times New Roman" w:cs="Times New Roman"/>
          <w:sz w:val="24"/>
          <w:szCs w:val="24"/>
          <w:lang w:eastAsia="ru-RU"/>
        </w:rPr>
        <w:t>дубликата,</w:t>
      </w:r>
      <w:r w:rsidRPr="004F0C6D">
        <w:rPr>
          <w:rFonts w:ascii="Times New Roman" w:hAnsi="Times New Roman" w:cs="Times New Roman"/>
          <w:sz w:val="24"/>
          <w:szCs w:val="24"/>
          <w:lang w:eastAsia="ru-RU"/>
        </w:rPr>
        <w:t xml:space="preserve"> заявлени</w:t>
      </w:r>
      <w:r>
        <w:rPr>
          <w:rFonts w:ascii="Times New Roman" w:hAnsi="Times New Roman" w:cs="Times New Roman"/>
          <w:sz w:val="24"/>
          <w:szCs w:val="24"/>
          <w:lang w:eastAsia="ru-RU"/>
        </w:rPr>
        <w:t>е</w:t>
      </w:r>
      <w:r w:rsidRPr="004F0C6D">
        <w:rPr>
          <w:rFonts w:ascii="Times New Roman" w:hAnsi="Times New Roman" w:cs="Times New Roman"/>
          <w:sz w:val="24"/>
          <w:szCs w:val="24"/>
          <w:lang w:eastAsia="ru-RU"/>
        </w:rPr>
        <w:t xml:space="preserve"> об исправлении опечаток или ошибок и</w:t>
      </w:r>
      <w:r w:rsidRPr="004F0C6D">
        <w:rPr>
          <w:rFonts w:ascii="Times New Roman" w:hAnsi="Times New Roman" w:cs="Times New Roman"/>
          <w:sz w:val="24"/>
          <w:szCs w:val="24"/>
        </w:rPr>
        <w:t xml:space="preserve">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w:t>
      </w:r>
      <w:r>
        <w:rPr>
          <w:rFonts w:ascii="Times New Roman" w:hAnsi="Times New Roman" w:cs="Times New Roman"/>
          <w:sz w:val="24"/>
          <w:szCs w:val="24"/>
        </w:rPr>
        <w:t xml:space="preserve">дня </w:t>
      </w:r>
      <w:r w:rsidRPr="004F0C6D">
        <w:rPr>
          <w:rFonts w:ascii="Times New Roman" w:hAnsi="Times New Roman" w:cs="Times New Roman"/>
          <w:sz w:val="24"/>
          <w:szCs w:val="24"/>
        </w:rPr>
        <w:t>со дня их поступления.</w:t>
      </w:r>
    </w:p>
    <w:p w:rsidR="002C5370" w:rsidRPr="004F0C6D" w:rsidRDefault="002C5370" w:rsidP="00223E67">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19</w:t>
      </w:r>
      <w:r w:rsidRPr="004F0C6D">
        <w:rPr>
          <w:rFonts w:ascii="Times New Roman" w:hAnsi="Times New Roman" w:cs="Times New Roman"/>
          <w:sz w:val="24"/>
          <w:szCs w:val="24"/>
        </w:rPr>
        <w:t xml:space="preserve">.2. </w:t>
      </w:r>
      <w:r>
        <w:rPr>
          <w:rFonts w:ascii="Times New Roman" w:hAnsi="Times New Roman" w:cs="Times New Roman"/>
          <w:sz w:val="24"/>
          <w:szCs w:val="24"/>
        </w:rPr>
        <w:t>З</w:t>
      </w:r>
      <w:r>
        <w:rPr>
          <w:rFonts w:ascii="Times New Roman" w:hAnsi="Times New Roman" w:cs="Times New Roman"/>
          <w:sz w:val="24"/>
          <w:szCs w:val="24"/>
          <w:lang w:eastAsia="ru-RU"/>
        </w:rPr>
        <w:t xml:space="preserve">аявление о выдаче разрешения </w:t>
      </w:r>
      <w:r>
        <w:rPr>
          <w:rFonts w:ascii="Times New Roman" w:hAnsi="Times New Roman" w:cs="Times New Roman"/>
          <w:color w:val="000000"/>
          <w:sz w:val="24"/>
          <w:szCs w:val="24"/>
        </w:rPr>
        <w:t>на ввод объекта в эксплуатацию</w:t>
      </w:r>
      <w:r>
        <w:rPr>
          <w:rFonts w:ascii="Times New Roman" w:hAnsi="Times New Roman" w:cs="Times New Roman"/>
          <w:sz w:val="24"/>
          <w:szCs w:val="24"/>
          <w:lang w:eastAsia="ru-RU"/>
        </w:rPr>
        <w:t xml:space="preserve">, </w:t>
      </w:r>
      <w:r w:rsidRPr="004F0C6D">
        <w:rPr>
          <w:rFonts w:ascii="Times New Roman" w:hAnsi="Times New Roman" w:cs="Times New Roman"/>
          <w:sz w:val="24"/>
          <w:szCs w:val="24"/>
          <w:lang w:eastAsia="ru-RU"/>
        </w:rPr>
        <w:t xml:space="preserve"> заявлени</w:t>
      </w:r>
      <w:r>
        <w:rPr>
          <w:rFonts w:ascii="Times New Roman" w:hAnsi="Times New Roman" w:cs="Times New Roman"/>
          <w:sz w:val="24"/>
          <w:szCs w:val="24"/>
          <w:lang w:eastAsia="ru-RU"/>
        </w:rPr>
        <w:t>е</w:t>
      </w:r>
      <w:r w:rsidRPr="004F0C6D">
        <w:rPr>
          <w:rFonts w:ascii="Times New Roman" w:hAnsi="Times New Roman" w:cs="Times New Roman"/>
          <w:sz w:val="24"/>
          <w:szCs w:val="24"/>
          <w:lang w:eastAsia="ru-RU"/>
        </w:rPr>
        <w:t xml:space="preserve"> о выдаче </w:t>
      </w:r>
      <w:r>
        <w:rPr>
          <w:rFonts w:ascii="Times New Roman" w:hAnsi="Times New Roman" w:cs="Times New Roman"/>
          <w:sz w:val="24"/>
          <w:szCs w:val="24"/>
          <w:lang w:eastAsia="ru-RU"/>
        </w:rPr>
        <w:t>дубликата,</w:t>
      </w:r>
      <w:r w:rsidRPr="004F0C6D">
        <w:rPr>
          <w:rFonts w:ascii="Times New Roman" w:hAnsi="Times New Roman" w:cs="Times New Roman"/>
          <w:sz w:val="24"/>
          <w:szCs w:val="24"/>
          <w:lang w:eastAsia="ru-RU"/>
        </w:rPr>
        <w:t xml:space="preserve"> заявлени</w:t>
      </w:r>
      <w:r>
        <w:rPr>
          <w:rFonts w:ascii="Times New Roman" w:hAnsi="Times New Roman" w:cs="Times New Roman"/>
          <w:sz w:val="24"/>
          <w:szCs w:val="24"/>
          <w:lang w:eastAsia="ru-RU"/>
        </w:rPr>
        <w:t>е</w:t>
      </w:r>
      <w:r w:rsidRPr="004F0C6D">
        <w:rPr>
          <w:rFonts w:ascii="Times New Roman" w:hAnsi="Times New Roman" w:cs="Times New Roman"/>
          <w:sz w:val="24"/>
          <w:szCs w:val="24"/>
          <w:lang w:eastAsia="ru-RU"/>
        </w:rPr>
        <w:t xml:space="preserve"> об исправлении опечаток или ошибок и</w:t>
      </w:r>
      <w:r w:rsidRPr="004F0C6D">
        <w:rPr>
          <w:rFonts w:ascii="Times New Roman" w:hAnsi="Times New Roman" w:cs="Times New Roman"/>
          <w:sz w:val="24"/>
          <w:szCs w:val="24"/>
        </w:rPr>
        <w:t xml:space="preserve"> прилагаемые документы осуществляется путем внесения записи в систему электронного документооборота. </w:t>
      </w:r>
    </w:p>
    <w:p w:rsidR="002C5370" w:rsidRPr="004F0C6D" w:rsidRDefault="002C5370" w:rsidP="00223E67">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19</w:t>
      </w:r>
      <w:r w:rsidRPr="004F0C6D">
        <w:rPr>
          <w:rFonts w:ascii="Times New Roman" w:hAnsi="Times New Roman" w:cs="Times New Roman"/>
          <w:sz w:val="24"/>
          <w:szCs w:val="24"/>
        </w:rPr>
        <w:t xml:space="preserve">.3. При отсутствии технической возможности учет </w:t>
      </w:r>
      <w:r w:rsidRPr="004F0C6D">
        <w:rPr>
          <w:rFonts w:ascii="Times New Roman" w:hAnsi="Times New Roman" w:cs="Times New Roman"/>
          <w:sz w:val="24"/>
          <w:szCs w:val="24"/>
          <w:lang w:eastAsia="ru-RU"/>
        </w:rPr>
        <w:t xml:space="preserve">заявлений </w:t>
      </w:r>
      <w:r>
        <w:rPr>
          <w:rFonts w:ascii="Times New Roman" w:hAnsi="Times New Roman" w:cs="Times New Roman"/>
          <w:sz w:val="24"/>
          <w:szCs w:val="24"/>
          <w:lang w:eastAsia="ru-RU"/>
        </w:rPr>
        <w:t>о</w:t>
      </w:r>
      <w:r w:rsidRPr="004F0C6D">
        <w:rPr>
          <w:rFonts w:ascii="Times New Roman" w:hAnsi="Times New Roman" w:cs="Times New Roman"/>
          <w:sz w:val="24"/>
          <w:szCs w:val="24"/>
          <w:lang w:eastAsia="ru-RU"/>
        </w:rPr>
        <w:t xml:space="preserve"> выдач</w:t>
      </w:r>
      <w:r>
        <w:rPr>
          <w:rFonts w:ascii="Times New Roman" w:hAnsi="Times New Roman" w:cs="Times New Roman"/>
          <w:sz w:val="24"/>
          <w:szCs w:val="24"/>
          <w:lang w:eastAsia="ru-RU"/>
        </w:rPr>
        <w:t>е</w:t>
      </w:r>
      <w:r w:rsidRPr="004F0C6D">
        <w:rPr>
          <w:rFonts w:ascii="Times New Roman" w:hAnsi="Times New Roman" w:cs="Times New Roman"/>
          <w:sz w:val="24"/>
          <w:szCs w:val="24"/>
          <w:lang w:eastAsia="ru-RU"/>
        </w:rPr>
        <w:t xml:space="preserve"> разрешения </w:t>
      </w:r>
      <w:r>
        <w:rPr>
          <w:rFonts w:ascii="Times New Roman" w:hAnsi="Times New Roman" w:cs="Times New Roman"/>
          <w:color w:val="000000"/>
          <w:sz w:val="24"/>
          <w:szCs w:val="24"/>
        </w:rPr>
        <w:t>на ввод объекта в эксплуатацию</w:t>
      </w:r>
      <w:r>
        <w:rPr>
          <w:rFonts w:ascii="Times New Roman" w:hAnsi="Times New Roman" w:cs="Times New Roman"/>
          <w:sz w:val="24"/>
          <w:szCs w:val="24"/>
          <w:lang w:eastAsia="ru-RU"/>
        </w:rPr>
        <w:t xml:space="preserve">, </w:t>
      </w:r>
      <w:r w:rsidRPr="004F0C6D">
        <w:rPr>
          <w:rFonts w:ascii="Times New Roman" w:hAnsi="Times New Roman" w:cs="Times New Roman"/>
          <w:sz w:val="24"/>
          <w:szCs w:val="24"/>
          <w:lang w:eastAsia="ru-RU"/>
        </w:rPr>
        <w:t xml:space="preserve">заявлений </w:t>
      </w:r>
      <w:r>
        <w:rPr>
          <w:rFonts w:ascii="Times New Roman" w:hAnsi="Times New Roman" w:cs="Times New Roman"/>
          <w:sz w:val="24"/>
          <w:szCs w:val="24"/>
          <w:lang w:eastAsia="ru-RU"/>
        </w:rPr>
        <w:t>о</w:t>
      </w:r>
      <w:r w:rsidRPr="004F0C6D">
        <w:rPr>
          <w:rFonts w:ascii="Times New Roman" w:hAnsi="Times New Roman" w:cs="Times New Roman"/>
          <w:sz w:val="24"/>
          <w:szCs w:val="24"/>
          <w:lang w:eastAsia="ru-RU"/>
        </w:rPr>
        <w:t xml:space="preserve"> выдач</w:t>
      </w:r>
      <w:r>
        <w:rPr>
          <w:rFonts w:ascii="Times New Roman" w:hAnsi="Times New Roman" w:cs="Times New Roman"/>
          <w:sz w:val="24"/>
          <w:szCs w:val="24"/>
          <w:lang w:eastAsia="ru-RU"/>
        </w:rPr>
        <w:t>е</w:t>
      </w:r>
      <w:r w:rsidRPr="004F0C6D">
        <w:rPr>
          <w:rFonts w:ascii="Times New Roman" w:hAnsi="Times New Roman" w:cs="Times New Roman"/>
          <w:sz w:val="24"/>
          <w:szCs w:val="24"/>
          <w:lang w:eastAsia="ru-RU"/>
        </w:rPr>
        <w:t xml:space="preserve"> дубликата</w:t>
      </w:r>
      <w:r>
        <w:rPr>
          <w:rFonts w:ascii="Times New Roman" w:hAnsi="Times New Roman" w:cs="Times New Roman"/>
          <w:sz w:val="24"/>
          <w:szCs w:val="24"/>
          <w:lang w:eastAsia="ru-RU"/>
        </w:rPr>
        <w:t>, заявлений об исправлении опечаток или ошибок</w:t>
      </w:r>
      <w:r w:rsidRPr="004F0C6D">
        <w:rPr>
          <w:rFonts w:ascii="Times New Roman" w:hAnsi="Times New Roman" w:cs="Times New Roman"/>
          <w:sz w:val="24"/>
          <w:szCs w:val="24"/>
          <w:lang w:eastAsia="ru-RU"/>
        </w:rPr>
        <w:t xml:space="preserve"> и</w:t>
      </w:r>
      <w:r w:rsidRPr="004F0C6D">
        <w:rPr>
          <w:rFonts w:ascii="Times New Roman" w:hAnsi="Times New Roman" w:cs="Times New Roman"/>
          <w:sz w:val="24"/>
          <w:szCs w:val="24"/>
        </w:rPr>
        <w:t xml:space="preserve"> прилагаемые документы прилагаемых документов осуществляется путем внесения записи в журнал учета. </w:t>
      </w:r>
    </w:p>
    <w:p w:rsidR="002C5370" w:rsidRPr="00A615B8" w:rsidRDefault="002C5370" w:rsidP="00FF0020">
      <w:pPr>
        <w:autoSpaceDE w:val="0"/>
        <w:spacing w:after="0" w:line="240" w:lineRule="auto"/>
        <w:ind w:firstLine="567"/>
        <w:jc w:val="both"/>
        <w:rPr>
          <w:rFonts w:ascii="Times New Roman" w:hAnsi="Times New Roman" w:cs="Times New Roman"/>
          <w:sz w:val="24"/>
          <w:szCs w:val="24"/>
        </w:rPr>
      </w:pPr>
      <w:r w:rsidRPr="00A615B8">
        <w:rPr>
          <w:rFonts w:ascii="Times New Roman" w:hAnsi="Times New Roman" w:cs="Times New Roman"/>
          <w:sz w:val="24"/>
          <w:szCs w:val="24"/>
        </w:rPr>
        <w:t>2.</w:t>
      </w:r>
      <w:r>
        <w:rPr>
          <w:rFonts w:ascii="Times New Roman" w:hAnsi="Times New Roman" w:cs="Times New Roman"/>
          <w:sz w:val="24"/>
          <w:szCs w:val="24"/>
        </w:rPr>
        <w:t>20</w:t>
      </w:r>
      <w:r w:rsidRPr="00A615B8">
        <w:rPr>
          <w:rFonts w:ascii="Times New Roman" w:hAnsi="Times New Roman" w:cs="Times New Roman"/>
          <w:sz w:val="24"/>
          <w:szCs w:val="24"/>
        </w:rPr>
        <w:t>. Требования к помещениям, в которых предоставляется муниципальная услуга.</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lastRenderedPageBreak/>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связью, компьютерами, столами, стульями, канцелярскими принадлежностями для заполнения заявления. Места ожидания должны быть обеспечены стульями. Информация о порядке предоставления муниципальной услуги должна быть размещена в текстовом виде в месте ожидания либо приема </w:t>
      </w:r>
      <w:r>
        <w:rPr>
          <w:rFonts w:ascii="Times New Roman" w:hAnsi="Times New Roman" w:cs="Times New Roman"/>
          <w:sz w:val="24"/>
          <w:szCs w:val="24"/>
        </w:rPr>
        <w:t>з</w:t>
      </w:r>
      <w:r>
        <w:rPr>
          <w:rFonts w:ascii="Times New Roman" w:hAnsi="Times New Roman" w:cs="Times New Roman"/>
          <w:sz w:val="24"/>
          <w:szCs w:val="24"/>
          <w:lang w:eastAsia="ru-RU"/>
        </w:rPr>
        <w:t xml:space="preserve">аявлений о выдаче разрешения </w:t>
      </w:r>
      <w:r>
        <w:rPr>
          <w:rFonts w:ascii="Times New Roman" w:hAnsi="Times New Roman" w:cs="Times New Roman"/>
          <w:color w:val="000000"/>
          <w:sz w:val="24"/>
          <w:szCs w:val="24"/>
        </w:rPr>
        <w:t>на ввод объекта в эксплуатацию</w:t>
      </w:r>
      <w:r>
        <w:rPr>
          <w:rFonts w:ascii="Times New Roman" w:hAnsi="Times New Roman" w:cs="Times New Roman"/>
          <w:sz w:val="24"/>
          <w:szCs w:val="24"/>
          <w:lang w:eastAsia="ru-RU"/>
        </w:rPr>
        <w:t xml:space="preserve">, </w:t>
      </w:r>
      <w:r w:rsidRPr="004F0C6D">
        <w:rPr>
          <w:rFonts w:ascii="Times New Roman" w:hAnsi="Times New Roman" w:cs="Times New Roman"/>
          <w:sz w:val="24"/>
          <w:szCs w:val="24"/>
          <w:lang w:eastAsia="ru-RU"/>
        </w:rPr>
        <w:t xml:space="preserve"> заявлени</w:t>
      </w:r>
      <w:r>
        <w:rPr>
          <w:rFonts w:ascii="Times New Roman" w:hAnsi="Times New Roman" w:cs="Times New Roman"/>
          <w:sz w:val="24"/>
          <w:szCs w:val="24"/>
          <w:lang w:eastAsia="ru-RU"/>
        </w:rPr>
        <w:t>й</w:t>
      </w:r>
      <w:r w:rsidRPr="004F0C6D">
        <w:rPr>
          <w:rFonts w:ascii="Times New Roman" w:hAnsi="Times New Roman" w:cs="Times New Roman"/>
          <w:sz w:val="24"/>
          <w:szCs w:val="24"/>
          <w:lang w:eastAsia="ru-RU"/>
        </w:rPr>
        <w:t xml:space="preserve"> о выдаче </w:t>
      </w:r>
      <w:r>
        <w:rPr>
          <w:rFonts w:ascii="Times New Roman" w:hAnsi="Times New Roman" w:cs="Times New Roman"/>
          <w:sz w:val="24"/>
          <w:szCs w:val="24"/>
          <w:lang w:eastAsia="ru-RU"/>
        </w:rPr>
        <w:t>дубликата,</w:t>
      </w:r>
      <w:r w:rsidRPr="004F0C6D">
        <w:rPr>
          <w:rFonts w:ascii="Times New Roman" w:hAnsi="Times New Roman" w:cs="Times New Roman"/>
          <w:sz w:val="24"/>
          <w:szCs w:val="24"/>
          <w:lang w:eastAsia="ru-RU"/>
        </w:rPr>
        <w:t xml:space="preserve"> заявлени</w:t>
      </w:r>
      <w:r>
        <w:rPr>
          <w:rFonts w:ascii="Times New Roman" w:hAnsi="Times New Roman" w:cs="Times New Roman"/>
          <w:sz w:val="24"/>
          <w:szCs w:val="24"/>
          <w:lang w:eastAsia="ru-RU"/>
        </w:rPr>
        <w:t>й</w:t>
      </w:r>
      <w:r w:rsidRPr="004F0C6D">
        <w:rPr>
          <w:rFonts w:ascii="Times New Roman" w:hAnsi="Times New Roman" w:cs="Times New Roman"/>
          <w:sz w:val="24"/>
          <w:szCs w:val="24"/>
          <w:lang w:eastAsia="ru-RU"/>
        </w:rPr>
        <w:t xml:space="preserve"> об исправлении опечаток или ошибок</w:t>
      </w:r>
      <w:r w:rsidRPr="004F0C6D">
        <w:rPr>
          <w:rFonts w:ascii="Times New Roman" w:hAnsi="Times New Roman" w:cs="Times New Roman"/>
          <w:sz w:val="24"/>
          <w:szCs w:val="24"/>
        </w:rPr>
        <w:t>.</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Pr="004F0C6D">
        <w:rPr>
          <w:rFonts w:ascii="Times New Roman" w:hAnsi="Times New Roman" w:cs="Times New Roman"/>
          <w:sz w:val="24"/>
          <w:szCs w:val="24"/>
          <w:lang w:eastAsia="ru-RU"/>
        </w:rPr>
        <w:t>муниципальной</w:t>
      </w:r>
      <w:r w:rsidRPr="004F0C6D">
        <w:rPr>
          <w:rFonts w:ascii="Times New Roman" w:hAnsi="Times New Roman" w:cs="Times New Roman"/>
          <w:sz w:val="24"/>
          <w:szCs w:val="24"/>
        </w:rPr>
        <w:t xml:space="preserve"> услуги им обеспечиваются:</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1) условия для беспрепятственного доступа к объекту (зданию, помещению), в котором предоставляется муниципальная услуга;</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6) допуск сурдопереводчика и тифлосурдопереводчика;</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8) оказание инвалидам помощи в преодолении барьеров, мешающих получению ими </w:t>
      </w:r>
      <w:r w:rsidRPr="004F0C6D">
        <w:rPr>
          <w:rFonts w:ascii="Times New Roman" w:hAnsi="Times New Roman" w:cs="Times New Roman"/>
          <w:sz w:val="24"/>
          <w:szCs w:val="24"/>
          <w:lang w:eastAsia="ru-RU"/>
        </w:rPr>
        <w:t>муниципальной</w:t>
      </w:r>
      <w:r w:rsidRPr="004F0C6D">
        <w:rPr>
          <w:rFonts w:ascii="Times New Roman" w:hAnsi="Times New Roman" w:cs="Times New Roman"/>
          <w:sz w:val="24"/>
          <w:szCs w:val="24"/>
        </w:rPr>
        <w:t xml:space="preserve"> услуги наравне с другими лицами.</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w:t>
      </w:r>
      <w:r w:rsidRPr="004F0C6D">
        <w:rPr>
          <w:rFonts w:ascii="Times New Roman" w:hAnsi="Times New Roman" w:cs="Times New Roman"/>
          <w:sz w:val="24"/>
          <w:szCs w:val="24"/>
          <w:lang w:eastAsia="ru-RU"/>
        </w:rPr>
        <w:t>муниципальной</w:t>
      </w:r>
      <w:r w:rsidRPr="004F0C6D">
        <w:rPr>
          <w:rFonts w:ascii="Times New Roman" w:hAnsi="Times New Roman" w:cs="Times New Roman"/>
          <w:sz w:val="24"/>
          <w:szCs w:val="24"/>
        </w:rPr>
        <w:t xml:space="preserve"> услуги либо, когда это возможно, ее предоставление обеспечивается по месту жительства инвалида, в дистанционном режиме.</w:t>
      </w:r>
    </w:p>
    <w:p w:rsidR="002C5370" w:rsidRPr="00A615B8" w:rsidRDefault="002C5370" w:rsidP="00FF0020">
      <w:pPr>
        <w:autoSpaceDE w:val="0"/>
        <w:spacing w:after="0" w:line="240" w:lineRule="auto"/>
        <w:ind w:firstLine="567"/>
        <w:jc w:val="both"/>
        <w:rPr>
          <w:rFonts w:ascii="Times New Roman" w:hAnsi="Times New Roman" w:cs="Times New Roman"/>
          <w:sz w:val="24"/>
          <w:szCs w:val="24"/>
        </w:rPr>
      </w:pPr>
      <w:r w:rsidRPr="00A615B8">
        <w:rPr>
          <w:rFonts w:ascii="Times New Roman" w:hAnsi="Times New Roman" w:cs="Times New Roman"/>
          <w:sz w:val="24"/>
          <w:szCs w:val="24"/>
        </w:rPr>
        <w:t>2.</w:t>
      </w:r>
      <w:r>
        <w:rPr>
          <w:rFonts w:ascii="Times New Roman" w:hAnsi="Times New Roman" w:cs="Times New Roman"/>
          <w:sz w:val="24"/>
          <w:szCs w:val="24"/>
        </w:rPr>
        <w:t>21</w:t>
      </w:r>
      <w:r w:rsidRPr="00A615B8">
        <w:rPr>
          <w:rFonts w:ascii="Times New Roman" w:hAnsi="Times New Roman" w:cs="Times New Roman"/>
          <w:sz w:val="24"/>
          <w:szCs w:val="24"/>
        </w:rPr>
        <w:t>. Показатели доступности и качества муниципальных услуг.</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Показателями доступности являются:</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1) широкий доступ к информации о предоставлении муниципальной услуги;</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4) получение информации о результате предоставления муниципальной услуги;</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A94472">
        <w:rPr>
          <w:rFonts w:ascii="Times New Roman" w:hAnsi="Times New Roman" w:cs="Times New Roman"/>
          <w:sz w:val="24"/>
          <w:szCs w:val="24"/>
        </w:rPr>
        <w:t>,</w:t>
      </w:r>
      <w:r w:rsidRPr="004F0C6D">
        <w:rPr>
          <w:rFonts w:ascii="Times New Roman" w:hAnsi="Times New Roman" w:cs="Times New Roman"/>
          <w:sz w:val="24"/>
          <w:szCs w:val="24"/>
        </w:rPr>
        <w:t>;</w:t>
      </w:r>
    </w:p>
    <w:p w:rsidR="002C5370" w:rsidRPr="004F0C6D" w:rsidRDefault="002C5370" w:rsidP="00FF0020">
      <w:pPr>
        <w:autoSpaceDE w:val="0"/>
        <w:autoSpaceDN w:val="0"/>
        <w:adjustRightInd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6) </w:t>
      </w:r>
      <w:r w:rsidRPr="004F0C6D">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A94472">
        <w:rPr>
          <w:rFonts w:ascii="Times New Roman" w:hAnsi="Times New Roman" w:cs="Times New Roman"/>
          <w:sz w:val="24"/>
          <w:szCs w:val="24"/>
        </w:rPr>
        <w:t>,</w:t>
      </w:r>
      <w:r w:rsidRPr="004F0C6D">
        <w:rPr>
          <w:rFonts w:ascii="Times New Roman" w:hAnsi="Times New Roman" w:cs="Times New Roman"/>
          <w:sz w:val="24"/>
          <w:szCs w:val="24"/>
          <w:lang w:eastAsia="ru-RU"/>
        </w:rPr>
        <w:t xml:space="preserve">, предусмотренного </w:t>
      </w:r>
      <w:hyperlink r:id="rId31" w:history="1">
        <w:r w:rsidRPr="004F0C6D">
          <w:rPr>
            <w:rFonts w:ascii="Times New Roman" w:hAnsi="Times New Roman" w:cs="Times New Roman"/>
            <w:sz w:val="24"/>
            <w:szCs w:val="24"/>
            <w:lang w:eastAsia="ru-RU"/>
          </w:rPr>
          <w:t>статьей 15.1</w:t>
        </w:r>
      </w:hyperlink>
      <w:r w:rsidRPr="004F0C6D">
        <w:rPr>
          <w:rFonts w:ascii="Times New Roman" w:hAnsi="Times New Roman" w:cs="Times New Roman"/>
          <w:sz w:val="24"/>
          <w:szCs w:val="24"/>
          <w:lang w:eastAsia="ru-RU"/>
        </w:rPr>
        <w:t xml:space="preserve"> Федерального закона от 27 июля 2010 г. № 210-</w:t>
      </w:r>
      <w:r w:rsidRPr="004F0C6D">
        <w:rPr>
          <w:rFonts w:ascii="Times New Roman" w:hAnsi="Times New Roman" w:cs="Times New Roman"/>
          <w:sz w:val="24"/>
          <w:szCs w:val="24"/>
          <w:lang w:eastAsia="ru-RU"/>
        </w:rPr>
        <w:lastRenderedPageBreak/>
        <w:t xml:space="preserve">ФЗ </w:t>
      </w:r>
      <w:r>
        <w:rPr>
          <w:rFonts w:ascii="Times New Roman" w:hAnsi="Times New Roman" w:cs="Times New Roman"/>
          <w:sz w:val="24"/>
          <w:szCs w:val="24"/>
          <w:lang w:eastAsia="ru-RU"/>
        </w:rPr>
        <w:t>"</w:t>
      </w:r>
      <w:r w:rsidRPr="004F0C6D">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w:t>
      </w:r>
      <w:r w:rsidRPr="004F0C6D">
        <w:rPr>
          <w:rFonts w:ascii="Times New Roman" w:hAnsi="Times New Roman" w:cs="Times New Roman"/>
          <w:sz w:val="24"/>
          <w:szCs w:val="24"/>
          <w:lang w:eastAsia="ru-RU"/>
        </w:rPr>
        <w:t xml:space="preserve"> (далее - комплексный запрос).</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Показателями качества являются:</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1) соблюдение срока предоставления муниципальной услуги;</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 обоснованность отказов заявителям в предоставлении муниципальной услуги;</w:t>
      </w:r>
    </w:p>
    <w:p w:rsidR="002C5370" w:rsidRPr="004F0C6D" w:rsidRDefault="002C5370" w:rsidP="00FF0020">
      <w:pPr>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2C5370" w:rsidRPr="004F0C6D" w:rsidRDefault="002C5370" w:rsidP="00FF0020">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2C5370" w:rsidRPr="004F0C6D" w:rsidRDefault="002C5370" w:rsidP="00FF0020">
      <w:pPr>
        <w:pStyle w:val="ConsPlusDocList"/>
        <w:tabs>
          <w:tab w:val="left" w:pos="360"/>
        </w:tabs>
        <w:autoSpaceDE w:val="0"/>
        <w:ind w:firstLine="567"/>
        <w:jc w:val="both"/>
        <w:rPr>
          <w:rFonts w:ascii="Times New Roman" w:hAnsi="Times New Roman" w:cs="Times New Roman"/>
          <w:sz w:val="24"/>
          <w:szCs w:val="24"/>
        </w:rPr>
      </w:pPr>
      <w:r w:rsidRPr="004F0C6D">
        <w:rPr>
          <w:rFonts w:ascii="Times New Roman" w:hAnsi="Times New Roman" w:cs="Times New Roman"/>
          <w:sz w:val="24"/>
          <w:szCs w:val="24"/>
        </w:rPr>
        <w:t>5) снижение максимального срока ожидания при подаче документов и получении результата предоставления муниципальной услуги;</w:t>
      </w:r>
    </w:p>
    <w:p w:rsidR="002C5370" w:rsidRPr="004F0C6D" w:rsidRDefault="002C5370" w:rsidP="00FF0020">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6) количество взаимодействия заявителя со специалистами при предоставлении муниципальной услуги и их продолжительностью</w:t>
      </w:r>
      <w:r>
        <w:rPr>
          <w:rFonts w:ascii="Times New Roman" w:hAnsi="Times New Roman" w:cs="Times New Roman"/>
          <w:sz w:val="24"/>
          <w:szCs w:val="24"/>
        </w:rPr>
        <w:t xml:space="preserve"> (взаимодействие заявителя со специалистами осуществляется дважды: при подаче документов и при получении результата при непосредственном обращении в Администрацию, 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A94472">
        <w:rPr>
          <w:rFonts w:ascii="Times New Roman" w:hAnsi="Times New Roman" w:cs="Times New Roman"/>
          <w:sz w:val="24"/>
          <w:szCs w:val="24"/>
        </w:rPr>
        <w:t>,</w:t>
      </w:r>
      <w:r>
        <w:rPr>
          <w:rFonts w:ascii="Times New Roman" w:hAnsi="Times New Roman" w:cs="Times New Roman"/>
          <w:sz w:val="24"/>
          <w:szCs w:val="24"/>
        </w:rPr>
        <w:t>. Продолжительность каждого взаимодействия не должно быть более 15 минут)</w:t>
      </w:r>
      <w:r w:rsidRPr="004F0C6D">
        <w:rPr>
          <w:rFonts w:ascii="Times New Roman" w:hAnsi="Times New Roman" w:cs="Times New Roman"/>
          <w:sz w:val="24"/>
          <w:szCs w:val="24"/>
        </w:rPr>
        <w:t>;</w:t>
      </w:r>
    </w:p>
    <w:p w:rsidR="002C5370" w:rsidRPr="004F0C6D" w:rsidRDefault="002C5370" w:rsidP="00FF002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rPr>
        <w:t>7) к</w:t>
      </w:r>
      <w:r w:rsidRPr="004F0C6D">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2C5370" w:rsidRPr="004F0C6D" w:rsidRDefault="002C5370" w:rsidP="00FF002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4F0C6D">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2C5370" w:rsidRPr="00A615B8" w:rsidRDefault="002C5370" w:rsidP="0088154E">
      <w:pPr>
        <w:tabs>
          <w:tab w:val="left" w:pos="360"/>
        </w:tabs>
        <w:autoSpaceDE w:val="0"/>
        <w:spacing w:after="0" w:line="240" w:lineRule="auto"/>
        <w:ind w:firstLine="567"/>
        <w:jc w:val="both"/>
        <w:rPr>
          <w:rFonts w:ascii="Times New Roman" w:hAnsi="Times New Roman" w:cs="Times New Roman"/>
          <w:sz w:val="24"/>
          <w:szCs w:val="24"/>
        </w:rPr>
      </w:pPr>
      <w:r w:rsidRPr="00A615B8">
        <w:rPr>
          <w:rFonts w:ascii="Times New Roman" w:hAnsi="Times New Roman" w:cs="Times New Roman"/>
          <w:sz w:val="24"/>
          <w:szCs w:val="24"/>
          <w:lang w:eastAsia="ru-RU"/>
        </w:rPr>
        <w:t>2.</w:t>
      </w:r>
      <w:r>
        <w:rPr>
          <w:rFonts w:ascii="Times New Roman" w:hAnsi="Times New Roman" w:cs="Times New Roman"/>
          <w:sz w:val="24"/>
          <w:szCs w:val="24"/>
          <w:lang w:eastAsia="ru-RU"/>
        </w:rPr>
        <w:t>22</w:t>
      </w:r>
      <w:r w:rsidRPr="00A615B8">
        <w:rPr>
          <w:rFonts w:ascii="Times New Roman" w:hAnsi="Times New Roman" w:cs="Times New Roman"/>
          <w:sz w:val="24"/>
          <w:szCs w:val="24"/>
          <w:lang w:eastAsia="ru-RU"/>
        </w:rPr>
        <w:t xml:space="preserve">. </w:t>
      </w:r>
      <w:r w:rsidRPr="00A615B8">
        <w:rPr>
          <w:rFonts w:ascii="Times New Roman" w:hAnsi="Times New Roman" w:cs="Times New Roman"/>
          <w:sz w:val="24"/>
          <w:szCs w:val="24"/>
        </w:rPr>
        <w:t>Иные требования, в том числе учитывающие особенности предоставления муниципальной услуги в электронной форме.</w:t>
      </w:r>
    </w:p>
    <w:p w:rsidR="002C5370" w:rsidRPr="004F0C6D" w:rsidRDefault="002C5370" w:rsidP="00B042A3">
      <w:pPr>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22</w:t>
      </w:r>
      <w:r w:rsidRPr="004F0C6D">
        <w:rPr>
          <w:rFonts w:ascii="Times New Roman" w:hAnsi="Times New Roman" w:cs="Times New Roman"/>
          <w:sz w:val="24"/>
          <w:szCs w:val="24"/>
        </w:rPr>
        <w:t>.1</w:t>
      </w:r>
      <w:r>
        <w:rPr>
          <w:rFonts w:ascii="Times New Roman" w:hAnsi="Times New Roman" w:cs="Times New Roman"/>
          <w:sz w:val="24"/>
          <w:szCs w:val="24"/>
        </w:rPr>
        <w:t>.</w:t>
      </w:r>
      <w:r w:rsidRPr="004F0C6D">
        <w:rPr>
          <w:rFonts w:ascii="Times New Roman" w:hAnsi="Times New Roman" w:cs="Times New Roman"/>
          <w:sz w:val="24"/>
          <w:szCs w:val="24"/>
        </w:rPr>
        <w:t xml:space="preserve"> Заявитель</w:t>
      </w:r>
      <w:r w:rsidRPr="004F0C6D">
        <w:rPr>
          <w:rFonts w:ascii="Times New Roman" w:hAnsi="Times New Roman" w:cs="Times New Roman"/>
          <w:sz w:val="24"/>
          <w:szCs w:val="24"/>
          <w:lang w:eastAsia="ru-RU"/>
        </w:rPr>
        <w:t xml:space="preserve"> вправе обратиться с заявлением </w:t>
      </w:r>
      <w:r>
        <w:rPr>
          <w:rFonts w:ascii="Times New Roman" w:hAnsi="Times New Roman" w:cs="Times New Roman"/>
          <w:sz w:val="24"/>
          <w:szCs w:val="24"/>
          <w:lang w:eastAsia="ru-RU"/>
        </w:rPr>
        <w:t xml:space="preserve">о выдаче </w:t>
      </w:r>
      <w:r w:rsidRPr="004F0C6D">
        <w:rPr>
          <w:rFonts w:ascii="Times New Roman" w:hAnsi="Times New Roman" w:cs="Times New Roman"/>
          <w:sz w:val="24"/>
          <w:szCs w:val="24"/>
          <w:lang w:eastAsia="ru-RU"/>
        </w:rPr>
        <w:t xml:space="preserve"> разрешения </w:t>
      </w:r>
      <w:r>
        <w:rPr>
          <w:rFonts w:ascii="Times New Roman" w:hAnsi="Times New Roman" w:cs="Times New Roman"/>
          <w:color w:val="000000"/>
          <w:sz w:val="24"/>
          <w:szCs w:val="24"/>
        </w:rPr>
        <w:t>на ввод объекта в эксплуатацию</w:t>
      </w:r>
      <w:r>
        <w:rPr>
          <w:rFonts w:ascii="Times New Roman" w:hAnsi="Times New Roman" w:cs="Times New Roman"/>
          <w:sz w:val="24"/>
          <w:szCs w:val="24"/>
          <w:lang w:eastAsia="ru-RU"/>
        </w:rPr>
        <w:t xml:space="preserve">, </w:t>
      </w:r>
      <w:r w:rsidRPr="004F0C6D">
        <w:rPr>
          <w:rFonts w:ascii="Times New Roman" w:hAnsi="Times New Roman" w:cs="Times New Roman"/>
          <w:sz w:val="24"/>
          <w:szCs w:val="24"/>
          <w:lang w:eastAsia="ru-RU"/>
        </w:rPr>
        <w:t xml:space="preserve">заявлением </w:t>
      </w:r>
      <w:r>
        <w:rPr>
          <w:rFonts w:ascii="Times New Roman" w:hAnsi="Times New Roman" w:cs="Times New Roman"/>
          <w:sz w:val="24"/>
          <w:szCs w:val="24"/>
          <w:lang w:eastAsia="ru-RU"/>
        </w:rPr>
        <w:t>о</w:t>
      </w:r>
      <w:r w:rsidRPr="004F0C6D">
        <w:rPr>
          <w:rFonts w:ascii="Times New Roman" w:hAnsi="Times New Roman" w:cs="Times New Roman"/>
          <w:sz w:val="24"/>
          <w:szCs w:val="24"/>
          <w:lang w:eastAsia="ru-RU"/>
        </w:rPr>
        <w:t xml:space="preserve"> выдач</w:t>
      </w:r>
      <w:r>
        <w:rPr>
          <w:rFonts w:ascii="Times New Roman" w:hAnsi="Times New Roman" w:cs="Times New Roman"/>
          <w:sz w:val="24"/>
          <w:szCs w:val="24"/>
          <w:lang w:eastAsia="ru-RU"/>
        </w:rPr>
        <w:t>е</w:t>
      </w:r>
      <w:r w:rsidRPr="004F0C6D">
        <w:rPr>
          <w:rFonts w:ascii="Times New Roman" w:hAnsi="Times New Roman" w:cs="Times New Roman"/>
          <w:sz w:val="24"/>
          <w:szCs w:val="24"/>
          <w:lang w:eastAsia="ru-RU"/>
        </w:rPr>
        <w:t xml:space="preserve"> дубликата</w:t>
      </w:r>
      <w:r>
        <w:rPr>
          <w:rFonts w:ascii="Times New Roman" w:hAnsi="Times New Roman" w:cs="Times New Roman"/>
          <w:sz w:val="24"/>
          <w:szCs w:val="24"/>
          <w:lang w:eastAsia="ru-RU"/>
        </w:rPr>
        <w:t xml:space="preserve">, заявлением об исправлении опечаток или ошибок </w:t>
      </w:r>
      <w:r w:rsidRPr="004F0C6D">
        <w:rPr>
          <w:rFonts w:ascii="Times New Roman" w:hAnsi="Times New Roman" w:cs="Times New Roman"/>
          <w:sz w:val="24"/>
          <w:szCs w:val="24"/>
          <w:lang w:eastAsia="ru-RU"/>
        </w:rPr>
        <w:t>любыми способами, предусмотренными настоящим Регламентом.</w:t>
      </w:r>
    </w:p>
    <w:p w:rsidR="002C5370" w:rsidRDefault="002C5370" w:rsidP="00E25EA0">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22</w:t>
      </w:r>
      <w:r w:rsidRPr="004F0C6D">
        <w:rPr>
          <w:rFonts w:ascii="Times New Roman" w:hAnsi="Times New Roman" w:cs="Times New Roman"/>
          <w:sz w:val="24"/>
          <w:szCs w:val="24"/>
        </w:rPr>
        <w:t xml:space="preserve">.2. Заявитель может направить заявление о выдаче разрешения </w:t>
      </w:r>
      <w:r>
        <w:rPr>
          <w:rFonts w:ascii="Times New Roman" w:hAnsi="Times New Roman" w:cs="Times New Roman"/>
          <w:color w:val="000000"/>
          <w:sz w:val="24"/>
          <w:szCs w:val="24"/>
        </w:rPr>
        <w:t>на ввод объекта в эксплуатацию</w:t>
      </w:r>
      <w:r w:rsidRPr="004F0C6D">
        <w:rPr>
          <w:rFonts w:ascii="Times New Roman" w:hAnsi="Times New Roman" w:cs="Times New Roman"/>
          <w:sz w:val="24"/>
          <w:szCs w:val="24"/>
        </w:rPr>
        <w:t>, заявление о предоставлении дубликата</w:t>
      </w:r>
      <w:r>
        <w:rPr>
          <w:rFonts w:ascii="Times New Roman" w:hAnsi="Times New Roman" w:cs="Times New Roman"/>
          <w:sz w:val="24"/>
          <w:szCs w:val="24"/>
        </w:rPr>
        <w:t xml:space="preserve">, заявление об исправлении опечаток или ошибок </w:t>
      </w:r>
      <w:r w:rsidRPr="004F0C6D">
        <w:rPr>
          <w:rFonts w:ascii="Times New Roman" w:hAnsi="Times New Roman" w:cs="Times New Roman"/>
          <w:sz w:val="24"/>
          <w:szCs w:val="24"/>
        </w:rPr>
        <w:t xml:space="preserve"> в форме электронного документа, порядок оформления которого определен постановлением Правительства Российской Федерации от 7 июля 2011 г. № 553 </w:t>
      </w:r>
      <w:r>
        <w:rPr>
          <w:rFonts w:ascii="Times New Roman" w:hAnsi="Times New Roman" w:cs="Times New Roman"/>
          <w:sz w:val="24"/>
          <w:szCs w:val="24"/>
        </w:rPr>
        <w:t>"</w:t>
      </w:r>
      <w:r w:rsidRPr="004F0C6D">
        <w:rPr>
          <w:rFonts w:ascii="Times New Roman" w:hAnsi="Times New Roman" w:cs="Times New Roman"/>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4"/>
          <w:szCs w:val="24"/>
        </w:rPr>
        <w:t>", постановлением правительства Российской Федерации от 4 июля 2017 г. № 788 "О направлении документов, необходимых для выдачи разрешения на строительства и разрешения на ввод в эксплуатацию, в электронной форме", постановлением Правительства Российской Федерации  от 7 октября 2019 г.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комической деятельности "Роскосмос" в электронной форме",</w:t>
      </w:r>
      <w:r w:rsidRPr="004F0C6D">
        <w:rPr>
          <w:rFonts w:ascii="Times New Roman" w:hAnsi="Times New Roman" w:cs="Times New Roman"/>
          <w:sz w:val="24"/>
          <w:szCs w:val="24"/>
        </w:rPr>
        <w:t xml:space="preserve">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w:t>
      </w:r>
      <w:r>
        <w:rPr>
          <w:rFonts w:ascii="Times New Roman" w:hAnsi="Times New Roman" w:cs="Times New Roman"/>
          <w:sz w:val="24"/>
          <w:szCs w:val="24"/>
        </w:rPr>
        <w:t>"</w:t>
      </w:r>
      <w:r w:rsidRPr="004F0C6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4F0C6D">
        <w:rPr>
          <w:rFonts w:ascii="Times New Roman" w:hAnsi="Times New Roman" w:cs="Times New Roman"/>
          <w:sz w:val="24"/>
          <w:szCs w:val="24"/>
        </w:rPr>
        <w:t>.</w:t>
      </w:r>
    </w:p>
    <w:p w:rsidR="002C5370" w:rsidRDefault="002C5370" w:rsidP="00E25E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Направляемые в Администрацию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2C5370" w:rsidRPr="004F0C6D" w:rsidRDefault="002C5370" w:rsidP="00E25EA0">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Средства электронной подписи, применяемые заявителем при направлении заявления о выдаче разрешения </w:t>
      </w:r>
      <w:r>
        <w:rPr>
          <w:rFonts w:ascii="Times New Roman" w:hAnsi="Times New Roman" w:cs="Times New Roman"/>
          <w:color w:val="000000"/>
          <w:sz w:val="24"/>
          <w:szCs w:val="24"/>
        </w:rPr>
        <w:t>на ввод объекта в эксплуатацию</w:t>
      </w:r>
      <w:r>
        <w:rPr>
          <w:rFonts w:ascii="Times New Roman" w:hAnsi="Times New Roman" w:cs="Times New Roman"/>
          <w:sz w:val="24"/>
          <w:szCs w:val="24"/>
        </w:rPr>
        <w:t xml:space="preserve">, </w:t>
      </w:r>
      <w:r w:rsidRPr="004F0C6D">
        <w:rPr>
          <w:rFonts w:ascii="Times New Roman" w:hAnsi="Times New Roman" w:cs="Times New Roman"/>
          <w:sz w:val="24"/>
          <w:szCs w:val="24"/>
        </w:rPr>
        <w:t xml:space="preserve">заявления о предоставлении </w:t>
      </w:r>
      <w:r w:rsidRPr="004F0C6D">
        <w:rPr>
          <w:rFonts w:ascii="Times New Roman" w:hAnsi="Times New Roman" w:cs="Times New Roman"/>
          <w:sz w:val="24"/>
          <w:szCs w:val="24"/>
        </w:rPr>
        <w:lastRenderedPageBreak/>
        <w:t>дубликата</w:t>
      </w:r>
      <w:r>
        <w:rPr>
          <w:rFonts w:ascii="Times New Roman" w:hAnsi="Times New Roman" w:cs="Times New Roman"/>
          <w:sz w:val="24"/>
          <w:szCs w:val="24"/>
        </w:rPr>
        <w:t xml:space="preserve">, заявления об исправлении опечаток или ошибок </w:t>
      </w:r>
      <w:r w:rsidRPr="004F0C6D">
        <w:rPr>
          <w:rFonts w:ascii="Times New Roman" w:hAnsi="Times New Roman" w:cs="Times New Roman"/>
          <w:sz w:val="24"/>
          <w:szCs w:val="24"/>
        </w:rPr>
        <w:t xml:space="preserve">и прилагаемых документов в электронной форме, должны быть сертифицированы в соответствии с Федеральным законом от 6 апреля 2011 г. № 63-ФЗ </w:t>
      </w:r>
      <w:r>
        <w:rPr>
          <w:rFonts w:ascii="Times New Roman" w:hAnsi="Times New Roman" w:cs="Times New Roman"/>
          <w:sz w:val="24"/>
          <w:szCs w:val="24"/>
        </w:rPr>
        <w:t>"</w:t>
      </w:r>
      <w:r w:rsidRPr="004F0C6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4F0C6D">
        <w:rPr>
          <w:rFonts w:ascii="Times New Roman" w:hAnsi="Times New Roman" w:cs="Times New Roman"/>
          <w:sz w:val="24"/>
          <w:szCs w:val="24"/>
        </w:rPr>
        <w:t>.</w:t>
      </w:r>
    </w:p>
    <w:p w:rsidR="002C5370" w:rsidRPr="004F0C6D" w:rsidRDefault="002C5370" w:rsidP="00E25EA0">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22</w:t>
      </w:r>
      <w:r w:rsidRPr="004F0C6D">
        <w:rPr>
          <w:rFonts w:ascii="Times New Roman" w:hAnsi="Times New Roman" w:cs="Times New Roman"/>
          <w:sz w:val="24"/>
          <w:szCs w:val="24"/>
        </w:rPr>
        <w:t xml:space="preserve">.3.  При направлении заявителем заявления о выдаче разрешения </w:t>
      </w:r>
      <w:r>
        <w:rPr>
          <w:rFonts w:ascii="Times New Roman" w:hAnsi="Times New Roman" w:cs="Times New Roman"/>
          <w:color w:val="000000"/>
          <w:sz w:val="24"/>
          <w:szCs w:val="24"/>
        </w:rPr>
        <w:t>на ввод объекта в эксплуатацию</w:t>
      </w:r>
      <w:r>
        <w:rPr>
          <w:rFonts w:ascii="Times New Roman" w:hAnsi="Times New Roman" w:cs="Times New Roman"/>
          <w:sz w:val="24"/>
          <w:szCs w:val="24"/>
        </w:rPr>
        <w:t xml:space="preserve">, </w:t>
      </w:r>
      <w:r w:rsidRPr="004F0C6D">
        <w:rPr>
          <w:rFonts w:ascii="Times New Roman" w:hAnsi="Times New Roman" w:cs="Times New Roman"/>
          <w:sz w:val="24"/>
          <w:szCs w:val="24"/>
        </w:rPr>
        <w:t xml:space="preserve">заявления о </w:t>
      </w:r>
      <w:r>
        <w:rPr>
          <w:rFonts w:ascii="Times New Roman" w:hAnsi="Times New Roman" w:cs="Times New Roman"/>
          <w:sz w:val="24"/>
          <w:szCs w:val="24"/>
        </w:rPr>
        <w:t xml:space="preserve">выдаче </w:t>
      </w:r>
      <w:r w:rsidRPr="004F0C6D">
        <w:rPr>
          <w:rFonts w:ascii="Times New Roman" w:hAnsi="Times New Roman" w:cs="Times New Roman"/>
          <w:sz w:val="24"/>
          <w:szCs w:val="24"/>
        </w:rPr>
        <w:t xml:space="preserve"> дубликата</w:t>
      </w:r>
      <w:r>
        <w:rPr>
          <w:rFonts w:ascii="Times New Roman" w:hAnsi="Times New Roman" w:cs="Times New Roman"/>
          <w:sz w:val="24"/>
          <w:szCs w:val="24"/>
        </w:rPr>
        <w:t>, заявления об исправлении опечаток или ошибок</w:t>
      </w:r>
      <w:r w:rsidRPr="004F0C6D">
        <w:rPr>
          <w:rFonts w:ascii="Times New Roman" w:hAnsi="Times New Roman" w:cs="Times New Roman"/>
          <w:sz w:val="24"/>
          <w:szCs w:val="24"/>
        </w:rPr>
        <w:t xml:space="preserve">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2C5370" w:rsidRPr="004F0C6D" w:rsidRDefault="002C5370" w:rsidP="00E25EA0">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22</w:t>
      </w:r>
      <w:r w:rsidRPr="004F0C6D">
        <w:rPr>
          <w:rFonts w:ascii="Times New Roman" w:hAnsi="Times New Roman" w:cs="Times New Roman"/>
          <w:sz w:val="24"/>
          <w:szCs w:val="24"/>
        </w:rPr>
        <w:t>.4. Электронные документы предоставляются в следующих форматах:</w:t>
      </w:r>
    </w:p>
    <w:p w:rsidR="002C5370" w:rsidRPr="004F0C6D" w:rsidRDefault="002C5370"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1)  xml – для формализованных документов;</w:t>
      </w:r>
    </w:p>
    <w:p w:rsidR="002C5370" w:rsidRPr="004F0C6D" w:rsidRDefault="002C5370"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 pdf, jpg, jpeg – для документов с текстовым содержанием, в том числе включая  изображение</w:t>
      </w:r>
      <w:r>
        <w:rPr>
          <w:rFonts w:ascii="Times New Roman" w:hAnsi="Times New Roman" w:cs="Times New Roman"/>
          <w:sz w:val="24"/>
          <w:szCs w:val="24"/>
        </w:rPr>
        <w:t xml:space="preserve"> и (или) формулы</w:t>
      </w:r>
      <w:r w:rsidRPr="004F0C6D">
        <w:rPr>
          <w:rFonts w:ascii="Times New Roman" w:hAnsi="Times New Roman" w:cs="Times New Roman"/>
          <w:sz w:val="24"/>
          <w:szCs w:val="24"/>
        </w:rPr>
        <w:t>;</w:t>
      </w:r>
    </w:p>
    <w:p w:rsidR="002C5370" w:rsidRPr="004F0C6D" w:rsidRDefault="002C5370"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3) doc, docx, odt– для документов с текстовым содержанием, не включающие формулы;</w:t>
      </w:r>
    </w:p>
    <w:p w:rsidR="002C5370" w:rsidRPr="004F0C6D" w:rsidRDefault="002C5370"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4) xls, xlsx, ods– для документов, содержащих расчеты. </w:t>
      </w:r>
    </w:p>
    <w:p w:rsidR="002C5370" w:rsidRPr="004F0C6D" w:rsidRDefault="002C5370"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22</w:t>
      </w:r>
      <w:r w:rsidRPr="004F0C6D">
        <w:rPr>
          <w:rFonts w:ascii="Times New Roman" w:hAnsi="Times New Roman" w:cs="Times New Roman"/>
          <w:sz w:val="24"/>
          <w:szCs w:val="24"/>
        </w:rPr>
        <w:t xml:space="preserve">.5. Допускается формирование электронного документа путем сканирования непосредственно с оригинала документа </w:t>
      </w:r>
      <w:r>
        <w:rPr>
          <w:rFonts w:ascii="Times New Roman" w:hAnsi="Times New Roman" w:cs="Times New Roman"/>
          <w:sz w:val="24"/>
          <w:szCs w:val="24"/>
        </w:rPr>
        <w:t>на бумажном носителе</w:t>
      </w:r>
      <w:r w:rsidRPr="004F0C6D">
        <w:rPr>
          <w:rFonts w:ascii="Times New Roman" w:hAnsi="Times New Roman" w:cs="Times New Roman"/>
          <w:sz w:val="24"/>
          <w:szCs w:val="24"/>
        </w:rPr>
        <w:t>(использование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2C5370" w:rsidRPr="004F0C6D" w:rsidRDefault="002C5370"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1) </w:t>
      </w:r>
      <w:r>
        <w:rPr>
          <w:rFonts w:ascii="Times New Roman" w:hAnsi="Times New Roman" w:cs="Times New Roman"/>
          <w:sz w:val="24"/>
          <w:szCs w:val="24"/>
        </w:rPr>
        <w:t>"</w:t>
      </w:r>
      <w:r w:rsidRPr="004F0C6D">
        <w:rPr>
          <w:rFonts w:ascii="Times New Roman" w:hAnsi="Times New Roman" w:cs="Times New Roman"/>
          <w:sz w:val="24"/>
          <w:szCs w:val="24"/>
        </w:rPr>
        <w:t>черно-белый</w:t>
      </w:r>
      <w:r>
        <w:rPr>
          <w:rFonts w:ascii="Times New Roman" w:hAnsi="Times New Roman" w:cs="Times New Roman"/>
          <w:sz w:val="24"/>
          <w:szCs w:val="24"/>
        </w:rPr>
        <w:t>"</w:t>
      </w:r>
      <w:r w:rsidRPr="004F0C6D">
        <w:rPr>
          <w:rFonts w:ascii="Times New Roman" w:hAnsi="Times New Roman" w:cs="Times New Roman"/>
          <w:sz w:val="24"/>
          <w:szCs w:val="24"/>
        </w:rPr>
        <w:t xml:space="preserve"> (при отсутствии в документе графических изображений и (или) цветного текста);</w:t>
      </w:r>
    </w:p>
    <w:p w:rsidR="002C5370" w:rsidRPr="004F0C6D" w:rsidRDefault="002C5370"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2) </w:t>
      </w:r>
      <w:r>
        <w:rPr>
          <w:rFonts w:ascii="Times New Roman" w:hAnsi="Times New Roman" w:cs="Times New Roman"/>
          <w:sz w:val="24"/>
          <w:szCs w:val="24"/>
        </w:rPr>
        <w:t>"</w:t>
      </w:r>
      <w:r w:rsidRPr="004F0C6D">
        <w:rPr>
          <w:rFonts w:ascii="Times New Roman" w:hAnsi="Times New Roman" w:cs="Times New Roman"/>
          <w:sz w:val="24"/>
          <w:szCs w:val="24"/>
        </w:rPr>
        <w:t>оттенки серого</w:t>
      </w:r>
      <w:r>
        <w:rPr>
          <w:rFonts w:ascii="Times New Roman" w:hAnsi="Times New Roman" w:cs="Times New Roman"/>
          <w:sz w:val="24"/>
          <w:szCs w:val="24"/>
        </w:rPr>
        <w:t>"</w:t>
      </w:r>
      <w:r w:rsidRPr="004F0C6D">
        <w:rPr>
          <w:rFonts w:ascii="Times New Roman" w:hAnsi="Times New Roman" w:cs="Times New Roman"/>
          <w:sz w:val="24"/>
          <w:szCs w:val="24"/>
        </w:rPr>
        <w:t xml:space="preserve"> (при наличии в документе графических изображений, отличных от цветного изображения);</w:t>
      </w:r>
    </w:p>
    <w:p w:rsidR="002C5370" w:rsidRPr="004F0C6D" w:rsidRDefault="002C5370"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 xml:space="preserve">3) </w:t>
      </w:r>
      <w:r>
        <w:rPr>
          <w:rFonts w:ascii="Times New Roman" w:hAnsi="Times New Roman" w:cs="Times New Roman"/>
          <w:sz w:val="24"/>
          <w:szCs w:val="24"/>
        </w:rPr>
        <w:t>"</w:t>
      </w:r>
      <w:r w:rsidRPr="004F0C6D">
        <w:rPr>
          <w:rFonts w:ascii="Times New Roman" w:hAnsi="Times New Roman" w:cs="Times New Roman"/>
          <w:sz w:val="24"/>
          <w:szCs w:val="24"/>
        </w:rPr>
        <w:t>цветной</w:t>
      </w:r>
      <w:r>
        <w:rPr>
          <w:rFonts w:ascii="Times New Roman" w:hAnsi="Times New Roman" w:cs="Times New Roman"/>
          <w:sz w:val="24"/>
          <w:szCs w:val="24"/>
        </w:rPr>
        <w:t>"</w:t>
      </w:r>
      <w:r w:rsidRPr="004F0C6D">
        <w:rPr>
          <w:rFonts w:ascii="Times New Roman" w:hAnsi="Times New Roman" w:cs="Times New Roman"/>
          <w:sz w:val="24"/>
          <w:szCs w:val="24"/>
        </w:rPr>
        <w:t xml:space="preserve"> или </w:t>
      </w:r>
      <w:r>
        <w:rPr>
          <w:rFonts w:ascii="Times New Roman" w:hAnsi="Times New Roman" w:cs="Times New Roman"/>
          <w:sz w:val="24"/>
          <w:szCs w:val="24"/>
        </w:rPr>
        <w:t>"</w:t>
      </w:r>
      <w:r w:rsidRPr="004F0C6D">
        <w:rPr>
          <w:rFonts w:ascii="Times New Roman" w:hAnsi="Times New Roman" w:cs="Times New Roman"/>
          <w:sz w:val="24"/>
          <w:szCs w:val="24"/>
        </w:rPr>
        <w:t>режим полной цветопередачи</w:t>
      </w:r>
      <w:r>
        <w:rPr>
          <w:rFonts w:ascii="Times New Roman" w:hAnsi="Times New Roman" w:cs="Times New Roman"/>
          <w:sz w:val="24"/>
          <w:szCs w:val="24"/>
        </w:rPr>
        <w:t>"</w:t>
      </w:r>
      <w:r w:rsidRPr="004F0C6D">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2C5370" w:rsidRPr="004F0C6D" w:rsidRDefault="002C5370"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2C5370" w:rsidRPr="004F0C6D" w:rsidRDefault="002C5370"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2C5370" w:rsidRPr="00010BB4" w:rsidRDefault="002C5370" w:rsidP="00E25EA0">
      <w:pPr>
        <w:autoSpaceDE w:val="0"/>
        <w:autoSpaceDN w:val="0"/>
        <w:adjustRightInd w:val="0"/>
        <w:spacing w:after="0" w:line="240" w:lineRule="auto"/>
        <w:ind w:firstLine="540"/>
        <w:jc w:val="both"/>
        <w:rPr>
          <w:rFonts w:ascii="Times New Roman" w:hAnsi="Times New Roman" w:cs="Times New Roman"/>
          <w:sz w:val="24"/>
          <w:szCs w:val="24"/>
        </w:rPr>
      </w:pPr>
      <w:r w:rsidRPr="00010BB4">
        <w:rPr>
          <w:rFonts w:ascii="Times New Roman" w:hAnsi="Times New Roman" w:cs="Times New Roman"/>
          <w:sz w:val="24"/>
          <w:szCs w:val="24"/>
        </w:rPr>
        <w:t xml:space="preserve">2.22.6.  Документы в электронной форме, направляемые в форматах, предусмотренных </w:t>
      </w:r>
      <w:hyperlink r:id="rId32" w:history="1">
        <w:r w:rsidRPr="00010BB4">
          <w:rPr>
            <w:rFonts w:ascii="Times New Roman" w:hAnsi="Times New Roman" w:cs="Times New Roman"/>
            <w:sz w:val="24"/>
            <w:szCs w:val="24"/>
          </w:rPr>
          <w:t>пунктом 2.22.4</w:t>
        </w:r>
      </w:hyperlink>
      <w:r w:rsidRPr="00010BB4">
        <w:rPr>
          <w:rFonts w:ascii="Times New Roman" w:hAnsi="Times New Roman" w:cs="Times New Roman"/>
          <w:sz w:val="24"/>
          <w:szCs w:val="24"/>
        </w:rPr>
        <w:t xml:space="preserve"> настоящего Регламента, должны:</w:t>
      </w:r>
    </w:p>
    <w:p w:rsidR="002C5370" w:rsidRDefault="002C5370" w:rsidP="00E25EA0">
      <w:pPr>
        <w:autoSpaceDE w:val="0"/>
        <w:autoSpaceDN w:val="0"/>
        <w:adjustRightInd w:val="0"/>
        <w:spacing w:after="0" w:line="240" w:lineRule="auto"/>
        <w:ind w:firstLine="540"/>
        <w:jc w:val="both"/>
        <w:rPr>
          <w:rFonts w:ascii="Times New Roman" w:hAnsi="Times New Roman" w:cs="Times New Roman"/>
          <w:sz w:val="24"/>
          <w:szCs w:val="24"/>
        </w:rPr>
      </w:pPr>
      <w:r w:rsidRPr="00010BB4">
        <w:rPr>
          <w:rFonts w:ascii="Times New Roman" w:hAnsi="Times New Roman" w:cs="Times New Roman"/>
          <w:sz w:val="24"/>
          <w:szCs w:val="24"/>
        </w:rP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r:id="rId33" w:history="1">
        <w:r w:rsidRPr="00010BB4">
          <w:rPr>
            <w:rFonts w:ascii="Times New Roman" w:hAnsi="Times New Roman" w:cs="Times New Roman"/>
            <w:sz w:val="24"/>
            <w:szCs w:val="24"/>
          </w:rPr>
          <w:t>пунктом 2.22.5</w:t>
        </w:r>
      </w:hyperlink>
      <w:r w:rsidRPr="00010BB4">
        <w:rPr>
          <w:rFonts w:ascii="Times New Roman" w:hAnsi="Times New Roman" w:cs="Times New Roman"/>
          <w:sz w:val="24"/>
          <w:szCs w:val="24"/>
        </w:rPr>
        <w:t xml:space="preserve"> настоящего Регламента);</w:t>
      </w:r>
    </w:p>
    <w:p w:rsidR="002C5370" w:rsidRDefault="002C5370" w:rsidP="00E25E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состоять из одного или нескольких файлов, каждый из которых содержит текстовую и (или) графическую информацию;</w:t>
      </w:r>
    </w:p>
    <w:p w:rsidR="002C5370" w:rsidRDefault="002C5370" w:rsidP="00E25E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2C5370" w:rsidRDefault="002C5370" w:rsidP="00E25E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C5370" w:rsidRDefault="002C5370" w:rsidP="00E25EA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2C5370" w:rsidRPr="004F0C6D" w:rsidRDefault="002C5370" w:rsidP="00E25EA0">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22</w:t>
      </w:r>
      <w:r w:rsidRPr="004F0C6D">
        <w:rPr>
          <w:rFonts w:ascii="Times New Roman" w:hAnsi="Times New Roman" w:cs="Times New Roman"/>
          <w:sz w:val="24"/>
          <w:szCs w:val="24"/>
        </w:rPr>
        <w:t xml:space="preserve">.7. Максимально допустимый размер прикрепленного пакета документов не должен превышать </w:t>
      </w:r>
      <w:r>
        <w:rPr>
          <w:rFonts w:ascii="Times New Roman" w:hAnsi="Times New Roman" w:cs="Times New Roman"/>
          <w:sz w:val="24"/>
          <w:szCs w:val="24"/>
        </w:rPr>
        <w:t xml:space="preserve">10 </w:t>
      </w:r>
      <w:r w:rsidRPr="004F0C6D">
        <w:rPr>
          <w:rFonts w:ascii="Times New Roman" w:hAnsi="Times New Roman" w:cs="Times New Roman"/>
          <w:sz w:val="24"/>
          <w:szCs w:val="24"/>
        </w:rPr>
        <w:t xml:space="preserve"> Гб.</w:t>
      </w:r>
    </w:p>
    <w:p w:rsidR="002C5370" w:rsidRPr="004F0C6D" w:rsidRDefault="002C5370" w:rsidP="00E25EA0">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22</w:t>
      </w:r>
      <w:r w:rsidRPr="004F0C6D">
        <w:rPr>
          <w:rFonts w:ascii="Times New Roman" w:hAnsi="Times New Roman" w:cs="Times New Roman"/>
          <w:sz w:val="24"/>
          <w:szCs w:val="24"/>
        </w:rPr>
        <w:t xml:space="preserve">.8. Прием Администрацией заявления о выдаче разрешения </w:t>
      </w:r>
      <w:r>
        <w:rPr>
          <w:rFonts w:ascii="Times New Roman" w:hAnsi="Times New Roman" w:cs="Times New Roman"/>
          <w:color w:val="000000"/>
          <w:sz w:val="24"/>
          <w:szCs w:val="24"/>
        </w:rPr>
        <w:t>на ввод объекта в эксплуатацию</w:t>
      </w:r>
      <w:r>
        <w:rPr>
          <w:rFonts w:ascii="Times New Roman" w:hAnsi="Times New Roman" w:cs="Times New Roman"/>
          <w:sz w:val="24"/>
          <w:szCs w:val="24"/>
        </w:rPr>
        <w:t xml:space="preserve">, </w:t>
      </w:r>
      <w:r w:rsidRPr="004F0C6D">
        <w:rPr>
          <w:rFonts w:ascii="Times New Roman" w:hAnsi="Times New Roman" w:cs="Times New Roman"/>
          <w:sz w:val="24"/>
          <w:szCs w:val="24"/>
        </w:rPr>
        <w:t xml:space="preserve">заявления о </w:t>
      </w:r>
      <w:r>
        <w:rPr>
          <w:rFonts w:ascii="Times New Roman" w:hAnsi="Times New Roman" w:cs="Times New Roman"/>
          <w:sz w:val="24"/>
          <w:szCs w:val="24"/>
        </w:rPr>
        <w:t>выдаче</w:t>
      </w:r>
      <w:r w:rsidRPr="004F0C6D">
        <w:rPr>
          <w:rFonts w:ascii="Times New Roman" w:hAnsi="Times New Roman" w:cs="Times New Roman"/>
          <w:sz w:val="24"/>
          <w:szCs w:val="24"/>
        </w:rPr>
        <w:t xml:space="preserve"> дубликата</w:t>
      </w:r>
      <w:r>
        <w:rPr>
          <w:rFonts w:ascii="Times New Roman" w:hAnsi="Times New Roman" w:cs="Times New Roman"/>
          <w:sz w:val="24"/>
          <w:szCs w:val="24"/>
        </w:rPr>
        <w:t xml:space="preserve">, заявления об исправлении опечаток или ошибок </w:t>
      </w:r>
      <w:r w:rsidRPr="004F0C6D">
        <w:rPr>
          <w:rFonts w:ascii="Times New Roman" w:hAnsi="Times New Roman" w:cs="Times New Roman"/>
          <w:sz w:val="24"/>
          <w:szCs w:val="24"/>
        </w:rPr>
        <w:t xml:space="preserve">и прилагаемых документов осуществляются в порядке, предусмотренном разделом 3 настоящего Регламента. </w:t>
      </w:r>
    </w:p>
    <w:p w:rsidR="002C5370" w:rsidRPr="004F0C6D" w:rsidRDefault="002C5370"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lastRenderedPageBreak/>
        <w:t>2.</w:t>
      </w:r>
      <w:r>
        <w:rPr>
          <w:rFonts w:ascii="Times New Roman" w:hAnsi="Times New Roman" w:cs="Times New Roman"/>
          <w:sz w:val="24"/>
          <w:szCs w:val="24"/>
        </w:rPr>
        <w:t>22</w:t>
      </w:r>
      <w:r w:rsidRPr="004F0C6D">
        <w:rPr>
          <w:rFonts w:ascii="Times New Roman" w:hAnsi="Times New Roman" w:cs="Times New Roman"/>
          <w:sz w:val="24"/>
          <w:szCs w:val="24"/>
        </w:rPr>
        <w:t>.9.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2C5370" w:rsidRPr="004F0C6D" w:rsidRDefault="002C5370"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C5370" w:rsidRPr="004F0C6D" w:rsidRDefault="002C5370"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22</w:t>
      </w:r>
      <w:r w:rsidRPr="004F0C6D">
        <w:rPr>
          <w:rFonts w:ascii="Times New Roman" w:hAnsi="Times New Roman" w:cs="Times New Roman"/>
          <w:sz w:val="24"/>
          <w:szCs w:val="24"/>
        </w:rPr>
        <w:t xml:space="preserve">.10. Для приема документов от заявителя, не имеющего возможности по состоянию здоровья обратиться к специалисту Администрации, по его просьбе, просьбе представителей или родственников, оформленной в письменном виде, осуществляется выход (выезд) </w:t>
      </w:r>
      <w:r>
        <w:rPr>
          <w:rFonts w:ascii="Times New Roman" w:hAnsi="Times New Roman" w:cs="Times New Roman"/>
          <w:sz w:val="24"/>
          <w:szCs w:val="24"/>
        </w:rPr>
        <w:t>сотрудника  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4F0C6D">
        <w:rPr>
          <w:rFonts w:ascii="Times New Roman" w:hAnsi="Times New Roman" w:cs="Times New Roman"/>
          <w:sz w:val="24"/>
          <w:szCs w:val="24"/>
        </w:rPr>
        <w:t>.</w:t>
      </w:r>
    </w:p>
    <w:p w:rsidR="002C5370" w:rsidRDefault="002C5370" w:rsidP="00E761A2">
      <w:pPr>
        <w:tabs>
          <w:tab w:val="left" w:pos="360"/>
        </w:tabs>
        <w:autoSpaceDE w:val="0"/>
        <w:spacing w:after="0" w:line="240" w:lineRule="auto"/>
        <w:ind w:firstLine="567"/>
        <w:jc w:val="both"/>
        <w:rPr>
          <w:rFonts w:ascii="Times New Roman" w:hAnsi="Times New Roman" w:cs="Times New Roman"/>
          <w:sz w:val="24"/>
          <w:szCs w:val="24"/>
        </w:rPr>
      </w:pPr>
      <w:r w:rsidRPr="004F0C6D">
        <w:rPr>
          <w:rFonts w:ascii="Times New Roman" w:hAnsi="Times New Roman" w:cs="Times New Roman"/>
          <w:sz w:val="24"/>
          <w:szCs w:val="24"/>
        </w:rPr>
        <w:t>2.</w:t>
      </w:r>
      <w:r>
        <w:rPr>
          <w:rFonts w:ascii="Times New Roman" w:hAnsi="Times New Roman" w:cs="Times New Roman"/>
          <w:sz w:val="24"/>
          <w:szCs w:val="24"/>
        </w:rPr>
        <w:t>22</w:t>
      </w:r>
      <w:r w:rsidRPr="004F0C6D">
        <w:rPr>
          <w:rFonts w:ascii="Times New Roman" w:hAnsi="Times New Roman" w:cs="Times New Roman"/>
          <w:sz w:val="24"/>
          <w:szCs w:val="24"/>
        </w:rPr>
        <w:t>.11.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2C5370" w:rsidRPr="004F0C6D" w:rsidRDefault="002C5370" w:rsidP="00E761A2">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2C5370" w:rsidRPr="00A94472" w:rsidRDefault="002C5370" w:rsidP="0088154E">
      <w:pPr>
        <w:tabs>
          <w:tab w:val="left" w:pos="360"/>
        </w:tabs>
        <w:autoSpaceDE w:val="0"/>
        <w:spacing w:after="0" w:line="240" w:lineRule="auto"/>
        <w:ind w:firstLine="567"/>
        <w:jc w:val="both"/>
        <w:rPr>
          <w:rFonts w:ascii="Times New Roman" w:hAnsi="Times New Roman" w:cs="Times New Roman"/>
          <w:color w:val="000000"/>
          <w:sz w:val="24"/>
          <w:szCs w:val="24"/>
        </w:rPr>
      </w:pPr>
    </w:p>
    <w:p w:rsidR="002C5370" w:rsidRPr="00A94472" w:rsidRDefault="002C5370" w:rsidP="00FB5DEC">
      <w:pPr>
        <w:shd w:val="clear" w:color="auto" w:fill="FFFFFF"/>
        <w:spacing w:after="0" w:line="240" w:lineRule="auto"/>
        <w:ind w:firstLine="567"/>
        <w:jc w:val="center"/>
        <w:rPr>
          <w:rFonts w:ascii="Times New Roman" w:hAnsi="Times New Roman" w:cs="Times New Roman"/>
          <w:color w:val="000000"/>
          <w:sz w:val="24"/>
          <w:szCs w:val="24"/>
        </w:rPr>
      </w:pPr>
      <w:r w:rsidRPr="00A94472">
        <w:rPr>
          <w:rFonts w:ascii="Times New Roman" w:hAnsi="Times New Roman" w:cs="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5370" w:rsidRPr="00A94472" w:rsidRDefault="002C5370" w:rsidP="00FB5DEC">
      <w:pPr>
        <w:shd w:val="clear" w:color="auto" w:fill="FFFFFF"/>
        <w:spacing w:after="0" w:line="240" w:lineRule="auto"/>
        <w:ind w:firstLine="567"/>
        <w:jc w:val="both"/>
        <w:rPr>
          <w:rFonts w:ascii="Times New Roman" w:hAnsi="Times New Roman" w:cs="Times New Roman"/>
          <w:color w:val="000000"/>
          <w:sz w:val="24"/>
          <w:szCs w:val="24"/>
        </w:rPr>
      </w:pPr>
    </w:p>
    <w:p w:rsidR="002C5370" w:rsidRDefault="002C5370" w:rsidP="00FF0020">
      <w:pPr>
        <w:autoSpaceDE w:val="0"/>
        <w:spacing w:after="0" w:line="240" w:lineRule="auto"/>
        <w:ind w:firstLine="567"/>
        <w:jc w:val="both"/>
        <w:rPr>
          <w:rFonts w:ascii="Times New Roman" w:hAnsi="Times New Roman" w:cs="Times New Roman"/>
          <w:b/>
          <w:bCs/>
          <w:color w:val="000000"/>
          <w:sz w:val="24"/>
          <w:szCs w:val="24"/>
        </w:rPr>
      </w:pPr>
    </w:p>
    <w:p w:rsidR="002C5370" w:rsidRPr="00A94472" w:rsidRDefault="002C5370" w:rsidP="00FF0020">
      <w:pPr>
        <w:autoSpaceDE w:val="0"/>
        <w:spacing w:after="0" w:line="240" w:lineRule="auto"/>
        <w:ind w:firstLine="567"/>
        <w:jc w:val="both"/>
        <w:rPr>
          <w:rFonts w:ascii="Times New Roman" w:hAnsi="Times New Roman" w:cs="Times New Roman"/>
          <w:b/>
          <w:bCs/>
          <w:sz w:val="24"/>
          <w:szCs w:val="24"/>
        </w:rPr>
      </w:pPr>
    </w:p>
    <w:p w:rsidR="002C5370" w:rsidRPr="00A94472" w:rsidRDefault="002C5370" w:rsidP="008E3CAC">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 xml:space="preserve">3.1. Предоставление </w:t>
      </w:r>
      <w:r>
        <w:rPr>
          <w:rFonts w:ascii="Times New Roman" w:hAnsi="Times New Roman" w:cs="Times New Roman"/>
          <w:sz w:val="24"/>
          <w:szCs w:val="24"/>
        </w:rPr>
        <w:t>муниципальной</w:t>
      </w:r>
      <w:r w:rsidRPr="00A94472">
        <w:rPr>
          <w:rFonts w:ascii="Times New Roman" w:hAnsi="Times New Roman" w:cs="Times New Roman"/>
          <w:sz w:val="24"/>
          <w:szCs w:val="24"/>
        </w:rPr>
        <w:t xml:space="preserve"> услуги включает в себя следующие административные процедуры:</w:t>
      </w:r>
    </w:p>
    <w:p w:rsidR="002C5370" w:rsidRPr="00A94472" w:rsidRDefault="002C5370" w:rsidP="008E3CAC">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1) выдача разрешения на</w:t>
      </w:r>
      <w:r>
        <w:rPr>
          <w:rFonts w:ascii="Times New Roman" w:hAnsi="Times New Roman" w:cs="Times New Roman"/>
          <w:sz w:val="24"/>
          <w:szCs w:val="24"/>
        </w:rPr>
        <w:t xml:space="preserve"> ввод объекта в эксплуатацию</w:t>
      </w:r>
      <w:r w:rsidRPr="00A94472">
        <w:rPr>
          <w:rFonts w:ascii="Times New Roman" w:hAnsi="Times New Roman" w:cs="Times New Roman"/>
          <w:sz w:val="24"/>
          <w:szCs w:val="24"/>
        </w:rPr>
        <w:t>;</w:t>
      </w:r>
    </w:p>
    <w:p w:rsidR="002C5370" w:rsidRPr="00A94472" w:rsidRDefault="002C5370" w:rsidP="00832A36">
      <w:pPr>
        <w:autoSpaceDE w:val="0"/>
        <w:spacing w:after="0" w:line="240" w:lineRule="auto"/>
        <w:ind w:firstLine="567"/>
        <w:jc w:val="both"/>
        <w:rPr>
          <w:rFonts w:ascii="Times New Roman" w:hAnsi="Times New Roman" w:cs="Times New Roman"/>
          <w:sz w:val="24"/>
          <w:szCs w:val="24"/>
        </w:rPr>
      </w:pPr>
      <w:r w:rsidRPr="00A94472">
        <w:rPr>
          <w:rFonts w:ascii="Times New Roman" w:hAnsi="Times New Roman" w:cs="Times New Roman"/>
          <w:sz w:val="24"/>
          <w:szCs w:val="24"/>
        </w:rPr>
        <w:t xml:space="preserve">2) </w:t>
      </w:r>
      <w:r>
        <w:rPr>
          <w:rFonts w:ascii="Times New Roman" w:hAnsi="Times New Roman" w:cs="Times New Roman"/>
          <w:sz w:val="24"/>
          <w:szCs w:val="24"/>
        </w:rPr>
        <w:t>выдача дубликата разрешения на ввод объекта в эксплуатацию;</w:t>
      </w:r>
    </w:p>
    <w:p w:rsidR="002C5370" w:rsidRDefault="002C5370"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A94472">
        <w:rPr>
          <w:rFonts w:ascii="Times New Roman" w:hAnsi="Times New Roman" w:cs="Times New Roman"/>
          <w:sz w:val="24"/>
          <w:szCs w:val="24"/>
        </w:rPr>
        <w:t>)</w:t>
      </w:r>
      <w:r>
        <w:rPr>
          <w:rFonts w:ascii="Times New Roman" w:hAnsi="Times New Roman" w:cs="Times New Roman"/>
          <w:sz w:val="24"/>
          <w:szCs w:val="24"/>
        </w:rPr>
        <w:t xml:space="preserve"> </w:t>
      </w:r>
      <w:r w:rsidRPr="00A94472">
        <w:rPr>
          <w:rFonts w:ascii="Times New Roman" w:hAnsi="Times New Roman" w:cs="Times New Roman"/>
          <w:sz w:val="24"/>
          <w:szCs w:val="24"/>
        </w:rPr>
        <w:t xml:space="preserve">исправление допущенных опечаток и ошибок в разрешении на </w:t>
      </w:r>
      <w:r>
        <w:rPr>
          <w:rFonts w:ascii="Times New Roman" w:hAnsi="Times New Roman" w:cs="Times New Roman"/>
          <w:sz w:val="24"/>
          <w:szCs w:val="24"/>
        </w:rPr>
        <w:t>ввод объекта в эксплуатацию.</w:t>
      </w:r>
    </w:p>
    <w:p w:rsidR="002C5370" w:rsidRPr="00D75FFF" w:rsidRDefault="002C5370" w:rsidP="008E3CAC">
      <w:pPr>
        <w:autoSpaceDE w:val="0"/>
        <w:spacing w:after="0" w:line="240" w:lineRule="auto"/>
        <w:ind w:firstLine="567"/>
        <w:jc w:val="both"/>
        <w:rPr>
          <w:rFonts w:ascii="Times New Roman" w:hAnsi="Times New Roman" w:cs="Times New Roman"/>
          <w:b/>
          <w:bCs/>
          <w:sz w:val="24"/>
          <w:szCs w:val="24"/>
        </w:rPr>
      </w:pPr>
      <w:bookmarkStart w:id="23" w:name="_Hlk64536498"/>
      <w:bookmarkStart w:id="24" w:name="_Hlk64536273"/>
      <w:r>
        <w:rPr>
          <w:rFonts w:ascii="Times New Roman" w:hAnsi="Times New Roman" w:cs="Times New Roman"/>
          <w:b/>
          <w:bCs/>
          <w:sz w:val="24"/>
          <w:szCs w:val="24"/>
        </w:rPr>
        <w:t>В</w:t>
      </w:r>
      <w:r w:rsidRPr="00D75FFF">
        <w:rPr>
          <w:rFonts w:ascii="Times New Roman" w:hAnsi="Times New Roman" w:cs="Times New Roman"/>
          <w:b/>
          <w:bCs/>
          <w:sz w:val="24"/>
          <w:szCs w:val="24"/>
        </w:rPr>
        <w:t xml:space="preserve">ыдача разрешения на </w:t>
      </w:r>
      <w:r>
        <w:rPr>
          <w:rFonts w:ascii="Times New Roman" w:hAnsi="Times New Roman" w:cs="Times New Roman"/>
          <w:b/>
          <w:bCs/>
          <w:sz w:val="24"/>
          <w:szCs w:val="24"/>
        </w:rPr>
        <w:t>ввод объекта в эксплуатацию</w:t>
      </w:r>
      <w:r w:rsidRPr="00D75FFF">
        <w:rPr>
          <w:rFonts w:ascii="Times New Roman" w:hAnsi="Times New Roman" w:cs="Times New Roman"/>
          <w:b/>
          <w:bCs/>
          <w:sz w:val="24"/>
          <w:szCs w:val="24"/>
        </w:rPr>
        <w:t xml:space="preserve"> </w:t>
      </w:r>
      <w:bookmarkEnd w:id="23"/>
      <w:r w:rsidRPr="00D75FFF">
        <w:rPr>
          <w:rFonts w:ascii="Times New Roman" w:hAnsi="Times New Roman" w:cs="Times New Roman"/>
          <w:b/>
          <w:bCs/>
          <w:sz w:val="24"/>
          <w:szCs w:val="24"/>
        </w:rPr>
        <w:t>включает в себя следующие административные действия:</w:t>
      </w:r>
    </w:p>
    <w:p w:rsidR="002C5370" w:rsidRDefault="002C5370" w:rsidP="008E3CAC">
      <w:pPr>
        <w:autoSpaceDE w:val="0"/>
        <w:spacing w:after="0" w:line="240" w:lineRule="auto"/>
        <w:ind w:firstLine="567"/>
        <w:jc w:val="both"/>
        <w:rPr>
          <w:rFonts w:ascii="Times New Roman" w:hAnsi="Times New Roman" w:cs="Times New Roman"/>
          <w:sz w:val="24"/>
          <w:szCs w:val="24"/>
        </w:rPr>
      </w:pPr>
      <w:r w:rsidRPr="00D75FFF">
        <w:rPr>
          <w:rFonts w:ascii="Times New Roman" w:hAnsi="Times New Roman" w:cs="Times New Roman"/>
          <w:sz w:val="24"/>
          <w:szCs w:val="24"/>
        </w:rPr>
        <w:t xml:space="preserve">- прием и регистрация заявления </w:t>
      </w:r>
      <w:r>
        <w:rPr>
          <w:rFonts w:ascii="Times New Roman" w:hAnsi="Times New Roman" w:cs="Times New Roman"/>
          <w:sz w:val="24"/>
          <w:szCs w:val="24"/>
        </w:rPr>
        <w:t xml:space="preserve">о выдаче разрешения на ввод объекта в эксплуатацию </w:t>
      </w:r>
      <w:r w:rsidRPr="00D75FFF">
        <w:rPr>
          <w:rFonts w:ascii="Times New Roman" w:hAnsi="Times New Roman" w:cs="Times New Roman"/>
          <w:sz w:val="24"/>
          <w:szCs w:val="24"/>
        </w:rPr>
        <w:t>и прилагаемых к нему документов;</w:t>
      </w:r>
    </w:p>
    <w:p w:rsidR="002C5370" w:rsidRDefault="002C5370"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проверка наличия и правильности оформления документов, необходимых для принятия решения;</w:t>
      </w:r>
    </w:p>
    <w:p w:rsidR="002C5370" w:rsidRPr="00D75FFF" w:rsidRDefault="002C5370"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осмотр объекта капитального строительства;</w:t>
      </w:r>
    </w:p>
    <w:p w:rsidR="002C5370" w:rsidRDefault="002C5370" w:rsidP="008E3CAC">
      <w:pPr>
        <w:autoSpaceDE w:val="0"/>
        <w:spacing w:after="0" w:line="240" w:lineRule="auto"/>
        <w:ind w:firstLine="567"/>
        <w:jc w:val="both"/>
        <w:rPr>
          <w:rFonts w:ascii="Times New Roman" w:hAnsi="Times New Roman" w:cs="Times New Roman"/>
          <w:sz w:val="24"/>
          <w:szCs w:val="24"/>
        </w:rPr>
      </w:pPr>
      <w:r w:rsidRPr="00D75FFF">
        <w:rPr>
          <w:rFonts w:ascii="Times New Roman" w:hAnsi="Times New Roman" w:cs="Times New Roman"/>
          <w:sz w:val="24"/>
          <w:szCs w:val="24"/>
        </w:rPr>
        <w:t xml:space="preserve">- </w:t>
      </w:r>
      <w:r>
        <w:rPr>
          <w:rFonts w:ascii="Times New Roman" w:hAnsi="Times New Roman" w:cs="Times New Roman"/>
          <w:sz w:val="24"/>
          <w:szCs w:val="24"/>
        </w:rPr>
        <w:t>выдача разрешения на ввод объекта в эксплуатацию  или отказ в выдаче разрешения на ввод объекта в эксплуатацию  с указанием причин отказа</w:t>
      </w:r>
      <w:r w:rsidRPr="00D75FFF">
        <w:rPr>
          <w:rFonts w:ascii="Times New Roman" w:hAnsi="Times New Roman" w:cs="Times New Roman"/>
          <w:sz w:val="24"/>
          <w:szCs w:val="24"/>
        </w:rPr>
        <w:t>.</w:t>
      </w:r>
    </w:p>
    <w:p w:rsidR="002C5370" w:rsidRPr="00963B08" w:rsidRDefault="002C5370" w:rsidP="00EF6A15">
      <w:pPr>
        <w:autoSpaceDE w:val="0"/>
        <w:spacing w:after="0" w:line="240" w:lineRule="auto"/>
        <w:ind w:firstLine="567"/>
        <w:jc w:val="both"/>
        <w:rPr>
          <w:rFonts w:ascii="Times New Roman" w:hAnsi="Times New Roman" w:cs="Times New Roman"/>
          <w:b/>
          <w:bCs/>
          <w:sz w:val="24"/>
          <w:szCs w:val="24"/>
        </w:rPr>
      </w:pPr>
      <w:r w:rsidRPr="00963B08">
        <w:rPr>
          <w:rFonts w:ascii="Times New Roman" w:hAnsi="Times New Roman" w:cs="Times New Roman"/>
          <w:b/>
          <w:bCs/>
          <w:sz w:val="24"/>
          <w:szCs w:val="24"/>
        </w:rPr>
        <w:t xml:space="preserve">Выдача дубликата разрешения на </w:t>
      </w:r>
      <w:r>
        <w:rPr>
          <w:rFonts w:ascii="Times New Roman" w:hAnsi="Times New Roman" w:cs="Times New Roman"/>
          <w:b/>
          <w:bCs/>
          <w:sz w:val="24"/>
          <w:szCs w:val="24"/>
        </w:rPr>
        <w:t>ввод объекта в эксплуатацию</w:t>
      </w:r>
      <w:r w:rsidRPr="00963B08">
        <w:rPr>
          <w:rFonts w:ascii="Times New Roman" w:hAnsi="Times New Roman" w:cs="Times New Roman"/>
          <w:b/>
          <w:bCs/>
          <w:sz w:val="24"/>
          <w:szCs w:val="24"/>
        </w:rPr>
        <w:t xml:space="preserve"> включает в себя следующие административные процедуры:</w:t>
      </w:r>
    </w:p>
    <w:p w:rsidR="002C5370" w:rsidRDefault="002C5370" w:rsidP="00EF6A15">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о выдаче дубликата и прилагаемых документов;</w:t>
      </w:r>
    </w:p>
    <w:p w:rsidR="002C5370" w:rsidRDefault="002C5370" w:rsidP="00EF6A15">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рассмотрение и принятие решения по заявлению о выдаче дубликата;</w:t>
      </w:r>
    </w:p>
    <w:p w:rsidR="002C5370" w:rsidRDefault="002C5370" w:rsidP="00EF6A15">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направление результата предоставления муниципальной услуги заявителю.</w:t>
      </w:r>
    </w:p>
    <w:p w:rsidR="002C5370" w:rsidRPr="00963B08" w:rsidRDefault="002C5370" w:rsidP="008E3CAC">
      <w:pPr>
        <w:autoSpaceDE w:val="0"/>
        <w:spacing w:after="0" w:line="240" w:lineRule="auto"/>
        <w:ind w:firstLine="567"/>
        <w:jc w:val="both"/>
        <w:rPr>
          <w:rFonts w:ascii="Times New Roman" w:hAnsi="Times New Roman" w:cs="Times New Roman"/>
          <w:b/>
          <w:bCs/>
          <w:sz w:val="24"/>
          <w:szCs w:val="24"/>
        </w:rPr>
      </w:pPr>
      <w:r w:rsidRPr="00963B08">
        <w:rPr>
          <w:rFonts w:ascii="Times New Roman" w:hAnsi="Times New Roman" w:cs="Times New Roman"/>
          <w:b/>
          <w:bCs/>
          <w:sz w:val="24"/>
          <w:szCs w:val="24"/>
        </w:rPr>
        <w:t xml:space="preserve">Исправление допущенных опечаток или ошибок в разрешении на </w:t>
      </w:r>
      <w:r>
        <w:rPr>
          <w:rFonts w:ascii="Times New Roman" w:hAnsi="Times New Roman" w:cs="Times New Roman"/>
          <w:b/>
          <w:bCs/>
          <w:sz w:val="24"/>
          <w:szCs w:val="24"/>
        </w:rPr>
        <w:t>ввод объекта в эксплуатацию</w:t>
      </w:r>
      <w:r w:rsidRPr="00963B08">
        <w:rPr>
          <w:rFonts w:ascii="Times New Roman" w:hAnsi="Times New Roman" w:cs="Times New Roman"/>
          <w:b/>
          <w:bCs/>
          <w:sz w:val="24"/>
          <w:szCs w:val="24"/>
        </w:rPr>
        <w:t xml:space="preserve"> включает в себя следующие административные процедуры:</w:t>
      </w:r>
    </w:p>
    <w:p w:rsidR="002C5370" w:rsidRDefault="002C5370"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об исправлении опечаток или ошибок и прилагаемых документов;</w:t>
      </w:r>
    </w:p>
    <w:p w:rsidR="002C5370" w:rsidRDefault="002C5370"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рассмотрение и принятие решения по заявлению об исправлении опечаток или ошибок;</w:t>
      </w:r>
    </w:p>
    <w:p w:rsidR="002C5370" w:rsidRDefault="002C5370" w:rsidP="008E3CA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направление результата предоставления муниципальной услуги заявителю.</w:t>
      </w:r>
    </w:p>
    <w:p w:rsidR="002C5370" w:rsidRPr="001D536A" w:rsidRDefault="002C5370" w:rsidP="008E3CAC">
      <w:pPr>
        <w:autoSpaceDE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3.2. </w:t>
      </w:r>
      <w:r w:rsidRPr="001D536A">
        <w:rPr>
          <w:rFonts w:ascii="Times New Roman" w:hAnsi="Times New Roman" w:cs="Times New Roman"/>
          <w:b/>
          <w:bCs/>
          <w:sz w:val="24"/>
          <w:szCs w:val="24"/>
        </w:rPr>
        <w:t xml:space="preserve">Выдача разрешения </w:t>
      </w:r>
      <w:r w:rsidRPr="00963B08">
        <w:rPr>
          <w:rFonts w:ascii="Times New Roman" w:hAnsi="Times New Roman" w:cs="Times New Roman"/>
          <w:b/>
          <w:bCs/>
          <w:sz w:val="24"/>
          <w:szCs w:val="24"/>
        </w:rPr>
        <w:t xml:space="preserve">на </w:t>
      </w:r>
      <w:r>
        <w:rPr>
          <w:rFonts w:ascii="Times New Roman" w:hAnsi="Times New Roman" w:cs="Times New Roman"/>
          <w:b/>
          <w:bCs/>
          <w:sz w:val="24"/>
          <w:szCs w:val="24"/>
        </w:rPr>
        <w:t>ввод объекта в эксплуатацию.</w:t>
      </w:r>
    </w:p>
    <w:p w:rsidR="002C5370" w:rsidRPr="00D75FFF" w:rsidRDefault="002C5370" w:rsidP="008E3CAC">
      <w:pPr>
        <w:autoSpaceDE w:val="0"/>
        <w:spacing w:after="0" w:line="240" w:lineRule="auto"/>
        <w:ind w:firstLine="567"/>
        <w:jc w:val="both"/>
        <w:rPr>
          <w:rFonts w:ascii="Times New Roman" w:hAnsi="Times New Roman" w:cs="Times New Roman"/>
          <w:b/>
          <w:bCs/>
          <w:sz w:val="24"/>
          <w:szCs w:val="24"/>
        </w:rPr>
      </w:pPr>
      <w:r w:rsidRPr="00D75FFF">
        <w:rPr>
          <w:rFonts w:ascii="Times New Roman" w:hAnsi="Times New Roman" w:cs="Times New Roman"/>
          <w:b/>
          <w:bCs/>
          <w:sz w:val="24"/>
          <w:szCs w:val="24"/>
        </w:rPr>
        <w:t>3.</w:t>
      </w:r>
      <w:r>
        <w:rPr>
          <w:rFonts w:ascii="Times New Roman" w:hAnsi="Times New Roman" w:cs="Times New Roman"/>
          <w:b/>
          <w:bCs/>
          <w:sz w:val="24"/>
          <w:szCs w:val="24"/>
        </w:rPr>
        <w:t>2.1</w:t>
      </w:r>
      <w:r w:rsidRPr="00D75FFF">
        <w:rPr>
          <w:rFonts w:ascii="Times New Roman" w:hAnsi="Times New Roman" w:cs="Times New Roman"/>
          <w:b/>
          <w:bCs/>
          <w:sz w:val="24"/>
          <w:szCs w:val="24"/>
        </w:rPr>
        <w:t xml:space="preserve">. Прием и регистрация заявления </w:t>
      </w:r>
      <w:r>
        <w:rPr>
          <w:rFonts w:ascii="Times New Roman" w:hAnsi="Times New Roman" w:cs="Times New Roman"/>
          <w:b/>
          <w:bCs/>
          <w:sz w:val="24"/>
          <w:szCs w:val="24"/>
        </w:rPr>
        <w:t xml:space="preserve">о </w:t>
      </w:r>
      <w:r w:rsidRPr="00D75FFF">
        <w:rPr>
          <w:rFonts w:ascii="Times New Roman" w:hAnsi="Times New Roman" w:cs="Times New Roman"/>
          <w:b/>
          <w:bCs/>
          <w:sz w:val="24"/>
          <w:szCs w:val="24"/>
        </w:rPr>
        <w:t>выдач</w:t>
      </w:r>
      <w:r>
        <w:rPr>
          <w:rFonts w:ascii="Times New Roman" w:hAnsi="Times New Roman" w:cs="Times New Roman"/>
          <w:b/>
          <w:bCs/>
          <w:sz w:val="24"/>
          <w:szCs w:val="24"/>
        </w:rPr>
        <w:t>е</w:t>
      </w:r>
      <w:r w:rsidRPr="00D75FFF">
        <w:rPr>
          <w:rFonts w:ascii="Times New Roman" w:hAnsi="Times New Roman" w:cs="Times New Roman"/>
          <w:b/>
          <w:bCs/>
          <w:sz w:val="24"/>
          <w:szCs w:val="24"/>
        </w:rPr>
        <w:t xml:space="preserve"> разрешения </w:t>
      </w:r>
      <w:r w:rsidRPr="00963B08">
        <w:rPr>
          <w:rFonts w:ascii="Times New Roman" w:hAnsi="Times New Roman" w:cs="Times New Roman"/>
          <w:b/>
          <w:bCs/>
          <w:sz w:val="24"/>
          <w:szCs w:val="24"/>
        </w:rPr>
        <w:t xml:space="preserve">на </w:t>
      </w:r>
      <w:r>
        <w:rPr>
          <w:rFonts w:ascii="Times New Roman" w:hAnsi="Times New Roman" w:cs="Times New Roman"/>
          <w:b/>
          <w:bCs/>
          <w:sz w:val="24"/>
          <w:szCs w:val="24"/>
        </w:rPr>
        <w:t>ввод объекта в эксплуатацию</w:t>
      </w:r>
      <w:r w:rsidRPr="00963B08">
        <w:rPr>
          <w:rFonts w:ascii="Times New Roman" w:hAnsi="Times New Roman" w:cs="Times New Roman"/>
          <w:b/>
          <w:bCs/>
          <w:sz w:val="24"/>
          <w:szCs w:val="24"/>
        </w:rPr>
        <w:t xml:space="preserve"> </w:t>
      </w:r>
      <w:r>
        <w:rPr>
          <w:rFonts w:ascii="Times New Roman" w:hAnsi="Times New Roman" w:cs="Times New Roman"/>
          <w:b/>
          <w:bCs/>
          <w:sz w:val="24"/>
          <w:szCs w:val="24"/>
        </w:rPr>
        <w:t>и прилагаемых к нему документов</w:t>
      </w:r>
      <w:r w:rsidRPr="00D75FFF">
        <w:rPr>
          <w:rFonts w:ascii="Times New Roman" w:hAnsi="Times New Roman" w:cs="Times New Roman"/>
          <w:b/>
          <w:bCs/>
          <w:sz w:val="24"/>
          <w:szCs w:val="24"/>
        </w:rPr>
        <w:t>.</w:t>
      </w:r>
    </w:p>
    <w:p w:rsidR="002C5370" w:rsidRPr="00EF6A15" w:rsidRDefault="002C5370" w:rsidP="00FD41A1">
      <w:pPr>
        <w:shd w:val="clear" w:color="auto" w:fill="FFFFFF"/>
        <w:spacing w:after="0" w:line="240" w:lineRule="auto"/>
        <w:ind w:firstLine="567"/>
        <w:jc w:val="both"/>
        <w:rPr>
          <w:rFonts w:ascii="Times New Roman" w:hAnsi="Times New Roman" w:cs="Times New Roman"/>
          <w:color w:val="000000"/>
          <w:sz w:val="24"/>
          <w:szCs w:val="24"/>
        </w:rPr>
      </w:pPr>
      <w:r w:rsidRPr="00A94472">
        <w:rPr>
          <w:rFonts w:ascii="Times New Roman" w:hAnsi="Times New Roman" w:cs="Times New Roman"/>
          <w:sz w:val="24"/>
          <w:szCs w:val="24"/>
        </w:rPr>
        <w:t>3.</w:t>
      </w:r>
      <w:r>
        <w:rPr>
          <w:rFonts w:ascii="Times New Roman" w:hAnsi="Times New Roman" w:cs="Times New Roman"/>
          <w:sz w:val="24"/>
          <w:szCs w:val="24"/>
        </w:rPr>
        <w:t>2</w:t>
      </w:r>
      <w:r w:rsidRPr="00A94472">
        <w:rPr>
          <w:rFonts w:ascii="Times New Roman" w:hAnsi="Times New Roman" w:cs="Times New Roman"/>
          <w:sz w:val="24"/>
          <w:szCs w:val="24"/>
        </w:rPr>
        <w:t>.1.</w:t>
      </w:r>
      <w:r>
        <w:rPr>
          <w:rFonts w:ascii="Times New Roman" w:hAnsi="Times New Roman" w:cs="Times New Roman"/>
          <w:sz w:val="24"/>
          <w:szCs w:val="24"/>
        </w:rPr>
        <w:t>1.</w:t>
      </w:r>
      <w:r w:rsidRPr="00A94472">
        <w:rPr>
          <w:rFonts w:ascii="Times New Roman" w:hAnsi="Times New Roman" w:cs="Times New Roman"/>
          <w:sz w:val="24"/>
          <w:szCs w:val="24"/>
        </w:rPr>
        <w:t xml:space="preserve"> </w:t>
      </w:r>
      <w:r w:rsidRPr="00AB5374">
        <w:rPr>
          <w:rFonts w:ascii="Times New Roman" w:hAnsi="Times New Roman" w:cs="Times New Roman"/>
          <w:color w:val="000000"/>
          <w:sz w:val="24"/>
          <w:szCs w:val="24"/>
        </w:rPr>
        <w:t>Основанием для начала административно</w:t>
      </w:r>
      <w:r>
        <w:rPr>
          <w:rFonts w:ascii="Times New Roman" w:hAnsi="Times New Roman" w:cs="Times New Roman"/>
          <w:color w:val="000000"/>
          <w:sz w:val="24"/>
          <w:szCs w:val="24"/>
        </w:rPr>
        <w:t xml:space="preserve">го действия </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3A08EC">
        <w:rPr>
          <w:rFonts w:ascii="Times New Roman" w:hAnsi="Times New Roman" w:cs="Times New Roman"/>
          <w:color w:val="000000"/>
          <w:sz w:val="24"/>
          <w:szCs w:val="24"/>
          <w:lang w:eastAsia="ru-RU"/>
        </w:rPr>
        <w:t xml:space="preserve">Прием и регистрация </w:t>
      </w:r>
      <w:r>
        <w:rPr>
          <w:rFonts w:ascii="Times New Roman" w:hAnsi="Times New Roman" w:cs="Times New Roman"/>
          <w:color w:val="000000"/>
          <w:sz w:val="24"/>
          <w:szCs w:val="24"/>
          <w:lang w:eastAsia="ru-RU"/>
        </w:rPr>
        <w:t xml:space="preserve">заявления о выдаче разрешения </w:t>
      </w:r>
      <w:r w:rsidRPr="00EF6A15">
        <w:rPr>
          <w:rFonts w:ascii="Times New Roman" w:hAnsi="Times New Roman" w:cs="Times New Roman"/>
          <w:sz w:val="24"/>
          <w:szCs w:val="24"/>
        </w:rPr>
        <w:t xml:space="preserve">на ввод объекта в эксплуатацию </w:t>
      </w:r>
      <w:r w:rsidRPr="00EF6A15">
        <w:rPr>
          <w:rFonts w:ascii="Times New Roman" w:hAnsi="Times New Roman" w:cs="Times New Roman"/>
          <w:color w:val="000000"/>
          <w:sz w:val="24"/>
          <w:szCs w:val="24"/>
          <w:lang w:eastAsia="ru-RU"/>
        </w:rPr>
        <w:t>и прилагаемых  к  нему   документов</w:t>
      </w:r>
      <w:r w:rsidRPr="00EF6A15">
        <w:rPr>
          <w:rFonts w:ascii="Times New Roman" w:hAnsi="Times New Roman" w:cs="Times New Roman"/>
          <w:color w:val="000000"/>
          <w:sz w:val="24"/>
          <w:szCs w:val="24"/>
        </w:rPr>
        <w:t xml:space="preserve">" является поступившее заявление о выдаче разрешения </w:t>
      </w:r>
      <w:r w:rsidRPr="00EF6A15">
        <w:rPr>
          <w:rFonts w:ascii="Times New Roman" w:hAnsi="Times New Roman" w:cs="Times New Roman"/>
          <w:sz w:val="24"/>
          <w:szCs w:val="24"/>
        </w:rPr>
        <w:t xml:space="preserve">на ввод объекта в эксплуатацию </w:t>
      </w:r>
      <w:r w:rsidRPr="00EF6A15">
        <w:rPr>
          <w:rFonts w:ascii="Times New Roman" w:hAnsi="Times New Roman" w:cs="Times New Roman"/>
          <w:color w:val="000000"/>
          <w:sz w:val="24"/>
          <w:szCs w:val="24"/>
        </w:rPr>
        <w:t xml:space="preserve">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A94472">
        <w:rPr>
          <w:rFonts w:ascii="Times New Roman" w:hAnsi="Times New Roman" w:cs="Times New Roman"/>
          <w:sz w:val="24"/>
          <w:szCs w:val="24"/>
        </w:rPr>
        <w:t>,</w:t>
      </w:r>
      <w:r w:rsidRPr="00EF6A15">
        <w:rPr>
          <w:rFonts w:ascii="Times New Roman" w:hAnsi="Times New Roman" w:cs="Times New Roman"/>
          <w:color w:val="000000"/>
          <w:sz w:val="24"/>
          <w:szCs w:val="24"/>
        </w:rPr>
        <w:t>, а также  личное обращение в Администрацию.</w:t>
      </w:r>
    </w:p>
    <w:p w:rsidR="002C5370" w:rsidRPr="00EF6A15" w:rsidRDefault="002C5370" w:rsidP="00FD41A1">
      <w:pPr>
        <w:shd w:val="clear" w:color="auto" w:fill="FFFFFF"/>
        <w:spacing w:after="0" w:line="240" w:lineRule="auto"/>
        <w:ind w:firstLine="567"/>
        <w:jc w:val="both"/>
        <w:rPr>
          <w:rFonts w:ascii="Times New Roman" w:hAnsi="Times New Roman" w:cs="Times New Roman"/>
          <w:color w:val="000000"/>
          <w:sz w:val="24"/>
          <w:szCs w:val="24"/>
        </w:rPr>
      </w:pPr>
      <w:r w:rsidRPr="00EF6A15">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Администрацией заявления о выдаче разрешения </w:t>
      </w:r>
      <w:r w:rsidRPr="00EF6A15">
        <w:rPr>
          <w:rFonts w:ascii="Times New Roman" w:hAnsi="Times New Roman" w:cs="Times New Roman"/>
          <w:sz w:val="24"/>
          <w:szCs w:val="24"/>
        </w:rPr>
        <w:t xml:space="preserve">на ввод объекта в эксплуатацию </w:t>
      </w:r>
      <w:r w:rsidRPr="00EF6A15">
        <w:rPr>
          <w:rFonts w:ascii="Times New Roman" w:hAnsi="Times New Roman" w:cs="Times New Roman"/>
          <w:color w:val="000000"/>
          <w:sz w:val="24"/>
          <w:szCs w:val="24"/>
        </w:rPr>
        <w:t>и прилагаемых  документов.</w:t>
      </w:r>
    </w:p>
    <w:p w:rsidR="002C5370" w:rsidRPr="00AB5374" w:rsidRDefault="002C5370"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2.1.2. Поступившее заявление о выдаче разрешения </w:t>
      </w:r>
      <w:r w:rsidRPr="00EF6A15">
        <w:rPr>
          <w:rFonts w:ascii="Times New Roman" w:hAnsi="Times New Roman" w:cs="Times New Roman"/>
          <w:sz w:val="24"/>
          <w:szCs w:val="24"/>
        </w:rPr>
        <w:t>на ввод объекта в эксплуатацию</w:t>
      </w:r>
      <w:r>
        <w:rPr>
          <w:rFonts w:ascii="Times New Roman" w:hAnsi="Times New Roman" w:cs="Times New Roman"/>
          <w:color w:val="000000"/>
          <w:sz w:val="24"/>
          <w:szCs w:val="24"/>
        </w:rPr>
        <w:t xml:space="preserve"> и прилагаемые документы регистрируются в день подачи. </w:t>
      </w:r>
      <w:r w:rsidRPr="00AB5374">
        <w:rPr>
          <w:rFonts w:ascii="Times New Roman" w:hAnsi="Times New Roman" w:cs="Times New Roman"/>
          <w:color w:val="000000"/>
          <w:sz w:val="24"/>
          <w:szCs w:val="24"/>
        </w:rPr>
        <w:t xml:space="preserve">Прием и регистрация </w:t>
      </w:r>
      <w:r>
        <w:rPr>
          <w:rFonts w:ascii="Times New Roman" w:hAnsi="Times New Roman" w:cs="Times New Roman"/>
          <w:color w:val="000000"/>
          <w:sz w:val="24"/>
          <w:szCs w:val="24"/>
        </w:rPr>
        <w:t xml:space="preserve">заявления о выдаче разрешения </w:t>
      </w:r>
      <w:r w:rsidRPr="00EF6A15">
        <w:rPr>
          <w:rFonts w:ascii="Times New Roman" w:hAnsi="Times New Roman" w:cs="Times New Roman"/>
          <w:sz w:val="24"/>
          <w:szCs w:val="24"/>
        </w:rPr>
        <w:t>на ввод объекта в эксплуатацию</w:t>
      </w:r>
      <w:r>
        <w:rPr>
          <w:rFonts w:ascii="Times New Roman" w:hAnsi="Times New Roman" w:cs="Times New Roman"/>
          <w:sz w:val="24"/>
          <w:szCs w:val="24"/>
        </w:rPr>
        <w:t xml:space="preserve"> </w:t>
      </w:r>
      <w:r>
        <w:rPr>
          <w:rFonts w:ascii="Times New Roman" w:hAnsi="Times New Roman" w:cs="Times New Roman"/>
          <w:color w:val="000000"/>
          <w:sz w:val="24"/>
          <w:szCs w:val="24"/>
        </w:rPr>
        <w:t>и прилагаемых  документов</w:t>
      </w:r>
      <w:r w:rsidRPr="00AB5374">
        <w:rPr>
          <w:rFonts w:ascii="Times New Roman" w:hAnsi="Times New Roman" w:cs="Times New Roman"/>
          <w:color w:val="000000"/>
          <w:sz w:val="24"/>
          <w:szCs w:val="24"/>
        </w:rPr>
        <w:t xml:space="preserve"> осуществляются </w:t>
      </w:r>
      <w:r w:rsidRPr="00D05D6A">
        <w:rPr>
          <w:rFonts w:ascii="Times New Roman" w:hAnsi="Times New Roman" w:cs="Times New Roman"/>
          <w:color w:val="000000"/>
          <w:sz w:val="24"/>
          <w:szCs w:val="24"/>
        </w:rPr>
        <w:t xml:space="preserve">специалистом </w:t>
      </w:r>
      <w:r>
        <w:rPr>
          <w:rFonts w:ascii="Times New Roman" w:hAnsi="Times New Roman" w:cs="Times New Roman"/>
          <w:color w:val="000000"/>
          <w:sz w:val="24"/>
          <w:szCs w:val="24"/>
        </w:rPr>
        <w:t>общего  отдела администрации.</w:t>
      </w:r>
    </w:p>
    <w:p w:rsidR="002C5370" w:rsidRPr="00AB5374" w:rsidRDefault="002C5370"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2.1.3.</w:t>
      </w:r>
      <w:r w:rsidRPr="00AB5374">
        <w:rPr>
          <w:rFonts w:ascii="Times New Roman" w:hAnsi="Times New Roman" w:cs="Times New Roman"/>
          <w:color w:val="000000"/>
          <w:sz w:val="24"/>
          <w:szCs w:val="24"/>
        </w:rPr>
        <w:t xml:space="preserve"> При направлении документов посредством почтовых отправлений,  </w:t>
      </w:r>
      <w:r w:rsidRPr="00D05D6A">
        <w:rPr>
          <w:rFonts w:ascii="Times New Roman" w:hAnsi="Times New Roman" w:cs="Times New Roman"/>
          <w:color w:val="000000"/>
          <w:sz w:val="24"/>
          <w:szCs w:val="24"/>
        </w:rPr>
        <w:t xml:space="preserve">специалист </w:t>
      </w:r>
      <w:r>
        <w:rPr>
          <w:rFonts w:ascii="Times New Roman" w:hAnsi="Times New Roman" w:cs="Times New Roman"/>
          <w:color w:val="000000"/>
          <w:sz w:val="24"/>
          <w:szCs w:val="24"/>
        </w:rPr>
        <w:t xml:space="preserve">общего  отдела  администрации </w:t>
      </w:r>
      <w:r w:rsidRPr="00AB5374">
        <w:rPr>
          <w:rFonts w:ascii="Times New Roman" w:hAnsi="Times New Roman" w:cs="Times New Roman"/>
          <w:color w:val="000000"/>
          <w:sz w:val="24"/>
          <w:szCs w:val="24"/>
        </w:rPr>
        <w:t xml:space="preserve">вскрывает конверт и осуществляет регистрацию  </w:t>
      </w:r>
      <w:r>
        <w:rPr>
          <w:rFonts w:ascii="Times New Roman" w:hAnsi="Times New Roman" w:cs="Times New Roman"/>
          <w:color w:val="000000"/>
          <w:sz w:val="24"/>
          <w:szCs w:val="24"/>
        </w:rPr>
        <w:t xml:space="preserve">заявления о выдаче разрешения </w:t>
      </w:r>
      <w:r w:rsidRPr="00EF6A15">
        <w:rPr>
          <w:rFonts w:ascii="Times New Roman" w:hAnsi="Times New Roman" w:cs="Times New Roman"/>
          <w:sz w:val="24"/>
          <w:szCs w:val="24"/>
        </w:rPr>
        <w:t>на ввод объекта в эксплуатацию</w:t>
      </w:r>
      <w:r>
        <w:rPr>
          <w:rFonts w:ascii="Times New Roman" w:hAnsi="Times New Roman" w:cs="Times New Roman"/>
          <w:sz w:val="24"/>
          <w:szCs w:val="24"/>
        </w:rPr>
        <w:t xml:space="preserve"> </w:t>
      </w:r>
      <w:r>
        <w:rPr>
          <w:rFonts w:ascii="Times New Roman" w:hAnsi="Times New Roman" w:cs="Times New Roman"/>
          <w:color w:val="000000"/>
          <w:sz w:val="24"/>
          <w:szCs w:val="24"/>
        </w:rPr>
        <w:t>в системе электронного документооборота, а при отсутствии технической возможности -  в журнале входящей корреспонденции</w:t>
      </w:r>
      <w:r w:rsidRPr="00AB5374">
        <w:rPr>
          <w:rFonts w:ascii="Times New Roman" w:hAnsi="Times New Roman" w:cs="Times New Roman"/>
          <w:color w:val="000000"/>
          <w:sz w:val="24"/>
          <w:szCs w:val="24"/>
        </w:rPr>
        <w:t>.</w:t>
      </w:r>
    </w:p>
    <w:p w:rsidR="002C5370" w:rsidRDefault="002C5370"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2.1.4. </w:t>
      </w:r>
      <w:r w:rsidRPr="00AB5374">
        <w:rPr>
          <w:rFonts w:ascii="Times New Roman" w:hAnsi="Times New Roman" w:cs="Times New Roman"/>
          <w:color w:val="000000"/>
          <w:sz w:val="24"/>
          <w:szCs w:val="24"/>
        </w:rPr>
        <w:t>При обращении на личном приеме</w:t>
      </w:r>
      <w:r>
        <w:rPr>
          <w:rFonts w:ascii="Times New Roman" w:hAnsi="Times New Roman" w:cs="Times New Roman"/>
          <w:color w:val="000000"/>
          <w:sz w:val="24"/>
          <w:szCs w:val="24"/>
        </w:rPr>
        <w:t xml:space="preserve"> заявление о выдаче разрешения </w:t>
      </w:r>
      <w:r w:rsidRPr="00EF6A15">
        <w:rPr>
          <w:rFonts w:ascii="Times New Roman" w:hAnsi="Times New Roman" w:cs="Times New Roman"/>
          <w:sz w:val="24"/>
          <w:szCs w:val="24"/>
        </w:rPr>
        <w:t>на ввод объекта в эксплуатацию</w:t>
      </w:r>
      <w:r>
        <w:rPr>
          <w:rFonts w:ascii="Times New Roman" w:hAnsi="Times New Roman" w:cs="Times New Roman"/>
          <w:color w:val="000000"/>
          <w:sz w:val="24"/>
          <w:szCs w:val="24"/>
        </w:rPr>
        <w:t xml:space="preserve"> и прилагаемые документы</w:t>
      </w:r>
      <w:r w:rsidRPr="00AB5374">
        <w:rPr>
          <w:rFonts w:ascii="Times New Roman" w:hAnsi="Times New Roman" w:cs="Times New Roman"/>
          <w:color w:val="000000"/>
          <w:sz w:val="24"/>
          <w:szCs w:val="24"/>
        </w:rPr>
        <w:t xml:space="preserve"> заявителя фиксиру</w:t>
      </w:r>
      <w:r>
        <w:rPr>
          <w:rFonts w:ascii="Times New Roman" w:hAnsi="Times New Roman" w:cs="Times New Roman"/>
          <w:color w:val="000000"/>
          <w:sz w:val="24"/>
          <w:szCs w:val="24"/>
        </w:rPr>
        <w:t>ю</w:t>
      </w:r>
      <w:r w:rsidRPr="00AB5374">
        <w:rPr>
          <w:rFonts w:ascii="Times New Roman" w:hAnsi="Times New Roman" w:cs="Times New Roman"/>
          <w:color w:val="000000"/>
          <w:sz w:val="24"/>
          <w:szCs w:val="24"/>
        </w:rPr>
        <w:t>тся в</w:t>
      </w:r>
      <w:r>
        <w:rPr>
          <w:rFonts w:ascii="Times New Roman" w:hAnsi="Times New Roman" w:cs="Times New Roman"/>
          <w:color w:val="000000"/>
          <w:sz w:val="24"/>
          <w:szCs w:val="24"/>
        </w:rPr>
        <w:t xml:space="preserve"> системе электронного документооборота, а при отсутствии технической возможности  - в </w:t>
      </w:r>
      <w:r w:rsidRPr="00AB5374">
        <w:rPr>
          <w:rFonts w:ascii="Times New Roman" w:hAnsi="Times New Roman" w:cs="Times New Roman"/>
          <w:color w:val="000000"/>
          <w:sz w:val="24"/>
          <w:szCs w:val="24"/>
        </w:rPr>
        <w:t xml:space="preserve"> журнале входящей корреспонденции. </w:t>
      </w:r>
    </w:p>
    <w:p w:rsidR="002C5370" w:rsidRDefault="002C5370" w:rsidP="00932D7B">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При этом, в случаях, если  в </w:t>
      </w:r>
      <w:r>
        <w:rPr>
          <w:rFonts w:ascii="Times New Roman" w:hAnsi="Times New Roman" w:cs="Times New Roman"/>
          <w:color w:val="000000"/>
          <w:sz w:val="24"/>
          <w:szCs w:val="24"/>
        </w:rPr>
        <w:t xml:space="preserve">заявлении о выдаче разрешения </w:t>
      </w:r>
      <w:r w:rsidRPr="00EF6A15">
        <w:rPr>
          <w:rFonts w:ascii="Times New Roman" w:hAnsi="Times New Roman" w:cs="Times New Roman"/>
          <w:sz w:val="24"/>
          <w:szCs w:val="24"/>
        </w:rPr>
        <w:t>на ввод объекта в эксплуатацию</w:t>
      </w:r>
      <w:r>
        <w:rPr>
          <w:rFonts w:ascii="Times New Roman" w:hAnsi="Times New Roman" w:cs="Times New Roman"/>
          <w:color w:val="000000"/>
          <w:sz w:val="24"/>
          <w:szCs w:val="24"/>
        </w:rPr>
        <w:t xml:space="preserve"> отсутствую</w:t>
      </w:r>
      <w:r w:rsidRPr="00AB5374">
        <w:rPr>
          <w:rFonts w:ascii="Times New Roman" w:hAnsi="Times New Roman" w:cs="Times New Roman"/>
          <w:color w:val="000000"/>
          <w:sz w:val="24"/>
          <w:szCs w:val="24"/>
        </w:rPr>
        <w:t xml:space="preserve">т </w:t>
      </w:r>
      <w:r>
        <w:rPr>
          <w:rFonts w:ascii="Times New Roman" w:hAnsi="Times New Roman" w:cs="Times New Roman"/>
          <w:color w:val="000000"/>
          <w:sz w:val="24"/>
          <w:szCs w:val="24"/>
        </w:rPr>
        <w:t xml:space="preserve">организационно-правовая форма юридического лица, полное наименование, сокращенное наименование (если имеется) юридического лица, либо фамилия, имя, отчество </w:t>
      </w:r>
      <w:r w:rsidRPr="00AB5374">
        <w:rPr>
          <w:rFonts w:ascii="Times New Roman" w:hAnsi="Times New Roman" w:cs="Times New Roman"/>
          <w:color w:val="000000"/>
          <w:sz w:val="24"/>
          <w:szCs w:val="24"/>
        </w:rPr>
        <w:t>заявителя</w:t>
      </w:r>
      <w:r>
        <w:rPr>
          <w:rFonts w:ascii="Times New Roman" w:hAnsi="Times New Roman" w:cs="Times New Roman"/>
          <w:color w:val="000000"/>
          <w:sz w:val="24"/>
          <w:szCs w:val="24"/>
        </w:rPr>
        <w:t xml:space="preserve"> – индивидуального предпринимателя, а также контактные данные заявителя</w:t>
      </w:r>
      <w:r w:rsidRPr="00AB5374">
        <w:rPr>
          <w:rFonts w:ascii="Times New Roman" w:hAnsi="Times New Roman" w:cs="Times New Roman"/>
          <w:color w:val="000000"/>
          <w:sz w:val="24"/>
          <w:szCs w:val="24"/>
        </w:rPr>
        <w:t xml:space="preserve">, направившего обращение, почтовый адрес, по которому должен быть направлен ответ и (или) текст </w:t>
      </w:r>
      <w:r>
        <w:rPr>
          <w:rFonts w:ascii="Times New Roman" w:hAnsi="Times New Roman" w:cs="Times New Roman"/>
          <w:color w:val="000000"/>
          <w:sz w:val="24"/>
          <w:szCs w:val="24"/>
        </w:rPr>
        <w:t>заявления</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 выдаче разрешения </w:t>
      </w:r>
      <w:r w:rsidRPr="00EF6A15">
        <w:rPr>
          <w:rFonts w:ascii="Times New Roman" w:hAnsi="Times New Roman" w:cs="Times New Roman"/>
          <w:sz w:val="24"/>
          <w:szCs w:val="24"/>
        </w:rPr>
        <w:t>на ввод объекта в эксплуатацию</w:t>
      </w:r>
      <w:r w:rsidRPr="00AB5374">
        <w:rPr>
          <w:rFonts w:ascii="Times New Roman" w:hAnsi="Times New Roman" w:cs="Times New Roman"/>
          <w:color w:val="000000"/>
          <w:sz w:val="24"/>
          <w:szCs w:val="24"/>
        </w:rPr>
        <w:t xml:space="preserve"> не поддается прочтению, </w:t>
      </w:r>
      <w:r w:rsidRPr="00D05D6A">
        <w:rPr>
          <w:rFonts w:ascii="Times New Roman" w:hAnsi="Times New Roman" w:cs="Times New Roman"/>
          <w:color w:val="000000"/>
          <w:sz w:val="24"/>
          <w:szCs w:val="24"/>
        </w:rPr>
        <w:t xml:space="preserve">специалист </w:t>
      </w:r>
      <w:r>
        <w:rPr>
          <w:rFonts w:ascii="Times New Roman" w:hAnsi="Times New Roman" w:cs="Times New Roman"/>
          <w:color w:val="000000"/>
          <w:sz w:val="24"/>
          <w:szCs w:val="24"/>
        </w:rPr>
        <w:t xml:space="preserve">общего  отдела администрации </w:t>
      </w:r>
      <w:r w:rsidRPr="00AB5374">
        <w:rPr>
          <w:rFonts w:ascii="Times New Roman" w:hAnsi="Times New Roman" w:cs="Times New Roman"/>
          <w:color w:val="000000"/>
          <w:sz w:val="24"/>
          <w:szCs w:val="24"/>
        </w:rPr>
        <w:t xml:space="preserve">при личном обращении предлагает с согласия заявителя устранить выявленные недостатки в </w:t>
      </w:r>
      <w:r>
        <w:rPr>
          <w:rFonts w:ascii="Times New Roman" w:hAnsi="Times New Roman" w:cs="Times New Roman"/>
          <w:color w:val="000000"/>
          <w:sz w:val="24"/>
          <w:szCs w:val="24"/>
        </w:rPr>
        <w:t>заявлении</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 выдаче разрешения </w:t>
      </w:r>
      <w:r w:rsidRPr="00EF6A15">
        <w:rPr>
          <w:rFonts w:ascii="Times New Roman" w:hAnsi="Times New Roman" w:cs="Times New Roman"/>
          <w:sz w:val="24"/>
          <w:szCs w:val="24"/>
        </w:rPr>
        <w:t>на ввод объекта в эксплуатацию</w:t>
      </w:r>
      <w:r w:rsidRPr="00AB5374">
        <w:rPr>
          <w:rFonts w:ascii="Times New Roman" w:hAnsi="Times New Roman" w:cs="Times New Roman"/>
          <w:color w:val="000000"/>
          <w:sz w:val="24"/>
          <w:szCs w:val="24"/>
        </w:rPr>
        <w:t xml:space="preserve"> непосредстве</w:t>
      </w:r>
      <w:r>
        <w:rPr>
          <w:rFonts w:ascii="Times New Roman" w:hAnsi="Times New Roman" w:cs="Times New Roman"/>
          <w:color w:val="000000"/>
          <w:sz w:val="24"/>
          <w:szCs w:val="24"/>
        </w:rPr>
        <w:t>нно  на личном приеме</w:t>
      </w:r>
      <w:r w:rsidRPr="00AB5374">
        <w:rPr>
          <w:rFonts w:ascii="Times New Roman" w:hAnsi="Times New Roman" w:cs="Times New Roman"/>
          <w:color w:val="000000"/>
          <w:sz w:val="24"/>
          <w:szCs w:val="24"/>
        </w:rPr>
        <w:t>.</w:t>
      </w:r>
    </w:p>
    <w:p w:rsidR="002C5370" w:rsidRPr="00AB5374" w:rsidRDefault="002C5370"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2.1.5</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 xml:space="preserve">При обращении письменно в </w:t>
      </w:r>
      <w:r>
        <w:rPr>
          <w:rFonts w:ascii="Times New Roman" w:hAnsi="Times New Roman" w:cs="Times New Roman"/>
          <w:color w:val="000000"/>
          <w:sz w:val="24"/>
          <w:szCs w:val="24"/>
        </w:rPr>
        <w:t>Администрацию</w:t>
      </w:r>
      <w:r w:rsidRPr="00AB53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том числе на личном приеме,  </w:t>
      </w:r>
      <w:r w:rsidRPr="00D05D6A">
        <w:rPr>
          <w:rFonts w:ascii="Times New Roman" w:hAnsi="Times New Roman" w:cs="Times New Roman"/>
          <w:color w:val="000000"/>
          <w:sz w:val="24"/>
          <w:szCs w:val="24"/>
          <w:lang w:eastAsia="ru-RU"/>
        </w:rPr>
        <w:t xml:space="preserve">специалист </w:t>
      </w:r>
      <w:r>
        <w:rPr>
          <w:rFonts w:ascii="Times New Roman" w:hAnsi="Times New Roman" w:cs="Times New Roman"/>
          <w:color w:val="000000"/>
          <w:sz w:val="24"/>
          <w:szCs w:val="24"/>
          <w:lang w:eastAsia="ru-RU"/>
        </w:rPr>
        <w:t xml:space="preserve">общего  отдела администрации </w:t>
      </w:r>
      <w:r w:rsidRPr="00D05D6A">
        <w:rPr>
          <w:rFonts w:ascii="Times New Roman" w:hAnsi="Times New Roman" w:cs="Times New Roman"/>
          <w:color w:val="000000"/>
          <w:sz w:val="24"/>
          <w:szCs w:val="24"/>
        </w:rPr>
        <w:t>:</w:t>
      </w:r>
    </w:p>
    <w:p w:rsidR="002C5370" w:rsidRPr="00AB5374" w:rsidRDefault="002C5370"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а) устанавливает личность </w:t>
      </w:r>
      <w:r>
        <w:rPr>
          <w:rFonts w:ascii="Times New Roman" w:hAnsi="Times New Roman" w:cs="Times New Roman"/>
          <w:color w:val="000000"/>
          <w:sz w:val="24"/>
          <w:szCs w:val="24"/>
        </w:rPr>
        <w:t xml:space="preserve">заявителя </w:t>
      </w:r>
      <w:r w:rsidRPr="00AB5374">
        <w:rPr>
          <w:rFonts w:ascii="Times New Roman" w:hAnsi="Times New Roman" w:cs="Times New Roman"/>
          <w:color w:val="000000"/>
          <w:sz w:val="24"/>
          <w:szCs w:val="24"/>
        </w:rPr>
        <w:t xml:space="preserve">либо представителя путем проверки документа, удостоверяющего его личность (документа, удостоверяющего полномочия и документа, удостоверяющего личность </w:t>
      </w:r>
      <w:r>
        <w:rPr>
          <w:rFonts w:ascii="Times New Roman" w:hAnsi="Times New Roman" w:cs="Times New Roman"/>
          <w:color w:val="000000"/>
          <w:sz w:val="24"/>
          <w:szCs w:val="24"/>
        </w:rPr>
        <w:t xml:space="preserve">представителя </w:t>
      </w:r>
      <w:r w:rsidRPr="00AB5374">
        <w:rPr>
          <w:rFonts w:ascii="Times New Roman" w:hAnsi="Times New Roman" w:cs="Times New Roman"/>
          <w:color w:val="000000"/>
          <w:sz w:val="24"/>
          <w:szCs w:val="24"/>
        </w:rPr>
        <w:t>-  в случае обращения представителя);</w:t>
      </w:r>
    </w:p>
    <w:p w:rsidR="002C5370" w:rsidRPr="00AB5374" w:rsidRDefault="002C5370"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2C5370" w:rsidRDefault="002C5370"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 xml:space="preserve">в)  проверяет правильность заполнения </w:t>
      </w:r>
      <w:r>
        <w:rPr>
          <w:rFonts w:ascii="Times New Roman" w:hAnsi="Times New Roman" w:cs="Times New Roman"/>
          <w:color w:val="000000"/>
          <w:sz w:val="24"/>
          <w:szCs w:val="24"/>
        </w:rPr>
        <w:t xml:space="preserve">заявления о выдаче разрешения </w:t>
      </w:r>
      <w:r w:rsidRPr="00EF6A15">
        <w:rPr>
          <w:rFonts w:ascii="Times New Roman" w:hAnsi="Times New Roman" w:cs="Times New Roman"/>
          <w:sz w:val="24"/>
          <w:szCs w:val="24"/>
        </w:rPr>
        <w:t>на ввод объекта в эксплуатацию</w:t>
      </w:r>
      <w:r w:rsidRPr="00AB5374">
        <w:rPr>
          <w:rFonts w:ascii="Times New Roman" w:hAnsi="Times New Roman" w:cs="Times New Roman"/>
          <w:color w:val="000000"/>
          <w:sz w:val="24"/>
          <w:szCs w:val="24"/>
        </w:rPr>
        <w:t xml:space="preserve">, в том числе полноту внесенных данных, наличие документов, которые должны прилагаться к </w:t>
      </w:r>
      <w:r>
        <w:rPr>
          <w:rFonts w:ascii="Times New Roman" w:hAnsi="Times New Roman" w:cs="Times New Roman"/>
          <w:color w:val="000000"/>
          <w:sz w:val="24"/>
          <w:szCs w:val="24"/>
        </w:rPr>
        <w:t xml:space="preserve">заявлению о выдаче разрешения </w:t>
      </w:r>
      <w:r w:rsidRPr="00EF6A15">
        <w:rPr>
          <w:rFonts w:ascii="Times New Roman" w:hAnsi="Times New Roman" w:cs="Times New Roman"/>
          <w:sz w:val="24"/>
          <w:szCs w:val="24"/>
        </w:rPr>
        <w:t>на ввод объекта в эксплуатацию</w:t>
      </w:r>
      <w:r>
        <w:rPr>
          <w:rFonts w:ascii="Times New Roman" w:hAnsi="Times New Roman" w:cs="Times New Roman"/>
          <w:color w:val="000000"/>
          <w:sz w:val="24"/>
          <w:szCs w:val="24"/>
        </w:rPr>
        <w:t>,</w:t>
      </w:r>
      <w:r w:rsidRPr="00AB5374">
        <w:rPr>
          <w:rFonts w:ascii="Times New Roman" w:hAnsi="Times New Roman" w:cs="Times New Roman"/>
          <w:color w:val="000000"/>
          <w:sz w:val="24"/>
          <w:szCs w:val="24"/>
        </w:rPr>
        <w:t xml:space="preserve"> соответствие представленных документов установленным требованиям;</w:t>
      </w:r>
    </w:p>
    <w:p w:rsidR="002C5370" w:rsidRPr="00042B86" w:rsidRDefault="002C5370" w:rsidP="00FD41A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042B86">
        <w:rPr>
          <w:rFonts w:ascii="Times New Roman" w:hAnsi="Times New Roman" w:cs="Times New Roman"/>
          <w:color w:val="000000"/>
          <w:sz w:val="24"/>
          <w:szCs w:val="24"/>
        </w:rPr>
        <w:t xml:space="preserve">г) </w:t>
      </w:r>
      <w:r w:rsidRPr="00042B86">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2C5370" w:rsidRDefault="002C5370" w:rsidP="00FD41A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w:t>
      </w:r>
      <w:r w:rsidRPr="00AB5374">
        <w:rPr>
          <w:rFonts w:ascii="Times New Roman" w:hAnsi="Times New Roman" w:cs="Times New Roman"/>
          <w:color w:val="000000"/>
          <w:sz w:val="24"/>
          <w:szCs w:val="24"/>
        </w:rPr>
        <w:t xml:space="preserve">) проставляет  штамп </w:t>
      </w:r>
      <w:r>
        <w:rPr>
          <w:rFonts w:ascii="Times New Roman" w:hAnsi="Times New Roman" w:cs="Times New Roman"/>
          <w:color w:val="000000"/>
          <w:sz w:val="24"/>
          <w:szCs w:val="24"/>
        </w:rPr>
        <w:t xml:space="preserve">Администрации </w:t>
      </w:r>
      <w:r w:rsidRPr="00AB5374">
        <w:rPr>
          <w:rFonts w:ascii="Times New Roman" w:hAnsi="Times New Roman" w:cs="Times New Roman"/>
          <w:color w:val="000000"/>
          <w:sz w:val="24"/>
          <w:szCs w:val="24"/>
        </w:rPr>
        <w:t xml:space="preserve">с указанием фамилии, инициалов и должности, даты </w:t>
      </w:r>
      <w:r>
        <w:rPr>
          <w:rFonts w:ascii="Times New Roman" w:hAnsi="Times New Roman" w:cs="Times New Roman"/>
          <w:color w:val="000000"/>
          <w:sz w:val="24"/>
          <w:szCs w:val="24"/>
        </w:rPr>
        <w:t xml:space="preserve">приема и затем регистрирует заявление о выдаче разрешения </w:t>
      </w:r>
      <w:r w:rsidRPr="00EF6A15">
        <w:rPr>
          <w:rFonts w:ascii="Times New Roman" w:hAnsi="Times New Roman" w:cs="Times New Roman"/>
          <w:sz w:val="24"/>
          <w:szCs w:val="24"/>
        </w:rPr>
        <w:t xml:space="preserve">на ввод объекта в </w:t>
      </w:r>
      <w:r w:rsidRPr="00EF6A15">
        <w:rPr>
          <w:rFonts w:ascii="Times New Roman" w:hAnsi="Times New Roman" w:cs="Times New Roman"/>
          <w:sz w:val="24"/>
          <w:szCs w:val="24"/>
        </w:rPr>
        <w:lastRenderedPageBreak/>
        <w:t>эксплуатацию</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2C5370" w:rsidRDefault="002C5370" w:rsidP="00FD41A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3.2.1.6. При приеме заявления о выдаче разрешения </w:t>
      </w:r>
      <w:r w:rsidRPr="00EF6A15">
        <w:rPr>
          <w:rFonts w:ascii="Times New Roman" w:hAnsi="Times New Roman" w:cs="Times New Roman"/>
          <w:sz w:val="24"/>
          <w:szCs w:val="24"/>
        </w:rPr>
        <w:t>на ввод объекта в эксплуатацию</w:t>
      </w:r>
      <w:r>
        <w:rPr>
          <w:rFonts w:ascii="Times New Roman" w:hAnsi="Times New Roman" w:cs="Times New Roman"/>
          <w:color w:val="000000"/>
          <w:sz w:val="24"/>
          <w:szCs w:val="24"/>
        </w:rPr>
        <w:t xml:space="preserve"> и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 о выдаче разрешения </w:t>
      </w:r>
      <w:r w:rsidRPr="00EF6A15">
        <w:rPr>
          <w:rFonts w:ascii="Times New Roman" w:hAnsi="Times New Roman" w:cs="Times New Roman"/>
          <w:sz w:val="24"/>
          <w:szCs w:val="24"/>
        </w:rPr>
        <w:t>на ввод объекта в эксплуатацию</w:t>
      </w:r>
      <w:r>
        <w:rPr>
          <w:rFonts w:ascii="Times New Roman" w:hAnsi="Times New Roman" w:cs="Times New Roman"/>
          <w:color w:val="000000"/>
          <w:sz w:val="24"/>
          <w:szCs w:val="24"/>
        </w:rPr>
        <w:t>.</w:t>
      </w:r>
    </w:p>
    <w:p w:rsidR="002C5370" w:rsidRDefault="002C5370" w:rsidP="00FD41A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разрешения </w:t>
      </w:r>
      <w:r w:rsidRPr="00EF6A15">
        <w:rPr>
          <w:rFonts w:ascii="Times New Roman" w:hAnsi="Times New Roman" w:cs="Times New Roman"/>
          <w:sz w:val="24"/>
          <w:szCs w:val="24"/>
        </w:rPr>
        <w:t>на ввод объекта в эксплуатацию</w:t>
      </w:r>
      <w:r>
        <w:rPr>
          <w:rFonts w:ascii="Times New Roman" w:hAnsi="Times New Roman" w:cs="Times New Roman"/>
          <w:color w:val="000000"/>
          <w:sz w:val="24"/>
          <w:szCs w:val="24"/>
        </w:rPr>
        <w:t xml:space="preserve"> и документов. </w:t>
      </w:r>
    </w:p>
    <w:p w:rsidR="002C5370" w:rsidRPr="00AB5374" w:rsidRDefault="002C5370" w:rsidP="00FD41A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3.2.1.7. После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w:t>
      </w:r>
      <w:r w:rsidRPr="00D05D6A">
        <w:rPr>
          <w:rFonts w:ascii="Times New Roman" w:hAnsi="Times New Roman" w:cs="Times New Roman"/>
          <w:color w:val="000000"/>
          <w:sz w:val="24"/>
          <w:szCs w:val="24"/>
        </w:rPr>
        <w:t>специалиста</w:t>
      </w:r>
      <w:r>
        <w:rPr>
          <w:rFonts w:ascii="Times New Roman" w:hAnsi="Times New Roman" w:cs="Times New Roman"/>
          <w:color w:val="000000"/>
          <w:sz w:val="24"/>
          <w:szCs w:val="24"/>
        </w:rPr>
        <w:t xml:space="preserve">, ответственного за рассмотрение заявления о выдаче разрешения </w:t>
      </w:r>
      <w:r w:rsidRPr="00EF6A15">
        <w:rPr>
          <w:rFonts w:ascii="Times New Roman" w:hAnsi="Times New Roman" w:cs="Times New Roman"/>
          <w:sz w:val="24"/>
          <w:szCs w:val="24"/>
        </w:rPr>
        <w:t>на ввод объекта в эксплуатацию</w:t>
      </w:r>
      <w:r>
        <w:rPr>
          <w:rFonts w:ascii="Times New Roman" w:hAnsi="Times New Roman" w:cs="Times New Roman"/>
          <w:color w:val="000000"/>
          <w:sz w:val="24"/>
          <w:szCs w:val="24"/>
        </w:rPr>
        <w:t xml:space="preserve"> и прилагаемых к нему документов. </w:t>
      </w:r>
    </w:p>
    <w:p w:rsidR="002C5370" w:rsidRDefault="002C5370"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2.1.8</w:t>
      </w:r>
      <w:r w:rsidRPr="00AB53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5374">
        <w:rPr>
          <w:rFonts w:ascii="Times New Roman" w:hAnsi="Times New Roman" w:cs="Times New Roman"/>
          <w:color w:val="000000"/>
          <w:sz w:val="24"/>
          <w:szCs w:val="24"/>
        </w:rPr>
        <w:t>Срок осуществления действий </w:t>
      </w:r>
      <w:r>
        <w:rPr>
          <w:rFonts w:ascii="Times New Roman" w:hAnsi="Times New Roman" w:cs="Times New Roman"/>
          <w:color w:val="000000"/>
          <w:sz w:val="24"/>
          <w:szCs w:val="24"/>
        </w:rPr>
        <w:t>по регистрации документов</w:t>
      </w:r>
      <w:r w:rsidRPr="00AB5374">
        <w:rPr>
          <w:rFonts w:ascii="Times New Roman" w:hAnsi="Times New Roman" w:cs="Times New Roman"/>
          <w:color w:val="000000"/>
          <w:sz w:val="24"/>
          <w:szCs w:val="24"/>
        </w:rPr>
        <w:t xml:space="preserve"> - 15 минут в течение одного рабочего дня.</w:t>
      </w:r>
    </w:p>
    <w:p w:rsidR="002C5370" w:rsidRPr="00AB5374" w:rsidRDefault="002C5370" w:rsidP="00FD41A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определения </w:t>
      </w:r>
      <w:r w:rsidRPr="00D05D6A">
        <w:rPr>
          <w:rFonts w:ascii="Times New Roman" w:hAnsi="Times New Roman" w:cs="Times New Roman"/>
          <w:color w:val="000000"/>
          <w:sz w:val="24"/>
          <w:szCs w:val="24"/>
        </w:rPr>
        <w:t>специалиста,</w:t>
      </w:r>
      <w:r>
        <w:rPr>
          <w:rFonts w:ascii="Times New Roman" w:hAnsi="Times New Roman" w:cs="Times New Roman"/>
          <w:color w:val="000000"/>
          <w:sz w:val="24"/>
          <w:szCs w:val="24"/>
        </w:rPr>
        <w:t xml:space="preserve"> ответственного за рассмотрение заявления о выдаче разрешения </w:t>
      </w:r>
      <w:r w:rsidRPr="00EF6A15">
        <w:rPr>
          <w:rFonts w:ascii="Times New Roman" w:hAnsi="Times New Roman" w:cs="Times New Roman"/>
          <w:sz w:val="24"/>
          <w:szCs w:val="24"/>
        </w:rPr>
        <w:t>на ввод объекта в эксплуатацию</w:t>
      </w:r>
      <w:r>
        <w:rPr>
          <w:rFonts w:ascii="Times New Roman" w:hAnsi="Times New Roman" w:cs="Times New Roman"/>
          <w:color w:val="000000"/>
          <w:sz w:val="24"/>
          <w:szCs w:val="24"/>
        </w:rPr>
        <w:t xml:space="preserve"> и прилагаемых к нему документов – один рабочий день со дня регистрации документов.</w:t>
      </w:r>
    </w:p>
    <w:p w:rsidR="002C5370" w:rsidRDefault="002C5370"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2.1.9. </w:t>
      </w:r>
      <w:r w:rsidRPr="00AB5374">
        <w:rPr>
          <w:rFonts w:ascii="Times New Roman" w:hAnsi="Times New Roman" w:cs="Times New Roman"/>
          <w:color w:val="000000"/>
          <w:sz w:val="24"/>
          <w:szCs w:val="24"/>
        </w:rPr>
        <w:t>Критерий принятия решения</w:t>
      </w:r>
      <w:r>
        <w:rPr>
          <w:rFonts w:ascii="Times New Roman" w:hAnsi="Times New Roman" w:cs="Times New Roman"/>
          <w:color w:val="000000"/>
          <w:sz w:val="24"/>
          <w:szCs w:val="24"/>
        </w:rPr>
        <w:t xml:space="preserve"> о регистрации документов </w:t>
      </w:r>
      <w:r w:rsidRPr="00AB5374">
        <w:rPr>
          <w:rFonts w:ascii="Times New Roman" w:hAnsi="Times New Roman" w:cs="Times New Roman"/>
          <w:color w:val="000000"/>
          <w:sz w:val="24"/>
          <w:szCs w:val="24"/>
        </w:rPr>
        <w:t xml:space="preserve"> – поступление </w:t>
      </w:r>
      <w:r>
        <w:rPr>
          <w:rFonts w:ascii="Times New Roman" w:hAnsi="Times New Roman" w:cs="Times New Roman"/>
          <w:color w:val="000000"/>
          <w:sz w:val="24"/>
          <w:szCs w:val="24"/>
        </w:rPr>
        <w:t xml:space="preserve">заявления о выдаче разрешения </w:t>
      </w:r>
      <w:r w:rsidRPr="00EF6A15">
        <w:rPr>
          <w:rFonts w:ascii="Times New Roman" w:hAnsi="Times New Roman" w:cs="Times New Roman"/>
          <w:sz w:val="24"/>
          <w:szCs w:val="24"/>
        </w:rPr>
        <w:t>на ввод объекта в эксплуатацию</w:t>
      </w:r>
      <w:r w:rsidRPr="00AB5374">
        <w:rPr>
          <w:rFonts w:ascii="Times New Roman" w:hAnsi="Times New Roman" w:cs="Times New Roman"/>
          <w:color w:val="000000"/>
          <w:sz w:val="24"/>
          <w:szCs w:val="24"/>
        </w:rPr>
        <w:t xml:space="preserve"> и прилагаемых  документов</w:t>
      </w:r>
      <w:r>
        <w:rPr>
          <w:rFonts w:ascii="Times New Roman" w:hAnsi="Times New Roman" w:cs="Times New Roman"/>
          <w:color w:val="000000"/>
          <w:sz w:val="24"/>
          <w:szCs w:val="24"/>
        </w:rPr>
        <w:t>.</w:t>
      </w:r>
    </w:p>
    <w:p w:rsidR="002C5370" w:rsidRDefault="002C5370" w:rsidP="00FD41A1">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3.2.1.10. Результатом административного действия является прием и регистрация заявления о выдаче разрешения </w:t>
      </w:r>
      <w:r w:rsidRPr="00EF6A15">
        <w:rPr>
          <w:rFonts w:ascii="Times New Roman" w:hAnsi="Times New Roman" w:cs="Times New Roman"/>
          <w:sz w:val="24"/>
          <w:szCs w:val="24"/>
        </w:rPr>
        <w:t>на ввод объекта в эксплуатацию</w:t>
      </w:r>
      <w:r>
        <w:rPr>
          <w:rFonts w:ascii="Times New Roman" w:hAnsi="Times New Roman" w:cs="Times New Roman"/>
          <w:color w:val="000000"/>
          <w:sz w:val="24"/>
          <w:szCs w:val="24"/>
        </w:rPr>
        <w:t xml:space="preserve"> и прилагаемых к нему документов..</w:t>
      </w:r>
    </w:p>
    <w:p w:rsidR="002C5370" w:rsidRPr="00AB5374" w:rsidRDefault="002C5370" w:rsidP="00FD41A1">
      <w:pPr>
        <w:shd w:val="clear" w:color="auto" w:fill="FFFFFF"/>
        <w:spacing w:after="0" w:line="240" w:lineRule="auto"/>
        <w:ind w:firstLine="567"/>
        <w:jc w:val="both"/>
        <w:rPr>
          <w:rFonts w:ascii="Times New Roman" w:hAnsi="Times New Roman" w:cs="Times New Roman"/>
          <w:color w:val="000000"/>
          <w:sz w:val="24"/>
          <w:szCs w:val="24"/>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2.1.11</w:t>
      </w:r>
      <w:r w:rsidRPr="00AB5374">
        <w:rPr>
          <w:rFonts w:ascii="Times New Roman" w:hAnsi="Times New Roman" w:cs="Times New Roman"/>
          <w:color w:val="000000"/>
          <w:sz w:val="24"/>
          <w:szCs w:val="24"/>
        </w:rPr>
        <w:t xml:space="preserve">.Фиксация результата - занесение информации в </w:t>
      </w:r>
      <w:r>
        <w:rPr>
          <w:rFonts w:ascii="Times New Roman" w:hAnsi="Times New Roman" w:cs="Times New Roman"/>
          <w:color w:val="000000"/>
          <w:sz w:val="24"/>
          <w:szCs w:val="24"/>
        </w:rPr>
        <w:t xml:space="preserve">систему электронного документооборота или в </w:t>
      </w:r>
      <w:r w:rsidRPr="00AB5374">
        <w:rPr>
          <w:rFonts w:ascii="Times New Roman" w:hAnsi="Times New Roman" w:cs="Times New Roman"/>
          <w:color w:val="000000"/>
          <w:sz w:val="24"/>
          <w:szCs w:val="24"/>
        </w:rPr>
        <w:t>журнал</w:t>
      </w:r>
      <w:r>
        <w:rPr>
          <w:rFonts w:ascii="Times New Roman" w:hAnsi="Times New Roman" w:cs="Times New Roman"/>
          <w:color w:val="000000"/>
          <w:sz w:val="24"/>
          <w:szCs w:val="24"/>
        </w:rPr>
        <w:t xml:space="preserve"> входящей корреспонденции</w:t>
      </w:r>
      <w:r w:rsidRPr="00AB5374">
        <w:rPr>
          <w:rFonts w:ascii="Times New Roman" w:hAnsi="Times New Roman" w:cs="Times New Roman"/>
          <w:color w:val="000000"/>
          <w:sz w:val="24"/>
          <w:szCs w:val="24"/>
        </w:rPr>
        <w:t>.</w:t>
      </w:r>
    </w:p>
    <w:p w:rsidR="002C5370" w:rsidRPr="00AD036B" w:rsidRDefault="002C5370" w:rsidP="00FD41A1">
      <w:pPr>
        <w:autoSpaceDE w:val="0"/>
        <w:spacing w:after="0" w:line="240" w:lineRule="auto"/>
        <w:ind w:firstLine="567"/>
        <w:jc w:val="both"/>
        <w:rPr>
          <w:rFonts w:ascii="Times New Roman" w:hAnsi="Times New Roman" w:cs="Times New Roman"/>
          <w:b/>
          <w:bCs/>
          <w:sz w:val="24"/>
          <w:szCs w:val="24"/>
        </w:rPr>
      </w:pPr>
      <w:r w:rsidRPr="00AD036B">
        <w:rPr>
          <w:rFonts w:ascii="Times New Roman" w:hAnsi="Times New Roman" w:cs="Times New Roman"/>
          <w:b/>
          <w:bCs/>
          <w:sz w:val="24"/>
          <w:szCs w:val="24"/>
        </w:rPr>
        <w:t>3.</w:t>
      </w:r>
      <w:r>
        <w:rPr>
          <w:rFonts w:ascii="Times New Roman" w:hAnsi="Times New Roman" w:cs="Times New Roman"/>
          <w:b/>
          <w:bCs/>
          <w:sz w:val="24"/>
          <w:szCs w:val="24"/>
        </w:rPr>
        <w:t>2</w:t>
      </w:r>
      <w:r w:rsidRPr="00AD036B">
        <w:rPr>
          <w:rFonts w:ascii="Times New Roman" w:hAnsi="Times New Roman" w:cs="Times New Roman"/>
          <w:b/>
          <w:bCs/>
          <w:sz w:val="24"/>
          <w:szCs w:val="24"/>
        </w:rPr>
        <w:t>.</w:t>
      </w:r>
      <w:r>
        <w:rPr>
          <w:rFonts w:ascii="Times New Roman" w:hAnsi="Times New Roman" w:cs="Times New Roman"/>
          <w:b/>
          <w:bCs/>
          <w:sz w:val="24"/>
          <w:szCs w:val="24"/>
        </w:rPr>
        <w:t>2.</w:t>
      </w:r>
      <w:r w:rsidRPr="00AD036B">
        <w:rPr>
          <w:rFonts w:ascii="Times New Roman" w:hAnsi="Times New Roman" w:cs="Times New Roman"/>
          <w:b/>
          <w:bCs/>
          <w:sz w:val="24"/>
          <w:szCs w:val="24"/>
        </w:rPr>
        <w:t xml:space="preserve"> </w:t>
      </w:r>
      <w:r w:rsidRPr="00AB41FB">
        <w:rPr>
          <w:rFonts w:ascii="Times New Roman" w:hAnsi="Times New Roman" w:cs="Times New Roman"/>
          <w:b/>
          <w:bCs/>
          <w:sz w:val="24"/>
          <w:szCs w:val="24"/>
        </w:rPr>
        <w:t>Проверка наличия и правильности оформления документов, необходимых для принятия решения</w:t>
      </w:r>
      <w:r w:rsidRPr="00AD036B">
        <w:rPr>
          <w:rFonts w:ascii="Times New Roman" w:hAnsi="Times New Roman" w:cs="Times New Roman"/>
          <w:b/>
          <w:bCs/>
          <w:sz w:val="24"/>
          <w:szCs w:val="24"/>
        </w:rPr>
        <w:t>.</w:t>
      </w:r>
    </w:p>
    <w:p w:rsidR="002C5370" w:rsidRDefault="002C5370" w:rsidP="009E4159">
      <w:pPr>
        <w:autoSpaceDE w:val="0"/>
        <w:spacing w:after="0" w:line="240" w:lineRule="auto"/>
        <w:ind w:firstLine="567"/>
        <w:jc w:val="both"/>
        <w:rPr>
          <w:rFonts w:ascii="Times New Roman" w:hAnsi="Times New Roman" w:cs="Times New Roman"/>
          <w:color w:val="000000"/>
          <w:sz w:val="24"/>
          <w:szCs w:val="24"/>
          <w:lang w:eastAsia="ru-RU"/>
        </w:rPr>
      </w:pPr>
      <w:r w:rsidRPr="00A94472">
        <w:rPr>
          <w:rFonts w:ascii="Times New Roman" w:hAnsi="Times New Roman" w:cs="Times New Roman"/>
          <w:sz w:val="24"/>
          <w:szCs w:val="24"/>
        </w:rPr>
        <w:t>3.</w:t>
      </w:r>
      <w:r>
        <w:rPr>
          <w:rFonts w:ascii="Times New Roman" w:hAnsi="Times New Roman" w:cs="Times New Roman"/>
          <w:sz w:val="24"/>
          <w:szCs w:val="24"/>
        </w:rPr>
        <w:t>2.2</w:t>
      </w:r>
      <w:r w:rsidRPr="00A94472">
        <w:rPr>
          <w:rFonts w:ascii="Times New Roman" w:hAnsi="Times New Roman" w:cs="Times New Roman"/>
          <w:sz w:val="24"/>
          <w:szCs w:val="24"/>
        </w:rPr>
        <w:t xml:space="preserve">.1. Основанием для начала административного действия </w:t>
      </w:r>
      <w:r>
        <w:rPr>
          <w:rFonts w:ascii="Times New Roman" w:hAnsi="Times New Roman" w:cs="Times New Roman"/>
          <w:sz w:val="24"/>
          <w:szCs w:val="24"/>
        </w:rPr>
        <w:t xml:space="preserve">"Проверка наличия и правильности оформления документов, необходимых для принятия решения" является </w:t>
      </w:r>
      <w:r w:rsidRPr="00B10183">
        <w:rPr>
          <w:rFonts w:ascii="Times New Roman" w:hAnsi="Times New Roman" w:cs="Times New Roman"/>
          <w:color w:val="000000"/>
          <w:sz w:val="24"/>
          <w:szCs w:val="24"/>
          <w:lang w:eastAsia="ru-RU"/>
        </w:rPr>
        <w:t xml:space="preserve">зарегистрированное </w:t>
      </w:r>
      <w:r>
        <w:rPr>
          <w:rFonts w:ascii="Times New Roman" w:hAnsi="Times New Roman" w:cs="Times New Roman"/>
          <w:color w:val="000000"/>
          <w:sz w:val="24"/>
          <w:szCs w:val="24"/>
          <w:lang w:eastAsia="ru-RU"/>
        </w:rPr>
        <w:t>з</w:t>
      </w:r>
      <w:r w:rsidRPr="00B10183">
        <w:rPr>
          <w:rFonts w:ascii="Times New Roman" w:hAnsi="Times New Roman" w:cs="Times New Roman"/>
          <w:color w:val="000000"/>
          <w:sz w:val="24"/>
          <w:szCs w:val="24"/>
          <w:lang w:eastAsia="ru-RU"/>
        </w:rPr>
        <w:t xml:space="preserve">аявление </w:t>
      </w:r>
      <w:r>
        <w:rPr>
          <w:rFonts w:ascii="Times New Roman" w:hAnsi="Times New Roman" w:cs="Times New Roman"/>
          <w:color w:val="000000"/>
          <w:sz w:val="24"/>
          <w:szCs w:val="24"/>
          <w:lang w:eastAsia="ru-RU"/>
        </w:rPr>
        <w:t xml:space="preserve">о выдаче разрешения на ввод объекта в эксплуатацию </w:t>
      </w:r>
      <w:r w:rsidRPr="00B10183">
        <w:rPr>
          <w:rFonts w:ascii="Times New Roman" w:hAnsi="Times New Roman" w:cs="Times New Roman"/>
          <w:color w:val="000000"/>
          <w:sz w:val="24"/>
          <w:szCs w:val="24"/>
          <w:lang w:eastAsia="ru-RU"/>
        </w:rPr>
        <w:t>и  прилагаемые к  нему документы</w:t>
      </w:r>
      <w:r>
        <w:rPr>
          <w:rFonts w:ascii="Times New Roman" w:hAnsi="Times New Roman" w:cs="Times New Roman"/>
          <w:color w:val="000000"/>
          <w:sz w:val="24"/>
          <w:szCs w:val="24"/>
          <w:lang w:eastAsia="ru-RU"/>
        </w:rPr>
        <w:t>.</w:t>
      </w:r>
    </w:p>
    <w:p w:rsidR="002C5370" w:rsidRDefault="002C5370" w:rsidP="009E4159">
      <w:pPr>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3.2.2.2. Специалист  Комитета архитектуры и градостроительства, ответственный за рассмотрение заявления о выдаче разрешения на ввод объекта в эксплуатацию и прилагаемых к нему документов:</w:t>
      </w:r>
    </w:p>
    <w:p w:rsidR="002C5370" w:rsidRDefault="002C5370" w:rsidP="009E4159">
      <w:pPr>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изучает заявление о выдаче разрешения на ввод объекта в эксплуатацию и устанавливает предмет обращения;</w:t>
      </w:r>
    </w:p>
    <w:p w:rsidR="002C5370" w:rsidRDefault="002C5370" w:rsidP="009E4159">
      <w:pPr>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проверяет на комплектность представленных к заявлению о выдаче разрешения на ввод объекта в эксплуатацию документов;</w:t>
      </w:r>
    </w:p>
    <w:p w:rsidR="002C5370" w:rsidRDefault="002C5370" w:rsidP="009E4159">
      <w:pPr>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 если 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пункте 2.9.1 настоящего Регламента, то осуществляет подготовку проекта уведомления об отказе в выдаче разрешения на ввод объекта в эксплуатацию по форме согласно приложению 6 к настоящему Регламенту, согласовывает его в установленном порядке и передает на подпись главе  местного самоуправления;</w:t>
      </w:r>
    </w:p>
    <w:p w:rsidR="002C5370" w:rsidRDefault="002C5370" w:rsidP="009E4159">
      <w:pPr>
        <w:autoSpaceDE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в случае, если заявитель не представил документы, указанные в пункте 2.9.2 настоящего Регламента, то запрашивает в порядке межведомственного взаимодействия сведения и (или) документы в соответствующих органах власти и организациях. </w:t>
      </w:r>
    </w:p>
    <w:p w:rsidR="002C5370" w:rsidRDefault="002C5370" w:rsidP="00E369F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2C5370" w:rsidRDefault="002C5370" w:rsidP="00E369F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2C5370" w:rsidRDefault="002C5370" w:rsidP="00E369F7">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главы  местного  самоуправления. </w:t>
      </w:r>
    </w:p>
    <w:p w:rsidR="002C5370" w:rsidRDefault="002C5370" w:rsidP="00B6623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2C5370" w:rsidRDefault="002C5370" w:rsidP="00B6623E">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3.2.2.3. Глава  местного самоуправления  подписывает проект уведомления об отказе в выдаче разрешения на </w:t>
      </w:r>
      <w:r>
        <w:rPr>
          <w:rFonts w:ascii="Times New Roman" w:hAnsi="Times New Roman" w:cs="Times New Roman"/>
          <w:color w:val="000000"/>
          <w:sz w:val="24"/>
          <w:szCs w:val="24"/>
          <w:lang w:eastAsia="ru-RU"/>
        </w:rPr>
        <w:t>ввод объекта в эксплуатацию. Подписанное уведомление об  отказе в выдаче разрешения на ввод объекта в  эксплуатацию</w:t>
      </w:r>
      <w:r>
        <w:rPr>
          <w:rFonts w:ascii="Times New Roman" w:hAnsi="Times New Roman" w:cs="Times New Roman"/>
          <w:sz w:val="24"/>
          <w:szCs w:val="24"/>
          <w:lang w:eastAsia="ru-RU"/>
        </w:rPr>
        <w:t xml:space="preserve">  передается на регистрацию. </w:t>
      </w:r>
    </w:p>
    <w:p w:rsidR="002C5370" w:rsidRDefault="002C5370" w:rsidP="00B6623E">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3.2.2.4.</w:t>
      </w:r>
      <w:r w:rsidRPr="007F79E4">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общего  отдела  администрации</w:t>
      </w:r>
      <w:r>
        <w:rPr>
          <w:rFonts w:ascii="Times New Roman" w:hAnsi="Times New Roman" w:cs="Times New Roman"/>
          <w:b/>
          <w:bCs/>
          <w:i/>
          <w:iCs/>
          <w:color w:val="000000"/>
          <w:sz w:val="24"/>
          <w:szCs w:val="24"/>
          <w:lang w:eastAsia="ru-RU"/>
        </w:rPr>
        <w:t xml:space="preserve"> </w:t>
      </w:r>
      <w:r>
        <w:rPr>
          <w:rFonts w:ascii="Times New Roman" w:hAnsi="Times New Roman" w:cs="Times New Roman"/>
          <w:sz w:val="24"/>
          <w:szCs w:val="24"/>
          <w:lang w:eastAsia="ru-RU"/>
        </w:rPr>
        <w:t>после подписания</w:t>
      </w:r>
      <w:r w:rsidRPr="00D70435">
        <w:rPr>
          <w:rFonts w:ascii="Times New Roman" w:hAnsi="Times New Roman" w:cs="Times New Roman"/>
          <w:sz w:val="24"/>
          <w:szCs w:val="24"/>
          <w:lang w:eastAsia="ru-RU"/>
        </w:rPr>
        <w:t xml:space="preserve"> в течение одного рабочего дня осуществляет</w:t>
      </w:r>
      <w:r>
        <w:rPr>
          <w:rFonts w:ascii="Times New Roman" w:hAnsi="Times New Roman" w:cs="Times New Roman"/>
          <w:sz w:val="24"/>
          <w:szCs w:val="24"/>
          <w:lang w:eastAsia="ru-RU"/>
        </w:rPr>
        <w:t xml:space="preserve"> </w:t>
      </w:r>
      <w:r w:rsidRPr="00D70435">
        <w:rPr>
          <w:rFonts w:ascii="Times New Roman" w:hAnsi="Times New Roman" w:cs="Times New Roman"/>
          <w:sz w:val="24"/>
          <w:szCs w:val="24"/>
          <w:lang w:eastAsia="ru-RU"/>
        </w:rPr>
        <w:t>регистрацию</w:t>
      </w:r>
      <w:r>
        <w:rPr>
          <w:rFonts w:ascii="Times New Roman" w:hAnsi="Times New Roman" w:cs="Times New Roman"/>
          <w:sz w:val="24"/>
          <w:szCs w:val="24"/>
          <w:lang w:eastAsia="ru-RU"/>
        </w:rPr>
        <w:t xml:space="preserve"> уведомления об отказе в выдаче разрешения на </w:t>
      </w:r>
      <w:r>
        <w:rPr>
          <w:rFonts w:ascii="Times New Roman" w:hAnsi="Times New Roman" w:cs="Times New Roman"/>
          <w:color w:val="000000"/>
          <w:sz w:val="24"/>
          <w:szCs w:val="24"/>
          <w:lang w:eastAsia="ru-RU"/>
        </w:rPr>
        <w:t>ввод объекта в эксплуатацию</w:t>
      </w:r>
      <w:r>
        <w:rPr>
          <w:rFonts w:ascii="Times New Roman" w:hAnsi="Times New Roman" w:cs="Times New Roman"/>
          <w:sz w:val="24"/>
          <w:szCs w:val="24"/>
          <w:lang w:eastAsia="ru-RU"/>
        </w:rPr>
        <w:t xml:space="preserve"> </w:t>
      </w:r>
      <w:r w:rsidRPr="00D70435">
        <w:rPr>
          <w:rFonts w:ascii="Times New Roman" w:hAnsi="Times New Roman" w:cs="Times New Roman"/>
          <w:sz w:val="24"/>
          <w:szCs w:val="24"/>
          <w:lang w:eastAsia="ru-RU"/>
        </w:rPr>
        <w:t xml:space="preserve">в журнале регистрации </w:t>
      </w:r>
      <w:r>
        <w:rPr>
          <w:rFonts w:ascii="Times New Roman" w:hAnsi="Times New Roman" w:cs="Times New Roman"/>
          <w:sz w:val="24"/>
          <w:szCs w:val="24"/>
          <w:lang w:eastAsia="ru-RU"/>
        </w:rPr>
        <w:t>либо в системе электронного документооборота.</w:t>
      </w:r>
    </w:p>
    <w:p w:rsidR="002C5370" w:rsidRDefault="002C5370" w:rsidP="00B6623E">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3.2.2.5. </w:t>
      </w:r>
      <w:r w:rsidRPr="003A08EC">
        <w:rPr>
          <w:rFonts w:ascii="Times New Roman" w:hAnsi="Times New Roman" w:cs="Times New Roman"/>
          <w:color w:val="000000"/>
          <w:sz w:val="24"/>
          <w:szCs w:val="24"/>
          <w:lang w:eastAsia="ru-RU"/>
        </w:rPr>
        <w:t>Срок </w:t>
      </w:r>
      <w:r>
        <w:rPr>
          <w:rFonts w:ascii="Times New Roman" w:hAnsi="Times New Roman" w:cs="Times New Roman"/>
          <w:color w:val="000000"/>
          <w:sz w:val="24"/>
          <w:szCs w:val="24"/>
          <w:lang w:eastAsia="ru-RU"/>
        </w:rPr>
        <w:t xml:space="preserve"> подготовки и </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направления межведомственных запросов, принятия решения об отказе в выдаче разрешения на ввод объекта в эксплуатацию </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1 рабочий день</w:t>
      </w:r>
      <w:r w:rsidRPr="003A08EC">
        <w:rPr>
          <w:rFonts w:ascii="Times New Roman" w:hAnsi="Times New Roman" w:cs="Times New Roman"/>
          <w:color w:val="000000"/>
          <w:sz w:val="24"/>
          <w:szCs w:val="24"/>
          <w:lang w:eastAsia="ru-RU"/>
        </w:rPr>
        <w:t>.</w:t>
      </w:r>
    </w:p>
    <w:p w:rsidR="002C5370" w:rsidRPr="003A08EC" w:rsidRDefault="002C5370" w:rsidP="00E369F7">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3.2.2.6. Срок получения ответов на межведомственный запрос – 3 рабочих дня со дня получения запроса органами власти и организациями.</w:t>
      </w:r>
    </w:p>
    <w:p w:rsidR="002C5370" w:rsidRDefault="002C5370" w:rsidP="00E369F7">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rPr>
        <w:t>3.2.2.7</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rPr>
        <w:t xml:space="preserve">Критерии принятия решения  о направлении межведомственного запроса – отсутствие документов и (или) информации, необходимой для принятия решения о выдаче разрешения на </w:t>
      </w:r>
      <w:r>
        <w:rPr>
          <w:rFonts w:ascii="Times New Roman" w:hAnsi="Times New Roman" w:cs="Times New Roman"/>
          <w:color w:val="000000"/>
          <w:sz w:val="24"/>
          <w:szCs w:val="24"/>
          <w:lang w:eastAsia="ru-RU"/>
        </w:rPr>
        <w:t>ввод объекта в эксплуатацию</w:t>
      </w:r>
      <w:r>
        <w:rPr>
          <w:rFonts w:ascii="Times New Roman" w:hAnsi="Times New Roman" w:cs="Times New Roman"/>
          <w:color w:val="000000"/>
          <w:sz w:val="24"/>
          <w:szCs w:val="24"/>
        </w:rPr>
        <w:t xml:space="preserve">. </w:t>
      </w:r>
    </w:p>
    <w:p w:rsidR="002C5370" w:rsidRPr="00AB5374" w:rsidRDefault="002C5370" w:rsidP="00E369F7">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3.2.2.8. Критерии принятия решения о подготовке уведомления об отказе в выдаче разрешения на строительство – </w:t>
      </w:r>
      <w:r>
        <w:rPr>
          <w:rFonts w:ascii="Times New Roman" w:hAnsi="Times New Roman" w:cs="Times New Roman"/>
          <w:color w:val="000000"/>
          <w:sz w:val="24"/>
          <w:szCs w:val="24"/>
          <w:lang w:eastAsia="ru-RU"/>
        </w:rPr>
        <w:t>документы представлены в Администрацию, в компетенцию которой не входит предоставление муниципальной услуги, и (или) земельный участок или объект капитального строительства, не располагается на территории муниципального образования, и (или) не представлены документы, указанные в пункте 2.9.1 настоящего Регламента</w:t>
      </w:r>
      <w:r>
        <w:rPr>
          <w:rFonts w:ascii="Times New Roman" w:hAnsi="Times New Roman" w:cs="Times New Roman"/>
          <w:color w:val="000000"/>
          <w:sz w:val="24"/>
          <w:szCs w:val="24"/>
        </w:rPr>
        <w:t>.</w:t>
      </w:r>
    </w:p>
    <w:p w:rsidR="002C5370" w:rsidRPr="003A08EC" w:rsidRDefault="002C5370" w:rsidP="00E369F7">
      <w:pPr>
        <w:shd w:val="clear" w:color="auto" w:fill="FFFFFF"/>
        <w:spacing w:after="0" w:line="240" w:lineRule="auto"/>
        <w:ind w:firstLine="567"/>
        <w:jc w:val="both"/>
        <w:rPr>
          <w:rFonts w:ascii="Times New Roman" w:hAnsi="Times New Roman" w:cs="Times New Roman"/>
          <w:color w:val="000000"/>
          <w:sz w:val="24"/>
          <w:szCs w:val="24"/>
          <w:lang w:eastAsia="ru-RU"/>
        </w:rPr>
      </w:pPr>
      <w:r w:rsidRPr="00AB5374">
        <w:rPr>
          <w:rFonts w:ascii="Times New Roman" w:hAnsi="Times New Roman" w:cs="Times New Roman"/>
          <w:color w:val="000000"/>
          <w:sz w:val="24"/>
          <w:szCs w:val="24"/>
        </w:rPr>
        <w:t>3.</w:t>
      </w:r>
      <w:r>
        <w:rPr>
          <w:rFonts w:ascii="Times New Roman" w:hAnsi="Times New Roman" w:cs="Times New Roman"/>
          <w:color w:val="000000"/>
          <w:sz w:val="24"/>
          <w:szCs w:val="24"/>
        </w:rPr>
        <w:t xml:space="preserve">2.2.9. </w:t>
      </w:r>
      <w:r w:rsidRPr="003A08EC">
        <w:rPr>
          <w:rFonts w:ascii="Times New Roman" w:hAnsi="Times New Roman" w:cs="Times New Roman"/>
          <w:color w:val="000000"/>
          <w:sz w:val="24"/>
          <w:szCs w:val="24"/>
          <w:lang w:eastAsia="ru-RU"/>
        </w:rPr>
        <w:t>Результатом административно</w:t>
      </w:r>
      <w:r>
        <w:rPr>
          <w:rFonts w:ascii="Times New Roman" w:hAnsi="Times New Roman" w:cs="Times New Roman"/>
          <w:color w:val="000000"/>
          <w:sz w:val="24"/>
          <w:szCs w:val="24"/>
          <w:lang w:eastAsia="ru-RU"/>
        </w:rPr>
        <w:t>го действия  является сбор, формирование  необходимого комплекта документов и или (информации) для принятия решения о выдаче разрешения на ввод объекта в эксплуатацию либо уведомление об отказе в выдаче разрешения на ввод объекта в эксплуатацию.</w:t>
      </w:r>
      <w:r w:rsidRPr="003A08EC">
        <w:rPr>
          <w:rFonts w:ascii="Times New Roman" w:hAnsi="Times New Roman" w:cs="Times New Roman"/>
          <w:color w:val="000000"/>
          <w:sz w:val="24"/>
          <w:szCs w:val="24"/>
          <w:lang w:eastAsia="ru-RU"/>
        </w:rPr>
        <w:t xml:space="preserve"> </w:t>
      </w:r>
    </w:p>
    <w:p w:rsidR="002C5370" w:rsidRPr="003A08EC" w:rsidRDefault="002C5370" w:rsidP="00E369F7">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3.2.2.10</w:t>
      </w:r>
      <w:r w:rsidRPr="0051093F">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51093F">
        <w:rPr>
          <w:rFonts w:ascii="Times New Roman" w:hAnsi="Times New Roman" w:cs="Times New Roman"/>
          <w:color w:val="000000"/>
          <w:sz w:val="24"/>
          <w:szCs w:val="24"/>
          <w:lang w:eastAsia="ru-RU"/>
        </w:rPr>
        <w:t>Фиксация результата - занесение информации в систему электронного документооборота или в журнал регистрации.</w:t>
      </w:r>
    </w:p>
    <w:p w:rsidR="002C5370" w:rsidRDefault="002C5370" w:rsidP="00762F02">
      <w:pPr>
        <w:autoSpaceDE w:val="0"/>
        <w:spacing w:after="0" w:line="240" w:lineRule="auto"/>
        <w:ind w:firstLine="567"/>
        <w:jc w:val="both"/>
        <w:rPr>
          <w:rFonts w:ascii="Times New Roman" w:hAnsi="Times New Roman" w:cs="Times New Roman"/>
          <w:b/>
          <w:bCs/>
          <w:sz w:val="24"/>
          <w:szCs w:val="24"/>
        </w:rPr>
      </w:pPr>
      <w:r w:rsidRPr="00757BD9">
        <w:rPr>
          <w:rFonts w:ascii="Times New Roman" w:hAnsi="Times New Roman" w:cs="Times New Roman"/>
          <w:b/>
          <w:bCs/>
          <w:sz w:val="24"/>
          <w:szCs w:val="24"/>
        </w:rPr>
        <w:t>3.</w:t>
      </w:r>
      <w:r>
        <w:rPr>
          <w:rFonts w:ascii="Times New Roman" w:hAnsi="Times New Roman" w:cs="Times New Roman"/>
          <w:b/>
          <w:bCs/>
          <w:sz w:val="24"/>
          <w:szCs w:val="24"/>
        </w:rPr>
        <w:t>2.3</w:t>
      </w:r>
      <w:r w:rsidRPr="00757BD9">
        <w:rPr>
          <w:rFonts w:ascii="Times New Roman" w:hAnsi="Times New Roman" w:cs="Times New Roman"/>
          <w:b/>
          <w:bCs/>
          <w:sz w:val="24"/>
          <w:szCs w:val="24"/>
        </w:rPr>
        <w:t xml:space="preserve">. </w:t>
      </w:r>
      <w:r>
        <w:rPr>
          <w:rFonts w:ascii="Times New Roman" w:hAnsi="Times New Roman" w:cs="Times New Roman"/>
          <w:b/>
          <w:bCs/>
          <w:sz w:val="24"/>
          <w:szCs w:val="24"/>
        </w:rPr>
        <w:t>Осмотр объекта капитального строительства</w:t>
      </w:r>
      <w:r w:rsidRPr="00757BD9">
        <w:rPr>
          <w:rFonts w:ascii="Times New Roman" w:hAnsi="Times New Roman" w:cs="Times New Roman"/>
          <w:b/>
          <w:bCs/>
          <w:sz w:val="24"/>
          <w:szCs w:val="24"/>
        </w:rPr>
        <w:t>.</w:t>
      </w:r>
    </w:p>
    <w:p w:rsidR="002C5370" w:rsidRDefault="002C5370" w:rsidP="00762F02">
      <w:pPr>
        <w:autoSpaceDE w:val="0"/>
        <w:spacing w:after="0" w:line="240" w:lineRule="auto"/>
        <w:ind w:firstLine="567"/>
        <w:jc w:val="both"/>
        <w:rPr>
          <w:rFonts w:ascii="Times New Roman" w:hAnsi="Times New Roman" w:cs="Times New Roman"/>
          <w:sz w:val="24"/>
          <w:szCs w:val="24"/>
        </w:rPr>
      </w:pPr>
      <w:r w:rsidRPr="00757BD9">
        <w:rPr>
          <w:rFonts w:ascii="Times New Roman" w:hAnsi="Times New Roman" w:cs="Times New Roman"/>
          <w:sz w:val="24"/>
          <w:szCs w:val="24"/>
        </w:rPr>
        <w:t>3.</w:t>
      </w:r>
      <w:r>
        <w:rPr>
          <w:rFonts w:ascii="Times New Roman" w:hAnsi="Times New Roman" w:cs="Times New Roman"/>
          <w:sz w:val="24"/>
          <w:szCs w:val="24"/>
        </w:rPr>
        <w:t>2.3</w:t>
      </w:r>
      <w:r w:rsidRPr="00757BD9">
        <w:rPr>
          <w:rFonts w:ascii="Times New Roman" w:hAnsi="Times New Roman" w:cs="Times New Roman"/>
          <w:sz w:val="24"/>
          <w:szCs w:val="24"/>
        </w:rPr>
        <w:t xml:space="preserve">.1. Основанием для начала административного действия </w:t>
      </w:r>
      <w:r>
        <w:rPr>
          <w:rFonts w:ascii="Times New Roman" w:hAnsi="Times New Roman" w:cs="Times New Roman"/>
          <w:sz w:val="24"/>
          <w:szCs w:val="24"/>
        </w:rPr>
        <w:t xml:space="preserve">"Осмотр объекта капитального строительства"  является  сформированный комплект документов и (или) информации, необходимой для принятия решения  о выдаче разрешения на </w:t>
      </w:r>
      <w:r>
        <w:rPr>
          <w:rFonts w:ascii="Times New Roman" w:hAnsi="Times New Roman" w:cs="Times New Roman"/>
          <w:color w:val="000000"/>
          <w:sz w:val="24"/>
          <w:szCs w:val="24"/>
          <w:lang w:eastAsia="ru-RU"/>
        </w:rPr>
        <w:t>ввод объекта в эксплуатацию</w:t>
      </w:r>
      <w:r>
        <w:rPr>
          <w:rFonts w:ascii="Times New Roman" w:hAnsi="Times New Roman" w:cs="Times New Roman"/>
          <w:sz w:val="24"/>
          <w:szCs w:val="24"/>
        </w:rPr>
        <w:t xml:space="preserve">. В случае проведения государственного строительного надзора, осмотр объекта капитального строительства не проводится. </w:t>
      </w:r>
    </w:p>
    <w:p w:rsidR="002C5370" w:rsidRDefault="002C5370" w:rsidP="00753546">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3.2.3.2. Специалист Комитета архитектуры и  градостроительства, ответственный  за рассмотрение заявления о выдаче разрешения на </w:t>
      </w:r>
      <w:r>
        <w:rPr>
          <w:rFonts w:ascii="Times New Roman" w:hAnsi="Times New Roman" w:cs="Times New Roman"/>
          <w:color w:val="000000"/>
          <w:sz w:val="24"/>
          <w:szCs w:val="24"/>
          <w:lang w:eastAsia="ru-RU"/>
        </w:rPr>
        <w:t>ввод объекта в эксплуатацию</w:t>
      </w:r>
      <w:r>
        <w:rPr>
          <w:rFonts w:ascii="Times New Roman" w:hAnsi="Times New Roman" w:cs="Times New Roman"/>
          <w:sz w:val="24"/>
          <w:szCs w:val="24"/>
        </w:rPr>
        <w:t xml:space="preserve"> и прилагаемых к нему документов информирует застройщика о дате и времени проведения осмотра телефонограммой не позднее, чем за один рабочий  день до проведения осмотра. При проведении осмотра объекта застройщик или  представитель застройщика при себе должны иметь оригиналы проектной документации  в  полном объеме. </w:t>
      </w:r>
    </w:p>
    <w:p w:rsidR="002C5370" w:rsidRPr="00634AA0" w:rsidRDefault="002C5370" w:rsidP="00764FC0">
      <w:pPr>
        <w:autoSpaceDE w:val="0"/>
        <w:spacing w:after="0" w:line="240" w:lineRule="auto"/>
        <w:ind w:firstLine="567"/>
        <w:jc w:val="both"/>
        <w:rPr>
          <w:rFonts w:ascii="Times New Roman" w:hAnsi="Times New Roman" w:cs="Times New Roman"/>
          <w:sz w:val="24"/>
          <w:szCs w:val="24"/>
        </w:rPr>
      </w:pPr>
      <w:r w:rsidRPr="00634AA0">
        <w:rPr>
          <w:rFonts w:ascii="Times New Roman" w:hAnsi="Times New Roman" w:cs="Times New Roman"/>
          <w:sz w:val="24"/>
          <w:szCs w:val="24"/>
        </w:rPr>
        <w:t>3.</w:t>
      </w:r>
      <w:r>
        <w:rPr>
          <w:rFonts w:ascii="Times New Roman" w:hAnsi="Times New Roman" w:cs="Times New Roman"/>
          <w:sz w:val="24"/>
          <w:szCs w:val="24"/>
        </w:rPr>
        <w:t>2</w:t>
      </w:r>
      <w:r w:rsidRPr="00634AA0">
        <w:rPr>
          <w:rFonts w:ascii="Times New Roman" w:hAnsi="Times New Roman" w:cs="Times New Roman"/>
          <w:sz w:val="24"/>
          <w:szCs w:val="24"/>
        </w:rPr>
        <w:t>.3.</w:t>
      </w:r>
      <w:r>
        <w:rPr>
          <w:rFonts w:ascii="Times New Roman" w:hAnsi="Times New Roman" w:cs="Times New Roman"/>
          <w:sz w:val="24"/>
          <w:szCs w:val="24"/>
        </w:rPr>
        <w:t>3.</w:t>
      </w:r>
      <w:r w:rsidRPr="00634AA0">
        <w:rPr>
          <w:rFonts w:ascii="Times New Roman" w:hAnsi="Times New Roman" w:cs="Times New Roman"/>
          <w:sz w:val="24"/>
          <w:szCs w:val="24"/>
        </w:rPr>
        <w:t xml:space="preserve">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w:t>
      </w:r>
      <w:r>
        <w:rPr>
          <w:rFonts w:ascii="Times New Roman" w:hAnsi="Times New Roman" w:cs="Times New Roman"/>
          <w:sz w:val="24"/>
          <w:szCs w:val="24"/>
        </w:rPr>
        <w:t xml:space="preserve">выдачи </w:t>
      </w:r>
      <w:r w:rsidRPr="00634AA0">
        <w:rPr>
          <w:rFonts w:ascii="Times New Roman" w:hAnsi="Times New Roman" w:cs="Times New Roman"/>
          <w:sz w:val="24"/>
          <w:szCs w:val="24"/>
        </w:rPr>
        <w:t xml:space="preserve">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w:t>
      </w:r>
      <w:r w:rsidRPr="00634AA0">
        <w:rPr>
          <w:rFonts w:ascii="Times New Roman" w:hAnsi="Times New Roman" w:cs="Times New Roman"/>
          <w:sz w:val="24"/>
          <w:szCs w:val="24"/>
        </w:rPr>
        <w:lastRenderedPageBreak/>
        <w:t>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5370" w:rsidRDefault="002C5370" w:rsidP="00764FC0">
      <w:pPr>
        <w:autoSpaceDE w:val="0"/>
        <w:spacing w:after="0" w:line="240" w:lineRule="auto"/>
        <w:ind w:firstLine="567"/>
        <w:jc w:val="both"/>
        <w:rPr>
          <w:rFonts w:ascii="Times New Roman" w:hAnsi="Times New Roman" w:cs="Times New Roman"/>
          <w:sz w:val="24"/>
          <w:szCs w:val="24"/>
        </w:rPr>
      </w:pPr>
      <w:r w:rsidRPr="00634AA0">
        <w:rPr>
          <w:rFonts w:ascii="Times New Roman" w:hAnsi="Times New Roman" w:cs="Times New Roman"/>
          <w:sz w:val="24"/>
          <w:szCs w:val="24"/>
        </w:rPr>
        <w:t>Положен</w:t>
      </w:r>
      <w:r>
        <w:rPr>
          <w:rFonts w:ascii="Times New Roman" w:hAnsi="Times New Roman" w:cs="Times New Roman"/>
          <w:sz w:val="24"/>
          <w:szCs w:val="24"/>
        </w:rPr>
        <w:t>ие, указанное в абзаце первом настоящего пункта</w:t>
      </w:r>
      <w:r w:rsidRPr="00634AA0">
        <w:rPr>
          <w:rFonts w:ascii="Times New Roman" w:hAnsi="Times New Roman" w:cs="Times New Roman"/>
          <w:sz w:val="24"/>
          <w:szCs w:val="24"/>
        </w:rPr>
        <w:t xml:space="preserve"> не распространя</w:t>
      </w:r>
      <w:r>
        <w:rPr>
          <w:rFonts w:ascii="Times New Roman" w:hAnsi="Times New Roman" w:cs="Times New Roman"/>
          <w:sz w:val="24"/>
          <w:szCs w:val="24"/>
        </w:rPr>
        <w:t>е</w:t>
      </w:r>
      <w:r w:rsidRPr="00634AA0">
        <w:rPr>
          <w:rFonts w:ascii="Times New Roman" w:hAnsi="Times New Roman" w:cs="Times New Roman"/>
          <w:sz w:val="24"/>
          <w:szCs w:val="24"/>
        </w:rPr>
        <w:t xml:space="preserve">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 ноября 2009 г. </w:t>
      </w:r>
      <w:r>
        <w:rPr>
          <w:rFonts w:ascii="Times New Roman" w:hAnsi="Times New Roman" w:cs="Times New Roman"/>
          <w:sz w:val="24"/>
          <w:szCs w:val="24"/>
        </w:rPr>
        <w:t>№</w:t>
      </w:r>
      <w:r w:rsidRPr="00634AA0">
        <w:rPr>
          <w:rFonts w:ascii="Times New Roman" w:hAnsi="Times New Roman" w:cs="Times New Roman"/>
          <w:sz w:val="24"/>
          <w:szCs w:val="24"/>
        </w:rPr>
        <w:t xml:space="preserve"> 261-ФЗ </w:t>
      </w:r>
      <w:r>
        <w:rPr>
          <w:rFonts w:ascii="Times New Roman" w:hAnsi="Times New Roman" w:cs="Times New Roman"/>
          <w:sz w:val="24"/>
          <w:szCs w:val="24"/>
        </w:rPr>
        <w:t>«</w:t>
      </w:r>
      <w:r w:rsidRPr="00634AA0">
        <w:rPr>
          <w:rFonts w:ascii="Times New Roman" w:hAnsi="Times New Roman" w:cs="Times New Roman"/>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634AA0">
        <w:rPr>
          <w:rFonts w:ascii="Times New Roman" w:hAnsi="Times New Roman" w:cs="Times New Roman"/>
          <w:sz w:val="24"/>
          <w:szCs w:val="24"/>
        </w:rPr>
        <w:t>, и на отношения, связанные со строительством, реконструкцией объектов капитального строительства в соответствии с указанной проектной документацией.</w:t>
      </w:r>
    </w:p>
    <w:p w:rsidR="002C5370" w:rsidRPr="00634AA0" w:rsidRDefault="002C5370" w:rsidP="00764FC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2C5370" w:rsidRDefault="002C5370" w:rsidP="00764FC0">
      <w:pPr>
        <w:autoSpaceDE w:val="0"/>
        <w:spacing w:after="0" w:line="240" w:lineRule="auto"/>
        <w:ind w:firstLine="567"/>
        <w:jc w:val="both"/>
        <w:rPr>
          <w:rFonts w:ascii="Times New Roman" w:hAnsi="Times New Roman" w:cs="Times New Roman"/>
          <w:sz w:val="24"/>
          <w:szCs w:val="24"/>
        </w:rPr>
      </w:pPr>
      <w:r w:rsidRPr="00634AA0">
        <w:rPr>
          <w:rFonts w:ascii="Times New Roman" w:hAnsi="Times New Roman" w:cs="Times New Roman"/>
          <w:sz w:val="24"/>
          <w:szCs w:val="24"/>
        </w:rPr>
        <w:t>3.</w:t>
      </w:r>
      <w:r>
        <w:rPr>
          <w:rFonts w:ascii="Times New Roman" w:hAnsi="Times New Roman" w:cs="Times New Roman"/>
          <w:sz w:val="24"/>
          <w:szCs w:val="24"/>
        </w:rPr>
        <w:t>2</w:t>
      </w:r>
      <w:r w:rsidRPr="00634AA0">
        <w:rPr>
          <w:rFonts w:ascii="Times New Roman" w:hAnsi="Times New Roman" w:cs="Times New Roman"/>
          <w:sz w:val="24"/>
          <w:szCs w:val="24"/>
        </w:rPr>
        <w:t>.</w:t>
      </w:r>
      <w:r>
        <w:rPr>
          <w:rFonts w:ascii="Times New Roman" w:hAnsi="Times New Roman" w:cs="Times New Roman"/>
          <w:sz w:val="24"/>
          <w:szCs w:val="24"/>
        </w:rPr>
        <w:t xml:space="preserve">3.4. В случае, если в  результате осмотра выявлены несоответствия, указанные  в п. 3.2.3.3. настоящего  регламента, составляется соответствующий акт </w:t>
      </w:r>
      <w:r w:rsidRPr="00634AA0">
        <w:rPr>
          <w:rFonts w:ascii="Times New Roman" w:hAnsi="Times New Roman" w:cs="Times New Roman"/>
          <w:sz w:val="24"/>
          <w:szCs w:val="24"/>
        </w:rPr>
        <w:t xml:space="preserve">согласно приложению </w:t>
      </w:r>
      <w:r>
        <w:rPr>
          <w:rFonts w:ascii="Times New Roman" w:hAnsi="Times New Roman" w:cs="Times New Roman"/>
          <w:sz w:val="24"/>
          <w:szCs w:val="24"/>
        </w:rPr>
        <w:t xml:space="preserve">7 </w:t>
      </w:r>
      <w:r w:rsidRPr="00634AA0">
        <w:rPr>
          <w:rFonts w:ascii="Times New Roman" w:hAnsi="Times New Roman" w:cs="Times New Roman"/>
          <w:sz w:val="24"/>
          <w:szCs w:val="24"/>
        </w:rPr>
        <w:t>к настоящему Регламенту.</w:t>
      </w:r>
    </w:p>
    <w:p w:rsidR="002C5370" w:rsidRDefault="002C5370" w:rsidP="00764FC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3.2.3.5. </w:t>
      </w:r>
      <w:r w:rsidRPr="00634AA0">
        <w:rPr>
          <w:rFonts w:ascii="Times New Roman" w:hAnsi="Times New Roman" w:cs="Times New Roman"/>
          <w:sz w:val="24"/>
          <w:szCs w:val="24"/>
        </w:rPr>
        <w:t xml:space="preserve">По итогам рассмотрения документов </w:t>
      </w:r>
      <w:r>
        <w:rPr>
          <w:rFonts w:ascii="Times New Roman" w:hAnsi="Times New Roman" w:cs="Times New Roman"/>
          <w:sz w:val="24"/>
          <w:szCs w:val="24"/>
        </w:rPr>
        <w:t>специалистом Комитета  архитектуры и градостроительства осущес</w:t>
      </w:r>
      <w:r w:rsidRPr="00634AA0">
        <w:rPr>
          <w:rFonts w:ascii="Times New Roman" w:hAnsi="Times New Roman" w:cs="Times New Roman"/>
          <w:sz w:val="24"/>
          <w:szCs w:val="24"/>
        </w:rPr>
        <w:t>твляется подготовка</w:t>
      </w:r>
      <w:r>
        <w:rPr>
          <w:rFonts w:ascii="Times New Roman" w:hAnsi="Times New Roman" w:cs="Times New Roman"/>
          <w:sz w:val="24"/>
          <w:szCs w:val="24"/>
        </w:rPr>
        <w:t xml:space="preserve"> </w:t>
      </w:r>
      <w:r w:rsidRPr="00634AA0">
        <w:rPr>
          <w:rFonts w:ascii="Times New Roman" w:hAnsi="Times New Roman" w:cs="Times New Roman"/>
          <w:sz w:val="24"/>
          <w:szCs w:val="24"/>
        </w:rPr>
        <w:t>проекта решения о выдаче разрешения на ввод объекта в эксплуатацию</w:t>
      </w:r>
      <w:r>
        <w:rPr>
          <w:rFonts w:ascii="Times New Roman" w:hAnsi="Times New Roman" w:cs="Times New Roman"/>
          <w:sz w:val="24"/>
          <w:szCs w:val="24"/>
        </w:rPr>
        <w:t xml:space="preserve">  в пяти  экземплярах или </w:t>
      </w:r>
      <w:r w:rsidRPr="00634AA0">
        <w:rPr>
          <w:rFonts w:ascii="Times New Roman" w:hAnsi="Times New Roman" w:cs="Times New Roman"/>
          <w:sz w:val="24"/>
          <w:szCs w:val="24"/>
        </w:rPr>
        <w:t xml:space="preserve"> проекта </w:t>
      </w:r>
      <w:r>
        <w:rPr>
          <w:rFonts w:ascii="Times New Roman" w:hAnsi="Times New Roman" w:cs="Times New Roman"/>
          <w:sz w:val="24"/>
          <w:szCs w:val="24"/>
        </w:rPr>
        <w:t>уведомления</w:t>
      </w:r>
      <w:r w:rsidRPr="00634AA0">
        <w:rPr>
          <w:rFonts w:ascii="Times New Roman" w:hAnsi="Times New Roman" w:cs="Times New Roman"/>
          <w:sz w:val="24"/>
          <w:szCs w:val="24"/>
        </w:rPr>
        <w:t xml:space="preserve"> об отказе в выдаче разрешения на ввод объекта в эксплуатацию по основаниям, указанным в подпункте</w:t>
      </w:r>
      <w:r>
        <w:rPr>
          <w:rFonts w:ascii="Times New Roman" w:hAnsi="Times New Roman" w:cs="Times New Roman"/>
          <w:sz w:val="24"/>
          <w:szCs w:val="24"/>
        </w:rPr>
        <w:t xml:space="preserve"> 2.16.1 </w:t>
      </w:r>
      <w:r w:rsidRPr="00634AA0">
        <w:rPr>
          <w:rFonts w:ascii="Times New Roman" w:hAnsi="Times New Roman" w:cs="Times New Roman"/>
          <w:sz w:val="24"/>
          <w:szCs w:val="24"/>
        </w:rPr>
        <w:t xml:space="preserve"> настоящего Регламента</w:t>
      </w:r>
      <w:r>
        <w:rPr>
          <w:rFonts w:ascii="Times New Roman" w:hAnsi="Times New Roman" w:cs="Times New Roman"/>
          <w:sz w:val="24"/>
          <w:szCs w:val="24"/>
        </w:rPr>
        <w:t xml:space="preserve"> в двух  экземплярах</w:t>
      </w:r>
      <w:r w:rsidRPr="00634AA0">
        <w:rPr>
          <w:rFonts w:ascii="Times New Roman" w:hAnsi="Times New Roman" w:cs="Times New Roman"/>
          <w:sz w:val="24"/>
          <w:szCs w:val="24"/>
        </w:rPr>
        <w:t>.</w:t>
      </w:r>
      <w:r>
        <w:rPr>
          <w:rFonts w:ascii="Times New Roman" w:hAnsi="Times New Roman" w:cs="Times New Roman"/>
          <w:sz w:val="24"/>
          <w:szCs w:val="24"/>
        </w:rPr>
        <w:t xml:space="preserve"> В  случае, если заявителем выбран способ получения результата по  почте, подготавливает в  двух  экземплярах  сопроводительное  письмо и  подписывает его  председателем Комитета архитектуры  и  градостроительства.</w:t>
      </w:r>
    </w:p>
    <w:p w:rsidR="002C5370" w:rsidRPr="00634AA0" w:rsidRDefault="002C5370" w:rsidP="003D76BC">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 разрешения  на  ввод  объекта  в  эксплуатацию согласовывается председателем Комитета  архитектуры и  градостроительства, юридическим  отделом администрации и заместителем главы  администрации  и  передается на подпись главе  местного самоуправления. Проект письма об  отказе в  выдаче разрешения на  ввод объекта в  эксплуатацию  направляется  на  подпись заместителю главы администрации. </w:t>
      </w:r>
    </w:p>
    <w:p w:rsidR="002C5370" w:rsidRPr="00634AA0" w:rsidRDefault="002C5370" w:rsidP="00764FC0">
      <w:pPr>
        <w:autoSpaceDE w:val="0"/>
        <w:spacing w:after="0" w:line="240" w:lineRule="auto"/>
        <w:ind w:firstLine="567"/>
        <w:jc w:val="both"/>
        <w:rPr>
          <w:rFonts w:ascii="Times New Roman" w:hAnsi="Times New Roman" w:cs="Times New Roman"/>
          <w:sz w:val="24"/>
          <w:szCs w:val="24"/>
        </w:rPr>
      </w:pPr>
      <w:r w:rsidRPr="00634AA0">
        <w:rPr>
          <w:rFonts w:ascii="Times New Roman" w:hAnsi="Times New Roman" w:cs="Times New Roman"/>
          <w:sz w:val="24"/>
          <w:szCs w:val="24"/>
        </w:rPr>
        <w:t>3.</w:t>
      </w:r>
      <w:r>
        <w:rPr>
          <w:rFonts w:ascii="Times New Roman" w:hAnsi="Times New Roman" w:cs="Times New Roman"/>
          <w:sz w:val="24"/>
          <w:szCs w:val="24"/>
        </w:rPr>
        <w:t>2</w:t>
      </w:r>
      <w:r w:rsidRPr="00634AA0">
        <w:rPr>
          <w:rFonts w:ascii="Times New Roman" w:hAnsi="Times New Roman" w:cs="Times New Roman"/>
          <w:sz w:val="24"/>
          <w:szCs w:val="24"/>
        </w:rPr>
        <w:t>.3.</w:t>
      </w:r>
      <w:r>
        <w:rPr>
          <w:rFonts w:ascii="Times New Roman" w:hAnsi="Times New Roman" w:cs="Times New Roman"/>
          <w:sz w:val="24"/>
          <w:szCs w:val="24"/>
        </w:rPr>
        <w:t>6.</w:t>
      </w:r>
      <w:r w:rsidRPr="00634AA0">
        <w:rPr>
          <w:rFonts w:ascii="Times New Roman" w:hAnsi="Times New Roman" w:cs="Times New Roman"/>
          <w:sz w:val="24"/>
          <w:szCs w:val="24"/>
        </w:rPr>
        <w:t xml:space="preserve"> </w:t>
      </w:r>
      <w:r>
        <w:rPr>
          <w:rFonts w:ascii="Times New Roman" w:hAnsi="Times New Roman" w:cs="Times New Roman"/>
          <w:sz w:val="24"/>
          <w:szCs w:val="24"/>
        </w:rPr>
        <w:t xml:space="preserve"> Подписанные экземпляры разрешения  на  ввод  объекта в  эксплуатацию или  уведомление об  отказе  в выдаче разрешения на ввод объекта  в  эксплуатацию  передаются на регистрацию</w:t>
      </w:r>
      <w:r w:rsidRPr="00634AA0">
        <w:rPr>
          <w:rFonts w:ascii="Times New Roman" w:hAnsi="Times New Roman" w:cs="Times New Roman"/>
          <w:sz w:val="24"/>
          <w:szCs w:val="24"/>
        </w:rPr>
        <w:t>.</w:t>
      </w:r>
    </w:p>
    <w:p w:rsidR="002C5370" w:rsidRPr="00634AA0" w:rsidRDefault="002C5370" w:rsidP="00764FC0">
      <w:pPr>
        <w:autoSpaceDE w:val="0"/>
        <w:spacing w:after="0" w:line="240" w:lineRule="auto"/>
        <w:ind w:firstLine="567"/>
        <w:jc w:val="both"/>
        <w:rPr>
          <w:rFonts w:ascii="Times New Roman" w:hAnsi="Times New Roman" w:cs="Times New Roman"/>
          <w:sz w:val="24"/>
          <w:szCs w:val="24"/>
        </w:rPr>
      </w:pPr>
      <w:r w:rsidRPr="00634AA0">
        <w:rPr>
          <w:rFonts w:ascii="Times New Roman" w:hAnsi="Times New Roman" w:cs="Times New Roman"/>
          <w:sz w:val="24"/>
          <w:szCs w:val="24"/>
        </w:rPr>
        <w:t>В случае отказа в выдаче разрешения на ввод объекта в эксплуатацию пакет докуме</w:t>
      </w:r>
      <w:r>
        <w:rPr>
          <w:rFonts w:ascii="Times New Roman" w:hAnsi="Times New Roman" w:cs="Times New Roman"/>
          <w:sz w:val="24"/>
          <w:szCs w:val="24"/>
        </w:rPr>
        <w:t xml:space="preserve">нтов, представленный к заявлению, </w:t>
      </w:r>
      <w:r w:rsidRPr="00634AA0">
        <w:rPr>
          <w:rFonts w:ascii="Times New Roman" w:hAnsi="Times New Roman" w:cs="Times New Roman"/>
          <w:sz w:val="24"/>
          <w:szCs w:val="24"/>
        </w:rPr>
        <w:t>возвращается заявителю в полном объеме.</w:t>
      </w:r>
    </w:p>
    <w:p w:rsidR="002C5370" w:rsidRDefault="002C5370" w:rsidP="00335D8D">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3.2.3.7.</w:t>
      </w:r>
      <w:r w:rsidRPr="007F79E4">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общего  отдела  администрации</w:t>
      </w:r>
      <w:r>
        <w:rPr>
          <w:rFonts w:ascii="Times New Roman" w:hAnsi="Times New Roman" w:cs="Times New Roman"/>
          <w:b/>
          <w:bCs/>
          <w:i/>
          <w:iCs/>
          <w:color w:val="000000"/>
          <w:sz w:val="24"/>
          <w:szCs w:val="24"/>
          <w:lang w:eastAsia="ru-RU"/>
        </w:rPr>
        <w:t xml:space="preserve"> </w:t>
      </w:r>
      <w:r>
        <w:rPr>
          <w:rFonts w:ascii="Times New Roman" w:hAnsi="Times New Roman" w:cs="Times New Roman"/>
          <w:sz w:val="24"/>
          <w:szCs w:val="24"/>
          <w:lang w:eastAsia="ru-RU"/>
        </w:rPr>
        <w:t>после подписания</w:t>
      </w:r>
      <w:r w:rsidRPr="00D70435">
        <w:rPr>
          <w:rFonts w:ascii="Times New Roman" w:hAnsi="Times New Roman" w:cs="Times New Roman"/>
          <w:sz w:val="24"/>
          <w:szCs w:val="24"/>
          <w:lang w:eastAsia="ru-RU"/>
        </w:rPr>
        <w:t xml:space="preserve"> в течение одного рабочего дня осуществляет</w:t>
      </w:r>
      <w:r>
        <w:rPr>
          <w:rFonts w:ascii="Times New Roman" w:hAnsi="Times New Roman" w:cs="Times New Roman"/>
          <w:sz w:val="24"/>
          <w:szCs w:val="24"/>
          <w:lang w:eastAsia="ru-RU"/>
        </w:rPr>
        <w:t xml:space="preserve"> </w:t>
      </w:r>
      <w:r w:rsidRPr="00D70435">
        <w:rPr>
          <w:rFonts w:ascii="Times New Roman" w:hAnsi="Times New Roman" w:cs="Times New Roman"/>
          <w:sz w:val="24"/>
          <w:szCs w:val="24"/>
          <w:lang w:eastAsia="ru-RU"/>
        </w:rPr>
        <w:t>регистрацию</w:t>
      </w:r>
      <w:r>
        <w:rPr>
          <w:rFonts w:ascii="Times New Roman" w:hAnsi="Times New Roman" w:cs="Times New Roman"/>
          <w:sz w:val="24"/>
          <w:szCs w:val="24"/>
          <w:lang w:eastAsia="ru-RU"/>
        </w:rPr>
        <w:t xml:space="preserve"> разрешения на </w:t>
      </w:r>
      <w:r w:rsidRPr="00634AA0">
        <w:rPr>
          <w:rFonts w:ascii="Times New Roman" w:hAnsi="Times New Roman" w:cs="Times New Roman"/>
          <w:sz w:val="24"/>
          <w:szCs w:val="24"/>
        </w:rPr>
        <w:t xml:space="preserve">ввод объекта в эксплуатацию </w:t>
      </w:r>
      <w:r>
        <w:rPr>
          <w:rFonts w:ascii="Times New Roman" w:hAnsi="Times New Roman" w:cs="Times New Roman"/>
          <w:sz w:val="24"/>
          <w:szCs w:val="24"/>
          <w:lang w:eastAsia="ru-RU"/>
        </w:rPr>
        <w:t xml:space="preserve"> либо уведомления об отказе в выдаче разрешения на </w:t>
      </w:r>
      <w:r w:rsidRPr="00634AA0">
        <w:rPr>
          <w:rFonts w:ascii="Times New Roman" w:hAnsi="Times New Roman" w:cs="Times New Roman"/>
          <w:sz w:val="24"/>
          <w:szCs w:val="24"/>
        </w:rPr>
        <w:t xml:space="preserve">ввод объекта в эксплуатацию </w:t>
      </w:r>
      <w:r>
        <w:rPr>
          <w:rFonts w:ascii="Times New Roman" w:hAnsi="Times New Roman" w:cs="Times New Roman"/>
          <w:sz w:val="24"/>
          <w:szCs w:val="24"/>
          <w:lang w:eastAsia="ru-RU"/>
        </w:rPr>
        <w:t xml:space="preserve"> </w:t>
      </w:r>
      <w:r w:rsidRPr="00D70435">
        <w:rPr>
          <w:rFonts w:ascii="Times New Roman" w:hAnsi="Times New Roman" w:cs="Times New Roman"/>
          <w:sz w:val="24"/>
          <w:szCs w:val="24"/>
          <w:lang w:eastAsia="ru-RU"/>
        </w:rPr>
        <w:t xml:space="preserve">в журнале регистрации </w:t>
      </w:r>
      <w:r>
        <w:rPr>
          <w:rFonts w:ascii="Times New Roman" w:hAnsi="Times New Roman" w:cs="Times New Roman"/>
          <w:sz w:val="24"/>
          <w:szCs w:val="24"/>
          <w:lang w:eastAsia="ru-RU"/>
        </w:rPr>
        <w:t>либо в системе электронного документооборота.</w:t>
      </w:r>
    </w:p>
    <w:p w:rsidR="002C5370" w:rsidRPr="003A08EC" w:rsidRDefault="002C5370" w:rsidP="00335D8D">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3.2.3.8</w:t>
      </w:r>
      <w:r w:rsidRPr="003A08EC">
        <w:rPr>
          <w:rFonts w:ascii="Times New Roman" w:hAnsi="Times New Roman" w:cs="Times New Roman"/>
          <w:color w:val="000000"/>
          <w:sz w:val="24"/>
          <w:szCs w:val="24"/>
          <w:lang w:eastAsia="ru-RU"/>
        </w:rPr>
        <w:t>. Срок  выполнения административно</w:t>
      </w:r>
      <w:r>
        <w:rPr>
          <w:rFonts w:ascii="Times New Roman" w:hAnsi="Times New Roman" w:cs="Times New Roman"/>
          <w:color w:val="000000"/>
          <w:sz w:val="24"/>
          <w:szCs w:val="24"/>
          <w:lang w:eastAsia="ru-RU"/>
        </w:rPr>
        <w:t xml:space="preserve">го действия </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1 рабочий день</w:t>
      </w:r>
      <w:r w:rsidRPr="003A08EC">
        <w:rPr>
          <w:rFonts w:ascii="Times New Roman" w:hAnsi="Times New Roman" w:cs="Times New Roman"/>
          <w:color w:val="000000"/>
          <w:sz w:val="24"/>
          <w:szCs w:val="24"/>
          <w:lang w:eastAsia="ru-RU"/>
        </w:rPr>
        <w:t>.</w:t>
      </w:r>
    </w:p>
    <w:p w:rsidR="002C5370" w:rsidRDefault="002C5370" w:rsidP="00335D8D">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3.2.3.9</w:t>
      </w:r>
      <w:r w:rsidRPr="003A08EC">
        <w:rPr>
          <w:rFonts w:ascii="Times New Roman" w:hAnsi="Times New Roman" w:cs="Times New Roman"/>
          <w:color w:val="000000"/>
          <w:sz w:val="24"/>
          <w:szCs w:val="24"/>
          <w:lang w:eastAsia="ru-RU"/>
        </w:rPr>
        <w:t xml:space="preserve">. Критерий принятия решения </w:t>
      </w:r>
      <w:r>
        <w:rPr>
          <w:rFonts w:ascii="Times New Roman" w:hAnsi="Times New Roman" w:cs="Times New Roman"/>
          <w:color w:val="000000"/>
          <w:sz w:val="24"/>
          <w:szCs w:val="24"/>
          <w:lang w:eastAsia="ru-RU"/>
        </w:rPr>
        <w:t xml:space="preserve">о выдаче разрешения на </w:t>
      </w:r>
      <w:r w:rsidRPr="00634AA0">
        <w:rPr>
          <w:rFonts w:ascii="Times New Roman" w:hAnsi="Times New Roman" w:cs="Times New Roman"/>
          <w:sz w:val="24"/>
          <w:szCs w:val="24"/>
        </w:rPr>
        <w:t xml:space="preserve">ввод объекта в эксплуатацию </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документы соответствуют всем установленным требованиям,</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отсутствие </w:t>
      </w:r>
      <w:r w:rsidRPr="003A08EC">
        <w:rPr>
          <w:rFonts w:ascii="Times New Roman" w:hAnsi="Times New Roman" w:cs="Times New Roman"/>
          <w:color w:val="000000"/>
          <w:sz w:val="24"/>
          <w:szCs w:val="24"/>
          <w:lang w:eastAsia="ru-RU"/>
        </w:rPr>
        <w:t>оснований</w:t>
      </w:r>
      <w:r>
        <w:rPr>
          <w:rFonts w:ascii="Times New Roman" w:hAnsi="Times New Roman" w:cs="Times New Roman"/>
          <w:color w:val="000000"/>
          <w:sz w:val="24"/>
          <w:szCs w:val="24"/>
          <w:lang w:eastAsia="ru-RU"/>
        </w:rPr>
        <w:t xml:space="preserve"> для отказа в выдаче разрешения на </w:t>
      </w:r>
      <w:r w:rsidRPr="00634AA0">
        <w:rPr>
          <w:rFonts w:ascii="Times New Roman" w:hAnsi="Times New Roman" w:cs="Times New Roman"/>
          <w:sz w:val="24"/>
          <w:szCs w:val="24"/>
        </w:rPr>
        <w:t>ввод объекта в эксплуатацию</w:t>
      </w:r>
      <w:r>
        <w:rPr>
          <w:rFonts w:ascii="Times New Roman" w:hAnsi="Times New Roman" w:cs="Times New Roman"/>
          <w:color w:val="000000"/>
          <w:sz w:val="24"/>
          <w:szCs w:val="24"/>
          <w:lang w:eastAsia="ru-RU"/>
        </w:rPr>
        <w:t>, предусмотренных пунктом 2.16.1 настоящего Регламента.</w:t>
      </w:r>
    </w:p>
    <w:p w:rsidR="002C5370" w:rsidRDefault="002C5370" w:rsidP="00335D8D">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3.2.3.10. Критерий принятия решения об отказе в выдаче разрешения на </w:t>
      </w:r>
      <w:r w:rsidRPr="00634AA0">
        <w:rPr>
          <w:rFonts w:ascii="Times New Roman" w:hAnsi="Times New Roman" w:cs="Times New Roman"/>
          <w:sz w:val="24"/>
          <w:szCs w:val="24"/>
        </w:rPr>
        <w:t xml:space="preserve">ввод объекта в эксплуатацию </w:t>
      </w:r>
      <w:r>
        <w:rPr>
          <w:rFonts w:ascii="Times New Roman" w:hAnsi="Times New Roman" w:cs="Times New Roman"/>
          <w:color w:val="000000"/>
          <w:sz w:val="24"/>
          <w:szCs w:val="24"/>
          <w:lang w:eastAsia="ru-RU"/>
        </w:rPr>
        <w:t xml:space="preserve"> – наличие основания (оснований) для отказа в выдаче разрешения на </w:t>
      </w:r>
      <w:r w:rsidRPr="00634AA0">
        <w:rPr>
          <w:rFonts w:ascii="Times New Roman" w:hAnsi="Times New Roman" w:cs="Times New Roman"/>
          <w:sz w:val="24"/>
          <w:szCs w:val="24"/>
        </w:rPr>
        <w:t>ввод объекта в эксплуатацию</w:t>
      </w:r>
      <w:r>
        <w:rPr>
          <w:rFonts w:ascii="Times New Roman" w:hAnsi="Times New Roman" w:cs="Times New Roman"/>
          <w:color w:val="000000"/>
          <w:sz w:val="24"/>
          <w:szCs w:val="24"/>
          <w:lang w:eastAsia="ru-RU"/>
        </w:rPr>
        <w:t xml:space="preserve">, предусмотренных пунктом </w:t>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softHyphen/>
        <w:t>2.16.1 настоящего Регламента.</w:t>
      </w:r>
    </w:p>
    <w:p w:rsidR="002C5370" w:rsidRDefault="002C5370" w:rsidP="00335D8D">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3.2.3.11. </w:t>
      </w:r>
      <w:r w:rsidRPr="003A08EC">
        <w:rPr>
          <w:rFonts w:ascii="Times New Roman" w:hAnsi="Times New Roman" w:cs="Times New Roman"/>
          <w:color w:val="000000"/>
          <w:sz w:val="24"/>
          <w:szCs w:val="24"/>
          <w:lang w:eastAsia="ru-RU"/>
        </w:rPr>
        <w:t>Результатом административно</w:t>
      </w:r>
      <w:r>
        <w:rPr>
          <w:rFonts w:ascii="Times New Roman" w:hAnsi="Times New Roman" w:cs="Times New Roman"/>
          <w:color w:val="000000"/>
          <w:sz w:val="24"/>
          <w:szCs w:val="24"/>
          <w:lang w:eastAsia="ru-RU"/>
        </w:rPr>
        <w:t xml:space="preserve">го действия является подписанное и зарегистрированное разрешение на </w:t>
      </w:r>
      <w:r w:rsidRPr="00634AA0">
        <w:rPr>
          <w:rFonts w:ascii="Times New Roman" w:hAnsi="Times New Roman" w:cs="Times New Roman"/>
          <w:sz w:val="24"/>
          <w:szCs w:val="24"/>
        </w:rPr>
        <w:t>ввод объекта в эксплуатацию</w:t>
      </w:r>
      <w:r>
        <w:rPr>
          <w:rFonts w:ascii="Times New Roman" w:hAnsi="Times New Roman" w:cs="Times New Roman"/>
          <w:color w:val="000000"/>
          <w:sz w:val="24"/>
          <w:szCs w:val="24"/>
          <w:lang w:eastAsia="ru-RU"/>
        </w:rPr>
        <w:t xml:space="preserve"> либо уведомление об отказе в выдаче разрешения на </w:t>
      </w:r>
      <w:r w:rsidRPr="00634AA0">
        <w:rPr>
          <w:rFonts w:ascii="Times New Roman" w:hAnsi="Times New Roman" w:cs="Times New Roman"/>
          <w:sz w:val="24"/>
          <w:szCs w:val="24"/>
        </w:rPr>
        <w:t>ввод объекта в эксплуатацию</w:t>
      </w:r>
      <w:r>
        <w:rPr>
          <w:rFonts w:ascii="Times New Roman" w:hAnsi="Times New Roman" w:cs="Times New Roman"/>
          <w:color w:val="000000"/>
          <w:sz w:val="24"/>
          <w:szCs w:val="24"/>
          <w:lang w:eastAsia="ru-RU"/>
        </w:rPr>
        <w:t xml:space="preserve">. </w:t>
      </w:r>
    </w:p>
    <w:p w:rsidR="002C5370" w:rsidRPr="003A08EC" w:rsidRDefault="002C5370" w:rsidP="00335D8D">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3.2.3.12. Фиксация результата – в системе электронного документооборота либо в журнале регистрации документов.</w:t>
      </w:r>
    </w:p>
    <w:p w:rsidR="002C5370" w:rsidRPr="001D536A" w:rsidRDefault="002C5370" w:rsidP="009E4159">
      <w:pPr>
        <w:autoSpaceDE w:val="0"/>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1D536A">
        <w:rPr>
          <w:rFonts w:ascii="Times New Roman" w:hAnsi="Times New Roman" w:cs="Times New Roman"/>
          <w:b/>
          <w:bCs/>
          <w:sz w:val="24"/>
          <w:szCs w:val="24"/>
        </w:rPr>
        <w:t>3.</w:t>
      </w:r>
      <w:r>
        <w:rPr>
          <w:rFonts w:ascii="Times New Roman" w:hAnsi="Times New Roman" w:cs="Times New Roman"/>
          <w:b/>
          <w:bCs/>
          <w:sz w:val="24"/>
          <w:szCs w:val="24"/>
        </w:rPr>
        <w:t>2.4</w:t>
      </w:r>
      <w:r w:rsidRPr="001D536A">
        <w:rPr>
          <w:rFonts w:ascii="Times New Roman" w:hAnsi="Times New Roman" w:cs="Times New Roman"/>
          <w:b/>
          <w:bCs/>
          <w:sz w:val="24"/>
          <w:szCs w:val="24"/>
        </w:rPr>
        <w:t xml:space="preserve">. Выдача разрешения на </w:t>
      </w:r>
      <w:r w:rsidRPr="00C62CD7">
        <w:rPr>
          <w:rFonts w:ascii="Times New Roman" w:hAnsi="Times New Roman" w:cs="Times New Roman"/>
          <w:b/>
          <w:bCs/>
          <w:sz w:val="24"/>
          <w:szCs w:val="24"/>
        </w:rPr>
        <w:t>ввод объекта в эксплуатацию либо отказа в выдаче разрешения на ввод объекта в эксплуатацию</w:t>
      </w:r>
      <w:r w:rsidRPr="001D536A">
        <w:rPr>
          <w:rFonts w:ascii="Times New Roman" w:hAnsi="Times New Roman" w:cs="Times New Roman"/>
          <w:b/>
          <w:bCs/>
          <w:sz w:val="24"/>
          <w:szCs w:val="24"/>
        </w:rPr>
        <w:t xml:space="preserve"> с указанием причин отказа.</w:t>
      </w:r>
    </w:p>
    <w:p w:rsidR="002C5370" w:rsidRDefault="002C5370" w:rsidP="009E41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3.2.4.1. Основанием для начала административного действия "Выдача разрешения на </w:t>
      </w:r>
      <w:r w:rsidRPr="00634AA0">
        <w:rPr>
          <w:rFonts w:ascii="Times New Roman" w:hAnsi="Times New Roman" w:cs="Times New Roman"/>
          <w:sz w:val="24"/>
          <w:szCs w:val="24"/>
        </w:rPr>
        <w:t>ввод объекта в эксплуатацию</w:t>
      </w:r>
      <w:r>
        <w:rPr>
          <w:rFonts w:ascii="Times New Roman" w:hAnsi="Times New Roman" w:cs="Times New Roman"/>
          <w:sz w:val="24"/>
          <w:szCs w:val="24"/>
        </w:rPr>
        <w:t xml:space="preserve"> либо отказа в выдаче разрешения на </w:t>
      </w:r>
      <w:r w:rsidRPr="00634AA0">
        <w:rPr>
          <w:rFonts w:ascii="Times New Roman" w:hAnsi="Times New Roman" w:cs="Times New Roman"/>
          <w:sz w:val="24"/>
          <w:szCs w:val="24"/>
        </w:rPr>
        <w:t xml:space="preserve">ввод объекта в эксплуатацию </w:t>
      </w:r>
      <w:r>
        <w:rPr>
          <w:rFonts w:ascii="Times New Roman" w:hAnsi="Times New Roman" w:cs="Times New Roman"/>
          <w:sz w:val="24"/>
          <w:szCs w:val="24"/>
        </w:rPr>
        <w:t xml:space="preserve"> с указанием причин отказа" является  подписанное и зарегистрированное разрешение на </w:t>
      </w:r>
      <w:r w:rsidRPr="00634AA0">
        <w:rPr>
          <w:rFonts w:ascii="Times New Roman" w:hAnsi="Times New Roman" w:cs="Times New Roman"/>
          <w:sz w:val="24"/>
          <w:szCs w:val="24"/>
        </w:rPr>
        <w:t xml:space="preserve">ввод объекта в эксплуатацию </w:t>
      </w:r>
      <w:r>
        <w:rPr>
          <w:rFonts w:ascii="Times New Roman" w:hAnsi="Times New Roman" w:cs="Times New Roman"/>
          <w:sz w:val="24"/>
          <w:szCs w:val="24"/>
        </w:rPr>
        <w:t xml:space="preserve"> либо уведомление об отказе в выдаче разрешения на ввод объекта в эксплуатацию.</w:t>
      </w:r>
    </w:p>
    <w:p w:rsidR="002C5370" w:rsidRDefault="002C5370" w:rsidP="001D536A">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3.2.4.2. </w:t>
      </w:r>
      <w:r>
        <w:rPr>
          <w:rFonts w:ascii="Times New Roman" w:hAnsi="Times New Roman" w:cs="Times New Roman"/>
          <w:sz w:val="24"/>
          <w:szCs w:val="24"/>
          <w:lang w:eastAsia="ru-RU"/>
        </w:rPr>
        <w:t>Специалист Комитета  архитектуры  и  градостроительства</w:t>
      </w:r>
      <w:r>
        <w:rPr>
          <w:rFonts w:ascii="Times New Roman" w:hAnsi="Times New Roman" w:cs="Times New Roman"/>
          <w:b/>
          <w:bCs/>
          <w:i/>
          <w:iCs/>
          <w:color w:val="000000"/>
          <w:sz w:val="24"/>
          <w:szCs w:val="24"/>
          <w:lang w:eastAsia="ru-RU"/>
        </w:rPr>
        <w:t xml:space="preserve"> </w:t>
      </w:r>
      <w:r>
        <w:rPr>
          <w:rFonts w:ascii="Times New Roman" w:hAnsi="Times New Roman" w:cs="Times New Roman"/>
          <w:sz w:val="24"/>
          <w:szCs w:val="24"/>
          <w:lang w:eastAsia="ru-RU"/>
        </w:rPr>
        <w:t xml:space="preserve">в течение одного рабочего дня после регистрации разрешения на </w:t>
      </w:r>
      <w:r w:rsidRPr="00634AA0">
        <w:rPr>
          <w:rFonts w:ascii="Times New Roman" w:hAnsi="Times New Roman" w:cs="Times New Roman"/>
          <w:sz w:val="24"/>
          <w:szCs w:val="24"/>
        </w:rPr>
        <w:t xml:space="preserve">ввод объекта в эксплуатацию </w:t>
      </w:r>
      <w:r>
        <w:rPr>
          <w:rFonts w:ascii="Times New Roman" w:hAnsi="Times New Roman" w:cs="Times New Roman"/>
          <w:sz w:val="24"/>
          <w:szCs w:val="24"/>
          <w:lang w:eastAsia="ru-RU"/>
        </w:rPr>
        <w:t xml:space="preserve"> либо уведомления об отказе в выдаче разрешения на </w:t>
      </w:r>
      <w:r w:rsidRPr="00634AA0">
        <w:rPr>
          <w:rFonts w:ascii="Times New Roman" w:hAnsi="Times New Roman" w:cs="Times New Roman"/>
          <w:sz w:val="24"/>
          <w:szCs w:val="24"/>
        </w:rPr>
        <w:t xml:space="preserve">ввод объекта в эксплуатацию </w:t>
      </w:r>
      <w:r>
        <w:rPr>
          <w:rFonts w:ascii="Times New Roman" w:hAnsi="Times New Roman" w:cs="Times New Roman"/>
          <w:sz w:val="24"/>
          <w:szCs w:val="24"/>
          <w:lang w:eastAsia="ru-RU"/>
        </w:rPr>
        <w:t xml:space="preserve"> </w:t>
      </w:r>
      <w:r>
        <w:rPr>
          <w:rFonts w:ascii="Times New Roman" w:hAnsi="Times New Roman" w:cs="Times New Roman"/>
          <w:color w:val="000000"/>
          <w:sz w:val="24"/>
          <w:szCs w:val="24"/>
          <w:lang w:eastAsia="ru-RU"/>
        </w:rPr>
        <w:t>информирует заявителя о принятом решении.</w:t>
      </w:r>
    </w:p>
    <w:p w:rsidR="002C5370" w:rsidRPr="00BF1CB4" w:rsidRDefault="002C5370" w:rsidP="00BF1CB4">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C5370" w:rsidRPr="003A08EC" w:rsidRDefault="002C5370"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2.4</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A08EC">
        <w:rPr>
          <w:rFonts w:ascii="Times New Roman" w:hAnsi="Times New Roman" w:cs="Times New Roman"/>
          <w:color w:val="000000"/>
          <w:sz w:val="24"/>
          <w:szCs w:val="24"/>
          <w:lang w:eastAsia="ru-RU"/>
        </w:rPr>
        <w:t xml:space="preserve">Результат </w:t>
      </w:r>
      <w:r>
        <w:rPr>
          <w:rFonts w:ascii="Times New Roman" w:hAnsi="Times New Roman" w:cs="Times New Roman"/>
          <w:color w:val="000000"/>
          <w:sz w:val="24"/>
          <w:szCs w:val="24"/>
          <w:lang w:eastAsia="ru-RU"/>
        </w:rPr>
        <w:t xml:space="preserve">муниципальной </w:t>
      </w:r>
      <w:r w:rsidRPr="003A08EC">
        <w:rPr>
          <w:rFonts w:ascii="Times New Roman" w:hAnsi="Times New Roman" w:cs="Times New Roman"/>
          <w:color w:val="000000"/>
          <w:sz w:val="24"/>
          <w:szCs w:val="24"/>
          <w:lang w:eastAsia="ru-RU"/>
        </w:rPr>
        <w:t xml:space="preserve">услуги по желанию заявителя вручается ему лично по месту нахождения Администрации </w:t>
      </w:r>
      <w:r>
        <w:rPr>
          <w:rFonts w:ascii="Times New Roman" w:hAnsi="Times New Roman" w:cs="Times New Roman"/>
          <w:color w:val="000000"/>
          <w:sz w:val="24"/>
          <w:szCs w:val="24"/>
          <w:lang w:eastAsia="ru-RU"/>
        </w:rPr>
        <w:t>в  Комитете архитектуры и  градостроительства</w:t>
      </w:r>
      <w:r w:rsidRPr="003A08EC">
        <w:rPr>
          <w:rFonts w:ascii="Times New Roman" w:hAnsi="Times New Roman" w:cs="Times New Roman"/>
          <w:color w:val="000000"/>
          <w:sz w:val="24"/>
          <w:szCs w:val="24"/>
          <w:lang w:eastAsia="ru-RU"/>
        </w:rPr>
        <w:t xml:space="preserve"> в согласованное время</w:t>
      </w:r>
      <w:r>
        <w:rPr>
          <w:rFonts w:ascii="Times New Roman" w:hAnsi="Times New Roman" w:cs="Times New Roman"/>
          <w:color w:val="000000"/>
          <w:sz w:val="24"/>
          <w:szCs w:val="24"/>
          <w:lang w:eastAsia="ru-RU"/>
        </w:rPr>
        <w:t xml:space="preserve">, по  почте </w:t>
      </w:r>
      <w:r w:rsidRPr="003A08EC">
        <w:rPr>
          <w:rFonts w:ascii="Times New Roman" w:hAnsi="Times New Roman" w:cs="Times New Roman"/>
          <w:color w:val="000000"/>
          <w:sz w:val="24"/>
          <w:szCs w:val="24"/>
          <w:lang w:eastAsia="ru-RU"/>
        </w:rPr>
        <w:t xml:space="preserve"> либо в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A94472">
        <w:rPr>
          <w:rFonts w:ascii="Times New Roman" w:hAnsi="Times New Roman" w:cs="Times New Roman"/>
          <w:sz w:val="24"/>
          <w:szCs w:val="24"/>
        </w:rPr>
        <w:t xml:space="preserve">, </w:t>
      </w:r>
      <w:r w:rsidRPr="007F79E4">
        <w:rPr>
          <w:rFonts w:ascii="Times New Roman" w:hAnsi="Times New Roman" w:cs="Times New Roman"/>
          <w:color w:val="000000"/>
          <w:sz w:val="24"/>
          <w:szCs w:val="24"/>
          <w:lang w:eastAsia="ru-RU"/>
        </w:rPr>
        <w:t xml:space="preserve"> (если комплект документов был сдан заявителем через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7F79E4">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либо </w:t>
      </w:r>
      <w:r w:rsidRPr="003A08EC">
        <w:rPr>
          <w:rFonts w:ascii="Times New Roman" w:hAnsi="Times New Roman" w:cs="Times New Roman"/>
          <w:sz w:val="24"/>
          <w:szCs w:val="24"/>
          <w:lang w:eastAsia="ru-RU"/>
        </w:rPr>
        <w:t xml:space="preserve">направляется в форме электронного документа, подписанный усиленной квалифицированной </w:t>
      </w:r>
      <w:r>
        <w:rPr>
          <w:rFonts w:ascii="Times New Roman" w:hAnsi="Times New Roman" w:cs="Times New Roman"/>
          <w:sz w:val="24"/>
          <w:szCs w:val="24"/>
          <w:lang w:eastAsia="ru-RU"/>
        </w:rPr>
        <w:t xml:space="preserve">электронной </w:t>
      </w:r>
      <w:r w:rsidRPr="003A08EC">
        <w:rPr>
          <w:rFonts w:ascii="Times New Roman" w:hAnsi="Times New Roman" w:cs="Times New Roman"/>
          <w:sz w:val="24"/>
          <w:szCs w:val="24"/>
          <w:lang w:eastAsia="ru-RU"/>
        </w:rPr>
        <w:t xml:space="preserve">подписью уполномоченного должностного лица   </w:t>
      </w:r>
      <w:r>
        <w:rPr>
          <w:rFonts w:ascii="Times New Roman" w:hAnsi="Times New Roman" w:cs="Times New Roman"/>
          <w:sz w:val="24"/>
          <w:szCs w:val="24"/>
          <w:lang w:eastAsia="ru-RU"/>
        </w:rPr>
        <w:t xml:space="preserve">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3A08EC">
        <w:rPr>
          <w:rFonts w:ascii="Times New Roman" w:hAnsi="Times New Roman" w:cs="Times New Roman"/>
          <w:color w:val="000000"/>
          <w:sz w:val="24"/>
          <w:szCs w:val="24"/>
          <w:lang w:eastAsia="ru-RU"/>
        </w:rPr>
        <w:t xml:space="preserve">но не позднее </w:t>
      </w:r>
      <w:r>
        <w:rPr>
          <w:rFonts w:ascii="Times New Roman" w:hAnsi="Times New Roman" w:cs="Times New Roman"/>
          <w:color w:val="000000"/>
          <w:sz w:val="24"/>
          <w:szCs w:val="24"/>
          <w:lang w:eastAsia="ru-RU"/>
        </w:rPr>
        <w:t>одного рабочего</w:t>
      </w:r>
      <w:r w:rsidRPr="003A08EC">
        <w:rPr>
          <w:rFonts w:ascii="Times New Roman" w:hAnsi="Times New Roman" w:cs="Times New Roman"/>
          <w:color w:val="000000"/>
          <w:sz w:val="24"/>
          <w:szCs w:val="24"/>
          <w:lang w:eastAsia="ru-RU"/>
        </w:rPr>
        <w:t xml:space="preserve"> дня с м</w:t>
      </w:r>
      <w:r>
        <w:rPr>
          <w:rFonts w:ascii="Times New Roman" w:hAnsi="Times New Roman" w:cs="Times New Roman"/>
          <w:color w:val="000000"/>
          <w:sz w:val="24"/>
          <w:szCs w:val="24"/>
          <w:lang w:eastAsia="ru-RU"/>
        </w:rPr>
        <w:t xml:space="preserve">омента регистрации </w:t>
      </w:r>
      <w:r>
        <w:rPr>
          <w:rFonts w:ascii="Times New Roman" w:hAnsi="Times New Roman" w:cs="Times New Roman"/>
          <w:color w:val="000000"/>
          <w:sz w:val="24"/>
          <w:szCs w:val="24"/>
        </w:rPr>
        <w:t xml:space="preserve">(за исключением выдачи результата через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Pr>
          <w:rFonts w:ascii="Times New Roman" w:hAnsi="Times New Roman" w:cs="Times New Roman"/>
          <w:color w:val="000000"/>
          <w:sz w:val="24"/>
          <w:szCs w:val="24"/>
        </w:rPr>
        <w:t>)</w:t>
      </w:r>
      <w:r w:rsidRPr="003A08EC">
        <w:rPr>
          <w:rFonts w:ascii="Times New Roman" w:hAnsi="Times New Roman" w:cs="Times New Roman"/>
          <w:color w:val="000000"/>
          <w:sz w:val="24"/>
          <w:szCs w:val="24"/>
          <w:lang w:eastAsia="ru-RU"/>
        </w:rPr>
        <w:t>.</w:t>
      </w:r>
    </w:p>
    <w:p w:rsidR="002C5370" w:rsidRDefault="002C5370"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При выдаче заявителю или представителю заявителя результата предоставления муниципальной услуги лично</w:t>
      </w:r>
      <w:r>
        <w:rPr>
          <w:rFonts w:ascii="Times New Roman" w:hAnsi="Times New Roman" w:cs="Times New Roman"/>
          <w:color w:val="000000"/>
          <w:sz w:val="24"/>
          <w:szCs w:val="24"/>
          <w:lang w:eastAsia="ru-RU"/>
        </w:rPr>
        <w:t xml:space="preserve">, заявитель должен предоставить </w:t>
      </w:r>
      <w:r w:rsidRPr="003A08EC">
        <w:rPr>
          <w:rFonts w:ascii="Times New Roman" w:hAnsi="Times New Roman" w:cs="Times New Roman"/>
          <w:color w:val="000000"/>
          <w:sz w:val="24"/>
          <w:szCs w:val="24"/>
          <w:lang w:eastAsia="ru-RU"/>
        </w:rPr>
        <w:t xml:space="preserve">документ, удостоверяющий личность, а представитель заявителя – дополнительно документ, подтверждающий полномочия представителя заявителя. </w:t>
      </w:r>
    </w:p>
    <w:p w:rsidR="002C5370" w:rsidRDefault="002C5370"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случае, если заявителем выбран способ получения результата предоставления муниципальной услуги лично - специалист общего отдела администрации возвращает четыре экземпляра зарегистрированного разрешения на ввод объекта в  эксплуатацию или один экземпляр уведомления об  отказе в  выдаче разрешения на ввод объекта в эксплуатацию в Комитет архитектуры и градостроительства для последующей выдачи заявителю. Пятый экземпляр разрешения на ввод объекта в  эксплуатацию или второй экземпляр уведомления об  отказе в  выдаче разрешения на ввод объекта в  эксплуатацию хранится в  общем отделе администрации в соответствии с  правилами делопроизводства.</w:t>
      </w:r>
    </w:p>
    <w:p w:rsidR="002C5370" w:rsidRDefault="002C5370"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случае, если заявителем выбран способ получения результата  предоставления муниципальной  услуги по  почте, специалист общего отдела администрации  направляет два  экземпляра разрешения на ввод объекта в  эксплуатацию с сопроводительным письмом или  один экземпляр письма об  отказе в выдаче разрешения на  ввод объекта в  эксплуатацию заявителю простым почтовым отправлением по адресу, указанному в заявлении о выдаче разрешения на ввод объекта в  эксплуатацию. Два  экземпляра разрешения на ввод объекта в эксплуатацию возвращает в Комитет  архитектуры  и  градостроительства. Пятый экземпляр разрешения на ввод  объекта в эксплуатацию, экземпляр уведомления об  отказе в выдаче разрешения на  ввод объекта в эксплуатацию хранятся в  общем отделе  администрации в соответствии с  правилами делопроизводства.</w:t>
      </w:r>
    </w:p>
    <w:p w:rsidR="002C5370" w:rsidRDefault="002C5370" w:rsidP="0080335F">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Факт  получения разрешения на  ввод  объекта в  эксплуатацию  лично  в Комитете  архитектуры  и градостроительства подтверждается  отметкой и  подписью лица,  получившего  разрешение, на экземпляре  разрешения  на ввод объекта в эксплуатацию,  оставшемся  в  Комитете архитектуры  и градостроительства.</w:t>
      </w:r>
    </w:p>
    <w:p w:rsidR="002C5370" w:rsidRDefault="002C5370" w:rsidP="00B94FE8">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lastRenderedPageBreak/>
        <w:t xml:space="preserve">В случае, если заявитель не явился в назначенное время за результатом в Администрацию, </w:t>
      </w:r>
      <w:r w:rsidRPr="001E5C2D">
        <w:rPr>
          <w:rFonts w:ascii="Times New Roman" w:hAnsi="Times New Roman" w:cs="Times New Roman"/>
          <w:color w:val="000000"/>
          <w:sz w:val="24"/>
          <w:szCs w:val="24"/>
          <w:lang w:eastAsia="ru-RU"/>
        </w:rPr>
        <w:t>специалист,</w:t>
      </w:r>
      <w:r>
        <w:rPr>
          <w:rFonts w:ascii="Times New Roman" w:hAnsi="Times New Roman" w:cs="Times New Roman"/>
          <w:color w:val="000000"/>
          <w:sz w:val="24"/>
          <w:szCs w:val="24"/>
          <w:lang w:eastAsia="ru-RU"/>
        </w:rPr>
        <w:t xml:space="preserve"> общего отдела  администрации, </w:t>
      </w:r>
      <w:r w:rsidRPr="003A08EC">
        <w:rPr>
          <w:rFonts w:ascii="Times New Roman" w:hAnsi="Times New Roman" w:cs="Times New Roman"/>
          <w:color w:val="000000"/>
          <w:sz w:val="24"/>
          <w:szCs w:val="24"/>
          <w:lang w:eastAsia="ru-RU"/>
        </w:rPr>
        <w:t>ответственн</w:t>
      </w:r>
      <w:r>
        <w:rPr>
          <w:rFonts w:ascii="Times New Roman" w:hAnsi="Times New Roman" w:cs="Times New Roman"/>
          <w:color w:val="000000"/>
          <w:sz w:val="24"/>
          <w:szCs w:val="24"/>
          <w:lang w:eastAsia="ru-RU"/>
        </w:rPr>
        <w:t>ый</w:t>
      </w:r>
      <w:r w:rsidRPr="003A08EC">
        <w:rPr>
          <w:rFonts w:ascii="Times New Roman" w:hAnsi="Times New Roman" w:cs="Times New Roman"/>
          <w:color w:val="000000"/>
          <w:sz w:val="24"/>
          <w:szCs w:val="24"/>
          <w:lang w:eastAsia="ru-RU"/>
        </w:rPr>
        <w:t xml:space="preserve"> за направление или вручение результата </w:t>
      </w:r>
      <w:r>
        <w:rPr>
          <w:rFonts w:ascii="Times New Roman" w:hAnsi="Times New Roman" w:cs="Times New Roman"/>
          <w:color w:val="000000"/>
          <w:sz w:val="24"/>
          <w:szCs w:val="24"/>
          <w:lang w:eastAsia="ru-RU"/>
        </w:rPr>
        <w:t xml:space="preserve">муниципальной </w:t>
      </w:r>
      <w:r w:rsidRPr="003A08EC">
        <w:rPr>
          <w:rFonts w:ascii="Times New Roman" w:hAnsi="Times New Roman" w:cs="Times New Roman"/>
          <w:color w:val="000000"/>
          <w:sz w:val="24"/>
          <w:szCs w:val="24"/>
          <w:lang w:eastAsia="ru-RU"/>
        </w:rPr>
        <w:t>услуги, направляет его почтовым отправлением</w:t>
      </w:r>
      <w:r>
        <w:rPr>
          <w:rFonts w:ascii="Times New Roman" w:hAnsi="Times New Roman" w:cs="Times New Roman"/>
          <w:color w:val="000000"/>
          <w:sz w:val="24"/>
          <w:szCs w:val="24"/>
          <w:lang w:eastAsia="ru-RU"/>
        </w:rPr>
        <w:t xml:space="preserve"> с уведомлением о вручении</w:t>
      </w:r>
      <w:r w:rsidRPr="003A08EC">
        <w:rPr>
          <w:rFonts w:ascii="Times New Roman" w:hAnsi="Times New Roman" w:cs="Times New Roman"/>
          <w:color w:val="000000"/>
          <w:sz w:val="24"/>
          <w:szCs w:val="24"/>
          <w:lang w:eastAsia="ru-RU"/>
        </w:rPr>
        <w:t xml:space="preserve">. </w:t>
      </w:r>
    </w:p>
    <w:p w:rsidR="002C5370" w:rsidRDefault="002C5370" w:rsidP="001D536A">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обращения заявителя через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A94472">
        <w:rPr>
          <w:rFonts w:ascii="Times New Roman" w:hAnsi="Times New Roman" w:cs="Times New Roman"/>
          <w:sz w:val="24"/>
          <w:szCs w:val="24"/>
        </w:rPr>
        <w:t xml:space="preserve">, </w:t>
      </w:r>
      <w:r>
        <w:rPr>
          <w:rFonts w:ascii="Times New Roman" w:hAnsi="Times New Roman" w:cs="Times New Roman"/>
          <w:color w:val="000000"/>
          <w:sz w:val="24"/>
          <w:szCs w:val="24"/>
        </w:rPr>
        <w:t xml:space="preserve"> специалист Комитета  архитектуры  и  градостроительства </w:t>
      </w:r>
      <w:r w:rsidRPr="0061338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передает в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A94472">
        <w:rPr>
          <w:rFonts w:ascii="Times New Roman" w:hAnsi="Times New Roman" w:cs="Times New Roman"/>
          <w:sz w:val="24"/>
          <w:szCs w:val="24"/>
        </w:rPr>
        <w:t xml:space="preserve">, </w:t>
      </w:r>
      <w:r>
        <w:rPr>
          <w:rFonts w:ascii="Times New Roman" w:hAnsi="Times New Roman" w:cs="Times New Roman"/>
          <w:color w:val="000000"/>
          <w:sz w:val="24"/>
          <w:szCs w:val="24"/>
        </w:rPr>
        <w:t xml:space="preserve"> результат посредством курьерской доставки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Pr>
          <w:rFonts w:ascii="Times New Roman" w:hAnsi="Times New Roman" w:cs="Times New Roman"/>
          <w:color w:val="000000"/>
          <w:sz w:val="24"/>
          <w:szCs w:val="24"/>
        </w:rPr>
        <w:t xml:space="preserve"> по реестру передачи дел в течение одного рабочего дня  со дня принятия решения. Процедура выдачи документов в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Pr>
          <w:rFonts w:ascii="Times New Roman" w:hAnsi="Times New Roman" w:cs="Times New Roman"/>
          <w:color w:val="000000"/>
          <w:sz w:val="24"/>
          <w:szCs w:val="24"/>
        </w:rPr>
        <w:t xml:space="preserve"> указана в разделе 6 настоящего Регламента.</w:t>
      </w:r>
    </w:p>
    <w:p w:rsidR="002C5370" w:rsidRPr="003A08EC" w:rsidRDefault="002C5370"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3.2.4.4. </w:t>
      </w:r>
      <w:r w:rsidRPr="003A08EC">
        <w:rPr>
          <w:rFonts w:ascii="Times New Roman" w:hAnsi="Times New Roman" w:cs="Times New Roman"/>
          <w:color w:val="000000"/>
          <w:sz w:val="24"/>
          <w:szCs w:val="24"/>
          <w:lang w:eastAsia="ru-RU"/>
        </w:rPr>
        <w:t>Критерии принятия решения по выбору варианта</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отправки результата предоставления </w:t>
      </w:r>
      <w:r>
        <w:rPr>
          <w:rFonts w:ascii="Times New Roman" w:hAnsi="Times New Roman" w:cs="Times New Roman"/>
          <w:color w:val="000000"/>
          <w:sz w:val="24"/>
          <w:szCs w:val="24"/>
          <w:lang w:eastAsia="ru-RU"/>
        </w:rPr>
        <w:t xml:space="preserve">муниципальной </w:t>
      </w:r>
      <w:r w:rsidRPr="003A08EC">
        <w:rPr>
          <w:rFonts w:ascii="Times New Roman" w:hAnsi="Times New Roman" w:cs="Times New Roman"/>
          <w:color w:val="000000"/>
          <w:sz w:val="24"/>
          <w:szCs w:val="24"/>
          <w:lang w:eastAsia="ru-RU"/>
        </w:rPr>
        <w:t xml:space="preserve">услуги заявителю -  указание </w:t>
      </w:r>
      <w:r>
        <w:rPr>
          <w:rFonts w:ascii="Times New Roman" w:hAnsi="Times New Roman" w:cs="Times New Roman"/>
          <w:color w:val="000000"/>
          <w:sz w:val="24"/>
          <w:szCs w:val="24"/>
          <w:lang w:eastAsia="ru-RU"/>
        </w:rPr>
        <w:t xml:space="preserve">варианта отправки  результата </w:t>
      </w:r>
      <w:r w:rsidRPr="003A08EC">
        <w:rPr>
          <w:rFonts w:ascii="Times New Roman" w:hAnsi="Times New Roman" w:cs="Times New Roman"/>
          <w:color w:val="000000"/>
          <w:sz w:val="24"/>
          <w:szCs w:val="24"/>
          <w:lang w:eastAsia="ru-RU"/>
        </w:rPr>
        <w:t>в</w:t>
      </w:r>
      <w:r>
        <w:rPr>
          <w:rFonts w:ascii="Times New Roman" w:hAnsi="Times New Roman" w:cs="Times New Roman"/>
          <w:color w:val="000000"/>
          <w:sz w:val="24"/>
          <w:szCs w:val="24"/>
          <w:lang w:eastAsia="ru-RU"/>
        </w:rPr>
        <w:t xml:space="preserve"> заявлении о выдаче разрешения на </w:t>
      </w:r>
      <w:r w:rsidRPr="00634AA0">
        <w:rPr>
          <w:rFonts w:ascii="Times New Roman" w:hAnsi="Times New Roman" w:cs="Times New Roman"/>
          <w:sz w:val="24"/>
          <w:szCs w:val="24"/>
        </w:rPr>
        <w:t xml:space="preserve">ввод объекта в эксплуатацию </w:t>
      </w:r>
      <w:r>
        <w:rPr>
          <w:rFonts w:ascii="Times New Roman" w:hAnsi="Times New Roman" w:cs="Times New Roman"/>
          <w:sz w:val="24"/>
          <w:szCs w:val="24"/>
        </w:rPr>
        <w:t>или в расписке о приеме документов</w:t>
      </w:r>
      <w:r>
        <w:rPr>
          <w:rFonts w:ascii="Times New Roman" w:hAnsi="Times New Roman" w:cs="Times New Roman"/>
          <w:color w:val="000000"/>
          <w:sz w:val="24"/>
          <w:szCs w:val="24"/>
          <w:lang w:eastAsia="ru-RU"/>
        </w:rPr>
        <w:t>.</w:t>
      </w:r>
    </w:p>
    <w:p w:rsidR="002C5370" w:rsidRDefault="002C5370"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sz w:val="24"/>
          <w:szCs w:val="24"/>
          <w:lang w:eastAsia="ru-RU"/>
        </w:rPr>
        <w:t>3.</w:t>
      </w:r>
      <w:r>
        <w:rPr>
          <w:rFonts w:ascii="Times New Roman" w:hAnsi="Times New Roman" w:cs="Times New Roman"/>
          <w:sz w:val="24"/>
          <w:szCs w:val="24"/>
          <w:lang w:eastAsia="ru-RU"/>
        </w:rPr>
        <w:t>2.4</w:t>
      </w:r>
      <w:r w:rsidRPr="003A08EC">
        <w:rPr>
          <w:rFonts w:ascii="Times New Roman" w:hAnsi="Times New Roman" w:cs="Times New Roman"/>
          <w:sz w:val="24"/>
          <w:szCs w:val="24"/>
          <w:lang w:eastAsia="ru-RU"/>
        </w:rPr>
        <w:t>.</w:t>
      </w:r>
      <w:r>
        <w:rPr>
          <w:rFonts w:ascii="Times New Roman" w:hAnsi="Times New Roman" w:cs="Times New Roman"/>
          <w:sz w:val="24"/>
          <w:szCs w:val="24"/>
          <w:lang w:eastAsia="ru-RU"/>
        </w:rPr>
        <w:t>5.</w:t>
      </w:r>
      <w:r w:rsidRPr="003A08EC">
        <w:rPr>
          <w:rFonts w:ascii="Times New Roman" w:hAnsi="Times New Roman" w:cs="Times New Roman"/>
          <w:sz w:val="24"/>
          <w:szCs w:val="24"/>
          <w:lang w:eastAsia="ru-RU"/>
        </w:rPr>
        <w:t xml:space="preserve"> Результатом я</w:t>
      </w:r>
      <w:r>
        <w:rPr>
          <w:rFonts w:ascii="Times New Roman" w:hAnsi="Times New Roman" w:cs="Times New Roman"/>
          <w:sz w:val="24"/>
          <w:szCs w:val="24"/>
          <w:lang w:eastAsia="ru-RU"/>
        </w:rPr>
        <w:t xml:space="preserve">вляется выданные разрешение на </w:t>
      </w:r>
      <w:r w:rsidRPr="00634AA0">
        <w:rPr>
          <w:rFonts w:ascii="Times New Roman" w:hAnsi="Times New Roman" w:cs="Times New Roman"/>
          <w:sz w:val="24"/>
          <w:szCs w:val="24"/>
        </w:rPr>
        <w:t xml:space="preserve">ввод объекта в эксплуатацию </w:t>
      </w:r>
      <w:r>
        <w:rPr>
          <w:rFonts w:ascii="Times New Roman" w:hAnsi="Times New Roman" w:cs="Times New Roman"/>
          <w:sz w:val="24"/>
          <w:szCs w:val="24"/>
          <w:lang w:eastAsia="ru-RU"/>
        </w:rPr>
        <w:t xml:space="preserve">либо уведомление об отказе в выдаче разрешения на </w:t>
      </w:r>
      <w:r w:rsidRPr="00634AA0">
        <w:rPr>
          <w:rFonts w:ascii="Times New Roman" w:hAnsi="Times New Roman" w:cs="Times New Roman"/>
          <w:sz w:val="24"/>
          <w:szCs w:val="24"/>
        </w:rPr>
        <w:t>ввод объекта в эксплуатацию</w:t>
      </w:r>
      <w:r>
        <w:rPr>
          <w:rFonts w:ascii="Times New Roman" w:hAnsi="Times New Roman" w:cs="Times New Roman"/>
          <w:color w:val="000000"/>
          <w:sz w:val="24"/>
          <w:szCs w:val="24"/>
          <w:lang w:eastAsia="ru-RU"/>
        </w:rPr>
        <w:t>.</w:t>
      </w:r>
    </w:p>
    <w:p w:rsidR="002C5370" w:rsidRPr="003A08EC" w:rsidRDefault="002C5370"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2.4</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6</w:t>
      </w:r>
      <w:r w:rsidRPr="003A08EC">
        <w:rPr>
          <w:rFonts w:ascii="Times New Roman" w:hAnsi="Times New Roman" w:cs="Times New Roman"/>
          <w:color w:val="000000"/>
          <w:sz w:val="24"/>
          <w:szCs w:val="24"/>
          <w:lang w:eastAsia="ru-RU"/>
        </w:rPr>
        <w:t>. Фиксация факта</w:t>
      </w:r>
      <w:r>
        <w:rPr>
          <w:rFonts w:ascii="Times New Roman" w:hAnsi="Times New Roman" w:cs="Times New Roman"/>
          <w:color w:val="000000"/>
          <w:sz w:val="24"/>
          <w:szCs w:val="24"/>
          <w:lang w:eastAsia="ru-RU"/>
        </w:rPr>
        <w:t xml:space="preserve"> направления (выдачи)</w:t>
      </w:r>
      <w:r w:rsidRPr="003A08EC">
        <w:rPr>
          <w:rFonts w:ascii="Times New Roman" w:hAnsi="Times New Roman" w:cs="Times New Roman"/>
          <w:color w:val="000000"/>
          <w:sz w:val="24"/>
          <w:szCs w:val="24"/>
          <w:lang w:eastAsia="ru-RU"/>
        </w:rPr>
        <w:t xml:space="preserve"> отправки  результата предоставления муниципальной услуги  - отметка в системе электронного документооборота, журнале  регистрации.</w:t>
      </w:r>
    </w:p>
    <w:p w:rsidR="002C5370" w:rsidRPr="003A08EC" w:rsidRDefault="002C5370"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2.4</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7</w:t>
      </w:r>
      <w:r w:rsidRPr="003A08EC">
        <w:rPr>
          <w:rFonts w:ascii="Times New Roman" w:hAnsi="Times New Roman" w:cs="Times New Roman"/>
          <w:color w:val="000000"/>
          <w:sz w:val="24"/>
          <w:szCs w:val="24"/>
          <w:lang w:eastAsia="ru-RU"/>
        </w:rPr>
        <w:t>.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2C5370" w:rsidRPr="003A08EC" w:rsidRDefault="002C5370" w:rsidP="001D536A">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2.4</w:t>
      </w:r>
      <w:r w:rsidRPr="003A08EC">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8</w:t>
      </w:r>
      <w:r w:rsidRPr="003A08EC">
        <w:rPr>
          <w:rFonts w:ascii="Times New Roman" w:hAnsi="Times New Roman" w:cs="Times New Roman"/>
          <w:color w:val="000000"/>
          <w:sz w:val="24"/>
          <w:szCs w:val="24"/>
          <w:lang w:eastAsia="ru-RU"/>
        </w:rPr>
        <w:t xml:space="preserve">. Срок направления результата – </w:t>
      </w:r>
      <w:r>
        <w:rPr>
          <w:rFonts w:ascii="Times New Roman" w:hAnsi="Times New Roman" w:cs="Times New Roman"/>
          <w:color w:val="000000"/>
          <w:sz w:val="24"/>
          <w:szCs w:val="24"/>
          <w:lang w:eastAsia="ru-RU"/>
        </w:rPr>
        <w:t>один рабочий день с</w:t>
      </w:r>
      <w:r w:rsidRPr="003A08EC">
        <w:rPr>
          <w:rFonts w:ascii="Times New Roman" w:hAnsi="Times New Roman" w:cs="Times New Roman"/>
          <w:color w:val="000000"/>
          <w:sz w:val="24"/>
          <w:szCs w:val="24"/>
          <w:lang w:eastAsia="ru-RU"/>
        </w:rPr>
        <w:t xml:space="preserve"> момента </w:t>
      </w:r>
      <w:r>
        <w:rPr>
          <w:rFonts w:ascii="Times New Roman" w:hAnsi="Times New Roman" w:cs="Times New Roman"/>
          <w:color w:val="000000"/>
          <w:sz w:val="24"/>
          <w:szCs w:val="24"/>
          <w:lang w:eastAsia="ru-RU"/>
        </w:rPr>
        <w:t xml:space="preserve">регистрации </w:t>
      </w:r>
      <w:r>
        <w:rPr>
          <w:rFonts w:ascii="Times New Roman" w:hAnsi="Times New Roman" w:cs="Times New Roman"/>
          <w:sz w:val="24"/>
          <w:szCs w:val="24"/>
          <w:lang w:eastAsia="ru-RU"/>
        </w:rPr>
        <w:t xml:space="preserve">разрешения на </w:t>
      </w:r>
      <w:r w:rsidRPr="00634AA0">
        <w:rPr>
          <w:rFonts w:ascii="Times New Roman" w:hAnsi="Times New Roman" w:cs="Times New Roman"/>
          <w:sz w:val="24"/>
          <w:szCs w:val="24"/>
        </w:rPr>
        <w:t xml:space="preserve">ввод объекта в эксплуатацию </w:t>
      </w:r>
      <w:r>
        <w:rPr>
          <w:rFonts w:ascii="Times New Roman" w:hAnsi="Times New Roman" w:cs="Times New Roman"/>
          <w:sz w:val="24"/>
          <w:szCs w:val="24"/>
          <w:lang w:eastAsia="ru-RU"/>
        </w:rPr>
        <w:t xml:space="preserve"> либо уведомления об отказе в выдаче разрешения на </w:t>
      </w:r>
      <w:r w:rsidRPr="00634AA0">
        <w:rPr>
          <w:rFonts w:ascii="Times New Roman" w:hAnsi="Times New Roman" w:cs="Times New Roman"/>
          <w:sz w:val="24"/>
          <w:szCs w:val="24"/>
        </w:rPr>
        <w:t xml:space="preserve">ввод объекта в эксплуатацию </w:t>
      </w:r>
      <w:r>
        <w:rPr>
          <w:rFonts w:ascii="Times New Roman" w:hAnsi="Times New Roman" w:cs="Times New Roman"/>
          <w:sz w:val="24"/>
          <w:szCs w:val="24"/>
          <w:lang w:eastAsia="ru-RU"/>
        </w:rPr>
        <w:t xml:space="preserve"> </w:t>
      </w:r>
      <w:r>
        <w:rPr>
          <w:rFonts w:ascii="Times New Roman" w:hAnsi="Times New Roman" w:cs="Times New Roman"/>
          <w:color w:val="000000"/>
          <w:sz w:val="24"/>
          <w:szCs w:val="24"/>
        </w:rPr>
        <w:t xml:space="preserve">(за исключением выдачи результата через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lang w:eastAsia="ru-RU"/>
        </w:rPr>
        <w:t>.</w:t>
      </w:r>
    </w:p>
    <w:p w:rsidR="002C5370" w:rsidRDefault="002C5370" w:rsidP="009E415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C5370" w:rsidRDefault="002C5370" w:rsidP="004F418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w:t>
      </w:r>
      <w:hyperlink r:id="rId34" w:history="1">
        <w:r w:rsidRPr="004F4185">
          <w:rPr>
            <w:rFonts w:ascii="Times New Roman" w:hAnsi="Times New Roman" w:cs="Times New Roman"/>
            <w:sz w:val="24"/>
            <w:szCs w:val="24"/>
          </w:rPr>
          <w:t>пунктом 9 части 7</w:t>
        </w:r>
      </w:hyperlink>
      <w:r w:rsidRPr="004F4185">
        <w:rPr>
          <w:rFonts w:ascii="Times New Roman" w:hAnsi="Times New Roman" w:cs="Times New Roman"/>
          <w:sz w:val="24"/>
          <w:szCs w:val="24"/>
        </w:rPr>
        <w:t xml:space="preserve"> </w:t>
      </w:r>
      <w:r>
        <w:rPr>
          <w:rFonts w:ascii="Times New Roman" w:hAnsi="Times New Roman" w:cs="Times New Roman"/>
          <w:sz w:val="24"/>
          <w:szCs w:val="24"/>
        </w:rPr>
        <w:t>статьи 51 Градостроительного кодекса Российской Федерации, в течение трех рабочих дней со дня выдачи разрешения на строительство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2C5370" w:rsidRDefault="002C5370" w:rsidP="00ED476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3.2.4.10. В течение трех рабочих дней со дня выдачи разрешения на ввод объекта в эксплуатацию Администрация направляет копию разрешения на ввод объекта в эксплуатацию в орган государственного строительного надзора</w:t>
      </w:r>
      <w:r w:rsidRPr="00A94472">
        <w:rPr>
          <w:rFonts w:ascii="Times New Roman" w:hAnsi="Times New Roman" w:cs="Times New Roman"/>
          <w:sz w:val="24"/>
          <w:szCs w:val="24"/>
        </w:rPr>
        <w:t>.</w:t>
      </w:r>
    </w:p>
    <w:p w:rsidR="002C5370" w:rsidRPr="00A94472" w:rsidRDefault="002C5370" w:rsidP="00ED4764">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3.2.4.11.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Администрация направляет, в том числе с использованием единой системы межведомственного электронного взаимодействия, копию разрешения на ввод объекта в эксплуатацию в орган власти, принявший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rsidR="002C5370" w:rsidRPr="00E56392" w:rsidRDefault="002C5370" w:rsidP="00C354C0">
      <w:pPr>
        <w:autoSpaceDE w:val="0"/>
        <w:spacing w:after="0" w:line="240" w:lineRule="auto"/>
        <w:ind w:firstLine="567"/>
        <w:jc w:val="both"/>
        <w:rPr>
          <w:rFonts w:ascii="Times New Roman" w:hAnsi="Times New Roman" w:cs="Times New Roman"/>
          <w:b/>
          <w:bCs/>
          <w:sz w:val="24"/>
          <w:szCs w:val="24"/>
        </w:rPr>
      </w:pPr>
      <w:r w:rsidRPr="006A08A4">
        <w:rPr>
          <w:rFonts w:ascii="Times New Roman" w:hAnsi="Times New Roman" w:cs="Times New Roman"/>
          <w:b/>
          <w:bCs/>
          <w:sz w:val="24"/>
          <w:szCs w:val="24"/>
        </w:rPr>
        <w:t xml:space="preserve">3.3.  </w:t>
      </w:r>
      <w:bookmarkEnd w:id="24"/>
      <w:r w:rsidRPr="00E56392">
        <w:rPr>
          <w:rFonts w:ascii="Times New Roman" w:hAnsi="Times New Roman" w:cs="Times New Roman"/>
          <w:b/>
          <w:bCs/>
          <w:sz w:val="24"/>
          <w:szCs w:val="24"/>
        </w:rPr>
        <w:t>Выдача дубликата разрешения на ввод объекта в эксплуатацию.</w:t>
      </w:r>
    </w:p>
    <w:p w:rsidR="002C5370" w:rsidRDefault="002C5370" w:rsidP="00C354C0">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3.3.1. Прием и регистрация заявления о выдаче дубликата и прилагаемых документов.</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3.3.1.1. </w:t>
      </w:r>
      <w:r w:rsidRPr="003A08EC">
        <w:rPr>
          <w:rFonts w:ascii="Times New Roman" w:hAnsi="Times New Roman" w:cs="Times New Roman"/>
          <w:color w:val="000000"/>
          <w:sz w:val="24"/>
          <w:szCs w:val="24"/>
          <w:lang w:eastAsia="ru-RU"/>
        </w:rPr>
        <w:t xml:space="preserve">Основанием для начала административного действия  </w:t>
      </w:r>
      <w:r>
        <w:rPr>
          <w:rFonts w:ascii="Times New Roman" w:hAnsi="Times New Roman" w:cs="Times New Roman"/>
          <w:color w:val="000000"/>
          <w:sz w:val="24"/>
          <w:szCs w:val="24"/>
          <w:lang w:eastAsia="ru-RU"/>
        </w:rPr>
        <w:t>"Прием и регистрация заявления о выдаче дубликата и прилагаемых документов"</w:t>
      </w:r>
      <w:r w:rsidRPr="003A08EC">
        <w:rPr>
          <w:rFonts w:ascii="Times New Roman" w:hAnsi="Times New Roman" w:cs="Times New Roman"/>
          <w:color w:val="000000"/>
          <w:sz w:val="24"/>
          <w:szCs w:val="24"/>
          <w:lang w:eastAsia="ru-RU"/>
        </w:rPr>
        <w:t xml:space="preserve"> является поступившее заявление о выдаче </w:t>
      </w:r>
      <w:r>
        <w:rPr>
          <w:rFonts w:ascii="Times New Roman" w:hAnsi="Times New Roman" w:cs="Times New Roman"/>
          <w:color w:val="000000"/>
          <w:sz w:val="24"/>
          <w:szCs w:val="24"/>
          <w:lang w:eastAsia="ru-RU"/>
        </w:rPr>
        <w:t>дубликата по форме согласно приложению 4</w:t>
      </w:r>
      <w:r w:rsidRPr="003A08EC">
        <w:rPr>
          <w:rFonts w:ascii="Times New Roman" w:hAnsi="Times New Roman" w:cs="Times New Roman"/>
          <w:color w:val="000000"/>
          <w:sz w:val="24"/>
          <w:szCs w:val="24"/>
          <w:lang w:eastAsia="ru-RU"/>
        </w:rPr>
        <w:t xml:space="preserve"> к настоящему Регламенту и прилагаемых документов непосредственно направленного по почте</w:t>
      </w:r>
      <w:r>
        <w:rPr>
          <w:rFonts w:ascii="Times New Roman" w:hAnsi="Times New Roman" w:cs="Times New Roman"/>
          <w:color w:val="000000"/>
          <w:sz w:val="24"/>
          <w:szCs w:val="24"/>
          <w:lang w:eastAsia="ru-RU"/>
        </w:rPr>
        <w:t xml:space="preserve"> с уведомлением о вручении</w:t>
      </w:r>
      <w:r w:rsidRPr="003A08EC">
        <w:rPr>
          <w:rFonts w:ascii="Times New Roman" w:hAnsi="Times New Roman" w:cs="Times New Roman"/>
          <w:color w:val="000000"/>
          <w:sz w:val="24"/>
          <w:szCs w:val="24"/>
          <w:lang w:eastAsia="ru-RU"/>
        </w:rPr>
        <w:t xml:space="preserve">, через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3A08E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через Единый портал государственных и </w:t>
      </w:r>
      <w:r>
        <w:rPr>
          <w:rFonts w:ascii="Times New Roman" w:hAnsi="Times New Roman" w:cs="Times New Roman"/>
          <w:color w:val="000000"/>
          <w:sz w:val="24"/>
          <w:szCs w:val="24"/>
          <w:lang w:eastAsia="ru-RU"/>
        </w:rPr>
        <w:lastRenderedPageBreak/>
        <w:t>муниципальных услуг (функций), Единый Интернет-портал государственных и муниципальных услуг (функций) Нижегородской области</w:t>
      </w:r>
      <w:r w:rsidRPr="003A08EC">
        <w:rPr>
          <w:rFonts w:ascii="Times New Roman" w:hAnsi="Times New Roman" w:cs="Times New Roman"/>
          <w:color w:val="000000"/>
          <w:sz w:val="24"/>
          <w:szCs w:val="24"/>
          <w:lang w:eastAsia="ru-RU"/>
        </w:rPr>
        <w:t>, а также  личное обращение в Администрацию.</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Днем обращения за предоставлением муниципальной услуги считается день приема (регистрации) </w:t>
      </w:r>
      <w:r>
        <w:rPr>
          <w:rFonts w:ascii="Times New Roman" w:hAnsi="Times New Roman" w:cs="Times New Roman"/>
          <w:color w:val="000000"/>
          <w:sz w:val="24"/>
          <w:szCs w:val="24"/>
          <w:lang w:eastAsia="ru-RU"/>
        </w:rPr>
        <w:t>А</w:t>
      </w:r>
      <w:r w:rsidRPr="003A08EC">
        <w:rPr>
          <w:rFonts w:ascii="Times New Roman" w:hAnsi="Times New Roman" w:cs="Times New Roman"/>
          <w:color w:val="000000"/>
          <w:sz w:val="24"/>
          <w:szCs w:val="24"/>
          <w:lang w:eastAsia="ru-RU"/>
        </w:rPr>
        <w:t>дминистрацией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Pr="003A08EC">
        <w:rPr>
          <w:rFonts w:ascii="Times New Roman" w:hAnsi="Times New Roman" w:cs="Times New Roman"/>
          <w:color w:val="000000"/>
          <w:sz w:val="24"/>
          <w:szCs w:val="24"/>
          <w:lang w:eastAsia="ru-RU"/>
        </w:rPr>
        <w:t xml:space="preserve">.1.2. Прием и регистрация заявления о выдаче </w:t>
      </w:r>
      <w:r>
        <w:rPr>
          <w:rFonts w:ascii="Times New Roman" w:hAnsi="Times New Roman" w:cs="Times New Roman"/>
          <w:color w:val="000000"/>
          <w:sz w:val="24"/>
          <w:szCs w:val="24"/>
          <w:lang w:eastAsia="ru-RU"/>
        </w:rPr>
        <w:t xml:space="preserve">дубликата  </w:t>
      </w:r>
      <w:r w:rsidRPr="003A08EC">
        <w:rPr>
          <w:rFonts w:ascii="Times New Roman" w:hAnsi="Times New Roman" w:cs="Times New Roman"/>
          <w:color w:val="000000"/>
          <w:sz w:val="24"/>
          <w:szCs w:val="24"/>
          <w:lang w:eastAsia="ru-RU"/>
        </w:rPr>
        <w:t xml:space="preserve">осуществляются </w:t>
      </w:r>
      <w:r w:rsidRPr="001E5C2D">
        <w:rPr>
          <w:rFonts w:ascii="Times New Roman" w:hAnsi="Times New Roman" w:cs="Times New Roman"/>
          <w:color w:val="000000"/>
          <w:sz w:val="24"/>
          <w:szCs w:val="24"/>
          <w:lang w:eastAsia="ru-RU"/>
        </w:rPr>
        <w:t xml:space="preserve">специалистом </w:t>
      </w:r>
      <w:r>
        <w:rPr>
          <w:rFonts w:ascii="Times New Roman" w:hAnsi="Times New Roman" w:cs="Times New Roman"/>
          <w:color w:val="000000"/>
          <w:sz w:val="24"/>
          <w:szCs w:val="24"/>
          <w:lang w:eastAsia="ru-RU"/>
        </w:rPr>
        <w:t>общего  отдела администрации</w:t>
      </w:r>
      <w:r w:rsidRPr="001E5C2D">
        <w:rPr>
          <w:rFonts w:ascii="Times New Roman" w:hAnsi="Times New Roman" w:cs="Times New Roman"/>
          <w:color w:val="000000"/>
          <w:sz w:val="24"/>
          <w:szCs w:val="24"/>
          <w:lang w:eastAsia="ru-RU"/>
        </w:rPr>
        <w:t>.</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Pr="003A08EC">
        <w:rPr>
          <w:rFonts w:ascii="Times New Roman" w:hAnsi="Times New Roman" w:cs="Times New Roman"/>
          <w:color w:val="000000"/>
          <w:sz w:val="24"/>
          <w:szCs w:val="24"/>
          <w:lang w:eastAsia="ru-RU"/>
        </w:rPr>
        <w:t>.1.3. При направлении документов посредством почтовых отправлений</w:t>
      </w:r>
      <w:r>
        <w:rPr>
          <w:rFonts w:ascii="Times New Roman" w:hAnsi="Times New Roman" w:cs="Times New Roman"/>
          <w:color w:val="000000"/>
          <w:sz w:val="24"/>
          <w:szCs w:val="24"/>
          <w:lang w:eastAsia="ru-RU"/>
        </w:rPr>
        <w:t xml:space="preserve">, </w:t>
      </w:r>
      <w:r w:rsidRPr="001E5C2D">
        <w:rPr>
          <w:rFonts w:ascii="Times New Roman" w:hAnsi="Times New Roman" w:cs="Times New Roman"/>
          <w:color w:val="000000"/>
          <w:sz w:val="24"/>
          <w:szCs w:val="24"/>
          <w:lang w:eastAsia="ru-RU"/>
        </w:rPr>
        <w:t xml:space="preserve">специалист </w:t>
      </w:r>
      <w:r>
        <w:rPr>
          <w:rFonts w:ascii="Times New Roman" w:hAnsi="Times New Roman" w:cs="Times New Roman"/>
          <w:color w:val="000000"/>
          <w:sz w:val="24"/>
          <w:szCs w:val="24"/>
          <w:lang w:eastAsia="ru-RU"/>
        </w:rPr>
        <w:t>общего  отдела администрации</w:t>
      </w:r>
      <w:r>
        <w:rPr>
          <w:rFonts w:ascii="Times New Roman" w:hAnsi="Times New Roman" w:cs="Times New Roman"/>
          <w:b/>
          <w:bCs/>
          <w:i/>
          <w:iCs/>
          <w:color w:val="000000"/>
          <w:sz w:val="24"/>
          <w:szCs w:val="24"/>
          <w:lang w:eastAsia="ru-RU"/>
        </w:rPr>
        <w:t xml:space="preserve"> </w:t>
      </w:r>
      <w:r w:rsidRPr="003A08EC">
        <w:rPr>
          <w:rFonts w:ascii="Times New Roman" w:hAnsi="Times New Roman" w:cs="Times New Roman"/>
          <w:color w:val="000000"/>
          <w:sz w:val="24"/>
          <w:szCs w:val="24"/>
          <w:lang w:eastAsia="ru-RU"/>
        </w:rPr>
        <w:t>вскрывает конверт и осуществляет регистрацию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 выдаче </w:t>
      </w:r>
      <w:r>
        <w:rPr>
          <w:rFonts w:ascii="Times New Roman" w:hAnsi="Times New Roman" w:cs="Times New Roman"/>
          <w:color w:val="000000"/>
          <w:sz w:val="24"/>
          <w:szCs w:val="24"/>
          <w:lang w:eastAsia="ru-RU"/>
        </w:rPr>
        <w:t>дубликата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hAnsi="Times New Roman" w:cs="Times New Roman"/>
          <w:color w:val="000000"/>
          <w:sz w:val="24"/>
          <w:szCs w:val="24"/>
          <w:lang w:eastAsia="ru-RU"/>
        </w:rPr>
        <w:t>.</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Pr="003A08EC">
        <w:rPr>
          <w:rFonts w:ascii="Times New Roman" w:hAnsi="Times New Roman" w:cs="Times New Roman"/>
          <w:color w:val="000000"/>
          <w:sz w:val="24"/>
          <w:szCs w:val="24"/>
          <w:lang w:eastAsia="ru-RU"/>
        </w:rPr>
        <w:t>.1.4.</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При обращении на личном приеме заявление о выдаче </w:t>
      </w:r>
      <w:r>
        <w:rPr>
          <w:rFonts w:ascii="Times New Roman" w:hAnsi="Times New Roman" w:cs="Times New Roman"/>
          <w:color w:val="000000"/>
          <w:sz w:val="24"/>
          <w:szCs w:val="24"/>
          <w:lang w:eastAsia="ru-RU"/>
        </w:rPr>
        <w:t xml:space="preserve">дубликата заявителя фиксируется в </w:t>
      </w:r>
      <w:r w:rsidRPr="003A08EC">
        <w:rPr>
          <w:rFonts w:ascii="Times New Roman" w:hAnsi="Times New Roman" w:cs="Times New Roman"/>
          <w:color w:val="000000"/>
          <w:sz w:val="24"/>
          <w:szCs w:val="24"/>
          <w:lang w:eastAsia="ru-RU"/>
        </w:rPr>
        <w:t xml:space="preserve">системе электронного документооборота, а при отсутствии технической возможности  - в  журнале входящей корреспонденции. </w:t>
      </w:r>
    </w:p>
    <w:p w:rsidR="002C5370" w:rsidRDefault="002C5370" w:rsidP="00876CE1">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этом, в случаях, если  в заявлении 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xml:space="preserve"> отсутствует фамили</w:t>
      </w:r>
      <w:r>
        <w:rPr>
          <w:rFonts w:ascii="Times New Roman" w:hAnsi="Times New Roman" w:cs="Times New Roman"/>
          <w:color w:val="000000"/>
          <w:sz w:val="24"/>
          <w:szCs w:val="24"/>
          <w:lang w:eastAsia="ru-RU"/>
        </w:rPr>
        <w:t>я</w:t>
      </w:r>
      <w:r w:rsidRPr="003A08EC">
        <w:rPr>
          <w:rFonts w:ascii="Times New Roman" w:hAnsi="Times New Roman" w:cs="Times New Roman"/>
          <w:color w:val="000000"/>
          <w:sz w:val="24"/>
          <w:szCs w:val="24"/>
          <w:lang w:eastAsia="ru-RU"/>
        </w:rPr>
        <w:t xml:space="preserve"> заявителя, </w:t>
      </w:r>
      <w:r>
        <w:rPr>
          <w:rFonts w:ascii="Times New Roman" w:hAnsi="Times New Roman" w:cs="Times New Roman"/>
          <w:color w:val="000000"/>
          <w:sz w:val="24"/>
          <w:szCs w:val="24"/>
          <w:lang w:eastAsia="ru-RU"/>
        </w:rPr>
        <w:t xml:space="preserve">наименование юридического лица, </w:t>
      </w:r>
      <w:r w:rsidRPr="003A08EC">
        <w:rPr>
          <w:rFonts w:ascii="Times New Roman" w:hAnsi="Times New Roman" w:cs="Times New Roman"/>
          <w:color w:val="000000"/>
          <w:sz w:val="24"/>
          <w:szCs w:val="24"/>
          <w:lang w:eastAsia="ru-RU"/>
        </w:rPr>
        <w:t xml:space="preserve">направившего обращение, почтовый адрес, по которому должен быть направлен ответ и (или) текст письменного обращения (заявления) не поддается прочтению, </w:t>
      </w:r>
      <w:r w:rsidRPr="001E5C2D">
        <w:rPr>
          <w:rFonts w:ascii="Times New Roman" w:hAnsi="Times New Roman" w:cs="Times New Roman"/>
          <w:color w:val="000000"/>
          <w:sz w:val="24"/>
          <w:szCs w:val="24"/>
          <w:lang w:eastAsia="ru-RU"/>
        </w:rPr>
        <w:t xml:space="preserve">специалист </w:t>
      </w:r>
      <w:r>
        <w:rPr>
          <w:rFonts w:ascii="Times New Roman" w:hAnsi="Times New Roman" w:cs="Times New Roman"/>
          <w:color w:val="000000"/>
          <w:sz w:val="24"/>
          <w:szCs w:val="24"/>
          <w:lang w:eastAsia="ru-RU"/>
        </w:rPr>
        <w:t xml:space="preserve">общего  отдела  администрации </w:t>
      </w:r>
      <w:r>
        <w:rPr>
          <w:rFonts w:ascii="Times New Roman" w:hAnsi="Times New Roman" w:cs="Times New Roman"/>
          <w:b/>
          <w:bCs/>
          <w:i/>
          <w:iCs/>
          <w:color w:val="000000"/>
          <w:sz w:val="24"/>
          <w:szCs w:val="24"/>
          <w:lang w:eastAsia="ru-RU"/>
        </w:rPr>
        <w:t xml:space="preserve"> </w:t>
      </w:r>
      <w:r w:rsidRPr="003A08EC">
        <w:rPr>
          <w:rFonts w:ascii="Times New Roman" w:hAnsi="Times New Roman" w:cs="Times New Roman"/>
          <w:color w:val="000000"/>
          <w:sz w:val="24"/>
          <w:szCs w:val="24"/>
          <w:lang w:eastAsia="ru-RU"/>
        </w:rPr>
        <w:t xml:space="preserve">при личном обращении предлагает с согласия заявителя устранить выявленные недостатки в заявлении 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xml:space="preserve"> непосредственно  на личном приеме.</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Pr="003A08EC">
        <w:rPr>
          <w:rFonts w:ascii="Times New Roman" w:hAnsi="Times New Roman" w:cs="Times New Roman"/>
          <w:color w:val="000000"/>
          <w:sz w:val="24"/>
          <w:szCs w:val="24"/>
          <w:lang w:eastAsia="ru-RU"/>
        </w:rPr>
        <w:t xml:space="preserve">.1.5. При обращении письменно в Администрацию, в том числе на личном приеме,  </w:t>
      </w:r>
      <w:r w:rsidRPr="001E5C2D">
        <w:rPr>
          <w:rFonts w:ascii="Times New Roman" w:hAnsi="Times New Roman" w:cs="Times New Roman"/>
          <w:color w:val="000000"/>
          <w:sz w:val="24"/>
          <w:szCs w:val="24"/>
          <w:lang w:eastAsia="ru-RU"/>
        </w:rPr>
        <w:t xml:space="preserve">специалист </w:t>
      </w:r>
      <w:r>
        <w:rPr>
          <w:rFonts w:ascii="Times New Roman" w:hAnsi="Times New Roman" w:cs="Times New Roman"/>
          <w:color w:val="000000"/>
          <w:sz w:val="24"/>
          <w:szCs w:val="24"/>
          <w:lang w:eastAsia="ru-RU"/>
        </w:rPr>
        <w:t xml:space="preserve">общего  отдела администрации </w:t>
      </w:r>
      <w:r w:rsidRPr="003A08EC">
        <w:rPr>
          <w:rFonts w:ascii="Times New Roman" w:hAnsi="Times New Roman" w:cs="Times New Roman"/>
          <w:color w:val="000000"/>
          <w:sz w:val="24"/>
          <w:szCs w:val="24"/>
          <w:lang w:eastAsia="ru-RU"/>
        </w:rPr>
        <w:t>:</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б) информирует при личном приеме заявителя о порядке и сроках предоставления муниципальной услуги;</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в)  проверяет правильность заполнения заявления </w:t>
      </w:r>
      <w:r>
        <w:rPr>
          <w:rFonts w:ascii="Times New Roman" w:hAnsi="Times New Roman" w:cs="Times New Roman"/>
          <w:color w:val="000000"/>
          <w:sz w:val="24"/>
          <w:szCs w:val="24"/>
          <w:lang w:eastAsia="ru-RU"/>
        </w:rPr>
        <w:t xml:space="preserve">о </w:t>
      </w:r>
      <w:r w:rsidRPr="003A08EC">
        <w:rPr>
          <w:rFonts w:ascii="Times New Roman" w:hAnsi="Times New Roman" w:cs="Times New Roman"/>
          <w:color w:val="000000"/>
          <w:sz w:val="24"/>
          <w:szCs w:val="24"/>
          <w:lang w:eastAsia="ru-RU"/>
        </w:rPr>
        <w:t xml:space="preserve">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xml:space="preserve"> в том числе полноту внесенных данных, наличие документов, которые должны прилагаться к заявлению</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соответствие представленных документов установленным требованиям;</w:t>
      </w:r>
    </w:p>
    <w:p w:rsidR="002C5370" w:rsidRPr="003A08EC" w:rsidRDefault="002C5370" w:rsidP="00C354C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color w:val="000000"/>
          <w:sz w:val="24"/>
          <w:szCs w:val="24"/>
          <w:lang w:eastAsia="ru-RU"/>
        </w:rPr>
        <w:t xml:space="preserve">г) </w:t>
      </w:r>
      <w:r w:rsidRPr="003A08EC">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xml:space="preserve"> и прилагаемые документы</w:t>
      </w:r>
      <w:r>
        <w:rPr>
          <w:rFonts w:ascii="Times New Roman" w:hAnsi="Times New Roman" w:cs="Times New Roman"/>
          <w:color w:val="000000"/>
          <w:sz w:val="24"/>
          <w:szCs w:val="24"/>
          <w:lang w:eastAsia="ru-RU"/>
        </w:rPr>
        <w:t xml:space="preserve"> в системе электронного документооборота, а при отсутствии технической возможности – в журнале входящей корреспонденции</w:t>
      </w:r>
      <w:r w:rsidRPr="003A08EC">
        <w:rPr>
          <w:rFonts w:ascii="Times New Roman" w:hAnsi="Times New Roman" w:cs="Times New Roman"/>
          <w:color w:val="000000"/>
          <w:sz w:val="24"/>
          <w:szCs w:val="24"/>
          <w:lang w:eastAsia="ru-RU"/>
        </w:rPr>
        <w:t xml:space="preserve">. </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Pr="003A08EC">
        <w:rPr>
          <w:rFonts w:ascii="Times New Roman" w:hAnsi="Times New Roman" w:cs="Times New Roman"/>
          <w:color w:val="000000"/>
          <w:sz w:val="24"/>
          <w:szCs w:val="24"/>
          <w:lang w:eastAsia="ru-RU"/>
        </w:rPr>
        <w:t xml:space="preserve">.1.6. При приеме заявления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xml:space="preserve">, направленного по почте, заявителю направляется расписка о приеме заявления  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xml:space="preserve"> почтовым отправлением </w:t>
      </w:r>
      <w:r>
        <w:rPr>
          <w:rFonts w:ascii="Times New Roman" w:hAnsi="Times New Roman" w:cs="Times New Roman"/>
          <w:color w:val="000000"/>
          <w:sz w:val="24"/>
          <w:szCs w:val="24"/>
          <w:lang w:eastAsia="ru-RU"/>
        </w:rPr>
        <w:t xml:space="preserve">с уведомлением о вручении, если иное не указано в заявлении о выдаче дубликата. </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приеме заявления о выдаче </w:t>
      </w:r>
      <w:r>
        <w:rPr>
          <w:rFonts w:ascii="Times New Roman" w:hAnsi="Times New Roman" w:cs="Times New Roman"/>
          <w:color w:val="000000"/>
          <w:sz w:val="24"/>
          <w:szCs w:val="24"/>
          <w:lang w:eastAsia="ru-RU"/>
        </w:rPr>
        <w:t xml:space="preserve">дубликата </w:t>
      </w:r>
      <w:r w:rsidRPr="003A08EC">
        <w:rPr>
          <w:rFonts w:ascii="Times New Roman" w:hAnsi="Times New Roman" w:cs="Times New Roman"/>
          <w:color w:val="000000"/>
          <w:sz w:val="24"/>
          <w:szCs w:val="24"/>
          <w:lang w:eastAsia="ru-RU"/>
        </w:rPr>
        <w:t>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w:t>
      </w:r>
      <w:r>
        <w:rPr>
          <w:rFonts w:ascii="Times New Roman" w:hAnsi="Times New Roman" w:cs="Times New Roman"/>
          <w:color w:val="000000"/>
          <w:sz w:val="24"/>
          <w:szCs w:val="24"/>
          <w:lang w:eastAsia="ru-RU"/>
        </w:rPr>
        <w:t xml:space="preserve"> </w:t>
      </w:r>
      <w:r w:rsidRPr="003A08EC">
        <w:rPr>
          <w:rFonts w:ascii="Times New Roman" w:hAnsi="Times New Roman" w:cs="Times New Roman"/>
          <w:color w:val="000000"/>
          <w:sz w:val="24"/>
          <w:szCs w:val="24"/>
          <w:lang w:eastAsia="ru-RU"/>
        </w:rPr>
        <w:t xml:space="preserve">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xml:space="preserve">. </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3.3.1.7. После</w:t>
      </w:r>
      <w:r w:rsidRPr="003A08EC">
        <w:rPr>
          <w:rFonts w:ascii="Times New Roman" w:hAnsi="Times New Roman" w:cs="Times New Roman"/>
          <w:color w:val="000000"/>
          <w:sz w:val="24"/>
          <w:szCs w:val="24"/>
          <w:lang w:eastAsia="ru-RU"/>
        </w:rPr>
        <w:t xml:space="preserve"> регистрации документов, этот же день они передаются </w:t>
      </w:r>
      <w:r>
        <w:rPr>
          <w:rFonts w:ascii="Times New Roman" w:hAnsi="Times New Roman" w:cs="Times New Roman"/>
          <w:color w:val="000000"/>
          <w:sz w:val="24"/>
          <w:szCs w:val="24"/>
          <w:lang w:eastAsia="ru-RU"/>
        </w:rPr>
        <w:t>председателю Комитета архитектуры и  градостроительства. Председатель Комитета архитектуры  и  градостроительства</w:t>
      </w:r>
      <w:r w:rsidRPr="003A08EC">
        <w:rPr>
          <w:rFonts w:ascii="Times New Roman" w:hAnsi="Times New Roman" w:cs="Times New Roman"/>
          <w:color w:val="000000"/>
          <w:sz w:val="24"/>
          <w:szCs w:val="24"/>
          <w:lang w:eastAsia="ru-RU"/>
        </w:rPr>
        <w:t xml:space="preserve"> в течение одного дня со дня рег</w:t>
      </w:r>
      <w:r>
        <w:rPr>
          <w:rFonts w:ascii="Times New Roman" w:hAnsi="Times New Roman" w:cs="Times New Roman"/>
          <w:color w:val="000000"/>
          <w:sz w:val="24"/>
          <w:szCs w:val="24"/>
          <w:lang w:eastAsia="ru-RU"/>
        </w:rPr>
        <w:t xml:space="preserve">истрации документов определяет </w:t>
      </w:r>
      <w:r w:rsidRPr="001E5C2D">
        <w:rPr>
          <w:rFonts w:ascii="Times New Roman" w:hAnsi="Times New Roman" w:cs="Times New Roman"/>
          <w:color w:val="000000"/>
          <w:sz w:val="24"/>
          <w:szCs w:val="24"/>
          <w:lang w:eastAsia="ru-RU"/>
        </w:rPr>
        <w:t>специалиста</w:t>
      </w:r>
      <w:r>
        <w:rPr>
          <w:rFonts w:ascii="Times New Roman" w:hAnsi="Times New Roman" w:cs="Times New Roman"/>
          <w:color w:val="000000"/>
          <w:sz w:val="24"/>
          <w:szCs w:val="24"/>
          <w:lang w:eastAsia="ru-RU"/>
        </w:rPr>
        <w:t>, ответственного за</w:t>
      </w:r>
      <w:r w:rsidRPr="003A08EC">
        <w:rPr>
          <w:rFonts w:ascii="Times New Roman" w:hAnsi="Times New Roman" w:cs="Times New Roman"/>
          <w:color w:val="000000"/>
          <w:sz w:val="24"/>
          <w:szCs w:val="24"/>
          <w:lang w:eastAsia="ru-RU"/>
        </w:rPr>
        <w:t xml:space="preserve"> рассмотрение  заявления</w:t>
      </w:r>
      <w:r>
        <w:rPr>
          <w:rFonts w:ascii="Times New Roman" w:hAnsi="Times New Roman" w:cs="Times New Roman"/>
          <w:color w:val="000000"/>
          <w:sz w:val="24"/>
          <w:szCs w:val="24"/>
          <w:lang w:eastAsia="ru-RU"/>
        </w:rPr>
        <w:t xml:space="preserve"> о выдаче дубликата</w:t>
      </w:r>
      <w:r w:rsidRPr="003A08EC">
        <w:rPr>
          <w:rFonts w:ascii="Times New Roman" w:hAnsi="Times New Roman" w:cs="Times New Roman"/>
          <w:color w:val="000000"/>
          <w:sz w:val="24"/>
          <w:szCs w:val="24"/>
          <w:lang w:eastAsia="ru-RU"/>
        </w:rPr>
        <w:t xml:space="preserve"> и прилагаемых к нему документов.     </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8</w:t>
      </w:r>
      <w:r w:rsidRPr="003A08EC">
        <w:rPr>
          <w:rFonts w:ascii="Times New Roman" w:hAnsi="Times New Roman" w:cs="Times New Roman"/>
          <w:color w:val="000000"/>
          <w:sz w:val="24"/>
          <w:szCs w:val="24"/>
          <w:lang w:eastAsia="ru-RU"/>
        </w:rPr>
        <w:t>. Срок осуществления действий по регистрации документов - 15 минут в течение одного рабочего дня.</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Срок  определения </w:t>
      </w:r>
      <w:r>
        <w:rPr>
          <w:rFonts w:ascii="Times New Roman" w:hAnsi="Times New Roman" w:cs="Times New Roman"/>
          <w:color w:val="000000"/>
          <w:sz w:val="24"/>
          <w:szCs w:val="24"/>
          <w:lang w:eastAsia="ru-RU"/>
        </w:rPr>
        <w:t xml:space="preserve">специалиста, ответственного за </w:t>
      </w:r>
      <w:r w:rsidRPr="003A08EC">
        <w:rPr>
          <w:rFonts w:ascii="Times New Roman" w:hAnsi="Times New Roman" w:cs="Times New Roman"/>
          <w:color w:val="000000"/>
          <w:sz w:val="24"/>
          <w:szCs w:val="24"/>
          <w:lang w:eastAsia="ru-RU"/>
        </w:rPr>
        <w:t xml:space="preserve">рассмотрение заявления 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xml:space="preserve"> и прилагаемых к нему документов – один рабочий день со дня регистрации документов.</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3.3</w:t>
      </w:r>
      <w:r w:rsidRPr="003A08E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9</w:t>
      </w:r>
      <w:r w:rsidRPr="003A08EC">
        <w:rPr>
          <w:rFonts w:ascii="Times New Roman" w:hAnsi="Times New Roman" w:cs="Times New Roman"/>
          <w:color w:val="000000"/>
          <w:sz w:val="24"/>
          <w:szCs w:val="24"/>
          <w:lang w:eastAsia="ru-RU"/>
        </w:rPr>
        <w:t xml:space="preserve">. Критерий принятия решения </w:t>
      </w:r>
      <w:r>
        <w:rPr>
          <w:rFonts w:ascii="Times New Roman" w:hAnsi="Times New Roman" w:cs="Times New Roman"/>
          <w:color w:val="000000"/>
          <w:sz w:val="24"/>
          <w:szCs w:val="24"/>
          <w:lang w:eastAsia="ru-RU"/>
        </w:rPr>
        <w:t xml:space="preserve">о </w:t>
      </w:r>
      <w:r w:rsidRPr="003A08EC">
        <w:rPr>
          <w:rFonts w:ascii="Times New Roman" w:hAnsi="Times New Roman" w:cs="Times New Roman"/>
          <w:color w:val="000000"/>
          <w:sz w:val="24"/>
          <w:szCs w:val="24"/>
          <w:lang w:eastAsia="ru-RU"/>
        </w:rPr>
        <w:t xml:space="preserve">регистрации документов  – поступление заявления 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color w:val="000000"/>
          <w:sz w:val="24"/>
          <w:szCs w:val="24"/>
          <w:lang w:eastAsia="ru-RU"/>
        </w:rPr>
        <w:t xml:space="preserve"> и прилагаемых </w:t>
      </w:r>
      <w:r>
        <w:rPr>
          <w:rFonts w:ascii="Times New Roman" w:hAnsi="Times New Roman" w:cs="Times New Roman"/>
          <w:color w:val="000000"/>
          <w:sz w:val="24"/>
          <w:szCs w:val="24"/>
          <w:lang w:eastAsia="ru-RU"/>
        </w:rPr>
        <w:t xml:space="preserve">к нему </w:t>
      </w:r>
      <w:r w:rsidRPr="003A08EC">
        <w:rPr>
          <w:rFonts w:ascii="Times New Roman" w:hAnsi="Times New Roman" w:cs="Times New Roman"/>
          <w:color w:val="000000"/>
          <w:sz w:val="24"/>
          <w:szCs w:val="24"/>
          <w:lang w:eastAsia="ru-RU"/>
        </w:rPr>
        <w:t xml:space="preserve"> документов.</w:t>
      </w:r>
    </w:p>
    <w:p w:rsidR="002C5370"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Pr="003A08EC">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0</w:t>
      </w:r>
      <w:r w:rsidRPr="003A08EC">
        <w:rPr>
          <w:rFonts w:ascii="Times New Roman" w:hAnsi="Times New Roman" w:cs="Times New Roman"/>
          <w:color w:val="000000"/>
          <w:sz w:val="24"/>
          <w:szCs w:val="24"/>
          <w:lang w:eastAsia="ru-RU"/>
        </w:rPr>
        <w:t>. Результатом административно</w:t>
      </w:r>
      <w:r>
        <w:rPr>
          <w:rFonts w:ascii="Times New Roman" w:hAnsi="Times New Roman" w:cs="Times New Roman"/>
          <w:color w:val="000000"/>
          <w:sz w:val="24"/>
          <w:szCs w:val="24"/>
          <w:lang w:eastAsia="ru-RU"/>
        </w:rPr>
        <w:t xml:space="preserve">го действия </w:t>
      </w:r>
      <w:r w:rsidRPr="003A08EC">
        <w:rPr>
          <w:rFonts w:ascii="Times New Roman" w:hAnsi="Times New Roman" w:cs="Times New Roman"/>
          <w:color w:val="000000"/>
          <w:sz w:val="24"/>
          <w:szCs w:val="24"/>
          <w:lang w:eastAsia="ru-RU"/>
        </w:rPr>
        <w:t>является прием и регистраци</w:t>
      </w:r>
      <w:r>
        <w:rPr>
          <w:rFonts w:ascii="Times New Roman" w:hAnsi="Times New Roman" w:cs="Times New Roman"/>
          <w:color w:val="000000"/>
          <w:sz w:val="24"/>
          <w:szCs w:val="24"/>
          <w:lang w:eastAsia="ru-RU"/>
        </w:rPr>
        <w:t>я</w:t>
      </w:r>
      <w:r w:rsidRPr="003A08EC">
        <w:rPr>
          <w:rFonts w:ascii="Times New Roman" w:hAnsi="Times New Roman" w:cs="Times New Roman"/>
          <w:color w:val="000000"/>
          <w:sz w:val="24"/>
          <w:szCs w:val="24"/>
          <w:lang w:eastAsia="ru-RU"/>
        </w:rPr>
        <w:t xml:space="preserve"> заявления</w:t>
      </w:r>
      <w:r>
        <w:rPr>
          <w:rFonts w:ascii="Times New Roman" w:hAnsi="Times New Roman" w:cs="Times New Roman"/>
          <w:color w:val="000000"/>
          <w:sz w:val="24"/>
          <w:szCs w:val="24"/>
          <w:lang w:eastAsia="ru-RU"/>
        </w:rPr>
        <w:t xml:space="preserve"> о выдаче дубликата  и прилагаемых к нему документов.</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Pr="003A08EC">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1</w:t>
      </w:r>
      <w:r w:rsidRPr="003A08EC">
        <w:rPr>
          <w:rFonts w:ascii="Times New Roman" w:hAnsi="Times New Roman" w:cs="Times New Roman"/>
          <w:color w:val="000000"/>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Pr="003A08EC">
        <w:rPr>
          <w:rFonts w:ascii="Times New Roman" w:hAnsi="Times New Roman" w:cs="Times New Roman"/>
          <w:color w:val="000000"/>
          <w:sz w:val="24"/>
          <w:szCs w:val="24"/>
          <w:lang w:eastAsia="ru-RU"/>
        </w:rPr>
        <w:t>.2. Рассмотрение и принятие решения</w:t>
      </w:r>
      <w:r>
        <w:rPr>
          <w:rFonts w:ascii="Times New Roman" w:hAnsi="Times New Roman" w:cs="Times New Roman"/>
          <w:color w:val="000000"/>
          <w:sz w:val="24"/>
          <w:szCs w:val="24"/>
          <w:lang w:eastAsia="ru-RU"/>
        </w:rPr>
        <w:t xml:space="preserve"> по заявлению о выдаче дубликата</w:t>
      </w:r>
      <w:r w:rsidRPr="003A08EC">
        <w:rPr>
          <w:rFonts w:ascii="Times New Roman" w:hAnsi="Times New Roman" w:cs="Times New Roman"/>
          <w:color w:val="000000"/>
          <w:sz w:val="24"/>
          <w:szCs w:val="24"/>
          <w:lang w:eastAsia="ru-RU"/>
        </w:rPr>
        <w:t>.</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Pr="003A08EC">
        <w:rPr>
          <w:rFonts w:ascii="Times New Roman" w:hAnsi="Times New Roman" w:cs="Times New Roman"/>
          <w:color w:val="000000"/>
          <w:sz w:val="24"/>
          <w:szCs w:val="24"/>
          <w:lang w:eastAsia="ru-RU"/>
        </w:rPr>
        <w:t xml:space="preserve">.2.1. Основанием для начала административного действия </w:t>
      </w:r>
      <w:r>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Рассмотрение и принятие решения</w:t>
      </w:r>
      <w:r>
        <w:rPr>
          <w:rFonts w:ascii="Times New Roman" w:hAnsi="Times New Roman" w:cs="Times New Roman"/>
          <w:color w:val="000000"/>
          <w:sz w:val="24"/>
          <w:szCs w:val="24"/>
          <w:lang w:eastAsia="ru-RU"/>
        </w:rPr>
        <w:t xml:space="preserve"> по заявлению о выдаче дубликата"</w:t>
      </w:r>
      <w:r w:rsidRPr="003A08EC">
        <w:rPr>
          <w:rFonts w:ascii="Times New Roman" w:hAnsi="Times New Roman" w:cs="Times New Roman"/>
          <w:color w:val="000000"/>
          <w:sz w:val="24"/>
          <w:szCs w:val="24"/>
          <w:lang w:eastAsia="ru-RU"/>
        </w:rPr>
        <w:t xml:space="preserve">  является зарегистрированное заявление</w:t>
      </w:r>
      <w:r>
        <w:rPr>
          <w:rFonts w:ascii="Times New Roman" w:hAnsi="Times New Roman" w:cs="Times New Roman"/>
          <w:color w:val="000000"/>
          <w:sz w:val="24"/>
          <w:szCs w:val="24"/>
          <w:lang w:eastAsia="ru-RU"/>
        </w:rPr>
        <w:t xml:space="preserve"> о выдаче дубликата.</w:t>
      </w:r>
    </w:p>
    <w:p w:rsidR="002C5370" w:rsidRPr="003A08EC" w:rsidRDefault="002C5370" w:rsidP="00C354C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r w:rsidRPr="003A08EC">
        <w:rPr>
          <w:rFonts w:ascii="Times New Roman" w:hAnsi="Times New Roman" w:cs="Times New Roman"/>
          <w:sz w:val="24"/>
          <w:szCs w:val="24"/>
          <w:lang w:eastAsia="ru-RU"/>
        </w:rPr>
        <w:t xml:space="preserve">.2.2. </w:t>
      </w:r>
      <w:r w:rsidRPr="001E5C2D">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Комитета  архитектуры и градостроительства,</w:t>
      </w:r>
      <w:r w:rsidRPr="003A08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ответственный за</w:t>
      </w:r>
      <w:r w:rsidRPr="003A08EC">
        <w:rPr>
          <w:rFonts w:ascii="Times New Roman" w:hAnsi="Times New Roman" w:cs="Times New Roman"/>
          <w:sz w:val="24"/>
          <w:szCs w:val="24"/>
          <w:lang w:eastAsia="ru-RU"/>
        </w:rPr>
        <w:t xml:space="preserve"> рассмотрение заявления</w:t>
      </w:r>
      <w:r>
        <w:rPr>
          <w:rFonts w:ascii="Times New Roman" w:hAnsi="Times New Roman" w:cs="Times New Roman"/>
          <w:sz w:val="24"/>
          <w:szCs w:val="24"/>
          <w:lang w:eastAsia="ru-RU"/>
        </w:rPr>
        <w:t xml:space="preserve"> о выдаче </w:t>
      </w:r>
      <w:r>
        <w:rPr>
          <w:rFonts w:ascii="Times New Roman" w:hAnsi="Times New Roman" w:cs="Times New Roman"/>
          <w:color w:val="000000"/>
          <w:sz w:val="24"/>
          <w:szCs w:val="24"/>
          <w:lang w:eastAsia="ru-RU"/>
        </w:rPr>
        <w:t>дубликата</w:t>
      </w:r>
      <w:r>
        <w:rPr>
          <w:rFonts w:ascii="Times New Roman" w:hAnsi="Times New Roman" w:cs="Times New Roman"/>
          <w:sz w:val="24"/>
          <w:szCs w:val="24"/>
          <w:lang w:eastAsia="ru-RU"/>
        </w:rPr>
        <w:t xml:space="preserve"> и прилагаемых к нему документов:</w:t>
      </w:r>
    </w:p>
    <w:p w:rsidR="002C5370" w:rsidRPr="003A08EC" w:rsidRDefault="002C5370" w:rsidP="00C354C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а)  анализирует заявление</w:t>
      </w:r>
      <w:r>
        <w:rPr>
          <w:rFonts w:ascii="Times New Roman" w:hAnsi="Times New Roman" w:cs="Times New Roman"/>
          <w:sz w:val="24"/>
          <w:szCs w:val="24"/>
          <w:lang w:eastAsia="ru-RU"/>
        </w:rPr>
        <w:t xml:space="preserve"> о выдаче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sz w:val="24"/>
          <w:szCs w:val="24"/>
          <w:lang w:eastAsia="ru-RU"/>
        </w:rPr>
        <w:t>;</w:t>
      </w:r>
    </w:p>
    <w:p w:rsidR="002C5370" w:rsidRPr="003A08EC" w:rsidRDefault="002C5370" w:rsidP="00C354C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б) осуществляет поиск </w:t>
      </w:r>
      <w:r>
        <w:rPr>
          <w:rFonts w:ascii="Times New Roman" w:hAnsi="Times New Roman" w:cs="Times New Roman"/>
          <w:sz w:val="24"/>
          <w:szCs w:val="24"/>
          <w:lang w:eastAsia="ru-RU"/>
        </w:rPr>
        <w:t xml:space="preserve">разрешения на </w:t>
      </w:r>
      <w:r>
        <w:rPr>
          <w:rFonts w:ascii="Times New Roman" w:hAnsi="Times New Roman" w:cs="Times New Roman"/>
          <w:sz w:val="24"/>
          <w:szCs w:val="24"/>
        </w:rPr>
        <w:t>ввод объекта в эксплуатацию</w:t>
      </w:r>
      <w:r w:rsidRPr="003A08EC">
        <w:rPr>
          <w:rFonts w:ascii="Times New Roman" w:hAnsi="Times New Roman" w:cs="Times New Roman"/>
          <w:sz w:val="24"/>
          <w:szCs w:val="24"/>
          <w:lang w:eastAsia="ru-RU"/>
        </w:rPr>
        <w:t xml:space="preserve"> по реквизитам, указанным в заявлении;</w:t>
      </w:r>
    </w:p>
    <w:p w:rsidR="002C5370" w:rsidRPr="00A70032" w:rsidRDefault="002C5370" w:rsidP="00C354C0">
      <w:pPr>
        <w:autoSpaceDE w:val="0"/>
        <w:autoSpaceDN w:val="0"/>
        <w:adjustRightInd w:val="0"/>
        <w:spacing w:after="0" w:line="240" w:lineRule="auto"/>
        <w:ind w:firstLine="540"/>
        <w:jc w:val="both"/>
        <w:rPr>
          <w:rFonts w:ascii="Times New Roman" w:hAnsi="Times New Roman" w:cs="Times New Roman"/>
          <w:sz w:val="24"/>
          <w:szCs w:val="24"/>
        </w:rPr>
      </w:pPr>
      <w:r w:rsidRPr="003A08EC">
        <w:rPr>
          <w:rFonts w:ascii="Times New Roman" w:hAnsi="Times New Roman" w:cs="Times New Roman"/>
          <w:sz w:val="24"/>
          <w:szCs w:val="24"/>
          <w:lang w:eastAsia="ru-RU"/>
        </w:rPr>
        <w:t xml:space="preserve">в) в случае, если документ был найден, то изготавливает его </w:t>
      </w:r>
      <w:r>
        <w:rPr>
          <w:rFonts w:ascii="Times New Roman" w:hAnsi="Times New Roman" w:cs="Times New Roman"/>
          <w:sz w:val="24"/>
          <w:szCs w:val="24"/>
          <w:lang w:eastAsia="ru-RU"/>
        </w:rPr>
        <w:t xml:space="preserve">дубликат </w:t>
      </w:r>
      <w:r w:rsidRPr="00A70032">
        <w:rPr>
          <w:rFonts w:ascii="Times New Roman" w:hAnsi="Times New Roman" w:cs="Times New Roman"/>
          <w:sz w:val="24"/>
          <w:szCs w:val="24"/>
        </w:rPr>
        <w:t xml:space="preserve">путем дословного воспроизведения текста оригинала </w:t>
      </w:r>
      <w:r>
        <w:rPr>
          <w:rFonts w:ascii="Times New Roman" w:hAnsi="Times New Roman" w:cs="Times New Roman"/>
          <w:sz w:val="24"/>
          <w:szCs w:val="24"/>
        </w:rPr>
        <w:t>разрешения на ввод объекта в эксплуатацию</w:t>
      </w:r>
      <w:r w:rsidRPr="00A70032">
        <w:rPr>
          <w:rFonts w:ascii="Times New Roman" w:hAnsi="Times New Roman" w:cs="Times New Roman"/>
          <w:sz w:val="24"/>
          <w:szCs w:val="24"/>
        </w:rPr>
        <w:t xml:space="preserve">, хранящегося в Администрации, с помощью средств компьютерной техники и направляет </w:t>
      </w:r>
      <w:r>
        <w:rPr>
          <w:rFonts w:ascii="Times New Roman" w:hAnsi="Times New Roman" w:cs="Times New Roman"/>
          <w:sz w:val="24"/>
          <w:szCs w:val="24"/>
        </w:rPr>
        <w:t xml:space="preserve">главе  местного  самоуправления </w:t>
      </w:r>
      <w:r w:rsidRPr="00A70032">
        <w:rPr>
          <w:rFonts w:ascii="Times New Roman" w:hAnsi="Times New Roman" w:cs="Times New Roman"/>
          <w:sz w:val="24"/>
          <w:szCs w:val="24"/>
        </w:rPr>
        <w:t xml:space="preserve"> для совершения удостоверительной надписи. </w:t>
      </w:r>
    </w:p>
    <w:p w:rsidR="002C5370" w:rsidRPr="00A70032" w:rsidRDefault="002C5370" w:rsidP="00C354C0">
      <w:pPr>
        <w:autoSpaceDE w:val="0"/>
        <w:autoSpaceDN w:val="0"/>
        <w:adjustRightInd w:val="0"/>
        <w:spacing w:after="0" w:line="240" w:lineRule="auto"/>
        <w:ind w:firstLine="539"/>
        <w:jc w:val="both"/>
        <w:rPr>
          <w:rFonts w:ascii="Times New Roman" w:hAnsi="Times New Roman" w:cs="Times New Roman"/>
          <w:sz w:val="24"/>
          <w:szCs w:val="24"/>
        </w:rPr>
      </w:pPr>
      <w:r w:rsidRPr="00A70032">
        <w:rPr>
          <w:rFonts w:ascii="Times New Roman" w:hAnsi="Times New Roman" w:cs="Times New Roman"/>
          <w:sz w:val="24"/>
          <w:szCs w:val="24"/>
        </w:rPr>
        <w:t>В верхнем правом углу дубликата от руки или с помощью штампа указывается: "Дубликат".</w:t>
      </w:r>
    </w:p>
    <w:p w:rsidR="002C5370" w:rsidRPr="00A70032" w:rsidRDefault="002C5370" w:rsidP="00C354C0">
      <w:pPr>
        <w:autoSpaceDE w:val="0"/>
        <w:autoSpaceDN w:val="0"/>
        <w:adjustRightInd w:val="0"/>
        <w:spacing w:after="0" w:line="240" w:lineRule="auto"/>
        <w:ind w:firstLine="540"/>
        <w:jc w:val="both"/>
        <w:rPr>
          <w:rFonts w:ascii="Times New Roman" w:hAnsi="Times New Roman" w:cs="Times New Roman"/>
          <w:sz w:val="24"/>
          <w:szCs w:val="24"/>
        </w:rPr>
      </w:pPr>
      <w:r w:rsidRPr="00A70032">
        <w:rPr>
          <w:rFonts w:ascii="Times New Roman" w:hAnsi="Times New Roman" w:cs="Times New Roman"/>
          <w:sz w:val="24"/>
          <w:szCs w:val="24"/>
        </w:rPr>
        <w:t xml:space="preserve">Дубликат </w:t>
      </w:r>
      <w:r>
        <w:rPr>
          <w:rFonts w:ascii="Times New Roman" w:hAnsi="Times New Roman" w:cs="Times New Roman"/>
          <w:sz w:val="24"/>
          <w:szCs w:val="24"/>
        </w:rPr>
        <w:t>разрешения на ввод объекта в эксплуатацию</w:t>
      </w:r>
      <w:r w:rsidRPr="00A70032">
        <w:rPr>
          <w:rFonts w:ascii="Times New Roman" w:hAnsi="Times New Roman" w:cs="Times New Roman"/>
          <w:sz w:val="24"/>
          <w:szCs w:val="24"/>
        </w:rPr>
        <w:t xml:space="preserve"> представляет собой документ, в котором воспроизведен текст </w:t>
      </w:r>
      <w:r>
        <w:rPr>
          <w:rFonts w:ascii="Times New Roman" w:hAnsi="Times New Roman" w:cs="Times New Roman"/>
          <w:sz w:val="24"/>
          <w:szCs w:val="24"/>
        </w:rPr>
        <w:t>разрешения на ввод объекта в эксплуатацию</w:t>
      </w:r>
      <w:r w:rsidRPr="00A70032">
        <w:rPr>
          <w:rFonts w:ascii="Times New Roman" w:hAnsi="Times New Roman" w:cs="Times New Roman"/>
          <w:sz w:val="24"/>
          <w:szCs w:val="24"/>
        </w:rPr>
        <w:t>, идентичный исходному, обладающий такими же юридическими последствиями, что и оригинал.</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Дополнительно </w:t>
      </w:r>
      <w:r w:rsidRPr="003A08EC">
        <w:rPr>
          <w:rFonts w:ascii="Times New Roman" w:hAnsi="Times New Roman" w:cs="Times New Roman"/>
          <w:sz w:val="24"/>
          <w:szCs w:val="24"/>
          <w:lang w:eastAsia="ru-RU"/>
        </w:rPr>
        <w:t xml:space="preserve">подготавливает проект сопроводительного письма о направлении  </w:t>
      </w:r>
      <w:r>
        <w:rPr>
          <w:rFonts w:ascii="Times New Roman" w:hAnsi="Times New Roman" w:cs="Times New Roman"/>
          <w:color w:val="000000"/>
          <w:sz w:val="24"/>
          <w:szCs w:val="24"/>
          <w:lang w:eastAsia="ru-RU"/>
        </w:rPr>
        <w:t>дубликата</w:t>
      </w:r>
      <w:r w:rsidRPr="003A08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разрешения на </w:t>
      </w:r>
      <w:r>
        <w:rPr>
          <w:rFonts w:ascii="Times New Roman" w:hAnsi="Times New Roman" w:cs="Times New Roman"/>
          <w:sz w:val="24"/>
          <w:szCs w:val="24"/>
        </w:rPr>
        <w:t>ввод объекта в эксплуатацию</w:t>
      </w:r>
      <w:r w:rsidRPr="003A08EC">
        <w:rPr>
          <w:rFonts w:ascii="Times New Roman" w:hAnsi="Times New Roman" w:cs="Times New Roman"/>
          <w:sz w:val="24"/>
          <w:szCs w:val="24"/>
          <w:lang w:eastAsia="ru-RU"/>
        </w:rPr>
        <w:t xml:space="preserve"> и передает на подпись </w:t>
      </w:r>
      <w:r>
        <w:rPr>
          <w:rFonts w:ascii="Times New Roman" w:hAnsi="Times New Roman" w:cs="Times New Roman"/>
          <w:sz w:val="24"/>
          <w:szCs w:val="24"/>
          <w:lang w:eastAsia="ru-RU"/>
        </w:rPr>
        <w:t>председателю Комитета архитектуры  и  градостроительства</w:t>
      </w:r>
      <w:r w:rsidRPr="003A08EC">
        <w:rPr>
          <w:rFonts w:ascii="Times New Roman" w:hAnsi="Times New Roman" w:cs="Times New Roman"/>
          <w:sz w:val="24"/>
          <w:szCs w:val="24"/>
          <w:lang w:eastAsia="ru-RU"/>
        </w:rPr>
        <w:t>.</w:t>
      </w:r>
    </w:p>
    <w:p w:rsidR="002C5370" w:rsidRPr="003A08EC" w:rsidRDefault="002C5370" w:rsidP="00C354C0">
      <w:pPr>
        <w:shd w:val="clear" w:color="auto" w:fill="FFFFFF"/>
        <w:spacing w:after="0" w:line="240" w:lineRule="auto"/>
        <w:ind w:firstLine="567"/>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 xml:space="preserve">г)  в случае, если документ отсутствует в распоряжении Администрации, то  подготавливает </w:t>
      </w:r>
      <w:r>
        <w:rPr>
          <w:rFonts w:ascii="Times New Roman" w:hAnsi="Times New Roman" w:cs="Times New Roman"/>
          <w:sz w:val="24"/>
          <w:szCs w:val="24"/>
          <w:lang w:eastAsia="ru-RU"/>
        </w:rPr>
        <w:t>уведомление</w:t>
      </w:r>
      <w:r w:rsidRPr="003A08EC">
        <w:rPr>
          <w:rFonts w:ascii="Times New Roman" w:hAnsi="Times New Roman" w:cs="Times New Roman"/>
          <w:sz w:val="24"/>
          <w:szCs w:val="24"/>
          <w:lang w:eastAsia="ru-RU"/>
        </w:rPr>
        <w:t xml:space="preserve"> об отказе в вы</w:t>
      </w:r>
      <w:r>
        <w:rPr>
          <w:rFonts w:ascii="Times New Roman" w:hAnsi="Times New Roman" w:cs="Times New Roman"/>
          <w:sz w:val="24"/>
          <w:szCs w:val="24"/>
          <w:lang w:eastAsia="ru-RU"/>
        </w:rPr>
        <w:t xml:space="preserve">даче </w:t>
      </w:r>
      <w:r>
        <w:rPr>
          <w:rFonts w:ascii="Times New Roman" w:hAnsi="Times New Roman" w:cs="Times New Roman"/>
          <w:color w:val="000000"/>
          <w:sz w:val="24"/>
          <w:szCs w:val="24"/>
          <w:lang w:eastAsia="ru-RU"/>
        </w:rPr>
        <w:t>дубликата.</w:t>
      </w:r>
      <w:r w:rsidRPr="003A08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Уведомление,</w:t>
      </w:r>
      <w:r w:rsidRPr="003A08EC">
        <w:rPr>
          <w:rFonts w:ascii="Times New Roman" w:hAnsi="Times New Roman" w:cs="Times New Roman"/>
          <w:sz w:val="24"/>
          <w:szCs w:val="24"/>
          <w:lang w:eastAsia="ru-RU"/>
        </w:rPr>
        <w:t xml:space="preserve">  подготовленное на бланке  Администрации, </w:t>
      </w:r>
      <w:r>
        <w:rPr>
          <w:rFonts w:ascii="Times New Roman" w:hAnsi="Times New Roman" w:cs="Times New Roman"/>
          <w:sz w:val="24"/>
          <w:szCs w:val="24"/>
          <w:lang w:eastAsia="ru-RU"/>
        </w:rPr>
        <w:t>согласовывается с председателем Комитета  архитектуры  и градостроительства  и п</w:t>
      </w:r>
      <w:r w:rsidRPr="003A08EC">
        <w:rPr>
          <w:rFonts w:ascii="Times New Roman" w:hAnsi="Times New Roman" w:cs="Times New Roman"/>
          <w:sz w:val="24"/>
          <w:szCs w:val="24"/>
          <w:lang w:eastAsia="ru-RU"/>
        </w:rPr>
        <w:t xml:space="preserve">ередается на подпись  </w:t>
      </w:r>
      <w:r>
        <w:rPr>
          <w:rFonts w:ascii="Times New Roman" w:hAnsi="Times New Roman" w:cs="Times New Roman"/>
          <w:sz w:val="24"/>
          <w:szCs w:val="24"/>
          <w:lang w:eastAsia="ru-RU"/>
        </w:rPr>
        <w:t>заместителю главы  администрации</w:t>
      </w:r>
      <w:r w:rsidRPr="003A08EC">
        <w:rPr>
          <w:rFonts w:ascii="Times New Roman" w:hAnsi="Times New Roman" w:cs="Times New Roman"/>
          <w:sz w:val="24"/>
          <w:szCs w:val="24"/>
          <w:lang w:eastAsia="ru-RU"/>
        </w:rPr>
        <w:t xml:space="preserve">. </w:t>
      </w:r>
    </w:p>
    <w:p w:rsidR="002C5370" w:rsidRPr="00A70032" w:rsidRDefault="002C5370" w:rsidP="00C354C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r w:rsidRPr="003A08EC">
        <w:rPr>
          <w:rFonts w:ascii="Times New Roman" w:hAnsi="Times New Roman" w:cs="Times New Roman"/>
          <w:sz w:val="24"/>
          <w:szCs w:val="24"/>
          <w:lang w:eastAsia="ru-RU"/>
        </w:rPr>
        <w:t xml:space="preserve">.2.3. </w:t>
      </w:r>
      <w:r>
        <w:rPr>
          <w:rFonts w:ascii="Times New Roman" w:hAnsi="Times New Roman" w:cs="Times New Roman"/>
          <w:sz w:val="24"/>
          <w:szCs w:val="24"/>
          <w:lang w:eastAsia="ru-RU"/>
        </w:rPr>
        <w:t xml:space="preserve">Подписанные  сопроводительное письмо о направлении </w:t>
      </w:r>
      <w:r w:rsidRPr="00A7003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дубликата разрешения на </w:t>
      </w:r>
      <w:r>
        <w:rPr>
          <w:rFonts w:ascii="Times New Roman" w:hAnsi="Times New Roman" w:cs="Times New Roman"/>
          <w:sz w:val="24"/>
          <w:szCs w:val="24"/>
        </w:rPr>
        <w:t>ввод объекта в эксплуатацию</w:t>
      </w:r>
      <w:r>
        <w:rPr>
          <w:rFonts w:ascii="Times New Roman" w:hAnsi="Times New Roman" w:cs="Times New Roman"/>
          <w:sz w:val="24"/>
          <w:szCs w:val="24"/>
          <w:lang w:eastAsia="ru-RU"/>
        </w:rPr>
        <w:t xml:space="preserve"> </w:t>
      </w:r>
      <w:r w:rsidRPr="00A70032">
        <w:rPr>
          <w:rFonts w:ascii="Times New Roman" w:hAnsi="Times New Roman" w:cs="Times New Roman"/>
          <w:sz w:val="24"/>
          <w:szCs w:val="24"/>
          <w:lang w:eastAsia="ru-RU"/>
        </w:rPr>
        <w:t xml:space="preserve">или  </w:t>
      </w:r>
      <w:r>
        <w:rPr>
          <w:rFonts w:ascii="Times New Roman" w:hAnsi="Times New Roman" w:cs="Times New Roman"/>
          <w:sz w:val="24"/>
          <w:szCs w:val="24"/>
          <w:lang w:eastAsia="ru-RU"/>
        </w:rPr>
        <w:t>уведомление</w:t>
      </w:r>
      <w:r w:rsidRPr="00A70032">
        <w:rPr>
          <w:rFonts w:ascii="Times New Roman" w:hAnsi="Times New Roman" w:cs="Times New Roman"/>
          <w:sz w:val="24"/>
          <w:szCs w:val="24"/>
          <w:lang w:eastAsia="ru-RU"/>
        </w:rPr>
        <w:t xml:space="preserve"> </w:t>
      </w:r>
      <w:r w:rsidRPr="00A70032">
        <w:rPr>
          <w:rFonts w:ascii="Times New Roman" w:hAnsi="Times New Roman" w:cs="Times New Roman"/>
          <w:sz w:val="24"/>
          <w:szCs w:val="24"/>
        </w:rPr>
        <w:t xml:space="preserve">об отказе в выдаче дубликата </w:t>
      </w:r>
      <w:r>
        <w:rPr>
          <w:rFonts w:ascii="Times New Roman" w:hAnsi="Times New Roman" w:cs="Times New Roman"/>
          <w:sz w:val="24"/>
          <w:szCs w:val="24"/>
        </w:rPr>
        <w:t xml:space="preserve">разрешения на ввод объекта в эксплуатацию </w:t>
      </w:r>
      <w:r w:rsidRPr="00A70032">
        <w:rPr>
          <w:rFonts w:ascii="Times New Roman" w:hAnsi="Times New Roman" w:cs="Times New Roman"/>
          <w:sz w:val="24"/>
          <w:szCs w:val="24"/>
        </w:rPr>
        <w:t xml:space="preserve"> </w:t>
      </w:r>
      <w:r>
        <w:rPr>
          <w:rFonts w:ascii="Times New Roman" w:hAnsi="Times New Roman" w:cs="Times New Roman"/>
          <w:sz w:val="24"/>
          <w:szCs w:val="24"/>
          <w:lang w:eastAsia="ru-RU"/>
        </w:rPr>
        <w:t>передаю</w:t>
      </w:r>
      <w:r w:rsidRPr="00A70032">
        <w:rPr>
          <w:rFonts w:ascii="Times New Roman" w:hAnsi="Times New Roman" w:cs="Times New Roman"/>
          <w:sz w:val="24"/>
          <w:szCs w:val="24"/>
          <w:lang w:eastAsia="ru-RU"/>
        </w:rPr>
        <w:t>т</w:t>
      </w:r>
      <w:r>
        <w:rPr>
          <w:rFonts w:ascii="Times New Roman" w:hAnsi="Times New Roman" w:cs="Times New Roman"/>
          <w:sz w:val="24"/>
          <w:szCs w:val="24"/>
          <w:lang w:eastAsia="ru-RU"/>
        </w:rPr>
        <w:t>ся</w:t>
      </w:r>
      <w:r w:rsidRPr="00A70032">
        <w:rPr>
          <w:rFonts w:ascii="Times New Roman" w:hAnsi="Times New Roman" w:cs="Times New Roman"/>
          <w:sz w:val="24"/>
          <w:szCs w:val="24"/>
          <w:lang w:eastAsia="ru-RU"/>
        </w:rPr>
        <w:t xml:space="preserve">  на регистрацию.</w:t>
      </w:r>
    </w:p>
    <w:p w:rsidR="002C5370" w:rsidRPr="003A08EC" w:rsidRDefault="002C5370" w:rsidP="00C354C0">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r w:rsidRPr="003A08EC">
        <w:rPr>
          <w:rFonts w:ascii="Times New Roman" w:hAnsi="Times New Roman" w:cs="Times New Roman"/>
          <w:sz w:val="24"/>
          <w:szCs w:val="24"/>
          <w:lang w:eastAsia="ru-RU"/>
        </w:rPr>
        <w:t xml:space="preserve">.2.4. </w:t>
      </w:r>
      <w:r w:rsidRPr="001E5C2D">
        <w:rPr>
          <w:rFonts w:ascii="Times New Roman" w:hAnsi="Times New Roman" w:cs="Times New Roman"/>
          <w:sz w:val="24"/>
          <w:szCs w:val="24"/>
          <w:lang w:eastAsia="ru-RU"/>
        </w:rPr>
        <w:t>Специалист</w:t>
      </w:r>
      <w:r>
        <w:rPr>
          <w:rFonts w:ascii="Times New Roman" w:hAnsi="Times New Roman" w:cs="Times New Roman"/>
          <w:sz w:val="24"/>
          <w:szCs w:val="24"/>
          <w:lang w:eastAsia="ru-RU"/>
        </w:rPr>
        <w:t xml:space="preserve">  общего  отдела администрации,</w:t>
      </w:r>
      <w:r w:rsidRPr="003A08EC">
        <w:rPr>
          <w:rFonts w:ascii="Times New Roman" w:hAnsi="Times New Roman" w:cs="Times New Roman"/>
          <w:sz w:val="24"/>
          <w:szCs w:val="24"/>
          <w:lang w:eastAsia="ru-RU"/>
        </w:rPr>
        <w:t xml:space="preserve"> ответственн</w:t>
      </w:r>
      <w:r>
        <w:rPr>
          <w:rFonts w:ascii="Times New Roman" w:hAnsi="Times New Roman" w:cs="Times New Roman"/>
          <w:sz w:val="24"/>
          <w:szCs w:val="24"/>
          <w:lang w:eastAsia="ru-RU"/>
        </w:rPr>
        <w:t>ый</w:t>
      </w:r>
      <w:r w:rsidRPr="003A08EC">
        <w:rPr>
          <w:rFonts w:ascii="Times New Roman" w:hAnsi="Times New Roman" w:cs="Times New Roman"/>
          <w:sz w:val="24"/>
          <w:szCs w:val="24"/>
          <w:lang w:eastAsia="ru-RU"/>
        </w:rPr>
        <w:t xml:space="preserve"> за регистрацию документов, после подписания в течение одного рабочего дня осуществляет регистрацию сопроводительного письма о направлении </w:t>
      </w:r>
      <w:r>
        <w:rPr>
          <w:rFonts w:ascii="Times New Roman" w:hAnsi="Times New Roman" w:cs="Times New Roman"/>
          <w:sz w:val="24"/>
          <w:szCs w:val="24"/>
          <w:lang w:eastAsia="ru-RU"/>
        </w:rPr>
        <w:t xml:space="preserve">дубликата разрешения на </w:t>
      </w:r>
      <w:r>
        <w:rPr>
          <w:rFonts w:ascii="Times New Roman" w:hAnsi="Times New Roman" w:cs="Times New Roman"/>
          <w:sz w:val="24"/>
          <w:szCs w:val="24"/>
        </w:rPr>
        <w:t>ввод объекта в эксплуатацию</w:t>
      </w:r>
      <w:r w:rsidRPr="003A08EC">
        <w:rPr>
          <w:rFonts w:ascii="Times New Roman" w:hAnsi="Times New Roman" w:cs="Times New Roman"/>
          <w:sz w:val="24"/>
          <w:szCs w:val="24"/>
          <w:lang w:eastAsia="ru-RU"/>
        </w:rPr>
        <w:t xml:space="preserve"> либо </w:t>
      </w:r>
      <w:r>
        <w:rPr>
          <w:rFonts w:ascii="Times New Roman" w:hAnsi="Times New Roman" w:cs="Times New Roman"/>
          <w:sz w:val="24"/>
          <w:szCs w:val="24"/>
          <w:lang w:eastAsia="ru-RU"/>
        </w:rPr>
        <w:t>уведомления</w:t>
      </w:r>
      <w:r w:rsidRPr="003A08EC">
        <w:rPr>
          <w:rFonts w:ascii="Times New Roman" w:hAnsi="Times New Roman" w:cs="Times New Roman"/>
          <w:sz w:val="24"/>
          <w:szCs w:val="24"/>
          <w:lang w:eastAsia="ru-RU"/>
        </w:rPr>
        <w:t xml:space="preserve"> об отказе в выдаче </w:t>
      </w:r>
      <w:r>
        <w:rPr>
          <w:rFonts w:ascii="Times New Roman" w:hAnsi="Times New Roman" w:cs="Times New Roman"/>
          <w:sz w:val="24"/>
          <w:szCs w:val="24"/>
          <w:lang w:eastAsia="ru-RU"/>
        </w:rPr>
        <w:t xml:space="preserve">дубликата разрешения на </w:t>
      </w:r>
      <w:r>
        <w:rPr>
          <w:rFonts w:ascii="Times New Roman" w:hAnsi="Times New Roman" w:cs="Times New Roman"/>
          <w:sz w:val="24"/>
          <w:szCs w:val="24"/>
        </w:rPr>
        <w:t>ввод объекта в эксплуатацию</w:t>
      </w:r>
      <w:r>
        <w:rPr>
          <w:rFonts w:ascii="Times New Roman" w:hAnsi="Times New Roman" w:cs="Times New Roman"/>
          <w:sz w:val="24"/>
          <w:szCs w:val="24"/>
          <w:lang w:eastAsia="ru-RU"/>
        </w:rPr>
        <w:t xml:space="preserve"> </w:t>
      </w:r>
      <w:r w:rsidRPr="003A08EC">
        <w:rPr>
          <w:rFonts w:ascii="Times New Roman" w:hAnsi="Times New Roman" w:cs="Times New Roman"/>
          <w:sz w:val="24"/>
          <w:szCs w:val="24"/>
          <w:lang w:eastAsia="ru-RU"/>
        </w:rPr>
        <w:t xml:space="preserve">путем занесения данных в систему электронного документооборота или в журнал регистрации. </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3.3</w:t>
      </w:r>
      <w:r w:rsidRPr="003A08EC">
        <w:rPr>
          <w:rFonts w:ascii="Times New Roman" w:hAnsi="Times New Roman" w:cs="Times New Roman"/>
          <w:sz w:val="24"/>
          <w:szCs w:val="24"/>
          <w:lang w:eastAsia="ru-RU"/>
        </w:rPr>
        <w:t xml:space="preserve">.2.5.  </w:t>
      </w:r>
      <w:r w:rsidRPr="003A08EC">
        <w:rPr>
          <w:rFonts w:ascii="Times New Roman" w:hAnsi="Times New Roman" w:cs="Times New Roman"/>
          <w:color w:val="000000"/>
          <w:sz w:val="24"/>
          <w:szCs w:val="24"/>
          <w:lang w:eastAsia="ru-RU"/>
        </w:rPr>
        <w:t xml:space="preserve">Срок осуществления </w:t>
      </w:r>
      <w:r>
        <w:rPr>
          <w:rFonts w:ascii="Times New Roman" w:hAnsi="Times New Roman" w:cs="Times New Roman"/>
          <w:color w:val="000000"/>
          <w:sz w:val="24"/>
          <w:szCs w:val="24"/>
          <w:lang w:eastAsia="ru-RU"/>
        </w:rPr>
        <w:t xml:space="preserve">административных </w:t>
      </w:r>
      <w:r w:rsidRPr="003A08EC">
        <w:rPr>
          <w:rFonts w:ascii="Times New Roman" w:hAnsi="Times New Roman" w:cs="Times New Roman"/>
          <w:color w:val="000000"/>
          <w:sz w:val="24"/>
          <w:szCs w:val="24"/>
          <w:lang w:eastAsia="ru-RU"/>
        </w:rPr>
        <w:t>действий  - 2 рабочих  дня.</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Pr="003A08EC">
        <w:rPr>
          <w:rFonts w:ascii="Times New Roman" w:hAnsi="Times New Roman" w:cs="Times New Roman"/>
          <w:color w:val="000000"/>
          <w:sz w:val="24"/>
          <w:szCs w:val="24"/>
          <w:lang w:eastAsia="ru-RU"/>
        </w:rPr>
        <w:t xml:space="preserve">.2.6. Критерий принятия решения о выдаче </w:t>
      </w:r>
      <w:r>
        <w:rPr>
          <w:rFonts w:ascii="Times New Roman" w:hAnsi="Times New Roman" w:cs="Times New Roman"/>
          <w:sz w:val="24"/>
          <w:szCs w:val="24"/>
          <w:lang w:eastAsia="ru-RU"/>
        </w:rPr>
        <w:t xml:space="preserve">дубликата разрешения на </w:t>
      </w:r>
      <w:r>
        <w:rPr>
          <w:rFonts w:ascii="Times New Roman" w:hAnsi="Times New Roman" w:cs="Times New Roman"/>
          <w:sz w:val="24"/>
          <w:szCs w:val="24"/>
        </w:rPr>
        <w:t>ввод объекта в эксплуатацию</w:t>
      </w:r>
      <w:r w:rsidRPr="003A08EC">
        <w:rPr>
          <w:rFonts w:ascii="Times New Roman" w:hAnsi="Times New Roman" w:cs="Times New Roman"/>
          <w:color w:val="000000"/>
          <w:sz w:val="24"/>
          <w:szCs w:val="24"/>
          <w:lang w:eastAsia="ru-RU"/>
        </w:rPr>
        <w:t xml:space="preserve"> – наличие </w:t>
      </w:r>
      <w:r>
        <w:rPr>
          <w:rFonts w:ascii="Times New Roman" w:hAnsi="Times New Roman" w:cs="Times New Roman"/>
          <w:color w:val="000000"/>
          <w:sz w:val="24"/>
          <w:szCs w:val="24"/>
          <w:lang w:eastAsia="ru-RU"/>
        </w:rPr>
        <w:t xml:space="preserve">в распоряжении Администрации </w:t>
      </w:r>
      <w:r>
        <w:rPr>
          <w:rFonts w:ascii="Times New Roman" w:hAnsi="Times New Roman" w:cs="Times New Roman"/>
          <w:sz w:val="24"/>
          <w:szCs w:val="24"/>
          <w:lang w:eastAsia="ru-RU"/>
        </w:rPr>
        <w:t xml:space="preserve"> разрешения на </w:t>
      </w:r>
      <w:r>
        <w:rPr>
          <w:rFonts w:ascii="Times New Roman" w:hAnsi="Times New Roman" w:cs="Times New Roman"/>
          <w:sz w:val="24"/>
          <w:szCs w:val="24"/>
        </w:rPr>
        <w:t>ввод объекта в эксплуатацию</w:t>
      </w:r>
      <w:r>
        <w:rPr>
          <w:rFonts w:ascii="Times New Roman" w:hAnsi="Times New Roman" w:cs="Times New Roman"/>
          <w:sz w:val="24"/>
          <w:szCs w:val="24"/>
          <w:lang w:eastAsia="ru-RU"/>
        </w:rPr>
        <w:t>.</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Pr="003A08EC">
        <w:rPr>
          <w:rFonts w:ascii="Times New Roman" w:hAnsi="Times New Roman" w:cs="Times New Roman"/>
          <w:color w:val="000000"/>
          <w:sz w:val="24"/>
          <w:szCs w:val="24"/>
          <w:lang w:eastAsia="ru-RU"/>
        </w:rPr>
        <w:t>.2.7. Критерий принятия решения об отказе в выдач</w:t>
      </w:r>
      <w:r>
        <w:rPr>
          <w:rFonts w:ascii="Times New Roman" w:hAnsi="Times New Roman" w:cs="Times New Roman"/>
          <w:color w:val="000000"/>
          <w:sz w:val="24"/>
          <w:szCs w:val="24"/>
          <w:lang w:eastAsia="ru-RU"/>
        </w:rPr>
        <w:t>е</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дубликата разрешения на </w:t>
      </w:r>
      <w:r>
        <w:rPr>
          <w:rFonts w:ascii="Times New Roman" w:hAnsi="Times New Roman" w:cs="Times New Roman"/>
          <w:sz w:val="24"/>
          <w:szCs w:val="24"/>
        </w:rPr>
        <w:t>ввод объекта в эксплуатацию</w:t>
      </w:r>
      <w:r w:rsidRPr="003A08EC">
        <w:rPr>
          <w:rFonts w:ascii="Times New Roman" w:hAnsi="Times New Roman" w:cs="Times New Roman"/>
          <w:color w:val="000000"/>
          <w:sz w:val="24"/>
          <w:szCs w:val="24"/>
          <w:lang w:eastAsia="ru-RU"/>
        </w:rPr>
        <w:t xml:space="preserve"> – наличие основания (или оснований) для отказа в предоставлении муниципальной услуги, предусмотренных пунктом </w:t>
      </w:r>
      <w:r>
        <w:rPr>
          <w:rFonts w:ascii="Times New Roman" w:hAnsi="Times New Roman" w:cs="Times New Roman"/>
          <w:color w:val="000000"/>
          <w:sz w:val="24"/>
          <w:szCs w:val="24"/>
          <w:lang w:eastAsia="ru-RU"/>
        </w:rPr>
        <w:t>2.16.2</w:t>
      </w:r>
      <w:r w:rsidRPr="003A08EC">
        <w:rPr>
          <w:rFonts w:ascii="Times New Roman" w:hAnsi="Times New Roman" w:cs="Times New Roman"/>
          <w:color w:val="000000"/>
          <w:sz w:val="24"/>
          <w:szCs w:val="24"/>
          <w:lang w:eastAsia="ru-RU"/>
        </w:rPr>
        <w:t xml:space="preserve"> настоящего Регламента.  </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Pr="003A08EC">
        <w:rPr>
          <w:rFonts w:ascii="Times New Roman" w:hAnsi="Times New Roman" w:cs="Times New Roman"/>
          <w:color w:val="000000"/>
          <w:sz w:val="24"/>
          <w:szCs w:val="24"/>
          <w:lang w:eastAsia="ru-RU"/>
        </w:rPr>
        <w:t>.2.8. Результатом административно</w:t>
      </w:r>
      <w:r>
        <w:rPr>
          <w:rFonts w:ascii="Times New Roman" w:hAnsi="Times New Roman" w:cs="Times New Roman"/>
          <w:color w:val="000000"/>
          <w:sz w:val="24"/>
          <w:szCs w:val="24"/>
          <w:lang w:eastAsia="ru-RU"/>
        </w:rPr>
        <w:t>го действия</w:t>
      </w:r>
      <w:r w:rsidRPr="003A08EC">
        <w:rPr>
          <w:rFonts w:ascii="Times New Roman" w:hAnsi="Times New Roman" w:cs="Times New Roman"/>
          <w:color w:val="000000"/>
          <w:sz w:val="24"/>
          <w:szCs w:val="24"/>
          <w:lang w:eastAsia="ru-RU"/>
        </w:rPr>
        <w:t xml:space="preserve"> является </w:t>
      </w:r>
      <w:r>
        <w:rPr>
          <w:rFonts w:ascii="Times New Roman" w:hAnsi="Times New Roman" w:cs="Times New Roman"/>
          <w:sz w:val="24"/>
          <w:szCs w:val="24"/>
          <w:lang w:eastAsia="ru-RU"/>
        </w:rPr>
        <w:t xml:space="preserve">дубликат разрешения на </w:t>
      </w:r>
      <w:r>
        <w:rPr>
          <w:rFonts w:ascii="Times New Roman" w:hAnsi="Times New Roman" w:cs="Times New Roman"/>
          <w:sz w:val="24"/>
          <w:szCs w:val="24"/>
        </w:rPr>
        <w:t>ввод объекта в эксплуатацию</w:t>
      </w:r>
      <w:r w:rsidRPr="003A08EC">
        <w:rPr>
          <w:rFonts w:ascii="Times New Roman" w:hAnsi="Times New Roman" w:cs="Times New Roman"/>
          <w:color w:val="000000"/>
          <w:sz w:val="24"/>
          <w:szCs w:val="24"/>
          <w:lang w:eastAsia="ru-RU"/>
        </w:rPr>
        <w:t xml:space="preserve">, подписанное сопроводительное письмо о </w:t>
      </w:r>
      <w:r>
        <w:rPr>
          <w:rFonts w:ascii="Times New Roman" w:hAnsi="Times New Roman" w:cs="Times New Roman"/>
          <w:color w:val="000000"/>
          <w:sz w:val="24"/>
          <w:szCs w:val="24"/>
          <w:lang w:eastAsia="ru-RU"/>
        </w:rPr>
        <w:t>направлении</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дубликата разрешения на </w:t>
      </w:r>
      <w:r>
        <w:rPr>
          <w:rFonts w:ascii="Times New Roman" w:hAnsi="Times New Roman" w:cs="Times New Roman"/>
          <w:sz w:val="24"/>
          <w:szCs w:val="24"/>
        </w:rPr>
        <w:t>ввод объекта в эксплуатацию</w:t>
      </w:r>
      <w:r w:rsidRPr="003A08EC">
        <w:rPr>
          <w:rFonts w:ascii="Times New Roman" w:hAnsi="Times New Roman" w:cs="Times New Roman"/>
          <w:color w:val="000000"/>
          <w:sz w:val="24"/>
          <w:szCs w:val="24"/>
          <w:lang w:eastAsia="ru-RU"/>
        </w:rPr>
        <w:t xml:space="preserve"> либо </w:t>
      </w:r>
      <w:r>
        <w:rPr>
          <w:rFonts w:ascii="Times New Roman" w:hAnsi="Times New Roman" w:cs="Times New Roman"/>
          <w:color w:val="000000"/>
          <w:sz w:val="24"/>
          <w:szCs w:val="24"/>
          <w:lang w:eastAsia="ru-RU"/>
        </w:rPr>
        <w:t>уведомление</w:t>
      </w:r>
      <w:r w:rsidRPr="003A08EC">
        <w:rPr>
          <w:rFonts w:ascii="Times New Roman" w:hAnsi="Times New Roman" w:cs="Times New Roman"/>
          <w:color w:val="000000"/>
          <w:sz w:val="24"/>
          <w:szCs w:val="24"/>
          <w:lang w:eastAsia="ru-RU"/>
        </w:rPr>
        <w:t xml:space="preserve"> об отказе в </w:t>
      </w:r>
      <w:r>
        <w:rPr>
          <w:rFonts w:ascii="Times New Roman" w:hAnsi="Times New Roman" w:cs="Times New Roman"/>
          <w:color w:val="000000"/>
          <w:sz w:val="24"/>
          <w:szCs w:val="24"/>
          <w:lang w:eastAsia="ru-RU"/>
        </w:rPr>
        <w:t>выдаче</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дубликата разрешения на </w:t>
      </w:r>
      <w:r>
        <w:rPr>
          <w:rFonts w:ascii="Times New Roman" w:hAnsi="Times New Roman" w:cs="Times New Roman"/>
          <w:sz w:val="24"/>
          <w:szCs w:val="24"/>
        </w:rPr>
        <w:t>ввод объекта в эксплуатацию</w:t>
      </w:r>
      <w:r w:rsidRPr="003A08EC">
        <w:rPr>
          <w:rFonts w:ascii="Times New Roman" w:hAnsi="Times New Roman" w:cs="Times New Roman"/>
          <w:color w:val="000000"/>
          <w:sz w:val="24"/>
          <w:szCs w:val="24"/>
          <w:lang w:eastAsia="ru-RU"/>
        </w:rPr>
        <w:t>.</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Pr="003A08EC">
        <w:rPr>
          <w:rFonts w:ascii="Times New Roman" w:hAnsi="Times New Roman" w:cs="Times New Roman"/>
          <w:color w:val="000000"/>
          <w:sz w:val="24"/>
          <w:szCs w:val="24"/>
          <w:lang w:eastAsia="ru-RU"/>
        </w:rPr>
        <w:t>.2.9. Фиксация результата - занесение информации в систему электронного документооборота или в журнал регистрации.</w:t>
      </w:r>
    </w:p>
    <w:p w:rsidR="002C5370" w:rsidRPr="003A08EC" w:rsidRDefault="002C5370" w:rsidP="00C354C0">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3.3</w:t>
      </w:r>
      <w:r w:rsidRPr="003A08EC">
        <w:rPr>
          <w:rFonts w:ascii="Times New Roman" w:hAnsi="Times New Roman" w:cs="Times New Roman"/>
          <w:color w:val="000000"/>
          <w:sz w:val="24"/>
          <w:szCs w:val="24"/>
          <w:lang w:eastAsia="ru-RU"/>
        </w:rPr>
        <w:t>.3. Направление результата</w:t>
      </w:r>
      <w:r>
        <w:rPr>
          <w:rFonts w:ascii="Times New Roman" w:hAnsi="Times New Roman" w:cs="Times New Roman"/>
          <w:color w:val="000000"/>
          <w:sz w:val="24"/>
          <w:szCs w:val="24"/>
          <w:lang w:eastAsia="ru-RU"/>
        </w:rPr>
        <w:t xml:space="preserve"> предоставления муниципальной услуги заявителю</w:t>
      </w:r>
      <w:r w:rsidRPr="003A08EC">
        <w:rPr>
          <w:rFonts w:ascii="Times New Roman" w:hAnsi="Times New Roman" w:cs="Times New Roman"/>
          <w:sz w:val="24"/>
          <w:szCs w:val="24"/>
          <w:lang w:eastAsia="ru-RU"/>
        </w:rPr>
        <w:t>.</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lastRenderedPageBreak/>
        <w:t>3.3</w:t>
      </w:r>
      <w:r w:rsidRPr="003A08EC">
        <w:rPr>
          <w:rFonts w:ascii="Times New Roman" w:hAnsi="Times New Roman" w:cs="Times New Roman"/>
          <w:sz w:val="24"/>
          <w:szCs w:val="24"/>
          <w:lang w:eastAsia="ru-RU"/>
        </w:rPr>
        <w:t xml:space="preserve">.3.1. Основанием для начала административного действия  </w:t>
      </w:r>
      <w:r>
        <w:rPr>
          <w:rFonts w:ascii="Times New Roman" w:hAnsi="Times New Roman" w:cs="Times New Roman"/>
          <w:sz w:val="24"/>
          <w:szCs w:val="24"/>
          <w:lang w:eastAsia="ru-RU"/>
        </w:rPr>
        <w:t>"</w:t>
      </w:r>
      <w:r w:rsidRPr="003A08EC">
        <w:rPr>
          <w:rFonts w:ascii="Times New Roman" w:hAnsi="Times New Roman" w:cs="Times New Roman"/>
          <w:sz w:val="24"/>
          <w:szCs w:val="24"/>
          <w:lang w:eastAsia="ru-RU"/>
        </w:rPr>
        <w:t>Направление результата</w:t>
      </w:r>
      <w:r>
        <w:rPr>
          <w:rFonts w:ascii="Times New Roman" w:hAnsi="Times New Roman" w:cs="Times New Roman"/>
          <w:sz w:val="24"/>
          <w:szCs w:val="24"/>
          <w:lang w:eastAsia="ru-RU"/>
        </w:rPr>
        <w:t xml:space="preserve"> предоставления муниципальной услуги заявителю"</w:t>
      </w:r>
      <w:r w:rsidRPr="003A08EC">
        <w:rPr>
          <w:rFonts w:ascii="Times New Roman" w:hAnsi="Times New Roman" w:cs="Times New Roman"/>
          <w:sz w:val="24"/>
          <w:szCs w:val="24"/>
          <w:lang w:eastAsia="ru-RU"/>
        </w:rPr>
        <w:t xml:space="preserve"> является </w:t>
      </w:r>
      <w:r>
        <w:rPr>
          <w:rFonts w:ascii="Times New Roman" w:hAnsi="Times New Roman" w:cs="Times New Roman"/>
          <w:sz w:val="24"/>
          <w:szCs w:val="24"/>
          <w:lang w:eastAsia="ru-RU"/>
        </w:rPr>
        <w:t xml:space="preserve">подготовленный </w:t>
      </w:r>
      <w:r w:rsidRPr="003A08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дубликат разрешения на </w:t>
      </w:r>
      <w:r>
        <w:rPr>
          <w:rFonts w:ascii="Times New Roman" w:hAnsi="Times New Roman" w:cs="Times New Roman"/>
          <w:sz w:val="24"/>
          <w:szCs w:val="24"/>
        </w:rPr>
        <w:t>ввод объекта в эксплуатацию</w:t>
      </w:r>
      <w:r w:rsidRPr="003A08EC">
        <w:rPr>
          <w:rFonts w:ascii="Times New Roman" w:hAnsi="Times New Roman" w:cs="Times New Roman"/>
          <w:color w:val="000000"/>
          <w:sz w:val="24"/>
          <w:szCs w:val="24"/>
          <w:lang w:eastAsia="ru-RU"/>
        </w:rPr>
        <w:t xml:space="preserve">, подписанное сопроводительное письмо о </w:t>
      </w:r>
      <w:r>
        <w:rPr>
          <w:rFonts w:ascii="Times New Roman" w:hAnsi="Times New Roman" w:cs="Times New Roman"/>
          <w:color w:val="000000"/>
          <w:sz w:val="24"/>
          <w:szCs w:val="24"/>
          <w:lang w:eastAsia="ru-RU"/>
        </w:rPr>
        <w:t>направлении</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дубликата разрешения на </w:t>
      </w:r>
      <w:r>
        <w:rPr>
          <w:rFonts w:ascii="Times New Roman" w:hAnsi="Times New Roman" w:cs="Times New Roman"/>
          <w:sz w:val="24"/>
          <w:szCs w:val="24"/>
        </w:rPr>
        <w:t>ввод объекта в эксплуатацию</w:t>
      </w:r>
      <w:r w:rsidRPr="003A08EC">
        <w:rPr>
          <w:rFonts w:ascii="Times New Roman" w:hAnsi="Times New Roman" w:cs="Times New Roman"/>
          <w:color w:val="000000"/>
          <w:sz w:val="24"/>
          <w:szCs w:val="24"/>
          <w:lang w:eastAsia="ru-RU"/>
        </w:rPr>
        <w:t xml:space="preserve"> либо </w:t>
      </w:r>
      <w:r>
        <w:rPr>
          <w:rFonts w:ascii="Times New Roman" w:hAnsi="Times New Roman" w:cs="Times New Roman"/>
          <w:color w:val="000000"/>
          <w:sz w:val="24"/>
          <w:szCs w:val="24"/>
          <w:lang w:eastAsia="ru-RU"/>
        </w:rPr>
        <w:t>уведомление</w:t>
      </w:r>
      <w:r w:rsidRPr="003A08EC">
        <w:rPr>
          <w:rFonts w:ascii="Times New Roman" w:hAnsi="Times New Roman" w:cs="Times New Roman"/>
          <w:color w:val="000000"/>
          <w:sz w:val="24"/>
          <w:szCs w:val="24"/>
          <w:lang w:eastAsia="ru-RU"/>
        </w:rPr>
        <w:t xml:space="preserve"> об отказе в </w:t>
      </w:r>
      <w:r>
        <w:rPr>
          <w:rFonts w:ascii="Times New Roman" w:hAnsi="Times New Roman" w:cs="Times New Roman"/>
          <w:color w:val="000000"/>
          <w:sz w:val="24"/>
          <w:szCs w:val="24"/>
          <w:lang w:eastAsia="ru-RU"/>
        </w:rPr>
        <w:t>выдаче</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дубликата разрешения на </w:t>
      </w:r>
      <w:r>
        <w:rPr>
          <w:rFonts w:ascii="Times New Roman" w:hAnsi="Times New Roman" w:cs="Times New Roman"/>
          <w:sz w:val="24"/>
          <w:szCs w:val="24"/>
        </w:rPr>
        <w:t>ввод объекта в эксплуатацию</w:t>
      </w:r>
      <w:r w:rsidRPr="003A08EC">
        <w:rPr>
          <w:rFonts w:ascii="Times New Roman" w:hAnsi="Times New Roman" w:cs="Times New Roman"/>
          <w:color w:val="000000"/>
          <w:sz w:val="24"/>
          <w:szCs w:val="24"/>
          <w:lang w:eastAsia="ru-RU"/>
        </w:rPr>
        <w:t>.</w:t>
      </w:r>
    </w:p>
    <w:p w:rsidR="002C5370" w:rsidRPr="003A08EC" w:rsidRDefault="002C5370" w:rsidP="00C354C0">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r w:rsidRPr="003A08EC">
        <w:rPr>
          <w:rFonts w:ascii="Times New Roman" w:hAnsi="Times New Roman" w:cs="Times New Roman"/>
          <w:sz w:val="24"/>
          <w:szCs w:val="24"/>
          <w:lang w:eastAsia="ru-RU"/>
        </w:rPr>
        <w:t xml:space="preserve">.3.2. </w:t>
      </w:r>
      <w:r w:rsidRPr="001E5C2D">
        <w:rPr>
          <w:rFonts w:ascii="Times New Roman" w:hAnsi="Times New Roman" w:cs="Times New Roman"/>
          <w:sz w:val="24"/>
          <w:szCs w:val="24"/>
          <w:lang w:eastAsia="ru-RU"/>
        </w:rPr>
        <w:t>С</w:t>
      </w:r>
      <w:r w:rsidRPr="001E5C2D">
        <w:rPr>
          <w:rFonts w:ascii="Times New Roman" w:hAnsi="Times New Roman" w:cs="Times New Roman"/>
          <w:color w:val="000000"/>
          <w:sz w:val="24"/>
          <w:szCs w:val="24"/>
          <w:lang w:eastAsia="ru-RU"/>
        </w:rPr>
        <w:t xml:space="preserve">пециалист </w:t>
      </w:r>
      <w:r>
        <w:rPr>
          <w:rFonts w:ascii="Times New Roman" w:hAnsi="Times New Roman" w:cs="Times New Roman"/>
          <w:color w:val="000000"/>
          <w:sz w:val="24"/>
          <w:szCs w:val="24"/>
          <w:lang w:eastAsia="ru-RU"/>
        </w:rPr>
        <w:t xml:space="preserve">Комитета архитектуры и градостроительства </w:t>
      </w:r>
      <w:r w:rsidRPr="003A08EC">
        <w:rPr>
          <w:rFonts w:ascii="Times New Roman" w:hAnsi="Times New Roman" w:cs="Times New Roman"/>
          <w:sz w:val="24"/>
          <w:szCs w:val="24"/>
          <w:lang w:eastAsia="ru-RU"/>
        </w:rPr>
        <w:t xml:space="preserve">в течение одного рабочего дня после регистрации сопроводительного письма либо </w:t>
      </w:r>
      <w:r>
        <w:rPr>
          <w:rFonts w:ascii="Times New Roman" w:hAnsi="Times New Roman" w:cs="Times New Roman"/>
          <w:sz w:val="24"/>
          <w:szCs w:val="24"/>
          <w:lang w:eastAsia="ru-RU"/>
        </w:rPr>
        <w:t>уведомления</w:t>
      </w:r>
      <w:r w:rsidRPr="003A08EC">
        <w:rPr>
          <w:rFonts w:ascii="Times New Roman" w:hAnsi="Times New Roman" w:cs="Times New Roman"/>
          <w:sz w:val="24"/>
          <w:szCs w:val="24"/>
          <w:lang w:eastAsia="ru-RU"/>
        </w:rPr>
        <w:t xml:space="preserve"> об отказе в выдаче </w:t>
      </w:r>
      <w:r>
        <w:rPr>
          <w:rFonts w:ascii="Times New Roman" w:hAnsi="Times New Roman" w:cs="Times New Roman"/>
          <w:sz w:val="24"/>
          <w:szCs w:val="24"/>
          <w:lang w:eastAsia="ru-RU"/>
        </w:rPr>
        <w:t xml:space="preserve">дубликата разрешения на </w:t>
      </w:r>
      <w:r>
        <w:rPr>
          <w:rFonts w:ascii="Times New Roman" w:hAnsi="Times New Roman" w:cs="Times New Roman"/>
          <w:sz w:val="24"/>
          <w:szCs w:val="24"/>
        </w:rPr>
        <w:t>ввод объекта в эксплуатацию</w:t>
      </w:r>
      <w:r w:rsidRPr="003A08EC">
        <w:rPr>
          <w:rFonts w:ascii="Times New Roman" w:hAnsi="Times New Roman" w:cs="Times New Roman"/>
          <w:sz w:val="24"/>
          <w:szCs w:val="24"/>
          <w:lang w:eastAsia="ru-RU"/>
        </w:rPr>
        <w:t>, информирует заявителя о принятом решении.</w:t>
      </w:r>
    </w:p>
    <w:p w:rsidR="002C5370" w:rsidRPr="003A08EC" w:rsidRDefault="002C5370" w:rsidP="00C354C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A08EC">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3.3</w:t>
      </w:r>
      <w:r w:rsidRPr="003A08EC">
        <w:rPr>
          <w:rFonts w:ascii="Times New Roman" w:hAnsi="Times New Roman" w:cs="Times New Roman"/>
          <w:sz w:val="24"/>
          <w:szCs w:val="24"/>
          <w:lang w:eastAsia="ru-RU"/>
        </w:rPr>
        <w:t xml:space="preserve">.3.3. </w:t>
      </w:r>
      <w:r w:rsidRPr="003A08EC">
        <w:rPr>
          <w:rFonts w:ascii="Times New Roman" w:hAnsi="Times New Roman" w:cs="Times New Roman"/>
          <w:color w:val="000000"/>
          <w:sz w:val="24"/>
          <w:szCs w:val="24"/>
          <w:lang w:eastAsia="ru-RU"/>
        </w:rPr>
        <w:t xml:space="preserve">Результат услуги по желанию заявителя вручается ему лично по месту нахождения Администрации </w:t>
      </w:r>
      <w:r>
        <w:rPr>
          <w:rFonts w:ascii="Times New Roman" w:hAnsi="Times New Roman" w:cs="Times New Roman"/>
          <w:color w:val="000000"/>
          <w:sz w:val="24"/>
          <w:szCs w:val="24"/>
          <w:lang w:eastAsia="ru-RU"/>
        </w:rPr>
        <w:t>в  общем  отделе администрации</w:t>
      </w:r>
      <w:r w:rsidRPr="003A08EC">
        <w:rPr>
          <w:rFonts w:ascii="Times New Roman" w:hAnsi="Times New Roman" w:cs="Times New Roman"/>
          <w:color w:val="000000"/>
          <w:sz w:val="24"/>
          <w:szCs w:val="24"/>
          <w:lang w:eastAsia="ru-RU"/>
        </w:rPr>
        <w:t xml:space="preserve"> в согласованное время либо в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Pr>
          <w:rFonts w:ascii="Times New Roman" w:hAnsi="Times New Roman" w:cs="Times New Roman"/>
          <w:color w:val="000000"/>
          <w:sz w:val="24"/>
          <w:szCs w:val="24"/>
          <w:lang w:eastAsia="ru-RU"/>
        </w:rPr>
        <w:t xml:space="preserve"> </w:t>
      </w:r>
      <w:r w:rsidRPr="001E5C2D">
        <w:rPr>
          <w:rFonts w:ascii="Times New Roman" w:hAnsi="Times New Roman" w:cs="Times New Roman"/>
          <w:color w:val="000000"/>
          <w:sz w:val="24"/>
          <w:szCs w:val="24"/>
          <w:lang w:eastAsia="ru-RU"/>
        </w:rPr>
        <w:t xml:space="preserve">(если комплект документов был сдан заявителем через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1E5C2D">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либо </w:t>
      </w:r>
      <w:r w:rsidRPr="003A08EC">
        <w:rPr>
          <w:rFonts w:ascii="Times New Roman" w:hAnsi="Times New Roman" w:cs="Times New Roman"/>
          <w:sz w:val="24"/>
          <w:szCs w:val="24"/>
          <w:lang w:eastAsia="ru-RU"/>
        </w:rPr>
        <w:t>направляется в форме электронного документа, подписанн</w:t>
      </w:r>
      <w:r>
        <w:rPr>
          <w:rFonts w:ascii="Times New Roman" w:hAnsi="Times New Roman" w:cs="Times New Roman"/>
          <w:sz w:val="24"/>
          <w:szCs w:val="24"/>
          <w:lang w:eastAsia="ru-RU"/>
        </w:rPr>
        <w:t>ого</w:t>
      </w:r>
      <w:r w:rsidRPr="003A08EC">
        <w:rPr>
          <w:rFonts w:ascii="Times New Roman" w:hAnsi="Times New Roman" w:cs="Times New Roman"/>
          <w:sz w:val="24"/>
          <w:szCs w:val="24"/>
          <w:lang w:eastAsia="ru-RU"/>
        </w:rPr>
        <w:t xml:space="preserve"> усиленной квалифицированной</w:t>
      </w:r>
      <w:r>
        <w:rPr>
          <w:rFonts w:ascii="Times New Roman" w:hAnsi="Times New Roman" w:cs="Times New Roman"/>
          <w:sz w:val="24"/>
          <w:szCs w:val="24"/>
          <w:lang w:eastAsia="ru-RU"/>
        </w:rPr>
        <w:t xml:space="preserve"> электронной </w:t>
      </w:r>
      <w:r w:rsidRPr="003A08EC">
        <w:rPr>
          <w:rFonts w:ascii="Times New Roman" w:hAnsi="Times New Roman" w:cs="Times New Roman"/>
          <w:sz w:val="24"/>
          <w:szCs w:val="24"/>
          <w:lang w:eastAsia="ru-RU"/>
        </w:rPr>
        <w:t xml:space="preserve"> подписью уполномоченного должностного лица </w:t>
      </w:r>
      <w:r w:rsidRPr="003D2DB9">
        <w:rPr>
          <w:rFonts w:ascii="Times New Roman" w:hAnsi="Times New Roman" w:cs="Times New Roman"/>
          <w:sz w:val="24"/>
          <w:szCs w:val="24"/>
          <w:lang w:eastAsia="ru-RU"/>
        </w:rPr>
        <w:t>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Pr>
          <w:rFonts w:ascii="Times New Roman" w:hAnsi="Times New Roman" w:cs="Times New Roman"/>
          <w:sz w:val="24"/>
          <w:szCs w:val="24"/>
          <w:lang w:eastAsia="ru-RU"/>
        </w:rPr>
        <w:t xml:space="preserve"> </w:t>
      </w:r>
      <w:r w:rsidRPr="003A08EC">
        <w:rPr>
          <w:rFonts w:ascii="Times New Roman" w:hAnsi="Times New Roman" w:cs="Times New Roman"/>
          <w:color w:val="000000"/>
          <w:sz w:val="24"/>
          <w:szCs w:val="24"/>
          <w:lang w:eastAsia="ru-RU"/>
        </w:rPr>
        <w:t xml:space="preserve">но не позднее одного рабочего дня с момента регистрации сопроводительного письма либо </w:t>
      </w:r>
      <w:r>
        <w:rPr>
          <w:rFonts w:ascii="Times New Roman" w:hAnsi="Times New Roman" w:cs="Times New Roman"/>
          <w:color w:val="000000"/>
          <w:sz w:val="24"/>
          <w:szCs w:val="24"/>
          <w:lang w:eastAsia="ru-RU"/>
        </w:rPr>
        <w:t xml:space="preserve">уведомления </w:t>
      </w:r>
      <w:r w:rsidRPr="003A08EC">
        <w:rPr>
          <w:rFonts w:ascii="Times New Roman" w:hAnsi="Times New Roman" w:cs="Times New Roman"/>
          <w:color w:val="000000"/>
          <w:sz w:val="24"/>
          <w:szCs w:val="24"/>
          <w:lang w:eastAsia="ru-RU"/>
        </w:rPr>
        <w:t xml:space="preserve">об отказе в направлении </w:t>
      </w:r>
      <w:r>
        <w:rPr>
          <w:rFonts w:ascii="Times New Roman" w:hAnsi="Times New Roman" w:cs="Times New Roman"/>
          <w:sz w:val="24"/>
          <w:szCs w:val="24"/>
          <w:lang w:eastAsia="ru-RU"/>
        </w:rPr>
        <w:t xml:space="preserve">дубликата разрешения на </w:t>
      </w:r>
      <w:r>
        <w:rPr>
          <w:rFonts w:ascii="Times New Roman" w:hAnsi="Times New Roman" w:cs="Times New Roman"/>
          <w:sz w:val="24"/>
          <w:szCs w:val="24"/>
        </w:rPr>
        <w:t>ввод объекта в эксплуатацию</w:t>
      </w:r>
      <w:r>
        <w:rPr>
          <w:rFonts w:ascii="Times New Roman" w:hAnsi="Times New Roman" w:cs="Times New Roman"/>
          <w:color w:val="000000"/>
          <w:sz w:val="24"/>
          <w:szCs w:val="24"/>
        </w:rPr>
        <w:t xml:space="preserve"> (за исключением выдачи результата через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Pr>
          <w:rFonts w:ascii="Times New Roman" w:hAnsi="Times New Roman" w:cs="Times New Roman"/>
          <w:color w:val="000000"/>
          <w:sz w:val="24"/>
          <w:szCs w:val="24"/>
        </w:rPr>
        <w:t>)</w:t>
      </w:r>
      <w:r w:rsidRPr="003A08EC">
        <w:rPr>
          <w:rFonts w:ascii="Times New Roman" w:hAnsi="Times New Roman" w:cs="Times New Roman"/>
          <w:color w:val="000000"/>
          <w:sz w:val="24"/>
          <w:szCs w:val="24"/>
          <w:lang w:eastAsia="ru-RU"/>
        </w:rPr>
        <w:t>.</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По почте заявителю направляется  письмо с уведомлением</w:t>
      </w:r>
      <w:r>
        <w:rPr>
          <w:rFonts w:ascii="Times New Roman" w:hAnsi="Times New Roman" w:cs="Times New Roman"/>
          <w:color w:val="000000"/>
          <w:sz w:val="24"/>
          <w:szCs w:val="24"/>
          <w:lang w:eastAsia="ru-RU"/>
        </w:rPr>
        <w:t xml:space="preserve"> о вручении </w:t>
      </w:r>
      <w:r w:rsidRPr="003A08EC">
        <w:rPr>
          <w:rFonts w:ascii="Times New Roman" w:hAnsi="Times New Roman" w:cs="Times New Roman"/>
          <w:color w:val="000000"/>
          <w:sz w:val="24"/>
          <w:szCs w:val="24"/>
          <w:lang w:eastAsia="ru-RU"/>
        </w:rPr>
        <w:t xml:space="preserve"> в течение одного рабочего дня, следующего  после </w:t>
      </w:r>
      <w:r>
        <w:rPr>
          <w:rFonts w:ascii="Times New Roman" w:hAnsi="Times New Roman" w:cs="Times New Roman"/>
          <w:color w:val="000000"/>
          <w:sz w:val="24"/>
          <w:szCs w:val="24"/>
          <w:lang w:eastAsia="ru-RU"/>
        </w:rPr>
        <w:t>регистрации</w:t>
      </w:r>
      <w:r w:rsidRPr="003A08EC">
        <w:rPr>
          <w:rFonts w:ascii="Times New Roman" w:hAnsi="Times New Roman" w:cs="Times New Roman"/>
          <w:color w:val="000000"/>
          <w:sz w:val="24"/>
          <w:szCs w:val="24"/>
          <w:lang w:eastAsia="ru-RU"/>
        </w:rPr>
        <w:t xml:space="preserve"> результата предоставления муниципальной услуги (сопроводительного письма </w:t>
      </w:r>
      <w:r>
        <w:rPr>
          <w:rFonts w:ascii="Times New Roman" w:hAnsi="Times New Roman" w:cs="Times New Roman"/>
          <w:color w:val="000000"/>
          <w:sz w:val="24"/>
          <w:szCs w:val="24"/>
          <w:lang w:eastAsia="ru-RU"/>
        </w:rPr>
        <w:t xml:space="preserve">о направлении дубликата разрешения на </w:t>
      </w:r>
      <w:r>
        <w:rPr>
          <w:rFonts w:ascii="Times New Roman" w:hAnsi="Times New Roman" w:cs="Times New Roman"/>
          <w:sz w:val="24"/>
          <w:szCs w:val="24"/>
        </w:rPr>
        <w:t>ввод объекта в эксплуатацию</w:t>
      </w:r>
      <w:r w:rsidRPr="003A08EC">
        <w:rPr>
          <w:rFonts w:ascii="Times New Roman" w:hAnsi="Times New Roman" w:cs="Times New Roman"/>
          <w:color w:val="000000"/>
          <w:sz w:val="24"/>
          <w:szCs w:val="24"/>
          <w:lang w:eastAsia="ru-RU"/>
        </w:rPr>
        <w:t xml:space="preserve"> либо </w:t>
      </w:r>
      <w:r>
        <w:rPr>
          <w:rFonts w:ascii="Times New Roman" w:hAnsi="Times New Roman" w:cs="Times New Roman"/>
          <w:color w:val="000000"/>
          <w:sz w:val="24"/>
          <w:szCs w:val="24"/>
          <w:lang w:eastAsia="ru-RU"/>
        </w:rPr>
        <w:t>уведомления</w:t>
      </w:r>
      <w:r w:rsidRPr="003A08EC">
        <w:rPr>
          <w:rFonts w:ascii="Times New Roman" w:hAnsi="Times New Roman" w:cs="Times New Roman"/>
          <w:color w:val="000000"/>
          <w:sz w:val="24"/>
          <w:szCs w:val="24"/>
          <w:lang w:eastAsia="ru-RU"/>
        </w:rPr>
        <w:t xml:space="preserve"> об отказе в </w:t>
      </w:r>
      <w:r>
        <w:rPr>
          <w:rFonts w:ascii="Times New Roman" w:hAnsi="Times New Roman" w:cs="Times New Roman"/>
          <w:color w:val="000000"/>
          <w:sz w:val="24"/>
          <w:szCs w:val="24"/>
          <w:lang w:eastAsia="ru-RU"/>
        </w:rPr>
        <w:t>выдаче</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дубликата разрешения на </w:t>
      </w:r>
      <w:r>
        <w:rPr>
          <w:rFonts w:ascii="Times New Roman" w:hAnsi="Times New Roman" w:cs="Times New Roman"/>
          <w:sz w:val="24"/>
          <w:szCs w:val="24"/>
        </w:rPr>
        <w:t>ввод объекта в эксплуатацию</w:t>
      </w:r>
      <w:r w:rsidRPr="003A08EC">
        <w:rPr>
          <w:rFonts w:ascii="Times New Roman" w:hAnsi="Times New Roman" w:cs="Times New Roman"/>
          <w:color w:val="000000"/>
          <w:sz w:val="24"/>
          <w:szCs w:val="24"/>
          <w:lang w:eastAsia="ru-RU"/>
        </w:rPr>
        <w:t>).</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sidRPr="003A08EC">
        <w:rPr>
          <w:rFonts w:ascii="Times New Roman" w:hAnsi="Times New Roman" w:cs="Times New Roman"/>
          <w:color w:val="000000"/>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2C5370" w:rsidRDefault="002C5370" w:rsidP="000B2D38">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случае</w:t>
      </w:r>
      <w:r w:rsidRPr="003A08EC">
        <w:rPr>
          <w:rFonts w:ascii="Times New Roman" w:hAnsi="Times New Roman" w:cs="Times New Roman"/>
          <w:color w:val="000000"/>
          <w:sz w:val="24"/>
          <w:szCs w:val="24"/>
          <w:lang w:eastAsia="ru-RU"/>
        </w:rPr>
        <w:t xml:space="preserve"> если заявитель не явился в назначенное время за результатом в Администрацию,  </w:t>
      </w:r>
      <w:r w:rsidRPr="001E5C2D">
        <w:rPr>
          <w:rFonts w:ascii="Times New Roman" w:hAnsi="Times New Roman" w:cs="Times New Roman"/>
          <w:color w:val="000000"/>
          <w:sz w:val="24"/>
          <w:szCs w:val="24"/>
          <w:lang w:eastAsia="ru-RU"/>
        </w:rPr>
        <w:t>специалист</w:t>
      </w:r>
      <w:r>
        <w:rPr>
          <w:rFonts w:ascii="Times New Roman" w:hAnsi="Times New Roman" w:cs="Times New Roman"/>
          <w:color w:val="000000"/>
          <w:sz w:val="24"/>
          <w:szCs w:val="24"/>
          <w:lang w:eastAsia="ru-RU"/>
        </w:rPr>
        <w:t xml:space="preserve">  общего  отдела  администрации</w:t>
      </w:r>
      <w:r w:rsidRPr="001E5C2D">
        <w:rPr>
          <w:rFonts w:ascii="Times New Roman" w:hAnsi="Times New Roman" w:cs="Times New Roman"/>
          <w:color w:val="000000"/>
          <w:sz w:val="24"/>
          <w:szCs w:val="24"/>
          <w:lang w:eastAsia="ru-RU"/>
        </w:rPr>
        <w:t>,</w:t>
      </w:r>
      <w:r w:rsidRPr="003A08EC">
        <w:rPr>
          <w:rFonts w:ascii="Times New Roman" w:hAnsi="Times New Roman" w:cs="Times New Roman"/>
          <w:color w:val="000000"/>
          <w:sz w:val="24"/>
          <w:szCs w:val="24"/>
          <w:lang w:eastAsia="ru-RU"/>
        </w:rPr>
        <w:t xml:space="preserve"> ответственн</w:t>
      </w:r>
      <w:r>
        <w:rPr>
          <w:rFonts w:ascii="Times New Roman" w:hAnsi="Times New Roman" w:cs="Times New Roman"/>
          <w:color w:val="000000"/>
          <w:sz w:val="24"/>
          <w:szCs w:val="24"/>
          <w:lang w:eastAsia="ru-RU"/>
        </w:rPr>
        <w:t>ый</w:t>
      </w:r>
      <w:r w:rsidRPr="003A08EC">
        <w:rPr>
          <w:rFonts w:ascii="Times New Roman" w:hAnsi="Times New Roman" w:cs="Times New Roman"/>
          <w:color w:val="000000"/>
          <w:sz w:val="24"/>
          <w:szCs w:val="24"/>
          <w:lang w:eastAsia="ru-RU"/>
        </w:rPr>
        <w:t xml:space="preserve"> за направление или вручение результата услуги, направляет его почтовым отправлением</w:t>
      </w:r>
      <w:r>
        <w:rPr>
          <w:rFonts w:ascii="Times New Roman" w:hAnsi="Times New Roman" w:cs="Times New Roman"/>
          <w:color w:val="000000"/>
          <w:sz w:val="24"/>
          <w:szCs w:val="24"/>
          <w:lang w:eastAsia="ru-RU"/>
        </w:rPr>
        <w:t xml:space="preserve"> с уведомлением о вручении</w:t>
      </w:r>
      <w:r w:rsidRPr="003A08EC">
        <w:rPr>
          <w:rFonts w:ascii="Times New Roman" w:hAnsi="Times New Roman" w:cs="Times New Roman"/>
          <w:color w:val="000000"/>
          <w:sz w:val="24"/>
          <w:szCs w:val="24"/>
          <w:lang w:eastAsia="ru-RU"/>
        </w:rPr>
        <w:t xml:space="preserve">. </w:t>
      </w:r>
    </w:p>
    <w:p w:rsidR="002C5370" w:rsidRDefault="002C5370" w:rsidP="00C354C0">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обращения заявителя через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Pr>
          <w:rFonts w:ascii="Times New Roman" w:hAnsi="Times New Roman" w:cs="Times New Roman"/>
          <w:color w:val="000000"/>
          <w:sz w:val="24"/>
          <w:szCs w:val="24"/>
        </w:rPr>
        <w:t xml:space="preserve"> специалист Комитета  архитектуры  и градостроительства передает в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Pr>
          <w:rFonts w:ascii="Times New Roman" w:hAnsi="Times New Roman" w:cs="Times New Roman"/>
          <w:color w:val="000000"/>
          <w:sz w:val="24"/>
          <w:szCs w:val="24"/>
        </w:rPr>
        <w:t xml:space="preserve"> результат посредством курьерской доставки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Pr>
          <w:rFonts w:ascii="Times New Roman" w:hAnsi="Times New Roman" w:cs="Times New Roman"/>
          <w:color w:val="000000"/>
          <w:sz w:val="24"/>
          <w:szCs w:val="24"/>
        </w:rPr>
        <w:t xml:space="preserve"> по реестру передачи дел в течение одного рабочего дня  со дня принятия решения. Процедура выдачи документов в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указана в разделе 6 настоящего Регламента.</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Pr="003A08EC">
        <w:rPr>
          <w:rFonts w:ascii="Times New Roman" w:hAnsi="Times New Roman" w:cs="Times New Roman"/>
          <w:color w:val="000000"/>
          <w:sz w:val="24"/>
          <w:szCs w:val="24"/>
          <w:lang w:eastAsia="ru-RU"/>
        </w:rPr>
        <w:t>.3.4. Критерии принятия решения по выбору варианта отправки результата предоставления услуги заявителю -  указание заявителя  в расписке о приеме документов</w:t>
      </w:r>
      <w:r>
        <w:rPr>
          <w:rFonts w:ascii="Times New Roman" w:hAnsi="Times New Roman" w:cs="Times New Roman"/>
          <w:color w:val="000000"/>
          <w:sz w:val="24"/>
          <w:szCs w:val="24"/>
          <w:lang w:eastAsia="ru-RU"/>
        </w:rPr>
        <w:t xml:space="preserve"> либо в заявлении о выдаче дубликата</w:t>
      </w:r>
      <w:r w:rsidRPr="003A08EC">
        <w:rPr>
          <w:rFonts w:ascii="Times New Roman" w:hAnsi="Times New Roman" w:cs="Times New Roman"/>
          <w:color w:val="000000"/>
          <w:sz w:val="24"/>
          <w:szCs w:val="24"/>
          <w:lang w:eastAsia="ru-RU"/>
        </w:rPr>
        <w:t xml:space="preserve">.  </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3.3</w:t>
      </w:r>
      <w:r w:rsidRPr="003A08EC">
        <w:rPr>
          <w:rFonts w:ascii="Times New Roman" w:hAnsi="Times New Roman" w:cs="Times New Roman"/>
          <w:sz w:val="24"/>
          <w:szCs w:val="24"/>
          <w:lang w:eastAsia="ru-RU"/>
        </w:rPr>
        <w:t xml:space="preserve">.3.5. Результатом является выданные (направленные) </w:t>
      </w:r>
      <w:r>
        <w:rPr>
          <w:rFonts w:ascii="Times New Roman" w:hAnsi="Times New Roman" w:cs="Times New Roman"/>
          <w:sz w:val="24"/>
          <w:szCs w:val="24"/>
          <w:lang w:eastAsia="ru-RU"/>
        </w:rPr>
        <w:t xml:space="preserve">дубликат разрешения на </w:t>
      </w:r>
      <w:r>
        <w:rPr>
          <w:rFonts w:ascii="Times New Roman" w:hAnsi="Times New Roman" w:cs="Times New Roman"/>
          <w:sz w:val="24"/>
          <w:szCs w:val="24"/>
        </w:rPr>
        <w:t>ввод объекта в эксплуатацию</w:t>
      </w:r>
      <w:r w:rsidRPr="003A08EC">
        <w:rPr>
          <w:rFonts w:ascii="Times New Roman" w:hAnsi="Times New Roman" w:cs="Times New Roman"/>
          <w:color w:val="000000"/>
          <w:sz w:val="24"/>
          <w:szCs w:val="24"/>
          <w:lang w:eastAsia="ru-RU"/>
        </w:rPr>
        <w:t xml:space="preserve">, подписанное сопроводительное письмо о </w:t>
      </w:r>
      <w:r>
        <w:rPr>
          <w:rFonts w:ascii="Times New Roman" w:hAnsi="Times New Roman" w:cs="Times New Roman"/>
          <w:color w:val="000000"/>
          <w:sz w:val="24"/>
          <w:szCs w:val="24"/>
          <w:lang w:eastAsia="ru-RU"/>
        </w:rPr>
        <w:t>направлении</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дубликата разрешения на </w:t>
      </w:r>
      <w:r>
        <w:rPr>
          <w:rFonts w:ascii="Times New Roman" w:hAnsi="Times New Roman" w:cs="Times New Roman"/>
          <w:sz w:val="24"/>
          <w:szCs w:val="24"/>
        </w:rPr>
        <w:t>ввод объекта в эксплуатацию</w:t>
      </w:r>
      <w:r w:rsidRPr="003A08EC">
        <w:rPr>
          <w:rFonts w:ascii="Times New Roman" w:hAnsi="Times New Roman" w:cs="Times New Roman"/>
          <w:color w:val="000000"/>
          <w:sz w:val="24"/>
          <w:szCs w:val="24"/>
          <w:lang w:eastAsia="ru-RU"/>
        </w:rPr>
        <w:t xml:space="preserve"> либо </w:t>
      </w:r>
      <w:r>
        <w:rPr>
          <w:rFonts w:ascii="Times New Roman" w:hAnsi="Times New Roman" w:cs="Times New Roman"/>
          <w:color w:val="000000"/>
          <w:sz w:val="24"/>
          <w:szCs w:val="24"/>
          <w:lang w:eastAsia="ru-RU"/>
        </w:rPr>
        <w:t>уведомление</w:t>
      </w:r>
      <w:r w:rsidRPr="003A08EC">
        <w:rPr>
          <w:rFonts w:ascii="Times New Roman" w:hAnsi="Times New Roman" w:cs="Times New Roman"/>
          <w:color w:val="000000"/>
          <w:sz w:val="24"/>
          <w:szCs w:val="24"/>
          <w:lang w:eastAsia="ru-RU"/>
        </w:rPr>
        <w:t xml:space="preserve"> об отказе в </w:t>
      </w:r>
      <w:r>
        <w:rPr>
          <w:rFonts w:ascii="Times New Roman" w:hAnsi="Times New Roman" w:cs="Times New Roman"/>
          <w:color w:val="000000"/>
          <w:sz w:val="24"/>
          <w:szCs w:val="24"/>
          <w:lang w:eastAsia="ru-RU"/>
        </w:rPr>
        <w:t>выдаче</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дубликата разрешения на </w:t>
      </w:r>
      <w:r>
        <w:rPr>
          <w:rFonts w:ascii="Times New Roman" w:hAnsi="Times New Roman" w:cs="Times New Roman"/>
          <w:sz w:val="24"/>
          <w:szCs w:val="24"/>
        </w:rPr>
        <w:t>ввод объекта в эксплуатацию</w:t>
      </w:r>
      <w:r w:rsidRPr="003A08EC">
        <w:rPr>
          <w:rFonts w:ascii="Times New Roman" w:hAnsi="Times New Roman" w:cs="Times New Roman"/>
          <w:color w:val="000000"/>
          <w:sz w:val="24"/>
          <w:szCs w:val="24"/>
          <w:lang w:eastAsia="ru-RU"/>
        </w:rPr>
        <w:t>.</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Pr="003A08EC">
        <w:rPr>
          <w:rFonts w:ascii="Times New Roman" w:hAnsi="Times New Roman" w:cs="Times New Roman"/>
          <w:color w:val="000000"/>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3.3</w:t>
      </w:r>
      <w:r w:rsidRPr="003A08EC">
        <w:rPr>
          <w:rFonts w:ascii="Times New Roman" w:hAnsi="Times New Roman" w:cs="Times New Roman"/>
          <w:color w:val="000000"/>
          <w:sz w:val="24"/>
          <w:szCs w:val="24"/>
          <w:lang w:eastAsia="ru-RU"/>
        </w:rPr>
        <w:t>.3.7.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2C5370" w:rsidRPr="003A08EC" w:rsidRDefault="002C5370" w:rsidP="00C354C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3.3</w:t>
      </w:r>
      <w:r w:rsidRPr="003A08EC">
        <w:rPr>
          <w:rFonts w:ascii="Times New Roman" w:hAnsi="Times New Roman" w:cs="Times New Roman"/>
          <w:color w:val="000000"/>
          <w:sz w:val="24"/>
          <w:szCs w:val="24"/>
          <w:lang w:eastAsia="ru-RU"/>
        </w:rPr>
        <w:t xml:space="preserve">.3.8. Срок направления результата – один рабочий день </w:t>
      </w:r>
      <w:r>
        <w:rPr>
          <w:rFonts w:ascii="Times New Roman" w:hAnsi="Times New Roman" w:cs="Times New Roman"/>
          <w:color w:val="000000"/>
          <w:sz w:val="24"/>
          <w:szCs w:val="24"/>
          <w:lang w:eastAsia="ru-RU"/>
        </w:rPr>
        <w:t xml:space="preserve">с </w:t>
      </w:r>
      <w:r w:rsidRPr="003A08EC">
        <w:rPr>
          <w:rFonts w:ascii="Times New Roman" w:hAnsi="Times New Roman" w:cs="Times New Roman"/>
          <w:color w:val="000000"/>
          <w:sz w:val="24"/>
          <w:szCs w:val="24"/>
          <w:lang w:eastAsia="ru-RU"/>
        </w:rPr>
        <w:t xml:space="preserve"> момента</w:t>
      </w:r>
      <w:r>
        <w:rPr>
          <w:rFonts w:ascii="Times New Roman" w:hAnsi="Times New Roman" w:cs="Times New Roman"/>
          <w:color w:val="000000"/>
          <w:sz w:val="24"/>
          <w:szCs w:val="24"/>
          <w:lang w:eastAsia="ru-RU"/>
        </w:rPr>
        <w:t xml:space="preserve"> подготовки</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дубликата разрешения на </w:t>
      </w:r>
      <w:r>
        <w:rPr>
          <w:rFonts w:ascii="Times New Roman" w:hAnsi="Times New Roman" w:cs="Times New Roman"/>
          <w:sz w:val="24"/>
          <w:szCs w:val="24"/>
        </w:rPr>
        <w:t>ввод объекта в эксплуатацию</w:t>
      </w:r>
      <w:r w:rsidRPr="003A08EC">
        <w:rPr>
          <w:rFonts w:ascii="Times New Roman" w:hAnsi="Times New Roman" w:cs="Times New Roman"/>
          <w:color w:val="000000"/>
          <w:sz w:val="24"/>
          <w:szCs w:val="24"/>
          <w:lang w:eastAsia="ru-RU"/>
        </w:rPr>
        <w:t xml:space="preserve">, подписания  сопроводительного письма о </w:t>
      </w:r>
      <w:r>
        <w:rPr>
          <w:rFonts w:ascii="Times New Roman" w:hAnsi="Times New Roman" w:cs="Times New Roman"/>
          <w:color w:val="000000"/>
          <w:sz w:val="24"/>
          <w:szCs w:val="24"/>
          <w:lang w:eastAsia="ru-RU"/>
        </w:rPr>
        <w:t>направлении</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дубликата разрешения на </w:t>
      </w:r>
      <w:r>
        <w:rPr>
          <w:rFonts w:ascii="Times New Roman" w:hAnsi="Times New Roman" w:cs="Times New Roman"/>
          <w:sz w:val="24"/>
          <w:szCs w:val="24"/>
        </w:rPr>
        <w:t>ввод объекта в эксплуатацию</w:t>
      </w:r>
      <w:r>
        <w:rPr>
          <w:rFonts w:ascii="Times New Roman" w:hAnsi="Times New Roman" w:cs="Times New Roman"/>
          <w:sz w:val="24"/>
          <w:szCs w:val="24"/>
          <w:lang w:eastAsia="ru-RU"/>
        </w:rPr>
        <w:t xml:space="preserve"> </w:t>
      </w:r>
      <w:r w:rsidRPr="003A08EC">
        <w:rPr>
          <w:rFonts w:ascii="Times New Roman" w:hAnsi="Times New Roman" w:cs="Times New Roman"/>
          <w:color w:val="000000"/>
          <w:sz w:val="24"/>
          <w:szCs w:val="24"/>
          <w:lang w:eastAsia="ru-RU"/>
        </w:rPr>
        <w:t xml:space="preserve"> либо </w:t>
      </w:r>
      <w:r>
        <w:rPr>
          <w:rFonts w:ascii="Times New Roman" w:hAnsi="Times New Roman" w:cs="Times New Roman"/>
          <w:color w:val="000000"/>
          <w:sz w:val="24"/>
          <w:szCs w:val="24"/>
          <w:lang w:eastAsia="ru-RU"/>
        </w:rPr>
        <w:t>уведомления</w:t>
      </w:r>
      <w:r w:rsidRPr="003A08EC">
        <w:rPr>
          <w:rFonts w:ascii="Times New Roman" w:hAnsi="Times New Roman" w:cs="Times New Roman"/>
          <w:color w:val="000000"/>
          <w:sz w:val="24"/>
          <w:szCs w:val="24"/>
          <w:lang w:eastAsia="ru-RU"/>
        </w:rPr>
        <w:t xml:space="preserve"> об отказе в </w:t>
      </w:r>
      <w:r>
        <w:rPr>
          <w:rFonts w:ascii="Times New Roman" w:hAnsi="Times New Roman" w:cs="Times New Roman"/>
          <w:color w:val="000000"/>
          <w:sz w:val="24"/>
          <w:szCs w:val="24"/>
          <w:lang w:eastAsia="ru-RU"/>
        </w:rPr>
        <w:t>выдаче</w:t>
      </w:r>
      <w:r w:rsidRPr="003A08EC">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 xml:space="preserve">дубликата разрешения на </w:t>
      </w:r>
      <w:r>
        <w:rPr>
          <w:rFonts w:ascii="Times New Roman" w:hAnsi="Times New Roman" w:cs="Times New Roman"/>
          <w:sz w:val="24"/>
          <w:szCs w:val="24"/>
        </w:rPr>
        <w:t>ввод объекта в эксплуатацию</w:t>
      </w:r>
      <w:r>
        <w:rPr>
          <w:rFonts w:ascii="Times New Roman" w:hAnsi="Times New Roman" w:cs="Times New Roman"/>
          <w:color w:val="000000"/>
          <w:sz w:val="24"/>
          <w:szCs w:val="24"/>
        </w:rPr>
        <w:t xml:space="preserve"> (за исключением выдачи результата через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Pr>
          <w:rFonts w:ascii="Times New Roman" w:hAnsi="Times New Roman" w:cs="Times New Roman"/>
          <w:color w:val="000000"/>
          <w:sz w:val="24"/>
          <w:szCs w:val="24"/>
        </w:rPr>
        <w:t>)</w:t>
      </w:r>
      <w:r w:rsidRPr="003A08EC">
        <w:rPr>
          <w:rFonts w:ascii="Times New Roman" w:hAnsi="Times New Roman" w:cs="Times New Roman"/>
          <w:color w:val="000000"/>
          <w:sz w:val="24"/>
          <w:szCs w:val="24"/>
          <w:lang w:eastAsia="ru-RU"/>
        </w:rPr>
        <w:t>.</w:t>
      </w:r>
    </w:p>
    <w:p w:rsidR="002C5370" w:rsidRDefault="002C5370" w:rsidP="003655A9">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Исправление опечаток или ошибок в разрешении на ввод объекта в эксплуатацию.</w:t>
      </w:r>
    </w:p>
    <w:p w:rsidR="002C5370" w:rsidRDefault="002C5370" w:rsidP="00996E19">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3.4.1. Прием и регистрация заявления об исправлении опечаток или ошибок.</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3.4.1.1. 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исправлении опечаток или ошибок по форме согласно приложению 5 к настоящему Регламенту и прилагаемых документов непосредственно направленного по почте, через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sidRPr="00A94472">
        <w:rPr>
          <w:rFonts w:ascii="Times New Roman" w:hAnsi="Times New Roman" w:cs="Times New Roman"/>
          <w:sz w:val="24"/>
          <w:szCs w:val="24"/>
        </w:rPr>
        <w:t xml:space="preserve"> </w:t>
      </w:r>
      <w:r>
        <w:rPr>
          <w:rFonts w:ascii="Times New Roman" w:hAnsi="Times New Roman" w:cs="Times New Roman"/>
          <w:color w:val="000000"/>
          <w:sz w:val="24"/>
          <w:szCs w:val="24"/>
          <w:lang w:eastAsia="ru-RU"/>
        </w:rPr>
        <w:t>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3.4.1.2.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2C5370" w:rsidRDefault="002C5370" w:rsidP="0067284E">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этом, в случаях, если в заявлении об исправлении опечаток или ошибок отсутствует фамилия заявителя, наименование юридического лица,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недостатки в заявлении об исправлении опечаток или ошибок непосредственно на личном приеме.</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3.4.1.5. При обращении письменно в Администрацию, в том числе на личном приеме, специалист  общего отдела администрации</w:t>
      </w:r>
      <w:r w:rsidRPr="00613382">
        <w:rPr>
          <w:rFonts w:ascii="Times New Roman" w:hAnsi="Times New Roman" w:cs="Times New Roman"/>
          <w:i/>
          <w:iCs/>
          <w:color w:val="000000"/>
          <w:sz w:val="24"/>
          <w:szCs w:val="24"/>
          <w:lang w:eastAsia="ru-RU"/>
        </w:rPr>
        <w:t>:</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 информирует на личном приеме заявителя о порядке и сроках предоставления муниципальной услуги;</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 сверяет представленные экземпляры оригиналов и копий документов (в том числе нотариально удостоверенные) друг с другом и принимает из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 проставляет штамп Администрации с указанием фамилии, инициалов и должности,  даты приема и регистрирует заявление об исправлении опечаток или ошибок и прилагаемые к нему документы в системе электронного документооборота, а при отсутствии технической возможности – в журнале входящей корреспонденции.</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3.4.1.6. При приеме заявления об исправлении опечаток или ошибок и документов, направленных по почте, заявителю направляется расписка о приме заявления и документов почтовым отправлением с уведомлением о вручении, если иное не указано в заявлении.</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3.4.1.7. После регистрации документов, в этот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3.4.1.8. Срок осуществления действий по регистрации документов – 15 минут в течение одного рабочего дня.</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Срок определения специалиста, ответственного за рассмотрение заявления об исправлении опечаток или ошибок и прилагаемых документов – одни рабочий день со  дня регистрации документов.</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3.4.1.9. Критерий принятия решения о регистрации документов – поступление заявления об исправлении опечаток или ошибок и прилагаемых к нему документов.</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3.4.1.10. Результатом административного действия является прием и регистрация заявления об исправлении опечаток или ошибок и прилагаемых документов.</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3.4.1.11. Фиксация результата – занесение информации в систему электронного документооборота или в журнал входящей корреспонденции.</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3.4.2. </w:t>
      </w:r>
      <w:r w:rsidRPr="00881C92">
        <w:rPr>
          <w:rFonts w:ascii="Times New Roman" w:hAnsi="Times New Roman" w:cs="Times New Roman"/>
          <w:color w:val="000000"/>
          <w:sz w:val="24"/>
          <w:szCs w:val="24"/>
          <w:lang w:eastAsia="ru-RU"/>
        </w:rPr>
        <w:t>Рассмотрение и принятие решения</w:t>
      </w:r>
      <w:r>
        <w:rPr>
          <w:rFonts w:ascii="Times New Roman" w:hAnsi="Times New Roman" w:cs="Times New Roman"/>
          <w:color w:val="000000"/>
          <w:sz w:val="24"/>
          <w:szCs w:val="24"/>
          <w:lang w:eastAsia="ru-RU"/>
        </w:rPr>
        <w:t xml:space="preserve"> по заявлению об исправлении опечаток или ошибок.</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3.4.2.1. Основанием для начала административного действия "</w:t>
      </w:r>
      <w:r w:rsidRPr="00881C92">
        <w:rPr>
          <w:rFonts w:ascii="Times New Roman" w:hAnsi="Times New Roman" w:cs="Times New Roman"/>
          <w:color w:val="000000"/>
          <w:sz w:val="24"/>
          <w:szCs w:val="24"/>
          <w:lang w:eastAsia="ru-RU"/>
        </w:rPr>
        <w:t>Рассмотрение и принятие решения по заявлению об исправлении опечаток или ошибок</w:t>
      </w:r>
      <w:r>
        <w:rPr>
          <w:rFonts w:ascii="Times New Roman" w:hAnsi="Times New Roman" w:cs="Times New Roman"/>
          <w:color w:val="000000"/>
          <w:sz w:val="24"/>
          <w:szCs w:val="24"/>
          <w:lang w:eastAsia="ru-RU"/>
        </w:rPr>
        <w:t>" является зарегистрированное заявление об исправлении опечаток или ошибок и прилагаемые к нему документы с указанием исполнителя.</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3.4.2.2. Специалист Комитета  архитектуры и градостроительства, ответственный за рассмотрение заявления об исправлении опечаток или ошибок и прилагаемых к нему документов:</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 осуществляет анализ заявления об исправлении опечаток или ошибок и представленных документов;</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 осуществляет поиск заявления об исправлении опечаток или ошибок и прилагаемых  к нему документов, на основании которых осуществлялась подготовка разрешения на </w:t>
      </w:r>
      <w:r>
        <w:rPr>
          <w:rFonts w:ascii="Times New Roman" w:hAnsi="Times New Roman" w:cs="Times New Roman"/>
          <w:sz w:val="24"/>
          <w:szCs w:val="24"/>
        </w:rPr>
        <w:t>ввод объекта в эксплуатацию</w:t>
      </w:r>
      <w:r>
        <w:rPr>
          <w:rFonts w:ascii="Times New Roman" w:hAnsi="Times New Roman" w:cs="Times New Roman"/>
          <w:color w:val="000000"/>
          <w:sz w:val="24"/>
          <w:szCs w:val="24"/>
          <w:lang w:eastAsia="ru-RU"/>
        </w:rPr>
        <w:t>;</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сличает представленные заявителем документы и документы, которые имеются в распоряжении Администрации на предмет их тождественности;</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г) в случае, если при выявлении в представленных документах заявителем в разрешении на </w:t>
      </w:r>
      <w:r>
        <w:rPr>
          <w:rFonts w:ascii="Times New Roman" w:hAnsi="Times New Roman" w:cs="Times New Roman"/>
          <w:sz w:val="24"/>
          <w:szCs w:val="24"/>
        </w:rPr>
        <w:t>ввод объекта в эксплуатацию</w:t>
      </w:r>
      <w:r>
        <w:rPr>
          <w:rFonts w:ascii="Times New Roman" w:hAnsi="Times New Roman" w:cs="Times New Roman"/>
          <w:color w:val="000000"/>
          <w:sz w:val="24"/>
          <w:szCs w:val="24"/>
          <w:lang w:eastAsia="ru-RU"/>
        </w:rPr>
        <w:t xml:space="preserve"> была допущена опечатка или ошибка, подготавливает проект разрешения на </w:t>
      </w:r>
      <w:r>
        <w:rPr>
          <w:rFonts w:ascii="Times New Roman" w:hAnsi="Times New Roman" w:cs="Times New Roman"/>
          <w:sz w:val="24"/>
          <w:szCs w:val="24"/>
        </w:rPr>
        <w:t>ввод объекта в эксплуатацию в новой ред</w:t>
      </w:r>
      <w:r>
        <w:rPr>
          <w:rFonts w:ascii="Times New Roman" w:hAnsi="Times New Roman" w:cs="Times New Roman"/>
          <w:color w:val="000000"/>
          <w:sz w:val="24"/>
          <w:szCs w:val="24"/>
          <w:lang w:eastAsia="ru-RU"/>
        </w:rPr>
        <w:t>акции, согласовывает его в установленном порядке и передает на подпись главе  местного самоуправления;</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д) в случае, если в представленных документах заявителем отсутствуют расхождения с данными, указанными в разрешении на </w:t>
      </w:r>
      <w:r>
        <w:rPr>
          <w:rFonts w:ascii="Times New Roman" w:hAnsi="Times New Roman" w:cs="Times New Roman"/>
          <w:sz w:val="24"/>
          <w:szCs w:val="24"/>
        </w:rPr>
        <w:t>ввод объекта в эксплуатацию</w:t>
      </w:r>
      <w:r>
        <w:rPr>
          <w:rFonts w:ascii="Times New Roman" w:hAnsi="Times New Roman" w:cs="Times New Roman"/>
          <w:color w:val="000000"/>
          <w:sz w:val="24"/>
          <w:szCs w:val="24"/>
          <w:lang w:eastAsia="ru-RU"/>
        </w:rPr>
        <w:t xml:space="preserve">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6 к настоящему Регламенту, согласовывает его в установленном порядке и передает на подпись заместителю главы  администрации.</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3.4.2.3. Подписанные  разрешение на </w:t>
      </w:r>
      <w:r>
        <w:rPr>
          <w:rFonts w:ascii="Times New Roman" w:hAnsi="Times New Roman" w:cs="Times New Roman"/>
          <w:sz w:val="24"/>
          <w:szCs w:val="24"/>
        </w:rPr>
        <w:t>ввод объекта в эксплуатацию</w:t>
      </w:r>
      <w:r>
        <w:rPr>
          <w:rFonts w:ascii="Times New Roman" w:hAnsi="Times New Roman" w:cs="Times New Roman"/>
          <w:color w:val="000000"/>
          <w:sz w:val="24"/>
          <w:szCs w:val="24"/>
          <w:lang w:eastAsia="ru-RU"/>
        </w:rPr>
        <w:t xml:space="preserve"> или уведомление об отказе в исправлении опечаток или ошибок  передаются на регистрацию. </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3.4.2.4. Специалист общего  отдела администрации, ответственный за регистрацию документов, после подписания в течение одного рабочего дня осуществляет </w:t>
      </w:r>
      <w:r w:rsidRPr="00BD69FD">
        <w:rPr>
          <w:rFonts w:ascii="Times New Roman" w:hAnsi="Times New Roman" w:cs="Times New Roman"/>
          <w:color w:val="000000"/>
          <w:sz w:val="24"/>
          <w:szCs w:val="24"/>
          <w:lang w:eastAsia="ru-RU"/>
        </w:rPr>
        <w:t xml:space="preserve">регистрацию </w:t>
      </w:r>
      <w:r>
        <w:rPr>
          <w:rFonts w:ascii="Times New Roman" w:hAnsi="Times New Roman" w:cs="Times New Roman"/>
          <w:color w:val="000000"/>
          <w:sz w:val="24"/>
          <w:szCs w:val="24"/>
          <w:lang w:eastAsia="ru-RU"/>
        </w:rPr>
        <w:t xml:space="preserve">уведомления об отказе в исправлении  опечаток или ошибок путем занесения данных в </w:t>
      </w:r>
      <w:r>
        <w:rPr>
          <w:rFonts w:ascii="Times New Roman" w:hAnsi="Times New Roman" w:cs="Times New Roman"/>
          <w:color w:val="000000"/>
          <w:sz w:val="24"/>
          <w:szCs w:val="24"/>
          <w:lang w:eastAsia="ru-RU"/>
        </w:rPr>
        <w:lastRenderedPageBreak/>
        <w:t xml:space="preserve">систему электронного документооборота или в журнал регистрации. </w:t>
      </w:r>
      <w:r w:rsidRPr="00176B42">
        <w:rPr>
          <w:rFonts w:ascii="Times New Roman" w:hAnsi="Times New Roman" w:cs="Times New Roman"/>
          <w:color w:val="000000"/>
          <w:sz w:val="24"/>
          <w:szCs w:val="24"/>
          <w:lang w:eastAsia="ru-RU"/>
        </w:rPr>
        <w:t xml:space="preserve">Разрешению на </w:t>
      </w:r>
      <w:r w:rsidRPr="00176B42">
        <w:rPr>
          <w:rFonts w:ascii="Times New Roman" w:hAnsi="Times New Roman" w:cs="Times New Roman"/>
          <w:sz w:val="24"/>
          <w:szCs w:val="24"/>
        </w:rPr>
        <w:t>ввод объекта в эксплуатацию</w:t>
      </w:r>
      <w:r w:rsidRPr="00176B42">
        <w:rPr>
          <w:rFonts w:ascii="Times New Roman" w:hAnsi="Times New Roman" w:cs="Times New Roman"/>
          <w:color w:val="000000"/>
          <w:sz w:val="24"/>
          <w:szCs w:val="24"/>
          <w:lang w:eastAsia="ru-RU"/>
        </w:rPr>
        <w:t xml:space="preserve"> присваивается тот же номер и дата.</w:t>
      </w:r>
      <w:r>
        <w:rPr>
          <w:rFonts w:ascii="Times New Roman" w:hAnsi="Times New Roman" w:cs="Times New Roman"/>
          <w:color w:val="000000"/>
          <w:sz w:val="24"/>
          <w:szCs w:val="24"/>
          <w:lang w:eastAsia="ru-RU"/>
        </w:rPr>
        <w:t xml:space="preserve"> </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3.4.2.5. Срок осуществления действий – 4 рабочих дня.</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3.4.2.6. Критерием принятия решения об исправлении опечаток или ошибок является наличие допущенных опечаток или ошибок.</w:t>
      </w:r>
    </w:p>
    <w:p w:rsidR="002C5370" w:rsidRPr="003A08EC" w:rsidRDefault="002C5370" w:rsidP="008A410E">
      <w:pPr>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3.4.2.7. Критерий принятия решения об отказе в исправлении опечаток или ошибок является отсутствие </w:t>
      </w:r>
      <w:r w:rsidRPr="003A08EC">
        <w:rPr>
          <w:rFonts w:ascii="Times New Roman" w:hAnsi="Times New Roman" w:cs="Times New Roman"/>
          <w:sz w:val="24"/>
          <w:szCs w:val="24"/>
          <w:lang w:eastAsia="ru-RU"/>
        </w:rPr>
        <w:t xml:space="preserve">выявленных  опечаток или ошибок либо отсутствие документов, подтверждающих наличие </w:t>
      </w:r>
      <w:r>
        <w:rPr>
          <w:rFonts w:ascii="Times New Roman" w:hAnsi="Times New Roman" w:cs="Times New Roman"/>
          <w:sz w:val="24"/>
          <w:szCs w:val="24"/>
          <w:lang w:eastAsia="ru-RU"/>
        </w:rPr>
        <w:t>опечаток или ошибок</w:t>
      </w:r>
      <w:r w:rsidRPr="003A08EC">
        <w:rPr>
          <w:rFonts w:ascii="Times New Roman" w:hAnsi="Times New Roman" w:cs="Times New Roman"/>
          <w:sz w:val="24"/>
          <w:szCs w:val="24"/>
          <w:lang w:eastAsia="ru-RU"/>
        </w:rPr>
        <w:t>.</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3.4.2.8. Результатом рассмотрения обращения об исправлении допущенных опечаток и ошибок являются разрешение на </w:t>
      </w:r>
      <w:r>
        <w:rPr>
          <w:rFonts w:ascii="Times New Roman" w:hAnsi="Times New Roman" w:cs="Times New Roman"/>
          <w:sz w:val="24"/>
          <w:szCs w:val="24"/>
        </w:rPr>
        <w:t>ввод объекта в эксплуатацию</w:t>
      </w:r>
      <w:r>
        <w:rPr>
          <w:rFonts w:ascii="Times New Roman" w:hAnsi="Times New Roman" w:cs="Times New Roman"/>
          <w:color w:val="000000"/>
          <w:sz w:val="24"/>
          <w:szCs w:val="24"/>
          <w:lang w:eastAsia="ru-RU"/>
        </w:rPr>
        <w:t xml:space="preserve"> либо уведомление об отказе в исправлении опечаток и ошибок.</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3.4.2.9. Фиксация результата – в системе электронного документооборота или в журнале регистрации.</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3.4.3. Направление результата предоставления муниципальной услуги заявителю.</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3.4.3.1. Основанием для начала административного действия "Направление результата предоставления муниципальной услуги заявителю" является оформленное разрешение на </w:t>
      </w:r>
      <w:r>
        <w:rPr>
          <w:rFonts w:ascii="Times New Roman" w:hAnsi="Times New Roman" w:cs="Times New Roman"/>
          <w:sz w:val="24"/>
          <w:szCs w:val="24"/>
        </w:rPr>
        <w:t>ввод объекта в эксплуатацию</w:t>
      </w:r>
      <w:r>
        <w:rPr>
          <w:rFonts w:ascii="Times New Roman" w:hAnsi="Times New Roman" w:cs="Times New Roman"/>
          <w:color w:val="000000"/>
          <w:sz w:val="24"/>
          <w:szCs w:val="24"/>
          <w:lang w:eastAsia="ru-RU"/>
        </w:rPr>
        <w:t xml:space="preserve"> либо уведомление об отказе в исправлении  опечаток или ошибок.</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3.4.3.2. Специалист Комитета  архитектуры  и градостроительства в течение одного рабочего дня после подписания и регистрации разрешения на </w:t>
      </w:r>
      <w:r>
        <w:rPr>
          <w:rFonts w:ascii="Times New Roman" w:hAnsi="Times New Roman" w:cs="Times New Roman"/>
          <w:sz w:val="24"/>
          <w:szCs w:val="24"/>
        </w:rPr>
        <w:t>ввод объекта в эксплуатацию</w:t>
      </w:r>
      <w:r>
        <w:rPr>
          <w:rFonts w:ascii="Times New Roman" w:hAnsi="Times New Roman" w:cs="Times New Roman"/>
          <w:color w:val="000000"/>
          <w:sz w:val="24"/>
          <w:szCs w:val="24"/>
          <w:lang w:eastAsia="ru-RU"/>
        </w:rPr>
        <w:t xml:space="preserve"> либо уведомления об отказе в исправлении опечаток или ошибок, информирует заявителя о принятом решении.</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3.4.3.3. Результат услуги по желанию заявителя вручается ему лично по месту нахождения Администрации в  общем  отделе администрации в согласованное время либо в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Pr>
          <w:rFonts w:ascii="Times New Roman" w:hAnsi="Times New Roman" w:cs="Times New Roman"/>
          <w:color w:val="000000"/>
          <w:sz w:val="24"/>
          <w:szCs w:val="24"/>
          <w:lang w:eastAsia="ru-RU"/>
        </w:rPr>
        <w:t xml:space="preserve"> (если комплект документов был сдан заявителем через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Pr>
          <w:rFonts w:ascii="Times New Roman" w:hAnsi="Times New Roman" w:cs="Times New Roman"/>
          <w:color w:val="000000"/>
          <w:sz w:val="24"/>
          <w:szCs w:val="24"/>
          <w:lang w:eastAsia="ru-RU"/>
        </w:rPr>
        <w:t xml:space="preserve">), либо направляется на электронную почту,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 регистрации разрешения на </w:t>
      </w:r>
      <w:r>
        <w:rPr>
          <w:rFonts w:ascii="Times New Roman" w:hAnsi="Times New Roman" w:cs="Times New Roman"/>
          <w:sz w:val="24"/>
          <w:szCs w:val="24"/>
        </w:rPr>
        <w:t>ввод объекта в эксплуатацию</w:t>
      </w:r>
      <w:r>
        <w:rPr>
          <w:rFonts w:ascii="Times New Roman" w:hAnsi="Times New Roman" w:cs="Times New Roman"/>
          <w:color w:val="000000"/>
          <w:sz w:val="24"/>
          <w:szCs w:val="24"/>
          <w:lang w:eastAsia="ru-RU"/>
        </w:rPr>
        <w:t xml:space="preserve"> или уведомления об отказе в исправлении опечаток или ошибок (за исключением выдачи результата через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Pr>
          <w:rFonts w:ascii="Times New Roman" w:hAnsi="Times New Roman" w:cs="Times New Roman"/>
          <w:color w:val="000000"/>
          <w:sz w:val="24"/>
          <w:szCs w:val="24"/>
          <w:lang w:eastAsia="ru-RU"/>
        </w:rPr>
        <w:t xml:space="preserve">). </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выдаче заявителю или представителю заявителю результата предоставления муниципальной услуги лично, заявитель должен представить документ, удостоверяющий личность, а представить заявителя – дополнительно документ, подтверждающий полномочия представителя заявителя.</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2C5370" w:rsidRDefault="002C5370" w:rsidP="00792108">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случае, если заявитель не явился в назначенное время за результатом в Администрацию, специалист   общего отдела  администрации, ответственный за направление и вручение результата муниципальной услуги, направляет его почтовым отправлением с уведомлением о вручении.</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случае обращения заявителя через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Pr>
          <w:rFonts w:ascii="Times New Roman" w:hAnsi="Times New Roman" w:cs="Times New Roman"/>
          <w:color w:val="000000"/>
          <w:sz w:val="24"/>
          <w:szCs w:val="24"/>
          <w:lang w:eastAsia="ru-RU"/>
        </w:rPr>
        <w:t xml:space="preserve"> специалист Комитета архитектуры  и градостроительства передает в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 xml:space="preserve">» </w:t>
      </w:r>
      <w:r>
        <w:rPr>
          <w:rFonts w:ascii="Times New Roman" w:hAnsi="Times New Roman" w:cs="Times New Roman"/>
          <w:color w:val="000000"/>
          <w:sz w:val="24"/>
          <w:szCs w:val="24"/>
          <w:lang w:eastAsia="ru-RU"/>
        </w:rPr>
        <w:t xml:space="preserve"> результат посредством курьерской доставки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Pr>
          <w:rFonts w:ascii="Times New Roman" w:hAnsi="Times New Roman" w:cs="Times New Roman"/>
          <w:color w:val="000000"/>
          <w:sz w:val="24"/>
          <w:szCs w:val="24"/>
          <w:lang w:eastAsia="ru-RU"/>
        </w:rPr>
        <w:t xml:space="preserve"> по реестру передачи дел в течение одного рабочего дня со дня принятия решения. Процедура выдачи документов в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Pr>
          <w:rFonts w:ascii="Times New Roman" w:hAnsi="Times New Roman" w:cs="Times New Roman"/>
          <w:color w:val="000000"/>
          <w:sz w:val="24"/>
          <w:szCs w:val="24"/>
          <w:lang w:eastAsia="ru-RU"/>
        </w:rPr>
        <w:t xml:space="preserve"> указана в разделе 6 настоящего Регламента.</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3.4.3.5. Результатом является выданные (направленные) разрешение на  </w:t>
      </w:r>
      <w:r>
        <w:rPr>
          <w:rFonts w:ascii="Times New Roman" w:hAnsi="Times New Roman" w:cs="Times New Roman"/>
          <w:sz w:val="24"/>
          <w:szCs w:val="24"/>
        </w:rPr>
        <w:t>ввод объекта в эксплуатацию</w:t>
      </w:r>
      <w:r>
        <w:rPr>
          <w:rFonts w:ascii="Times New Roman" w:hAnsi="Times New Roman" w:cs="Times New Roman"/>
          <w:color w:val="000000"/>
          <w:sz w:val="24"/>
          <w:szCs w:val="24"/>
          <w:lang w:eastAsia="ru-RU"/>
        </w:rPr>
        <w:t xml:space="preserve">  или уведомление об отказе в исправлении опечаток или ошибок.</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3.4.3.6.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3.4.3.7.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2C5370" w:rsidRDefault="002C5370" w:rsidP="003D4250">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3.4.3.8. Срок направления результата – один рабочий день, следующий после регистрации разрешения на </w:t>
      </w:r>
      <w:r>
        <w:rPr>
          <w:rFonts w:ascii="Times New Roman" w:hAnsi="Times New Roman" w:cs="Times New Roman"/>
          <w:sz w:val="24"/>
          <w:szCs w:val="24"/>
        </w:rPr>
        <w:t>ввод объекта в эксплуатацию</w:t>
      </w:r>
      <w:r>
        <w:rPr>
          <w:rFonts w:ascii="Times New Roman" w:hAnsi="Times New Roman" w:cs="Times New Roman"/>
          <w:color w:val="000000"/>
          <w:sz w:val="24"/>
          <w:szCs w:val="24"/>
          <w:lang w:eastAsia="ru-RU"/>
        </w:rPr>
        <w:t xml:space="preserve"> или уведомления об отказе в исправлении опечаток или ошибок (за исключением выдачи результата через </w:t>
      </w:r>
      <w:r>
        <w:rPr>
          <w:rFonts w:ascii="Times New Roman" w:hAnsi="Times New Roman" w:cs="Times New Roman"/>
          <w:sz w:val="24"/>
          <w:szCs w:val="24"/>
        </w:rPr>
        <w:t>ГБУ НО «У</w:t>
      </w:r>
      <w:r w:rsidRPr="00A94472">
        <w:rPr>
          <w:rFonts w:ascii="Times New Roman" w:hAnsi="Times New Roman" w:cs="Times New Roman"/>
          <w:sz w:val="24"/>
          <w:szCs w:val="24"/>
        </w:rPr>
        <w:t>МФЦ</w:t>
      </w:r>
      <w:r>
        <w:rPr>
          <w:rFonts w:ascii="Times New Roman" w:hAnsi="Times New Roman" w:cs="Times New Roman"/>
          <w:sz w:val="24"/>
          <w:szCs w:val="24"/>
        </w:rPr>
        <w:t>»</w:t>
      </w:r>
      <w:r>
        <w:rPr>
          <w:rFonts w:ascii="Times New Roman" w:hAnsi="Times New Roman" w:cs="Times New Roman"/>
          <w:color w:val="000000"/>
          <w:sz w:val="24"/>
          <w:szCs w:val="24"/>
          <w:lang w:eastAsia="ru-RU"/>
        </w:rPr>
        <w:t>).</w:t>
      </w:r>
    </w:p>
    <w:p w:rsidR="002C5370" w:rsidRDefault="002C5370" w:rsidP="00E56392">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3.4.3.9. В течение трех рабочих дней со дня выдачи разрешения на ввод объекта в эксплуатацию Администрация направляет копию разрешения на ввод объекта в эксплуатацию в орган государственного строительного надзора</w:t>
      </w:r>
      <w:r w:rsidRPr="00A94472">
        <w:rPr>
          <w:rFonts w:ascii="Times New Roman" w:hAnsi="Times New Roman" w:cs="Times New Roman"/>
          <w:sz w:val="24"/>
          <w:szCs w:val="24"/>
        </w:rPr>
        <w:t>.</w:t>
      </w:r>
    </w:p>
    <w:p w:rsidR="002C5370" w:rsidRPr="00A94472" w:rsidRDefault="002C5370" w:rsidP="00E56392">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3.4.3.10.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Администрация направляет, в том числе с использованием единой системы межведомственного электронного взаимодействия, копию разрешения на ввод объекта в эксплуатацию в орган власти, принявший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rsidR="002C5370" w:rsidRPr="00B6282D" w:rsidRDefault="002C5370" w:rsidP="00E56392">
      <w:pPr>
        <w:autoSpaceDE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3.5. </w:t>
      </w:r>
      <w:r w:rsidRPr="009E1EEF">
        <w:rPr>
          <w:rFonts w:ascii="Times New Roman" w:hAnsi="Times New Roman" w:cs="Times New Roman"/>
          <w:sz w:val="24"/>
          <w:szCs w:val="24"/>
          <w:lang w:eastAsia="ru-RU"/>
        </w:rPr>
        <w:t>Порядок осуществления административных процедур</w:t>
      </w:r>
      <w:r>
        <w:rPr>
          <w:rFonts w:ascii="Times New Roman" w:hAnsi="Times New Roman" w:cs="Times New Roman"/>
          <w:sz w:val="24"/>
          <w:szCs w:val="24"/>
          <w:lang w:eastAsia="ru-RU"/>
        </w:rPr>
        <w:t xml:space="preserve"> </w:t>
      </w:r>
      <w:r w:rsidRPr="009E1EEF">
        <w:rPr>
          <w:rFonts w:ascii="Times New Roman" w:hAnsi="Times New Roman" w:cs="Times New Roman"/>
          <w:sz w:val="24"/>
          <w:szCs w:val="24"/>
          <w:lang w:eastAsia="ru-RU"/>
        </w:rPr>
        <w:t>в электронной форме, в том числе с использованием Единого</w:t>
      </w:r>
      <w:r>
        <w:rPr>
          <w:rFonts w:ascii="Times New Roman" w:hAnsi="Times New Roman" w:cs="Times New Roman"/>
          <w:sz w:val="24"/>
          <w:szCs w:val="24"/>
          <w:lang w:eastAsia="ru-RU"/>
        </w:rPr>
        <w:t xml:space="preserve"> </w:t>
      </w:r>
      <w:r w:rsidRPr="009E1EEF">
        <w:rPr>
          <w:rFonts w:ascii="Times New Roman" w:hAnsi="Times New Roman" w:cs="Times New Roman"/>
          <w:sz w:val="24"/>
          <w:szCs w:val="24"/>
          <w:lang w:eastAsia="ru-RU"/>
        </w:rPr>
        <w:t>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2C5370" w:rsidRPr="005123BC"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3.5.1.</w:t>
      </w:r>
      <w:r w:rsidRPr="00825C1E">
        <w:rPr>
          <w:rFonts w:ascii="Times New Roman" w:hAnsi="Times New Roman" w:cs="Times New Roman"/>
          <w:sz w:val="24"/>
          <w:szCs w:val="24"/>
          <w:lang w:eastAsia="ru-RU"/>
        </w:rPr>
        <w:t xml:space="preserve"> Для осуществления предварительной записи посредством Единого портала </w:t>
      </w:r>
      <w:r>
        <w:rPr>
          <w:rFonts w:ascii="Times New Roman" w:hAnsi="Times New Roman" w:cs="Times New Roman"/>
          <w:sz w:val="24"/>
          <w:szCs w:val="24"/>
          <w:lang w:eastAsia="ru-RU"/>
        </w:rPr>
        <w:t xml:space="preserve">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w:t>
      </w:r>
      <w:r w:rsidRPr="005123BC">
        <w:rPr>
          <w:rFonts w:ascii="Times New Roman" w:hAnsi="Times New Roman" w:cs="Times New Roman"/>
          <w:sz w:val="24"/>
          <w:szCs w:val="24"/>
          <w:lang w:eastAsia="ru-RU"/>
        </w:rPr>
        <w:t xml:space="preserve"> дату и время, указать запрашиваемые системой данные</w:t>
      </w:r>
      <w:r>
        <w:rPr>
          <w:rFonts w:ascii="Times New Roman" w:hAnsi="Times New Roman" w:cs="Times New Roman"/>
          <w:sz w:val="24"/>
          <w:szCs w:val="24"/>
          <w:lang w:eastAsia="ru-RU"/>
        </w:rPr>
        <w:t>, если они не отобразились автоматически</w:t>
      </w:r>
      <w:r w:rsidRPr="005123BC">
        <w:rPr>
          <w:rFonts w:ascii="Times New Roman" w:hAnsi="Times New Roman" w:cs="Times New Roman"/>
          <w:sz w:val="24"/>
          <w:szCs w:val="24"/>
          <w:lang w:eastAsia="ru-RU"/>
        </w:rPr>
        <w:t>:</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фамилию, имя, отчество (последнее - при наличии);</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номер телефона;</w:t>
      </w:r>
    </w:p>
    <w:p w:rsidR="002C5370"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адрес электронной почты (по жела</w:t>
      </w:r>
      <w:r>
        <w:rPr>
          <w:rFonts w:ascii="Times New Roman" w:hAnsi="Times New Roman" w:cs="Times New Roman"/>
          <w:sz w:val="24"/>
          <w:szCs w:val="24"/>
          <w:lang w:eastAsia="ru-RU"/>
        </w:rPr>
        <w:t>нию)</w:t>
      </w:r>
      <w:r w:rsidRPr="00825C1E">
        <w:rPr>
          <w:rFonts w:ascii="Times New Roman" w:hAnsi="Times New Roman" w:cs="Times New Roman"/>
          <w:sz w:val="24"/>
          <w:szCs w:val="24"/>
          <w:lang w:eastAsia="ru-RU"/>
        </w:rPr>
        <w:t>.</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3.5.2. </w:t>
      </w:r>
      <w:r w:rsidRPr="00825C1E">
        <w:rPr>
          <w:rFonts w:ascii="Times New Roman" w:hAnsi="Times New Roman" w:cs="Times New Roman"/>
          <w:sz w:val="24"/>
          <w:szCs w:val="24"/>
          <w:lang w:eastAsia="ru-RU"/>
        </w:rPr>
        <w:t xml:space="preserve">Формирование </w:t>
      </w:r>
      <w:r>
        <w:rPr>
          <w:rFonts w:ascii="Times New Roman" w:hAnsi="Times New Roman" w:cs="Times New Roman"/>
          <w:sz w:val="24"/>
          <w:szCs w:val="24"/>
          <w:lang w:eastAsia="ru-RU"/>
        </w:rPr>
        <w:t xml:space="preserve">заявления о выдаче разрешения на ввод объекта в эксплуатацию, заявления об исправлении опечаток или ошибок, заявления о выдаче дубликата заявителем </w:t>
      </w:r>
      <w:r w:rsidRPr="00825C1E">
        <w:rPr>
          <w:rFonts w:ascii="Times New Roman" w:hAnsi="Times New Roman" w:cs="Times New Roman"/>
          <w:sz w:val="24"/>
          <w:szCs w:val="24"/>
          <w:lang w:eastAsia="ru-RU"/>
        </w:rPr>
        <w:t xml:space="preserve">осуществляется посредством заполнения электронной формы </w:t>
      </w:r>
      <w:r>
        <w:rPr>
          <w:rFonts w:ascii="Times New Roman" w:hAnsi="Times New Roman" w:cs="Times New Roman"/>
          <w:sz w:val="24"/>
          <w:szCs w:val="24"/>
          <w:lang w:eastAsia="ru-RU"/>
        </w:rPr>
        <w:t xml:space="preserve">заявления о выдаче разрешения на ввод объекта в эксплуатацию, заявления об исправлении опечаток или ошибок, заявления о выдаче дубликата </w:t>
      </w:r>
      <w:r w:rsidRPr="00825C1E">
        <w:rPr>
          <w:rFonts w:ascii="Times New Roman" w:hAnsi="Times New Roman" w:cs="Times New Roman"/>
          <w:sz w:val="24"/>
          <w:szCs w:val="24"/>
          <w:lang w:eastAsia="ru-RU"/>
        </w:rPr>
        <w:t>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без необходимости дополнительной подачи</w:t>
      </w:r>
      <w:r>
        <w:rPr>
          <w:rFonts w:ascii="Times New Roman" w:hAnsi="Times New Roman" w:cs="Times New Roman"/>
          <w:sz w:val="24"/>
          <w:szCs w:val="24"/>
          <w:lang w:eastAsia="ru-RU"/>
        </w:rPr>
        <w:t xml:space="preserve"> заявления </w:t>
      </w:r>
      <w:r w:rsidRPr="00825C1E">
        <w:rPr>
          <w:rFonts w:ascii="Times New Roman" w:hAnsi="Times New Roman" w:cs="Times New Roman"/>
          <w:sz w:val="24"/>
          <w:szCs w:val="24"/>
          <w:lang w:eastAsia="ru-RU"/>
        </w:rPr>
        <w:t>какой-либо иной форме.</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формировании </w:t>
      </w:r>
      <w:r>
        <w:rPr>
          <w:rFonts w:ascii="Times New Roman" w:hAnsi="Times New Roman" w:cs="Times New Roman"/>
          <w:sz w:val="24"/>
          <w:szCs w:val="24"/>
          <w:lang w:eastAsia="ru-RU"/>
        </w:rPr>
        <w:t xml:space="preserve">заявления о выдаче разрешения на ввод объекта в эксплуатацию, заявления об исправлении опечаток или ошибок, заявления о выдаче дубликата </w:t>
      </w:r>
      <w:r w:rsidRPr="00825C1E">
        <w:rPr>
          <w:rFonts w:ascii="Times New Roman" w:hAnsi="Times New Roman" w:cs="Times New Roman"/>
          <w:sz w:val="24"/>
          <w:szCs w:val="24"/>
          <w:lang w:eastAsia="ru-RU"/>
        </w:rPr>
        <w:t>обеспечивается:</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возможность печати на бумажном носителе копии электронной формы </w:t>
      </w:r>
      <w:r>
        <w:rPr>
          <w:rFonts w:ascii="Times New Roman" w:hAnsi="Times New Roman" w:cs="Times New Roman"/>
          <w:sz w:val="24"/>
          <w:szCs w:val="24"/>
          <w:lang w:eastAsia="ru-RU"/>
        </w:rPr>
        <w:t>заявления о выдаче разрешения на ввод объекта в эксплуатацию, заявления об исправлении опечаток или ошибок, заявления о выдаче дубликата</w:t>
      </w:r>
      <w:r w:rsidRPr="00825C1E">
        <w:rPr>
          <w:rFonts w:ascii="Times New Roman" w:hAnsi="Times New Roman" w:cs="Times New Roman"/>
          <w:sz w:val="24"/>
          <w:szCs w:val="24"/>
          <w:lang w:eastAsia="ru-RU"/>
        </w:rPr>
        <w:t>;</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сохранение ранее введенных в электронную форму </w:t>
      </w:r>
      <w:r>
        <w:rPr>
          <w:rFonts w:ascii="Times New Roman" w:hAnsi="Times New Roman" w:cs="Times New Roman"/>
          <w:sz w:val="24"/>
          <w:szCs w:val="24"/>
          <w:lang w:eastAsia="ru-RU"/>
        </w:rPr>
        <w:t>заявления о выдаче разрешения на ввод объекта в эксплуатацию, заявления об исправлении опечаток или ошибок, заявления о выдаче дубликата</w:t>
      </w:r>
      <w:r w:rsidRPr="00825C1E">
        <w:rPr>
          <w:rFonts w:ascii="Times New Roman" w:hAnsi="Times New Roman" w:cs="Times New Roman"/>
          <w:sz w:val="24"/>
          <w:szCs w:val="24"/>
          <w:lang w:eastAsia="ru-RU"/>
        </w:rPr>
        <w:t xml:space="preserve"> значений в любой момент по желанию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в том числе при возникновении ошибок ввода и возврате для повторного ввода значений в электронную форму </w:t>
      </w:r>
      <w:r>
        <w:rPr>
          <w:rFonts w:ascii="Times New Roman" w:hAnsi="Times New Roman" w:cs="Times New Roman"/>
          <w:sz w:val="24"/>
          <w:szCs w:val="24"/>
          <w:lang w:eastAsia="ru-RU"/>
        </w:rPr>
        <w:t>заявления о выдаче разрешения на ввод объекта в эксплуатацию, заявления об исправлении опечаток или ошибок, заявления о выдаче дубликата</w:t>
      </w:r>
      <w:r w:rsidRPr="00825C1E">
        <w:rPr>
          <w:rFonts w:ascii="Times New Roman" w:hAnsi="Times New Roman" w:cs="Times New Roman"/>
          <w:sz w:val="24"/>
          <w:szCs w:val="24"/>
          <w:lang w:eastAsia="ru-RU"/>
        </w:rPr>
        <w:t>;</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заполнение полей электронной формы </w:t>
      </w:r>
      <w:r>
        <w:rPr>
          <w:rFonts w:ascii="Times New Roman" w:hAnsi="Times New Roman" w:cs="Times New Roman"/>
          <w:sz w:val="24"/>
          <w:szCs w:val="24"/>
          <w:lang w:eastAsia="ru-RU"/>
        </w:rPr>
        <w:t xml:space="preserve">заявления о выдаче разрешения на ввод объекта в эксплуатацию, заявления об исправлении опечаток или ошибок, заявления о выдаче дубликата </w:t>
      </w:r>
      <w:r w:rsidRPr="00825C1E">
        <w:rPr>
          <w:rFonts w:ascii="Times New Roman" w:hAnsi="Times New Roman" w:cs="Times New Roman"/>
          <w:sz w:val="24"/>
          <w:szCs w:val="24"/>
          <w:lang w:eastAsia="ru-RU"/>
        </w:rPr>
        <w:t xml:space="preserve">до начала ввода сведений </w:t>
      </w:r>
      <w:r>
        <w:rPr>
          <w:rFonts w:ascii="Times New Roman" w:hAnsi="Times New Roman" w:cs="Times New Roman"/>
          <w:sz w:val="24"/>
          <w:szCs w:val="24"/>
          <w:lang w:eastAsia="ru-RU"/>
        </w:rPr>
        <w:t>заявителем</w:t>
      </w:r>
      <w:r w:rsidRPr="00825C1E">
        <w:rPr>
          <w:rFonts w:ascii="Times New Roman" w:hAnsi="Times New Roman" w:cs="Times New Roman"/>
          <w:sz w:val="24"/>
          <w:szCs w:val="24"/>
          <w:lang w:eastAsia="ru-RU"/>
        </w:rPr>
        <w:t xml:space="preserve"> с использованием сведений, размещенных в федеральной государственной информационной системе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w:t>
      </w:r>
      <w:r w:rsidRPr="00825C1E">
        <w:rPr>
          <w:rFonts w:ascii="Times New Roman" w:hAnsi="Times New Roman" w:cs="Times New Roman"/>
          <w:sz w:val="24"/>
          <w:szCs w:val="24"/>
          <w:lang w:eastAsia="ru-RU"/>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созданной в соответствии</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с </w:t>
      </w:r>
      <w:hyperlink r:id="rId35" w:history="1">
        <w:r w:rsidRPr="00EC138D">
          <w:rPr>
            <w:rFonts w:ascii="Times New Roman" w:hAnsi="Times New Roman" w:cs="Times New Roman"/>
            <w:sz w:val="24"/>
            <w:szCs w:val="24"/>
            <w:lang w:eastAsia="ru-RU"/>
          </w:rPr>
          <w:t>постановлением</w:t>
        </w:r>
      </w:hyperlink>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Правительства Российской Федерации от 28 ноября 2011 г.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977 </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О федеральной государственной информационной системе</w:t>
      </w: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lang w:eastAsia="ru-RU"/>
        </w:rPr>
        <w:t>"</w:t>
      </w:r>
      <w:r w:rsidRPr="00825C1E">
        <w:rPr>
          <w:rFonts w:ascii="Times New Roman" w:hAnsi="Times New Roman" w:cs="Times New Roman"/>
          <w:sz w:val="24"/>
          <w:szCs w:val="24"/>
          <w:lang w:eastAsia="ru-RU"/>
        </w:rPr>
        <w:t xml:space="preserve">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в части, касающейся сведений, отсутствующих в единой системе идентификации и аутентификации;</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заполнение</w:t>
      </w:r>
      <w:r w:rsidRPr="00825C1E">
        <w:rPr>
          <w:rFonts w:ascii="Times New Roman" w:hAnsi="Times New Roman" w:cs="Times New Roman"/>
          <w:sz w:val="24"/>
          <w:szCs w:val="24"/>
          <w:lang w:eastAsia="ru-RU"/>
        </w:rPr>
        <w:t xml:space="preserve"> электронной формы </w:t>
      </w:r>
      <w:r>
        <w:rPr>
          <w:rFonts w:ascii="Times New Roman" w:hAnsi="Times New Roman" w:cs="Times New Roman"/>
          <w:sz w:val="24"/>
          <w:szCs w:val="24"/>
          <w:lang w:eastAsia="ru-RU"/>
        </w:rPr>
        <w:t xml:space="preserve">заявления о выдаче разрешения на ввод объекта в эксплуатацию, заявления об исправлении опечаток или ошибок, заявления о выдаче дубликата </w:t>
      </w:r>
      <w:r w:rsidRPr="00825C1E">
        <w:rPr>
          <w:rFonts w:ascii="Times New Roman" w:hAnsi="Times New Roman" w:cs="Times New Roman"/>
          <w:sz w:val="24"/>
          <w:szCs w:val="24"/>
          <w:lang w:eastAsia="ru-RU"/>
        </w:rPr>
        <w:t>без потери ранее введенной информации;</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25C1E">
        <w:rPr>
          <w:rFonts w:ascii="Times New Roman" w:hAnsi="Times New Roman" w:cs="Times New Roman"/>
          <w:sz w:val="24"/>
          <w:szCs w:val="24"/>
          <w:lang w:eastAsia="ru-RU"/>
        </w:rPr>
        <w:t xml:space="preserve">возможность доступа гражданина на Едином портале </w:t>
      </w:r>
      <w:r>
        <w:rPr>
          <w:rFonts w:ascii="Times New Roman" w:hAnsi="Times New Roman" w:cs="Times New Roman"/>
          <w:sz w:val="24"/>
          <w:szCs w:val="24"/>
          <w:lang w:eastAsia="ru-RU"/>
        </w:rPr>
        <w:t xml:space="preserve">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к ранее поданным им </w:t>
      </w:r>
      <w:r>
        <w:rPr>
          <w:rFonts w:ascii="Times New Roman" w:hAnsi="Times New Roman" w:cs="Times New Roman"/>
          <w:sz w:val="24"/>
          <w:szCs w:val="24"/>
          <w:lang w:eastAsia="ru-RU"/>
        </w:rPr>
        <w:t xml:space="preserve">заявлениям </w:t>
      </w:r>
      <w:r w:rsidRPr="00825C1E">
        <w:rPr>
          <w:rFonts w:ascii="Times New Roman" w:hAnsi="Times New Roman" w:cs="Times New Roman"/>
          <w:sz w:val="24"/>
          <w:szCs w:val="24"/>
          <w:lang w:eastAsia="ru-RU"/>
        </w:rPr>
        <w:t xml:space="preserve"> - в течение не менее 3 месяцев.</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Сформированное </w:t>
      </w:r>
      <w:r>
        <w:rPr>
          <w:rFonts w:ascii="Times New Roman" w:hAnsi="Times New Roman" w:cs="Times New Roman"/>
          <w:sz w:val="24"/>
          <w:szCs w:val="24"/>
          <w:lang w:eastAsia="ru-RU"/>
        </w:rPr>
        <w:t xml:space="preserve">заявление о выдаче разрешения на ввод объекта в эксплуатацию, заявление об исправлении опечаток или ошибок, заявление о выдаче дубликата </w:t>
      </w:r>
      <w:r w:rsidRPr="00825C1E">
        <w:rPr>
          <w:rFonts w:ascii="Times New Roman" w:hAnsi="Times New Roman" w:cs="Times New Roman"/>
          <w:sz w:val="24"/>
          <w:szCs w:val="24"/>
          <w:lang w:eastAsia="ru-RU"/>
        </w:rPr>
        <w:t xml:space="preserve">направляется в </w:t>
      </w:r>
      <w:r>
        <w:rPr>
          <w:rFonts w:ascii="Times New Roman" w:hAnsi="Times New Roman" w:cs="Times New Roman"/>
          <w:sz w:val="24"/>
          <w:szCs w:val="24"/>
          <w:lang w:eastAsia="ru-RU"/>
        </w:rPr>
        <w:t xml:space="preserve">Администрацию </w:t>
      </w:r>
      <w:r w:rsidRPr="00825C1E">
        <w:rPr>
          <w:rFonts w:ascii="Times New Roman" w:hAnsi="Times New Roman" w:cs="Times New Roman"/>
          <w:sz w:val="24"/>
          <w:szCs w:val="24"/>
          <w:lang w:eastAsia="ru-RU"/>
        </w:rPr>
        <w:t xml:space="preserve">посредством Единого портала </w:t>
      </w:r>
      <w:r>
        <w:rPr>
          <w:rFonts w:ascii="Times New Roman" w:hAnsi="Times New Roman" w:cs="Times New Roman"/>
          <w:sz w:val="24"/>
          <w:szCs w:val="24"/>
          <w:lang w:eastAsia="ru-RU"/>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937911">
        <w:rPr>
          <w:rFonts w:ascii="Times New Roman" w:hAnsi="Times New Roman" w:cs="Times New Roman"/>
          <w:sz w:val="24"/>
          <w:szCs w:val="24"/>
          <w:lang w:eastAsia="ru-RU"/>
        </w:rPr>
        <w:t>3.</w:t>
      </w:r>
      <w:r>
        <w:rPr>
          <w:rFonts w:ascii="Times New Roman" w:hAnsi="Times New Roman" w:cs="Times New Roman"/>
          <w:sz w:val="24"/>
          <w:szCs w:val="24"/>
          <w:lang w:eastAsia="ru-RU"/>
        </w:rPr>
        <w:t>5</w:t>
      </w:r>
      <w:r w:rsidRPr="00937911">
        <w:rPr>
          <w:rFonts w:ascii="Times New Roman" w:hAnsi="Times New Roman" w:cs="Times New Roman"/>
          <w:sz w:val="24"/>
          <w:szCs w:val="24"/>
          <w:lang w:eastAsia="ru-RU"/>
        </w:rPr>
        <w:t xml:space="preserve">.3. Администрация обеспечивает прием </w:t>
      </w:r>
      <w:r>
        <w:rPr>
          <w:rFonts w:ascii="Times New Roman" w:hAnsi="Times New Roman" w:cs="Times New Roman"/>
          <w:sz w:val="24"/>
          <w:szCs w:val="24"/>
          <w:lang w:eastAsia="ru-RU"/>
        </w:rPr>
        <w:t>заявления о выдаче разрешения на ввод объекта в эксплуатацию, заявления об исправлении опечаток или ошибок, заявления о выдаче дубликата</w:t>
      </w:r>
      <w:r w:rsidRPr="00937911">
        <w:rPr>
          <w:rFonts w:ascii="Times New Roman" w:hAnsi="Times New Roman" w:cs="Times New Roman"/>
          <w:sz w:val="24"/>
          <w:szCs w:val="24"/>
          <w:lang w:eastAsia="ru-RU"/>
        </w:rPr>
        <w:t xml:space="preserve"> и его регистр</w:t>
      </w:r>
      <w:r>
        <w:rPr>
          <w:rFonts w:ascii="Times New Roman" w:hAnsi="Times New Roman" w:cs="Times New Roman"/>
          <w:sz w:val="24"/>
          <w:szCs w:val="24"/>
          <w:lang w:eastAsia="ru-RU"/>
        </w:rPr>
        <w:t>ацию в срок, указанный в пункте  2.19.1.</w:t>
      </w:r>
      <w:r w:rsidRPr="00937911">
        <w:rPr>
          <w:rFonts w:ascii="Times New Roman" w:hAnsi="Times New Roman" w:cs="Times New Roman"/>
          <w:sz w:val="24"/>
          <w:szCs w:val="24"/>
          <w:lang w:eastAsia="ru-RU"/>
        </w:rPr>
        <w:t xml:space="preserve"> настоящего Регламента, без необходимости повторного представления на бумажном носителе.</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регистрации </w:t>
      </w:r>
      <w:r>
        <w:rPr>
          <w:rFonts w:ascii="Times New Roman" w:hAnsi="Times New Roman" w:cs="Times New Roman"/>
          <w:sz w:val="24"/>
          <w:szCs w:val="24"/>
          <w:lang w:eastAsia="ru-RU"/>
        </w:rPr>
        <w:t xml:space="preserve">заявление </w:t>
      </w:r>
      <w:r w:rsidRPr="00825C1E">
        <w:rPr>
          <w:rFonts w:ascii="Times New Roman" w:hAnsi="Times New Roman" w:cs="Times New Roman"/>
          <w:sz w:val="24"/>
          <w:szCs w:val="24"/>
          <w:lang w:eastAsia="ru-RU"/>
        </w:rPr>
        <w:t xml:space="preserve">направляется в структурное подразделение, ответственное за предоставление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 услуги.</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После принятия </w:t>
      </w:r>
      <w:r>
        <w:rPr>
          <w:rFonts w:ascii="Times New Roman" w:hAnsi="Times New Roman" w:cs="Times New Roman"/>
          <w:sz w:val="24"/>
          <w:szCs w:val="24"/>
          <w:lang w:eastAsia="ru-RU"/>
        </w:rPr>
        <w:t>заявления специалистом Комитета  архитектуры  и  градостроительства</w:t>
      </w:r>
      <w:r w:rsidRPr="00740089">
        <w:rPr>
          <w:rFonts w:ascii="Times New Roman" w:hAnsi="Times New Roman" w:cs="Times New Roman"/>
          <w:i/>
          <w:iCs/>
          <w:sz w:val="24"/>
          <w:szCs w:val="24"/>
          <w:lang w:eastAsia="ru-RU"/>
        </w:rPr>
        <w:t xml:space="preserve"> </w:t>
      </w:r>
      <w:r>
        <w:rPr>
          <w:rFonts w:ascii="Times New Roman" w:hAnsi="Times New Roman" w:cs="Times New Roman"/>
          <w:sz w:val="24"/>
          <w:szCs w:val="24"/>
          <w:lang w:eastAsia="ru-RU"/>
        </w:rPr>
        <w:t>статус заявления о выдаче разрешения на ввод объекта в эксплуатацию, заявления об исправлении опечаток или ошибок, заявления о выдаче дубликата</w:t>
      </w:r>
      <w:r w:rsidRPr="00825C1E">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t>л</w:t>
      </w:r>
      <w:r w:rsidRPr="00825C1E">
        <w:rPr>
          <w:rFonts w:ascii="Times New Roman" w:hAnsi="Times New Roman" w:cs="Times New Roman"/>
          <w:sz w:val="24"/>
          <w:szCs w:val="24"/>
          <w:lang w:eastAsia="ru-RU"/>
        </w:rPr>
        <w:t>ичном кабинете</w:t>
      </w:r>
      <w:r>
        <w:rPr>
          <w:rFonts w:ascii="Times New Roman" w:hAnsi="Times New Roman" w:cs="Times New Roman"/>
          <w:sz w:val="24"/>
          <w:szCs w:val="24"/>
          <w:lang w:eastAsia="ru-RU"/>
        </w:rPr>
        <w:t xml:space="preserve"> заявителя</w:t>
      </w:r>
      <w:r w:rsidRPr="00825C1E">
        <w:rPr>
          <w:rFonts w:ascii="Times New Roman" w:hAnsi="Times New Roman" w:cs="Times New Roman"/>
          <w:sz w:val="24"/>
          <w:szCs w:val="24"/>
          <w:lang w:eastAsia="ru-RU"/>
        </w:rPr>
        <w:t xml:space="preserve"> на Едином портале</w:t>
      </w:r>
      <w:r>
        <w:rPr>
          <w:rFonts w:ascii="Times New Roman" w:hAnsi="Times New Roman" w:cs="Times New Roman"/>
          <w:sz w:val="24"/>
          <w:szCs w:val="24"/>
          <w:lang w:eastAsia="ru-RU"/>
        </w:rPr>
        <w:t xml:space="preserve"> государственных и муниципальных услуг (функций), Едином Интернет-портале государственных и муниципальных услуг (функций) Нижегородской области </w:t>
      </w:r>
      <w:r w:rsidRPr="00825C1E">
        <w:rPr>
          <w:rFonts w:ascii="Times New Roman" w:hAnsi="Times New Roman" w:cs="Times New Roman"/>
          <w:sz w:val="24"/>
          <w:szCs w:val="24"/>
          <w:lang w:eastAsia="ru-RU"/>
        </w:rPr>
        <w:t xml:space="preserve"> обновляется до статуса "принято".</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3.5.4. Регистрация заявления о выдаче разрешения на ввод объекта в эксплуатацию, заявления об исправлении опечаток или ошибок, заявления о выдаче дубликата</w:t>
      </w:r>
      <w:r w:rsidRPr="00825C1E">
        <w:rPr>
          <w:rFonts w:ascii="Times New Roman" w:hAnsi="Times New Roman" w:cs="Times New Roman"/>
          <w:sz w:val="24"/>
          <w:szCs w:val="24"/>
          <w:lang w:eastAsia="ru-RU"/>
        </w:rPr>
        <w:t xml:space="preserve">, поступившего </w:t>
      </w:r>
      <w:r>
        <w:rPr>
          <w:rFonts w:ascii="Times New Roman" w:hAnsi="Times New Roman" w:cs="Times New Roman"/>
          <w:sz w:val="24"/>
          <w:szCs w:val="24"/>
          <w:lang w:eastAsia="ru-RU"/>
        </w:rPr>
        <w:t xml:space="preserve">в Администрацию </w:t>
      </w:r>
      <w:r w:rsidRPr="00825C1E">
        <w:rPr>
          <w:rFonts w:ascii="Times New Roman" w:hAnsi="Times New Roman" w:cs="Times New Roman"/>
          <w:sz w:val="24"/>
          <w:szCs w:val="24"/>
          <w:lang w:eastAsia="ru-RU"/>
        </w:rPr>
        <w:t xml:space="preserve"> через Единый портал</w:t>
      </w:r>
      <w:r>
        <w:rPr>
          <w:rFonts w:ascii="Times New Roman" w:hAnsi="Times New Roman" w:cs="Times New Roman"/>
          <w:sz w:val="24"/>
          <w:szCs w:val="24"/>
          <w:lang w:eastAsia="ru-RU"/>
        </w:rPr>
        <w:t xml:space="preserve"> государственных и муниципальных услуг (функций), Единый Интернет-портал государственных и муниципальных услуг (функций) Нижегородской области</w:t>
      </w:r>
      <w:r w:rsidRPr="00825C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осуществляется не позднее рабочего дня, следующего за днем их  получения  Администрацией. </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Комитета  архитектуры и  градостроительства н</w:t>
      </w:r>
      <w:r w:rsidRPr="00825C1E">
        <w:rPr>
          <w:rFonts w:ascii="Times New Roman" w:hAnsi="Times New Roman" w:cs="Times New Roman"/>
          <w:sz w:val="24"/>
          <w:szCs w:val="24"/>
          <w:lang w:eastAsia="ru-RU"/>
        </w:rPr>
        <w:t xml:space="preserve">е позднее следующего рабочего дня со дня получения </w:t>
      </w:r>
      <w:r>
        <w:rPr>
          <w:rFonts w:ascii="Times New Roman" w:hAnsi="Times New Roman" w:cs="Times New Roman"/>
          <w:sz w:val="24"/>
          <w:szCs w:val="24"/>
          <w:lang w:eastAsia="ru-RU"/>
        </w:rPr>
        <w:t xml:space="preserve">заявления о выдаче разрешения на ввод объекта в эксплуатацию, заявления об исправлении опечаток или ошибок, заявления о выдаче дубликата </w:t>
      </w:r>
      <w:r w:rsidRPr="00825C1E">
        <w:rPr>
          <w:rFonts w:ascii="Times New Roman" w:hAnsi="Times New Roman" w:cs="Times New Roman"/>
          <w:sz w:val="24"/>
          <w:szCs w:val="24"/>
          <w:lang w:eastAsia="ru-RU"/>
        </w:rPr>
        <w:t>поданного в форме электронного документа:</w:t>
      </w:r>
    </w:p>
    <w:p w:rsidR="002C5370"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 уведомляет в электронной форме о получении </w:t>
      </w:r>
      <w:r>
        <w:rPr>
          <w:rFonts w:ascii="Times New Roman" w:hAnsi="Times New Roman" w:cs="Times New Roman"/>
          <w:sz w:val="24"/>
          <w:szCs w:val="24"/>
          <w:lang w:eastAsia="ru-RU"/>
        </w:rPr>
        <w:t>заявления о выдаче разрешения на ввод объекта в эксплуатацию, заявления об исправлении опечаток или ошибок, заявления о выдаче дубликата с приложенными документами;</w:t>
      </w:r>
    </w:p>
    <w:p w:rsidR="002C5370"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3.5.5. </w:t>
      </w:r>
      <w:r w:rsidRPr="00825C1E">
        <w:rPr>
          <w:rFonts w:ascii="Times New Roman" w:hAnsi="Times New Roman" w:cs="Times New Roman"/>
          <w:sz w:val="24"/>
          <w:szCs w:val="24"/>
          <w:lang w:eastAsia="ru-RU"/>
        </w:rPr>
        <w:t xml:space="preserve">Результат предоставления </w:t>
      </w:r>
      <w:r>
        <w:rPr>
          <w:rFonts w:ascii="Times New Roman" w:hAnsi="Times New Roman" w:cs="Times New Roman"/>
          <w:sz w:val="24"/>
          <w:szCs w:val="24"/>
          <w:lang w:eastAsia="ru-RU"/>
        </w:rPr>
        <w:t xml:space="preserve"> муниципальной </w:t>
      </w:r>
      <w:r w:rsidRPr="00825C1E">
        <w:rPr>
          <w:rFonts w:ascii="Times New Roman" w:hAnsi="Times New Roman" w:cs="Times New Roman"/>
          <w:sz w:val="24"/>
          <w:szCs w:val="24"/>
          <w:lang w:eastAsia="ru-RU"/>
        </w:rPr>
        <w:t xml:space="preserve"> услуги по выбору </w:t>
      </w:r>
      <w:r>
        <w:rPr>
          <w:rFonts w:ascii="Times New Roman" w:hAnsi="Times New Roman" w:cs="Times New Roman"/>
          <w:sz w:val="24"/>
          <w:szCs w:val="24"/>
          <w:lang w:eastAsia="ru-RU"/>
        </w:rPr>
        <w:t>заявителя</w:t>
      </w:r>
      <w:r w:rsidRPr="00825C1E">
        <w:rPr>
          <w:rFonts w:ascii="Times New Roman" w:hAnsi="Times New Roman" w:cs="Times New Roman"/>
          <w:sz w:val="24"/>
          <w:szCs w:val="24"/>
          <w:lang w:eastAsia="ru-RU"/>
        </w:rPr>
        <w:t xml:space="preserve"> может быть направлен ему в форме электронного документа</w:t>
      </w:r>
      <w:r>
        <w:rPr>
          <w:rFonts w:ascii="Times New Roman" w:hAnsi="Times New Roman" w:cs="Times New Roman"/>
          <w:sz w:val="24"/>
          <w:szCs w:val="24"/>
          <w:lang w:eastAsia="ru-RU"/>
        </w:rPr>
        <w:t xml:space="preserve">,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w:t>
      </w:r>
      <w:r>
        <w:rPr>
          <w:rFonts w:ascii="Times New Roman" w:hAnsi="Times New Roman" w:cs="Times New Roman"/>
          <w:sz w:val="24"/>
          <w:szCs w:val="24"/>
          <w:lang w:eastAsia="ru-RU"/>
        </w:rPr>
        <w:lastRenderedPageBreak/>
        <w:t>Нижегородской области, Едином портале государственных и муниципальных услуг (функций)</w:t>
      </w:r>
      <w:r w:rsidRPr="00825C1E">
        <w:rPr>
          <w:rFonts w:ascii="Times New Roman" w:hAnsi="Times New Roman" w:cs="Times New Roman"/>
          <w:sz w:val="24"/>
          <w:szCs w:val="24"/>
          <w:lang w:eastAsia="ru-RU"/>
        </w:rPr>
        <w:t>.</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3.5.6. Заявитель</w:t>
      </w:r>
      <w:r w:rsidRPr="00825C1E">
        <w:rPr>
          <w:rFonts w:ascii="Times New Roman" w:hAnsi="Times New Roman" w:cs="Times New Roman"/>
          <w:sz w:val="24"/>
          <w:szCs w:val="24"/>
          <w:lang w:eastAsia="ru-RU"/>
        </w:rPr>
        <w:t xml:space="preserve"> имеет возможность получения информации о ходе предоставления </w:t>
      </w:r>
      <w:r>
        <w:rPr>
          <w:rFonts w:ascii="Times New Roman" w:hAnsi="Times New Roman" w:cs="Times New Roman"/>
          <w:sz w:val="24"/>
          <w:szCs w:val="24"/>
          <w:lang w:eastAsia="ru-RU"/>
        </w:rPr>
        <w:t xml:space="preserve">муниципальной </w:t>
      </w:r>
      <w:r w:rsidRPr="00825C1E">
        <w:rPr>
          <w:rFonts w:ascii="Times New Roman" w:hAnsi="Times New Roman" w:cs="Times New Roman"/>
          <w:sz w:val="24"/>
          <w:szCs w:val="24"/>
          <w:lang w:eastAsia="ru-RU"/>
        </w:rPr>
        <w:t xml:space="preserve">услуги в соответствии с </w:t>
      </w:r>
      <w:hyperlink r:id="rId36" w:history="1">
        <w:r w:rsidRPr="007A0A65">
          <w:rPr>
            <w:rFonts w:ascii="Times New Roman" w:hAnsi="Times New Roman" w:cs="Times New Roman"/>
            <w:sz w:val="24"/>
            <w:szCs w:val="24"/>
            <w:lang w:eastAsia="ru-RU"/>
          </w:rPr>
          <w:t>пунктом 1.</w:t>
        </w:r>
        <w:r>
          <w:rPr>
            <w:rFonts w:ascii="Times New Roman" w:hAnsi="Times New Roman" w:cs="Times New Roman"/>
            <w:sz w:val="24"/>
            <w:szCs w:val="24"/>
            <w:lang w:eastAsia="ru-RU"/>
          </w:rPr>
          <w:t>3</w:t>
        </w:r>
      </w:hyperlink>
      <w:r>
        <w:t xml:space="preserve"> </w:t>
      </w:r>
      <w:r w:rsidRPr="007A0A65">
        <w:rPr>
          <w:rFonts w:ascii="Times New Roman" w:hAnsi="Times New Roman" w:cs="Times New Roman"/>
          <w:sz w:val="24"/>
          <w:szCs w:val="24"/>
          <w:lang w:eastAsia="ru-RU"/>
        </w:rPr>
        <w:t>настоящего</w:t>
      </w:r>
      <w:r>
        <w:rPr>
          <w:rFonts w:ascii="Times New Roman" w:hAnsi="Times New Roman" w:cs="Times New Roman"/>
          <w:sz w:val="24"/>
          <w:szCs w:val="24"/>
          <w:lang w:eastAsia="ru-RU"/>
        </w:rPr>
        <w:t xml:space="preserve"> Р</w:t>
      </w:r>
      <w:r w:rsidRPr="00825C1E">
        <w:rPr>
          <w:rFonts w:ascii="Times New Roman" w:hAnsi="Times New Roman" w:cs="Times New Roman"/>
          <w:sz w:val="24"/>
          <w:szCs w:val="24"/>
          <w:lang w:eastAsia="ru-RU"/>
        </w:rPr>
        <w:t>егламента.</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25C1E">
        <w:rPr>
          <w:rFonts w:ascii="Times New Roman" w:hAnsi="Times New Roman" w:cs="Times New Roman"/>
          <w:sz w:val="24"/>
          <w:szCs w:val="24"/>
          <w:lang w:eastAsia="ru-RU"/>
        </w:rPr>
        <w:t xml:space="preserve">При предоставлении </w:t>
      </w:r>
      <w:r>
        <w:rPr>
          <w:rFonts w:ascii="Times New Roman" w:hAnsi="Times New Roman" w:cs="Times New Roman"/>
          <w:sz w:val="24"/>
          <w:szCs w:val="24"/>
          <w:lang w:eastAsia="ru-RU"/>
        </w:rPr>
        <w:t xml:space="preserve">муниципальной услуги </w:t>
      </w:r>
      <w:r w:rsidRPr="00825C1E">
        <w:rPr>
          <w:rFonts w:ascii="Times New Roman" w:hAnsi="Times New Roman" w:cs="Times New Roman"/>
          <w:sz w:val="24"/>
          <w:szCs w:val="24"/>
          <w:lang w:eastAsia="ru-RU"/>
        </w:rPr>
        <w:t xml:space="preserve"> в электронной форме </w:t>
      </w:r>
      <w:r>
        <w:rPr>
          <w:rFonts w:ascii="Times New Roman" w:hAnsi="Times New Roman" w:cs="Times New Roman"/>
          <w:sz w:val="24"/>
          <w:szCs w:val="24"/>
          <w:lang w:eastAsia="ru-RU"/>
        </w:rPr>
        <w:t>заявителю</w:t>
      </w:r>
      <w:r w:rsidRPr="00825C1E">
        <w:rPr>
          <w:rFonts w:ascii="Times New Roman" w:hAnsi="Times New Roman" w:cs="Times New Roman"/>
          <w:sz w:val="24"/>
          <w:szCs w:val="24"/>
          <w:lang w:eastAsia="ru-RU"/>
        </w:rPr>
        <w:t xml:space="preserve"> направляется:</w:t>
      </w:r>
    </w:p>
    <w:p w:rsidR="002C5370"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уведомление о предварительной записи на прием;</w:t>
      </w:r>
    </w:p>
    <w:p w:rsidR="002C5370"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уведомление о приеме и регистрации заявления о выдаче разрешения на ввод объекта в эксплуатацию, заявления об исправлении опечаток или ошибок, заявления о выдаче дубликата;</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уведомление о готовности результата муниципальной услуги (если результат заявитель получает на бумажном носителе);</w:t>
      </w:r>
    </w:p>
    <w:p w:rsidR="002C5370" w:rsidRPr="00825C1E" w:rsidRDefault="002C5370" w:rsidP="00D71286">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результат предоставления муниципальной услуги</w:t>
      </w:r>
      <w:r w:rsidRPr="00825C1E">
        <w:rPr>
          <w:rFonts w:ascii="Times New Roman" w:hAnsi="Times New Roman" w:cs="Times New Roman"/>
          <w:sz w:val="24"/>
          <w:szCs w:val="24"/>
          <w:lang w:eastAsia="ru-RU"/>
        </w:rPr>
        <w:t>.</w:t>
      </w:r>
    </w:p>
    <w:p w:rsidR="002C5370" w:rsidRPr="004F0C6D" w:rsidRDefault="002C5370" w:rsidP="000D2FAB">
      <w:pPr>
        <w:tabs>
          <w:tab w:val="left" w:pos="36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2C5370" w:rsidRDefault="002C5370" w:rsidP="00260383">
      <w:pPr>
        <w:autoSpaceDE w:val="0"/>
        <w:autoSpaceDN w:val="0"/>
        <w:adjustRightInd w:val="0"/>
        <w:spacing w:after="0" w:line="240" w:lineRule="auto"/>
        <w:ind w:left="3540" w:firstLine="708"/>
        <w:rPr>
          <w:rFonts w:ascii="Times New Roman" w:hAnsi="Times New Roman" w:cs="Times New Roman"/>
          <w:sz w:val="24"/>
          <w:szCs w:val="24"/>
        </w:rPr>
      </w:pPr>
    </w:p>
    <w:p w:rsidR="002C5370" w:rsidRDefault="002C5370" w:rsidP="00D74A9F">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ФОРМЫ КОНТРОЛЯ ЗА ИСПОЛНЕНИЕМ </w:t>
      </w:r>
    </w:p>
    <w:p w:rsidR="002C5370" w:rsidRDefault="002C5370" w:rsidP="00D74A9F">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rPr>
        <w:t xml:space="preserve"> РЕГЛАМЕНТА</w:t>
      </w:r>
    </w:p>
    <w:p w:rsidR="002C5370" w:rsidRDefault="002C5370" w:rsidP="00D74A9F">
      <w:pPr>
        <w:widowControl w:val="0"/>
        <w:autoSpaceDE w:val="0"/>
        <w:autoSpaceDN w:val="0"/>
        <w:adjustRightInd w:val="0"/>
        <w:spacing w:after="0" w:line="240" w:lineRule="auto"/>
        <w:ind w:firstLine="567"/>
        <w:jc w:val="center"/>
        <w:outlineLvl w:val="1"/>
        <w:rPr>
          <w:rFonts w:ascii="Times New Roman" w:hAnsi="Times New Roman" w:cs="Times New Roman"/>
          <w:b/>
          <w:bCs/>
          <w:color w:val="000000"/>
          <w:sz w:val="24"/>
          <w:szCs w:val="24"/>
        </w:rPr>
      </w:pPr>
    </w:p>
    <w:p w:rsidR="002C5370" w:rsidRDefault="002C5370" w:rsidP="00D74A9F">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4.7. </w:t>
      </w:r>
      <w:r>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ar-SA"/>
        </w:rPr>
      </w:pPr>
      <w:r>
        <w:rPr>
          <w:rFonts w:ascii="Times New Roman" w:hAnsi="Times New Roman" w:cs="Times New Roman"/>
          <w:sz w:val="24"/>
          <w:szCs w:val="24"/>
        </w:rPr>
        <w:lastRenderedPageBreak/>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2C5370" w:rsidRDefault="002C5370" w:rsidP="00D74A9F">
      <w:pPr>
        <w:pStyle w:val="ConsPlusNormal"/>
        <w:ind w:firstLine="567"/>
        <w:jc w:val="both"/>
      </w:pPr>
      <w: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2C5370" w:rsidRDefault="002C5370" w:rsidP="00D74A9F">
      <w:pPr>
        <w:pStyle w:val="ConsPlusNormal"/>
        <w:ind w:firstLine="567"/>
        <w:jc w:val="both"/>
      </w:pPr>
      <w:r>
        <w:t xml:space="preserve">4.11. После описания процедуры оценки </w:t>
      </w:r>
      <w:r>
        <w:rPr>
          <w:color w:val="000000"/>
        </w:rPr>
        <w:t xml:space="preserve">специалист  общего отдела Администрации </w:t>
      </w:r>
      <w:r>
        <w:t>предлагает заявителю оценить качество услуги путем  заполнения анкеты или опросного листа.</w:t>
      </w:r>
    </w:p>
    <w:p w:rsidR="002C5370" w:rsidRDefault="002C5370" w:rsidP="00D74A9F">
      <w:pPr>
        <w:pStyle w:val="ConsPlusNormal"/>
        <w:ind w:firstLine="567"/>
        <w:jc w:val="both"/>
      </w:pPr>
      <w: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2C5370" w:rsidRDefault="002C5370" w:rsidP="00D74A9F">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МФЦ, РАБОТНИКОВ МФЦ</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сотрудника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принятых (осуществленных) в ходе предоставления муниципальной услуги. </w:t>
      </w:r>
    </w:p>
    <w:p w:rsidR="002C5370" w:rsidRDefault="002C5370" w:rsidP="00D74A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Жалоба подается в Администрацию,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в письменной форме, в том числе при личном приеме заявителя, или в электронном виде.</w:t>
      </w:r>
    </w:p>
    <w:p w:rsidR="002C5370" w:rsidRDefault="002C5370" w:rsidP="00D74A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2C5370" w:rsidRDefault="002C5370" w:rsidP="00D74A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Жалобу на решения и действия (бездействие)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также можно подать учредителю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в письменной форме, в том числе при личном приеме заявителя, или в электронном виде.</w:t>
      </w:r>
    </w:p>
    <w:p w:rsidR="002C5370" w:rsidRDefault="002C5370" w:rsidP="00D74A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Жалобу на решения и действия (бездействия) сотрудника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подается руководителю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в письменной форме на личном приеме заявителя.</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Прием жалоб в письменной форме осуществляется Администрацией,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Жалоба в письменной форме может быть также направлена по почте.</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5370" w:rsidRDefault="002C5370" w:rsidP="00D74A9F">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rPr>
        <w:t xml:space="preserve">Прием жалоб в письменной форме осуществляется учредителем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в месте фактического нахождения учредителя.</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Время приема жалоб учредителем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должно совпадать со временем работы учредителя.</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5.4. Досудебное (внесудебное) обжалование решений и действий (бездействия) </w:t>
      </w:r>
      <w:r>
        <w:rPr>
          <w:rFonts w:ascii="Times New Roman" w:hAnsi="Times New Roman" w:cs="Times New Roman"/>
          <w:sz w:val="24"/>
          <w:szCs w:val="24"/>
        </w:rPr>
        <w:lastRenderedPageBreak/>
        <w:t xml:space="preserve">Администрации, ее должностных лиц, а также решений и (или) действий (бездействия) </w:t>
      </w:r>
      <w:r>
        <w:rPr>
          <w:rFonts w:ascii="Times New Roman" w:hAnsi="Times New Roman" w:cs="Times New Roman"/>
          <w:color w:val="000000"/>
          <w:sz w:val="24"/>
          <w:szCs w:val="24"/>
        </w:rPr>
        <w:t xml:space="preserve">ГБУ НО «УМФЦ» сотрудника ГБУ НО «УМФЦ» </w:t>
      </w:r>
      <w:r>
        <w:rPr>
          <w:rFonts w:ascii="Times New Roman" w:hAnsi="Times New Roman" w:cs="Times New Roman"/>
          <w:sz w:val="24"/>
          <w:szCs w:val="24"/>
        </w:rPr>
        <w:t xml:space="preserve"> осуществляется в соответствии с:</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16 августа 2012 г. № 840 "</w:t>
      </w:r>
      <w:r>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требование предоставления заявителем документов </w:t>
      </w:r>
      <w:r>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w:t>
      </w:r>
      <w:r>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sz w:val="24"/>
          <w:szCs w:val="24"/>
        </w:rPr>
        <w:t>;</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ж) отказ Администрации, его должностного лица </w:t>
      </w:r>
      <w:r>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ascii="Times New Roman" w:hAnsi="Times New Roman" w:cs="Times New Roman"/>
          <w:sz w:val="24"/>
          <w:szCs w:val="24"/>
          <w:lang w:eastAsia="ru-RU"/>
        </w:rPr>
        <w:lastRenderedPageBreak/>
        <w:t>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ru-RU"/>
        </w:rPr>
        <w:t xml:space="preserve">5.5.2. </w:t>
      </w:r>
      <w:r>
        <w:rPr>
          <w:rFonts w:ascii="Times New Roman" w:hAnsi="Times New Roman" w:cs="Times New Roman"/>
          <w:sz w:val="24"/>
          <w:szCs w:val="24"/>
        </w:rPr>
        <w:t xml:space="preserve">Заявитель может обратиться с жалобой на действия (бездействие) решения и (или) действия (бездействие)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сотрудников </w:t>
      </w:r>
      <w:r>
        <w:rPr>
          <w:rFonts w:ascii="Times New Roman" w:hAnsi="Times New Roman" w:cs="Times New Roman"/>
          <w:color w:val="000000"/>
          <w:sz w:val="24"/>
          <w:szCs w:val="24"/>
        </w:rPr>
        <w:t>ГБУ НО «УМФЦ»</w:t>
      </w:r>
      <w:r>
        <w:rPr>
          <w:rFonts w:ascii="Times New Roman" w:hAnsi="Times New Roman" w:cs="Times New Roman"/>
          <w:sz w:val="24"/>
          <w:szCs w:val="24"/>
        </w:rPr>
        <w:t>, в том числе в следующих случаях:</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Pr>
          <w:rFonts w:ascii="Times New Roman" w:hAnsi="Times New Roman" w:cs="Times New Roman"/>
          <w:i/>
          <w:iCs/>
          <w:sz w:val="24"/>
          <w:szCs w:val="24"/>
          <w:lang w:eastAsia="ru-RU"/>
        </w:rPr>
        <w:t>;</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е) нарушение срока или порядка выдачи документов по результатам предоставления  муниципальной услуги;</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5.6. В электронном виде жалоба может быть подана заявителем посредством:</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ar-SA"/>
        </w:rPr>
      </w:pPr>
      <w:r>
        <w:rPr>
          <w:rFonts w:ascii="Times New Roman" w:hAnsi="Times New Roman" w:cs="Times New Roman"/>
          <w:sz w:val="24"/>
          <w:szCs w:val="24"/>
        </w:rPr>
        <w:t>5.7. Жалоба должна содержать:</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а) наименование структурного подразделения Администрации, должностного лица Администрации либо муниципального служащего,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его руководителя и (или) сотрудника, </w:t>
      </w:r>
      <w:r>
        <w:rPr>
          <w:rFonts w:ascii="Times New Roman" w:hAnsi="Times New Roman" w:cs="Times New Roman"/>
          <w:sz w:val="24"/>
          <w:szCs w:val="24"/>
        </w:rPr>
        <w:t>решения и действия (бездействие) которых обжалуются;</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Pr>
          <w:rFonts w:ascii="Times New Roman" w:hAnsi="Times New Roman" w:cs="Times New Roman"/>
          <w:sz w:val="24"/>
          <w:szCs w:val="24"/>
        </w:rPr>
        <w:t>;</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сотрудника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ar-SA"/>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cs="Times New Roman"/>
          <w:color w:val="000000"/>
          <w:sz w:val="24"/>
          <w:szCs w:val="24"/>
        </w:rPr>
        <w:t>ГБУ НО «УМФЦ», сотрудника ГБУ НО «УМФЦ»</w:t>
      </w:r>
      <w:r>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2C5370" w:rsidRDefault="002C5370" w:rsidP="00D74A9F">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5.9.</w:t>
      </w:r>
      <w:r>
        <w:rPr>
          <w:rFonts w:ascii="Times New Roman" w:hAnsi="Times New Roman" w:cs="Times New Roman"/>
          <w:color w:val="000000"/>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C5370" w:rsidRDefault="002C5370" w:rsidP="00D74A9F">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 оформленная в соответствии с </w:t>
      </w:r>
      <w:hyperlink r:id="rId37" w:history="1">
        <w:r>
          <w:rPr>
            <w:rStyle w:val="a6"/>
            <w:rFonts w:ascii="Times New Roman" w:hAnsi="Times New Roman" w:cs="Times New Roman"/>
            <w:color w:val="000000"/>
            <w:sz w:val="24"/>
            <w:szCs w:val="24"/>
            <w:u w:val="none"/>
            <w:lang w:eastAsia="ru-RU"/>
          </w:rPr>
          <w:t>законодательством</w:t>
        </w:r>
      </w:hyperlink>
      <w:r>
        <w:rPr>
          <w:rFonts w:ascii="Times New Roman" w:hAnsi="Times New Roman" w:cs="Times New Roman"/>
          <w:color w:val="000000"/>
          <w:sz w:val="24"/>
          <w:szCs w:val="24"/>
          <w:lang w:eastAsia="ru-RU"/>
        </w:rPr>
        <w:t xml:space="preserve"> Российской Федерации доверенность (для физических лиц);</w:t>
      </w:r>
    </w:p>
    <w:p w:rsidR="002C5370" w:rsidRDefault="002C5370" w:rsidP="00D74A9F">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ar-SA"/>
        </w:rPr>
      </w:pPr>
      <w:r>
        <w:rPr>
          <w:rFonts w:ascii="Times New Roman" w:hAnsi="Times New Roman" w:cs="Times New Roman"/>
          <w:sz w:val="24"/>
          <w:szCs w:val="24"/>
        </w:rPr>
        <w:t>5.10. Заявитель имеет право обратиться в Администрацию,</w:t>
      </w:r>
      <w:r>
        <w:rPr>
          <w:rFonts w:ascii="Times New Roman" w:hAnsi="Times New Roman" w:cs="Times New Roman"/>
          <w:color w:val="000000"/>
          <w:sz w:val="24"/>
          <w:szCs w:val="24"/>
        </w:rPr>
        <w:t xml:space="preserve"> ГБУ НО «УМФЦ» </w:t>
      </w:r>
      <w:r>
        <w:rPr>
          <w:rFonts w:ascii="Times New Roman" w:hAnsi="Times New Roman" w:cs="Times New Roman"/>
          <w:sz w:val="24"/>
          <w:szCs w:val="24"/>
        </w:rPr>
        <w:t>за получением информации и документов, необходимых для обоснования и рассмотрения жалобы.</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5.11. Жалоба, поступившая в Администрацию,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учредителю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учредителем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сотрудников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принятие решения по жалобе не входит в компетенцию Администрации,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учредителя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Администрация,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или учредитель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в течение 3 рабочих дней со дня ее регистрации направляет жалобу в уполномоченный на ее рассмотрение орган и в </w:t>
      </w:r>
      <w:r>
        <w:rPr>
          <w:rFonts w:ascii="Times New Roman" w:hAnsi="Times New Roman" w:cs="Times New Roman"/>
          <w:sz w:val="24"/>
          <w:szCs w:val="24"/>
        </w:rPr>
        <w:lastRenderedPageBreak/>
        <w:t xml:space="preserve">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 xml:space="preserve">, у уполномоченного на ее рассмотрение учредителя </w:t>
      </w:r>
      <w:r>
        <w:rPr>
          <w:rFonts w:ascii="Times New Roman" w:hAnsi="Times New Roman" w:cs="Times New Roman"/>
          <w:color w:val="000000"/>
          <w:sz w:val="24"/>
          <w:szCs w:val="24"/>
        </w:rPr>
        <w:t>ГБУ НО «УМФЦ»</w:t>
      </w:r>
      <w:r>
        <w:rPr>
          <w:rFonts w:ascii="Times New Roman" w:hAnsi="Times New Roman" w:cs="Times New Roman"/>
          <w:sz w:val="24"/>
          <w:szCs w:val="24"/>
        </w:rPr>
        <w:t>.</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При поступлении такой жалобы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rPr>
        <w:t>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5.13. По результатам рассмотрения жалобы принимается одно из следующих решений:</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в удовлетворении жалобы отказывается.</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удовлетворении жалобы отказывается в следующих случаях:</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5.16. В ответе по результатам рассмотрения жалобы указываются:</w:t>
      </w:r>
    </w:p>
    <w:p w:rsidR="002C5370" w:rsidRDefault="002C5370" w:rsidP="00D74A9F">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Pr>
          <w:rFonts w:ascii="Times New Roman" w:hAnsi="Times New Roman" w:cs="Times New Roman"/>
          <w:sz w:val="24"/>
          <w:szCs w:val="24"/>
        </w:rPr>
        <w:t>наименование органа, предоставляющего муниципальную  услугу,</w:t>
      </w:r>
      <w:r>
        <w:rPr>
          <w:rFonts w:ascii="Times New Roman" w:hAnsi="Times New Roman" w:cs="Times New Roman"/>
          <w:color w:val="000000"/>
          <w:sz w:val="24"/>
          <w:szCs w:val="24"/>
        </w:rPr>
        <w:t xml:space="preserve"> ГБУ НО «УМФЦ»</w:t>
      </w:r>
      <w:r>
        <w:rPr>
          <w:rFonts w:ascii="Times New Roman" w:hAnsi="Times New Roman" w:cs="Times New Roman"/>
          <w:sz w:val="24"/>
          <w:szCs w:val="24"/>
        </w:rPr>
        <w:t xml:space="preserve">, учредителя </w:t>
      </w:r>
      <w:r>
        <w:rPr>
          <w:rFonts w:ascii="Times New Roman" w:hAnsi="Times New Roman" w:cs="Times New Roman"/>
          <w:color w:val="000000"/>
          <w:sz w:val="24"/>
          <w:szCs w:val="24"/>
        </w:rPr>
        <w:t>ГБУ НО «УМФЦ»</w:t>
      </w:r>
      <w:r>
        <w:rPr>
          <w:rFonts w:ascii="Times New Roman" w:hAnsi="Times New Roman" w:cs="Times New Roman"/>
          <w:sz w:val="24"/>
          <w:szCs w:val="24"/>
        </w:rPr>
        <w:t>, рассмотревшего жалобу, должность, фамилия, имя, отчество (при наличии) его должностного лица, принявшего решение по жалобе</w:t>
      </w:r>
      <w:r>
        <w:rPr>
          <w:rFonts w:ascii="Times New Roman" w:hAnsi="Times New Roman" w:cs="Times New Roman"/>
          <w:sz w:val="24"/>
          <w:szCs w:val="24"/>
          <w:lang w:eastAsia="ru-RU"/>
        </w:rPr>
        <w:t>;</w:t>
      </w:r>
    </w:p>
    <w:p w:rsidR="002C5370" w:rsidRDefault="002C5370" w:rsidP="00D74A9F">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C5370" w:rsidRDefault="002C5370" w:rsidP="00D74A9F">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фамилия, имя, отчество (при наличии) или наименование заявителя;</w:t>
      </w:r>
    </w:p>
    <w:p w:rsidR="002C5370" w:rsidRDefault="002C5370" w:rsidP="00D74A9F">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основания для принятия решения по жалобе;</w:t>
      </w:r>
    </w:p>
    <w:p w:rsidR="002C5370" w:rsidRDefault="002C5370" w:rsidP="00D74A9F">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 принятое по жалобе решение;</w:t>
      </w:r>
    </w:p>
    <w:p w:rsidR="002C5370" w:rsidRDefault="002C5370" w:rsidP="00D74A9F">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 </w:t>
      </w:r>
      <w:r>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w:t>
      </w:r>
      <w:r>
        <w:rPr>
          <w:rFonts w:ascii="Times New Roman" w:hAnsi="Times New Roman" w:cs="Times New Roman"/>
          <w:color w:val="000000"/>
          <w:sz w:val="24"/>
          <w:szCs w:val="24"/>
        </w:rPr>
        <w:t>ГБУ НО «УМФЦ»</w:t>
      </w:r>
      <w:r>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s="Times New Roman"/>
          <w:sz w:val="24"/>
          <w:szCs w:val="24"/>
          <w:lang w:eastAsia="ru-RU"/>
        </w:rPr>
        <w:t>;</w:t>
      </w:r>
    </w:p>
    <w:p w:rsidR="002C5370" w:rsidRDefault="002C5370" w:rsidP="00D74A9F">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ж) </w:t>
      </w:r>
      <w:r>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4"/>
          <w:szCs w:val="24"/>
          <w:lang w:eastAsia="ru-RU"/>
        </w:rPr>
        <w:t>.</w:t>
      </w:r>
    </w:p>
    <w:p w:rsidR="002C5370" w:rsidRDefault="002C5370" w:rsidP="00D74A9F">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ar-SA"/>
        </w:rPr>
      </w:pPr>
      <w:r>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5.18. Администрация, </w:t>
      </w:r>
      <w:r>
        <w:rPr>
          <w:rFonts w:ascii="Times New Roman" w:hAnsi="Times New Roman" w:cs="Times New Roman"/>
          <w:color w:val="000000"/>
          <w:sz w:val="24"/>
          <w:szCs w:val="24"/>
        </w:rPr>
        <w:t>ГБУ НО «УМФЦ»</w:t>
      </w: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учредитель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вправе оставить жалобу без ответа в следующих случаях:</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5.19. Администрация,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учредитель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 xml:space="preserve"> сообщают заявителю об оставлении жалобы без ответа в течение 3 рабочих дней со дня регистрации жалобы.</w:t>
      </w:r>
    </w:p>
    <w:p w:rsidR="002C5370" w:rsidRDefault="002C5370" w:rsidP="00D74A9F">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r>
        <w:rPr>
          <w:rFonts w:ascii="Times New Roman" w:hAnsi="Times New Roman" w:cs="Times New Roman"/>
          <w:color w:val="000000"/>
          <w:sz w:val="24"/>
          <w:szCs w:val="24"/>
        </w:rPr>
        <w:t>ГБУ НО «УМФЦ»</w:t>
      </w:r>
      <w:r>
        <w:rPr>
          <w:rFonts w:ascii="Times New Roman" w:hAnsi="Times New Roman" w:cs="Times New Roman"/>
          <w:sz w:val="24"/>
          <w:szCs w:val="24"/>
          <w:lang w:eastAsia="ru-RU"/>
        </w:rPr>
        <w:t xml:space="preserve">, сотрудников </w:t>
      </w:r>
      <w:r>
        <w:rPr>
          <w:rFonts w:ascii="Times New Roman" w:hAnsi="Times New Roman" w:cs="Times New Roman"/>
          <w:color w:val="000000"/>
          <w:sz w:val="24"/>
          <w:szCs w:val="24"/>
        </w:rPr>
        <w:t xml:space="preserve">ГБУ НО «УМФЦ» </w:t>
      </w:r>
      <w:r>
        <w:rPr>
          <w:rFonts w:ascii="Times New Roman" w:hAnsi="Times New Roman" w:cs="Times New Roman"/>
          <w:sz w:val="24"/>
          <w:szCs w:val="24"/>
          <w:lang w:eastAsia="ru-RU"/>
        </w:rPr>
        <w:t xml:space="preserve">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2C5370" w:rsidRDefault="002C5370" w:rsidP="00D74A9F">
      <w:pPr>
        <w:autoSpaceDE w:val="0"/>
        <w:autoSpaceDN w:val="0"/>
        <w:adjustRightInd w:val="0"/>
        <w:spacing w:line="312" w:lineRule="auto"/>
        <w:jc w:val="both"/>
        <w:rPr>
          <w:rFonts w:ascii="Times New Roman" w:hAnsi="Times New Roman" w:cs="Times New Roman"/>
          <w:color w:val="000000"/>
          <w:sz w:val="24"/>
          <w:szCs w:val="24"/>
          <w:lang w:eastAsia="ar-SA"/>
        </w:rPr>
      </w:pPr>
    </w:p>
    <w:p w:rsidR="002C5370" w:rsidRDefault="002C5370" w:rsidP="00614BE2">
      <w:pPr>
        <w:pStyle w:val="a7"/>
        <w:spacing w:line="240" w:lineRule="auto"/>
        <w:ind w:left="708"/>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xml:space="preserve">. Особенности выполнения административных процедур (действий) </w:t>
      </w:r>
    </w:p>
    <w:p w:rsidR="002C5370" w:rsidRDefault="002C5370" w:rsidP="00614BE2">
      <w:pPr>
        <w:pStyle w:val="a7"/>
        <w:spacing w:line="240" w:lineRule="auto"/>
        <w:ind w:left="708"/>
        <w:rPr>
          <w:rFonts w:ascii="Times New Roman" w:hAnsi="Times New Roman" w:cs="Times New Roman"/>
          <w:b/>
          <w:bCs/>
          <w:sz w:val="24"/>
          <w:szCs w:val="24"/>
        </w:rPr>
      </w:pPr>
      <w:r>
        <w:rPr>
          <w:rFonts w:ascii="Times New Roman" w:hAnsi="Times New Roman" w:cs="Times New Roman"/>
          <w:b/>
          <w:bCs/>
          <w:sz w:val="24"/>
          <w:szCs w:val="24"/>
        </w:rPr>
        <w:t xml:space="preserve">                                         в ГБУ НО  «УМФЦ»</w:t>
      </w:r>
    </w:p>
    <w:p w:rsidR="002C5370" w:rsidRDefault="002C5370" w:rsidP="00614BE2">
      <w:pPr>
        <w:autoSpaceDE w:val="0"/>
        <w:autoSpaceDN w:val="0"/>
        <w:adjustRightInd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г.Бор Нижегородской области от 15.12.2016 №6022.</w:t>
      </w:r>
    </w:p>
    <w:p w:rsidR="002C5370" w:rsidRDefault="002C5370" w:rsidP="00614BE2">
      <w:pPr>
        <w:jc w:val="both"/>
        <w:rPr>
          <w:rFonts w:ascii="Times New Roman" w:hAnsi="Times New Roman" w:cs="Times New Roman"/>
          <w:b/>
          <w:bCs/>
          <w:sz w:val="24"/>
          <w:szCs w:val="24"/>
          <w:lang w:eastAsia="ar-SA"/>
        </w:rPr>
      </w:pPr>
      <w:r>
        <w:rPr>
          <w:rFonts w:ascii="Times New Roman" w:hAnsi="Times New Roman" w:cs="Times New Roman"/>
          <w:b/>
          <w:bCs/>
          <w:sz w:val="24"/>
          <w:szCs w:val="24"/>
        </w:rPr>
        <w:t xml:space="preserve">             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            6.1.1. ГБУ НО «УМФЦ» осуществляет:</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 -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 - прием заявлений и документов о предоставлении муниципальной услуги; </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 - выдачу Заявителю результата предоставления муниципальной услуги на бумажном носителе;</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 - иные процедуры и действия, предусмотренные Федеральным законом №210-ФЗ.</w:t>
      </w:r>
    </w:p>
    <w:p w:rsidR="002C5370" w:rsidRDefault="002C5370" w:rsidP="00614BE2">
      <w:pPr>
        <w:jc w:val="both"/>
        <w:rPr>
          <w:rFonts w:ascii="Times New Roman" w:hAnsi="Times New Roman" w:cs="Times New Roman"/>
          <w:b/>
          <w:bCs/>
          <w:sz w:val="24"/>
          <w:szCs w:val="24"/>
        </w:rPr>
      </w:pPr>
      <w:r>
        <w:rPr>
          <w:rFonts w:ascii="Times New Roman" w:hAnsi="Times New Roman" w:cs="Times New Roman"/>
          <w:b/>
          <w:bCs/>
          <w:sz w:val="24"/>
          <w:szCs w:val="24"/>
        </w:rPr>
        <w:lastRenderedPageBreak/>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6.2.1. Информирование Заявителя ГБУ НО «УМФЦ» осуществляется следующими способами:</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десяти минут.</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назначить другое время для консультаций.</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2C5370" w:rsidRDefault="002C5370" w:rsidP="00614BE2">
      <w:pPr>
        <w:jc w:val="both"/>
        <w:rPr>
          <w:rFonts w:ascii="Times New Roman" w:hAnsi="Times New Roman" w:cs="Times New Roman"/>
          <w:b/>
          <w:bCs/>
          <w:sz w:val="24"/>
          <w:szCs w:val="24"/>
        </w:rPr>
      </w:pPr>
      <w:r>
        <w:rPr>
          <w:rFonts w:ascii="Times New Roman" w:hAnsi="Times New Roman" w:cs="Times New Roman"/>
          <w:b/>
          <w:bCs/>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6.3.1. Прием Заявителя для приема заявления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lastRenderedPageBreak/>
        <w:t>6.3.2. Прием заявления и прилагаемых к нему документов осуществляется сотрудником ГБУ НО «УМФЦ».</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6.3.4.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6.3.5. </w:t>
      </w:r>
      <w:bookmarkStart w:id="25" w:name="_Hlk107484860"/>
      <w:r>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 8 к настоящему Административному регламенту.</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bookmarkEnd w:id="25"/>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6.3.7.</w:t>
      </w:r>
      <w:r>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Заверяет копии документов с проставлением ФИО, должности, подписи.</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6.3.8. При наличии технической возможности сотрудник ГБУ НО «УМФЦ» заполняет заявление с применением АИС МФЦ.</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6.3.9.</w:t>
      </w:r>
      <w:r>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lastRenderedPageBreak/>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2C5370" w:rsidRDefault="002C5370" w:rsidP="00614BE2">
      <w:pPr>
        <w:jc w:val="both"/>
        <w:rPr>
          <w:rFonts w:ascii="Times New Roman" w:hAnsi="Times New Roman" w:cs="Times New Roman"/>
          <w:b/>
          <w:bCs/>
          <w:sz w:val="24"/>
          <w:szCs w:val="24"/>
        </w:rPr>
      </w:pPr>
      <w:r>
        <w:rPr>
          <w:rFonts w:ascii="Times New Roman" w:hAnsi="Times New Roman" w:cs="Times New Roman"/>
          <w:b/>
          <w:bCs/>
          <w:sz w:val="24"/>
          <w:szCs w:val="24"/>
        </w:rP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2C5370" w:rsidRDefault="002C5370" w:rsidP="00614BE2">
      <w:pPr>
        <w:jc w:val="both"/>
        <w:rPr>
          <w:rFonts w:ascii="Times New Roman" w:hAnsi="Times New Roman" w:cs="Times New Roman"/>
          <w:b/>
          <w:bCs/>
          <w:sz w:val="24"/>
          <w:szCs w:val="24"/>
        </w:rPr>
      </w:pPr>
      <w:r>
        <w:rPr>
          <w:rFonts w:ascii="Times New Roman" w:hAnsi="Times New Roman" w:cs="Times New Roman"/>
          <w:b/>
          <w:bCs/>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(уполномоченный орган), документов, полученных от заявителей.</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6.5.1.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(скан-копии) принятого заявления и документов (копий документов) в Уполномоченный орган не позднее следующего рабочего дня.</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6.5.3. При отсутствии технической возможности взаимодействия ГБУ НО «УМФЦ» с Комитетом архитектуры и градостроительства в электронной форме передача заявления и документов (копий документов) осуществляется на бумажном носителе.</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не позднее 2 (двух) рабочих дней, следующих за днем приема и регистрации заявления в ГБУ НО «УМФЦ», передает в Комитет  архитектуры и градостроительства оригинал заявления, представленного Заявителем через ГБУ НО «УМФЦ», со всеми необходимыми документами по реестру передаваемых документов.</w:t>
      </w:r>
    </w:p>
    <w:p w:rsidR="002C5370" w:rsidRDefault="002C5370" w:rsidP="00614BE2">
      <w:pPr>
        <w:jc w:val="both"/>
        <w:rPr>
          <w:rFonts w:ascii="Times New Roman" w:hAnsi="Times New Roman" w:cs="Times New Roman"/>
          <w:sz w:val="24"/>
          <w:szCs w:val="24"/>
        </w:rPr>
      </w:pP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6.5.4. Результатом административной процедуры является направление ГБУ НО «УМФЦ» в Комитет архитектуры и градостроительства, принятых от Заявителя заявления и документов (копии документов).</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2C5370" w:rsidRDefault="002C5370" w:rsidP="00614BE2">
      <w:pPr>
        <w:jc w:val="both"/>
        <w:rPr>
          <w:rFonts w:ascii="Times New Roman" w:hAnsi="Times New Roman" w:cs="Times New Roman"/>
          <w:b/>
          <w:bCs/>
          <w:sz w:val="24"/>
          <w:szCs w:val="24"/>
        </w:rPr>
      </w:pPr>
      <w:r>
        <w:rPr>
          <w:rFonts w:ascii="Times New Roman" w:hAnsi="Times New Roman" w:cs="Times New Roman"/>
          <w:b/>
          <w:bCs/>
          <w:sz w:val="24"/>
          <w:szCs w:val="24"/>
        </w:rPr>
        <w:t xml:space="preserve">6.6. Прием и регистрация органом, предоставляющим муниципальную услугу, заявления и документов (копии документов), принятых от заявителей через </w:t>
      </w:r>
      <w:r>
        <w:rPr>
          <w:rFonts w:ascii="Times New Roman" w:hAnsi="Times New Roman" w:cs="Times New Roman"/>
          <w:b/>
          <w:bCs/>
          <w:sz w:val="24"/>
          <w:szCs w:val="24"/>
        </w:rPr>
        <w:lastRenderedPageBreak/>
        <w:t>многофункциональные центры предоставления государственных и муниципальных услуг.</w:t>
      </w:r>
    </w:p>
    <w:p w:rsidR="002C5370" w:rsidRDefault="002C5370" w:rsidP="00614BE2">
      <w:pPr>
        <w:jc w:val="both"/>
        <w:rPr>
          <w:rFonts w:ascii="Times New Roman" w:hAnsi="Times New Roman" w:cs="Times New Roman"/>
          <w:b/>
          <w:bCs/>
          <w:sz w:val="24"/>
          <w:szCs w:val="24"/>
        </w:rPr>
      </w:pPr>
      <w:r>
        <w:rPr>
          <w:rFonts w:ascii="Times New Roman" w:hAnsi="Times New Roman" w:cs="Times New Roman"/>
          <w:sz w:val="24"/>
          <w:szCs w:val="24"/>
        </w:rPr>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6.6.4. Результатом административной процедуры является прием заявления и документов (копии документов).</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6.6.5. Способом фиксации результата административной процедуры является отметка в реестре  передачи документов  о  принятии заявления и документов (копии документов) с указанием фамилии, инициалов, должности должностного лица Комитета архитектуры и градостроительства, принявшего заявление и документы (копии документов), и даты их принятия.</w:t>
      </w:r>
    </w:p>
    <w:p w:rsidR="002C5370" w:rsidRDefault="002C5370" w:rsidP="00614BE2">
      <w:pPr>
        <w:jc w:val="both"/>
        <w:rPr>
          <w:rFonts w:ascii="Times New Roman" w:hAnsi="Times New Roman" w:cs="Times New Roman"/>
          <w:b/>
          <w:bCs/>
          <w:sz w:val="24"/>
          <w:szCs w:val="24"/>
        </w:rPr>
      </w:pPr>
      <w:r>
        <w:rPr>
          <w:rFonts w:ascii="Times New Roman" w:hAnsi="Times New Roman" w:cs="Times New Roman"/>
          <w:b/>
          <w:bCs/>
          <w:sz w:val="24"/>
          <w:szCs w:val="24"/>
        </w:rPr>
        <w:t>6.7. Направление Комитетом архитектуры и  градостроительства, предоставляющим муниципальную услугу, в многофункциональный центр документов, являющихся результатом предоставления муниципальной услуги.</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6.7.1. 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отказе в предоставлении муниципальной услуги.</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Порядок и сроки передачи Комитетом архитектуры и  градостроительства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Pr>
          <w:rFonts w:ascii="Times New Roman" w:hAnsi="Times New Roman" w:cs="Times New Roman"/>
          <w:sz w:val="24"/>
          <w:szCs w:val="24"/>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6.7.3. Результат предоставления муниципальной услуги на бумажном носителе, выдаваемый в ГБУ НО «УМФЦ» в срок не позднее 6 рабочих дней с даты регистрации заявления о предоставлении муниципальной услуги передается сотрудником Комитета архитектуры  и  градостроительства курьеру ГБУ НО «УМФЦ» для выдачи Заявителю.</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часы. </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2C5370" w:rsidRDefault="002C5370" w:rsidP="00614BE2">
      <w:pPr>
        <w:jc w:val="both"/>
        <w:rPr>
          <w:rFonts w:ascii="Times New Roman" w:hAnsi="Times New Roman" w:cs="Times New Roman"/>
          <w:b/>
          <w:bCs/>
          <w:sz w:val="24"/>
          <w:szCs w:val="24"/>
        </w:rPr>
      </w:pPr>
      <w:r>
        <w:rPr>
          <w:rFonts w:ascii="Times New Roman" w:hAnsi="Times New Roman" w:cs="Times New Roman"/>
          <w:b/>
          <w:bCs/>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6.8.1. Выдача результатов предоставления муниципальной услуги через ГБУ НО «УМФЦ» осуществляется в случае, если Заявителем в заявлении о предоставлении муниципальной услуги выбран такой способ получения результата предоставления муниципальной услуги.</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w:t>
      </w:r>
      <w:r>
        <w:rPr>
          <w:rFonts w:ascii="Times New Roman" w:hAnsi="Times New Roman" w:cs="Times New Roman"/>
          <w:sz w:val="24"/>
          <w:szCs w:val="24"/>
        </w:rPr>
        <w:lastRenderedPageBreak/>
        <w:t>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заверяет экземпляр электронного документа на бумажном носителе с использованием печати ГБУ НО «УМФЦ»;</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ГБУ НО «УМФЦ».</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6.8.5. В случае подачи Заявителем документов через ЕПГУ и выдаче результата через ГБУ НО «УМФЦ» сотрудник ГБУ НО «УМФЦ» осуществляет следующие действия: </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-по номеру заявления и данным документа, удостоверяющего личность посредством АИС МФЦ направляет запрос на ЕПГУ;</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Данные о номере заявления Заявитель предоставляет самостоятельно.</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в полученном ответе сверяет данные о Заявителе;</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 - выдает результат Заявителю, при необходимости запрашивает у Заявителя подписи за каждый выданный документ; </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запрашивает согласие Заявителя на участие в смс-опросе для оценки качества предоставленных услуг.</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Комитет  архитектуры  и  градостроительства.</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 xml:space="preserve">        Во исполнение пункта 5  раздела 6 Распоряжения Правительства Российской Федерации от 11.04.2022 № 837 – 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МФЦ, возможно посредством доступа к защищенным устройствам  хранения (постаматам), в  случае невозможности предоставления результатов муниципальных услуг в  цифровом виде.</w:t>
      </w:r>
    </w:p>
    <w:p w:rsidR="002C5370" w:rsidRDefault="002C5370" w:rsidP="00614BE2">
      <w:pPr>
        <w:jc w:val="both"/>
        <w:rPr>
          <w:rFonts w:ascii="Times New Roman" w:hAnsi="Times New Roman" w:cs="Times New Roman"/>
          <w:b/>
          <w:bCs/>
          <w:sz w:val="24"/>
          <w:szCs w:val="24"/>
        </w:rPr>
      </w:pPr>
      <w:r>
        <w:rPr>
          <w:rFonts w:ascii="Times New Roman" w:hAnsi="Times New Roman" w:cs="Times New Roman"/>
          <w:b/>
          <w:bCs/>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6.9.2.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невостребованные Заявителями документы на бумажных носителях в Комитет  архитектуры  и градостроительства  по реестру передаваемых документов.</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Документы, полученные от Комитета архитектуры  и градостроительства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Комитета архитектуры  и  градостроительства.</w:t>
      </w:r>
    </w:p>
    <w:p w:rsidR="002C5370" w:rsidRDefault="002C5370" w:rsidP="00614BE2">
      <w:pPr>
        <w:jc w:val="both"/>
        <w:rPr>
          <w:rFonts w:ascii="Times New Roman" w:hAnsi="Times New Roman" w:cs="Times New Roman"/>
          <w:sz w:val="24"/>
          <w:szCs w:val="24"/>
        </w:rPr>
      </w:pPr>
      <w:r>
        <w:rPr>
          <w:rFonts w:ascii="Times New Roman" w:hAnsi="Times New Roman" w:cs="Times New Roman"/>
          <w:sz w:val="24"/>
          <w:szCs w:val="24"/>
        </w:rPr>
        <w:t>6.10. В соответствии с частью 1.1 статьи 16 Федерального закона № 210-ФЗ для реализации своих функций ГБУ НО «УМФЦ» вправе привлекать иные организации.</w:t>
      </w:r>
    </w:p>
    <w:p w:rsidR="002C5370" w:rsidRDefault="002C5370" w:rsidP="00E13F16">
      <w:pPr>
        <w:autoSpaceDE w:val="0"/>
        <w:autoSpaceDN w:val="0"/>
        <w:adjustRightInd w:val="0"/>
        <w:spacing w:after="0" w:line="240" w:lineRule="auto"/>
        <w:ind w:left="3540" w:firstLine="708"/>
        <w:jc w:val="right"/>
        <w:rPr>
          <w:rFonts w:ascii="Times New Roman" w:hAnsi="Times New Roman" w:cs="Times New Roman"/>
          <w:sz w:val="24"/>
          <w:szCs w:val="24"/>
        </w:rPr>
      </w:pPr>
    </w:p>
    <w:p w:rsidR="002C5370" w:rsidRDefault="002C5370" w:rsidP="00E13F16">
      <w:pPr>
        <w:autoSpaceDE w:val="0"/>
        <w:autoSpaceDN w:val="0"/>
        <w:adjustRightInd w:val="0"/>
        <w:spacing w:after="0" w:line="240" w:lineRule="auto"/>
        <w:ind w:left="3540" w:firstLine="708"/>
        <w:jc w:val="right"/>
        <w:rPr>
          <w:rFonts w:ascii="Times New Roman" w:hAnsi="Times New Roman" w:cs="Times New Roman"/>
          <w:sz w:val="24"/>
          <w:szCs w:val="24"/>
        </w:rPr>
      </w:pPr>
    </w:p>
    <w:p w:rsidR="002C5370" w:rsidRDefault="002C5370" w:rsidP="00E13F16">
      <w:pPr>
        <w:autoSpaceDE w:val="0"/>
        <w:autoSpaceDN w:val="0"/>
        <w:adjustRightInd w:val="0"/>
        <w:spacing w:after="0" w:line="240" w:lineRule="auto"/>
        <w:ind w:left="3540" w:firstLine="708"/>
        <w:jc w:val="right"/>
        <w:rPr>
          <w:rFonts w:ascii="Times New Roman" w:hAnsi="Times New Roman" w:cs="Times New Roman"/>
          <w:sz w:val="24"/>
          <w:szCs w:val="24"/>
        </w:rPr>
      </w:pPr>
    </w:p>
    <w:p w:rsidR="002C5370" w:rsidRDefault="002C5370" w:rsidP="00E13F16">
      <w:pPr>
        <w:autoSpaceDE w:val="0"/>
        <w:autoSpaceDN w:val="0"/>
        <w:adjustRightInd w:val="0"/>
        <w:spacing w:after="0" w:line="240" w:lineRule="auto"/>
        <w:ind w:left="3540" w:firstLine="708"/>
        <w:jc w:val="right"/>
        <w:rPr>
          <w:rFonts w:ascii="Times New Roman" w:hAnsi="Times New Roman" w:cs="Times New Roman"/>
          <w:sz w:val="24"/>
          <w:szCs w:val="24"/>
        </w:rPr>
      </w:pPr>
    </w:p>
    <w:p w:rsidR="002C5370" w:rsidRDefault="002C5370" w:rsidP="00E13F16">
      <w:pPr>
        <w:autoSpaceDE w:val="0"/>
        <w:autoSpaceDN w:val="0"/>
        <w:adjustRightInd w:val="0"/>
        <w:spacing w:after="0" w:line="240" w:lineRule="auto"/>
        <w:ind w:left="3540" w:firstLine="708"/>
        <w:jc w:val="right"/>
        <w:rPr>
          <w:rFonts w:ascii="Times New Roman" w:hAnsi="Times New Roman" w:cs="Times New Roman"/>
          <w:sz w:val="24"/>
          <w:szCs w:val="24"/>
        </w:rPr>
      </w:pPr>
    </w:p>
    <w:p w:rsidR="002C5370" w:rsidRPr="00A94472" w:rsidRDefault="002C5370"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A94472">
        <w:rPr>
          <w:rFonts w:ascii="Times New Roman" w:hAnsi="Times New Roman" w:cs="Times New Roman"/>
          <w:sz w:val="24"/>
          <w:szCs w:val="24"/>
          <w:lang w:eastAsia="ru-RU"/>
        </w:rPr>
        <w:lastRenderedPageBreak/>
        <w:t>Приложение 1</w:t>
      </w:r>
    </w:p>
    <w:p w:rsidR="002C5370" w:rsidRDefault="002C5370"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2C5370" w:rsidRPr="00AA5340" w:rsidRDefault="002C5370" w:rsidP="00AA5340">
      <w:pPr>
        <w:widowControl w:val="0"/>
        <w:adjustRightInd w:val="0"/>
        <w:jc w:val="right"/>
        <w:rPr>
          <w:rFonts w:ascii="Times New Roman" w:hAnsi="Times New Roman" w:cs="Times New Roman"/>
          <w:sz w:val="24"/>
          <w:szCs w:val="24"/>
        </w:rPr>
      </w:pPr>
      <w:r w:rsidRPr="00AA5340">
        <w:rPr>
          <w:rFonts w:ascii="Times New Roman" w:hAnsi="Times New Roman" w:cs="Times New Roman"/>
          <w:sz w:val="24"/>
          <w:szCs w:val="24"/>
        </w:rPr>
        <w:t>«Выдача разрешения на ввод объекта в эксплуатацию</w:t>
      </w:r>
      <w:r w:rsidRPr="00AA5340">
        <w:rPr>
          <w:rFonts w:ascii="Times New Roman" w:hAnsi="Times New Roman" w:cs="Times New Roman"/>
          <w:color w:val="000000"/>
          <w:sz w:val="24"/>
          <w:szCs w:val="24"/>
        </w:rPr>
        <w:t>"</w:t>
      </w:r>
    </w:p>
    <w:p w:rsidR="002C5370" w:rsidRPr="00A94472" w:rsidRDefault="002C5370" w:rsidP="00E13F16">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2C5370" w:rsidRPr="00A94472" w:rsidRDefault="002C5370" w:rsidP="00E13F16">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Главе администрации </w:t>
      </w:r>
    </w:p>
    <w:p w:rsidR="002C5370" w:rsidRPr="00A94472" w:rsidRDefault="002C5370" w:rsidP="00E13F16">
      <w:pPr>
        <w:autoSpaceDE w:val="0"/>
        <w:autoSpaceDN w:val="0"/>
        <w:adjustRightInd w:val="0"/>
        <w:spacing w:after="0" w:line="240" w:lineRule="auto"/>
        <w:ind w:left="424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w:t>
      </w:r>
    </w:p>
    <w:p w:rsidR="002C5370" w:rsidRPr="00A94472" w:rsidRDefault="002C5370" w:rsidP="00E13F16">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w:t>
      </w:r>
    </w:p>
    <w:p w:rsidR="002C5370" w:rsidRPr="00A94472" w:rsidRDefault="002C5370" w:rsidP="00E13F16">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от ____________________________________</w:t>
      </w:r>
    </w:p>
    <w:p w:rsidR="002C5370" w:rsidRPr="00A94472" w:rsidRDefault="002C5370" w:rsidP="00E13F16">
      <w:pPr>
        <w:autoSpaceDE w:val="0"/>
        <w:autoSpaceDN w:val="0"/>
        <w:adjustRightInd w:val="0"/>
        <w:spacing w:after="0" w:line="240" w:lineRule="auto"/>
        <w:ind w:left="4248" w:firstLine="42"/>
        <w:rPr>
          <w:rFonts w:ascii="Times New Roman" w:hAnsi="Times New Roman" w:cs="Times New Roman"/>
          <w:sz w:val="20"/>
          <w:szCs w:val="20"/>
          <w:lang w:eastAsia="ru-RU"/>
        </w:rPr>
      </w:pPr>
      <w:r w:rsidRPr="00A94472">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2C5370" w:rsidRPr="00A94472" w:rsidRDefault="002C5370" w:rsidP="00E13F16">
      <w:pPr>
        <w:autoSpaceDE w:val="0"/>
        <w:autoSpaceDN w:val="0"/>
        <w:adjustRightInd w:val="0"/>
        <w:spacing w:after="0" w:line="240" w:lineRule="auto"/>
        <w:ind w:left="4245"/>
        <w:rPr>
          <w:rFonts w:ascii="Times New Roman" w:hAnsi="Times New Roman" w:cs="Times New Roman"/>
          <w:sz w:val="20"/>
          <w:szCs w:val="20"/>
          <w:lang w:eastAsia="ru-RU"/>
        </w:rPr>
      </w:pPr>
      <w:r w:rsidRPr="00A94472">
        <w:rPr>
          <w:rFonts w:ascii="Times New Roman" w:hAnsi="Times New Roman" w:cs="Times New Roman"/>
          <w:sz w:val="20"/>
          <w:szCs w:val="20"/>
          <w:lang w:eastAsia="ru-RU"/>
        </w:rPr>
        <w:t>ФИО, паспортные данные: серия, номер, каким органом и когда выдан паспорт)</w:t>
      </w:r>
    </w:p>
    <w:p w:rsidR="002C5370" w:rsidRPr="00A94472" w:rsidRDefault="002C5370" w:rsidP="00E13F16">
      <w:pPr>
        <w:autoSpaceDE w:val="0"/>
        <w:autoSpaceDN w:val="0"/>
        <w:adjustRightInd w:val="0"/>
        <w:spacing w:after="0" w:line="240" w:lineRule="auto"/>
        <w:ind w:left="3537" w:firstLine="708"/>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________________________________________</w:t>
      </w:r>
    </w:p>
    <w:p w:rsidR="002C5370" w:rsidRPr="00A94472" w:rsidRDefault="002C5370" w:rsidP="00E13F16">
      <w:pPr>
        <w:autoSpaceDE w:val="0"/>
        <w:autoSpaceDN w:val="0"/>
        <w:adjustRightInd w:val="0"/>
        <w:spacing w:after="0" w:line="240" w:lineRule="auto"/>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2C5370" w:rsidRPr="00A94472" w:rsidRDefault="002C5370" w:rsidP="00E13F16">
      <w:pPr>
        <w:autoSpaceDE w:val="0"/>
        <w:autoSpaceDN w:val="0"/>
        <w:adjustRightInd w:val="0"/>
        <w:spacing w:after="0" w:line="240" w:lineRule="auto"/>
        <w:ind w:left="1416" w:firstLine="708"/>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                                   ________________________________________</w:t>
      </w:r>
    </w:p>
    <w:p w:rsidR="002C5370" w:rsidRPr="00A94472" w:rsidRDefault="002C5370" w:rsidP="00E13F16">
      <w:pPr>
        <w:autoSpaceDE w:val="0"/>
        <w:autoSpaceDN w:val="0"/>
        <w:adjustRightInd w:val="0"/>
        <w:spacing w:after="0" w:line="240" w:lineRule="auto"/>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2C5370" w:rsidRPr="00A94472" w:rsidRDefault="002C5370"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Адрес заявителя: _______________________</w:t>
      </w:r>
    </w:p>
    <w:p w:rsidR="002C5370" w:rsidRPr="00A94472" w:rsidRDefault="002C5370" w:rsidP="00E13F16">
      <w:pPr>
        <w:tabs>
          <w:tab w:val="left" w:pos="2268"/>
        </w:tabs>
        <w:autoSpaceDE w:val="0"/>
        <w:autoSpaceDN w:val="0"/>
        <w:adjustRightInd w:val="0"/>
        <w:spacing w:after="0" w:line="240" w:lineRule="auto"/>
        <w:ind w:left="4956" w:firstLine="114"/>
        <w:rPr>
          <w:rFonts w:ascii="Times New Roman" w:hAnsi="Times New Roman" w:cs="Times New Roman"/>
          <w:sz w:val="20"/>
          <w:szCs w:val="20"/>
          <w:lang w:eastAsia="ru-RU"/>
        </w:rPr>
      </w:pPr>
      <w:r w:rsidRPr="00A94472">
        <w:rPr>
          <w:rFonts w:ascii="Times New Roman" w:hAnsi="Times New Roman" w:cs="Times New Roman"/>
          <w:sz w:val="20"/>
          <w:szCs w:val="20"/>
          <w:lang w:eastAsia="ru-RU"/>
        </w:rPr>
        <w:t>(место нахождения юридического   лица/место    регистрации физического лица)</w:t>
      </w:r>
    </w:p>
    <w:p w:rsidR="002C5370" w:rsidRPr="00A94472" w:rsidRDefault="002C5370"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2C5370" w:rsidRPr="00A94472" w:rsidRDefault="002C5370"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2C5370" w:rsidRPr="00A94472" w:rsidRDefault="002C5370"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2C5370" w:rsidRPr="00A94472" w:rsidRDefault="002C5370"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Телефон (факс) заявителя:</w:t>
      </w:r>
    </w:p>
    <w:p w:rsidR="002C5370" w:rsidRPr="00A94472" w:rsidRDefault="002C5370"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2C5370" w:rsidRPr="00A94472" w:rsidRDefault="002C5370"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ФИО    уполномоченного     представителя</w:t>
      </w:r>
    </w:p>
    <w:p w:rsidR="002C5370" w:rsidRPr="00A94472" w:rsidRDefault="002C5370"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заявителя:</w:t>
      </w:r>
    </w:p>
    <w:p w:rsidR="002C5370" w:rsidRPr="00A94472" w:rsidRDefault="002C5370"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2C5370" w:rsidRPr="00A94472" w:rsidRDefault="002C5370"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Паспортные данные представителя:</w:t>
      </w:r>
    </w:p>
    <w:p w:rsidR="002C5370" w:rsidRPr="00A94472" w:rsidRDefault="002C5370"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2C5370" w:rsidRPr="00A94472" w:rsidRDefault="002C5370"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2C5370" w:rsidRPr="00A94472" w:rsidRDefault="002C5370"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2C5370" w:rsidRPr="00A94472" w:rsidRDefault="002C5370" w:rsidP="00E13F16">
      <w:pPr>
        <w:tabs>
          <w:tab w:val="left" w:pos="2268"/>
        </w:tabs>
        <w:autoSpaceDE w:val="0"/>
        <w:autoSpaceDN w:val="0"/>
        <w:adjustRightInd w:val="0"/>
        <w:spacing w:after="0" w:line="240" w:lineRule="auto"/>
        <w:rPr>
          <w:rFonts w:ascii="Times New Roman" w:hAnsi="Times New Roman" w:cs="Times New Roman"/>
          <w:sz w:val="20"/>
          <w:szCs w:val="20"/>
          <w:lang w:eastAsia="ru-RU"/>
        </w:rPr>
      </w:pP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t xml:space="preserve"> (серия, номер, каким органом и когда выдан паспорт)</w:t>
      </w:r>
    </w:p>
    <w:p w:rsidR="002C5370" w:rsidRPr="00A94472" w:rsidRDefault="002C5370"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Документ, подтверждающий    полномочия</w:t>
      </w:r>
    </w:p>
    <w:p w:rsidR="002C5370" w:rsidRPr="00A94472" w:rsidRDefault="002C5370"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представителя: _________________________</w:t>
      </w:r>
    </w:p>
    <w:p w:rsidR="002C5370" w:rsidRPr="00A94472" w:rsidRDefault="002C5370" w:rsidP="00E13F16">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2C5370" w:rsidRPr="00A94472" w:rsidRDefault="002C5370" w:rsidP="00E13F16">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18"/>
          <w:szCs w:val="18"/>
          <w:lang w:eastAsia="ru-RU"/>
        </w:rPr>
        <w:t xml:space="preserve"> (наименование и реквизиты документа)</w:t>
      </w:r>
    </w:p>
    <w:p w:rsidR="002C5370" w:rsidRPr="00A94472" w:rsidRDefault="002C5370" w:rsidP="00E13F16">
      <w:pPr>
        <w:autoSpaceDE w:val="0"/>
        <w:autoSpaceDN w:val="0"/>
        <w:adjustRightInd w:val="0"/>
        <w:spacing w:after="0" w:line="240" w:lineRule="auto"/>
        <w:jc w:val="both"/>
        <w:rPr>
          <w:rFonts w:ascii="Times New Roman" w:hAnsi="Times New Roman" w:cs="Times New Roman"/>
          <w:sz w:val="24"/>
          <w:szCs w:val="24"/>
          <w:lang w:eastAsia="ru-RU"/>
        </w:rPr>
      </w:pPr>
    </w:p>
    <w:tbl>
      <w:tblPr>
        <w:tblW w:w="9900" w:type="dxa"/>
        <w:tblInd w:w="2" w:type="dxa"/>
        <w:tblLayout w:type="fixed"/>
        <w:tblCellMar>
          <w:top w:w="102" w:type="dxa"/>
          <w:left w:w="62" w:type="dxa"/>
          <w:bottom w:w="102" w:type="dxa"/>
          <w:right w:w="62" w:type="dxa"/>
        </w:tblCellMar>
        <w:tblLook w:val="0000"/>
      </w:tblPr>
      <w:tblGrid>
        <w:gridCol w:w="1917"/>
        <w:gridCol w:w="3188"/>
        <w:gridCol w:w="311"/>
        <w:gridCol w:w="4484"/>
      </w:tblGrid>
      <w:tr w:rsidR="002C5370">
        <w:tc>
          <w:tcPr>
            <w:tcW w:w="9900" w:type="dxa"/>
            <w:gridSpan w:val="4"/>
          </w:tcPr>
          <w:p w:rsidR="002C5370" w:rsidRDefault="002C5370" w:rsidP="00486667">
            <w:pPr>
              <w:pStyle w:val="ConsPlusNormal"/>
              <w:jc w:val="center"/>
            </w:pPr>
            <w:r>
              <w:rPr>
                <w:b/>
                <w:bCs/>
              </w:rPr>
              <w:t>ЗАЯВЛЕНИЕ</w:t>
            </w:r>
          </w:p>
          <w:p w:rsidR="002C5370" w:rsidRDefault="002C5370" w:rsidP="00486667">
            <w:pPr>
              <w:pStyle w:val="ConsPlusNormal"/>
              <w:jc w:val="center"/>
            </w:pPr>
            <w:r>
              <w:rPr>
                <w:b/>
                <w:bCs/>
              </w:rPr>
              <w:t>о выдаче разрешения на ввод объекта в эксплуатацию</w:t>
            </w:r>
          </w:p>
          <w:p w:rsidR="002C5370" w:rsidRDefault="002C5370" w:rsidP="00486667">
            <w:pPr>
              <w:pStyle w:val="ConsPlusNormal"/>
              <w:jc w:val="center"/>
            </w:pPr>
            <w:r>
              <w:rPr>
                <w:b/>
                <w:bCs/>
              </w:rPr>
              <w:t>от "___" ___________ 20___ г.</w:t>
            </w:r>
          </w:p>
          <w:p w:rsidR="002C5370" w:rsidRDefault="002C5370" w:rsidP="00486667">
            <w:pPr>
              <w:pStyle w:val="ConsPlusNormal"/>
            </w:pPr>
          </w:p>
          <w:p w:rsidR="002C5370" w:rsidRDefault="002C5370" w:rsidP="00D532C9">
            <w:pPr>
              <w:pStyle w:val="ConsPlusNormal"/>
              <w:ind w:right="756"/>
              <w:jc w:val="center"/>
            </w:pPr>
            <w:r>
              <w:t xml:space="preserve">В соответствии со </w:t>
            </w:r>
            <w:hyperlink r:id="rId38" w:tooltip="&quot;Градостроительный кодекс Российской Федерации&quot; от 29.12.2004 N 190-ФЗ (ред. от 30.12.2020) (с изм. и доп., вступ. в силу с 10.01.2021){КонсультантПлюс}" w:history="1">
              <w:r w:rsidRPr="007E6A91">
                <w:t>статьей 55</w:t>
              </w:r>
            </w:hyperlink>
            <w:r w:rsidRPr="007E6A91">
              <w:t xml:space="preserve"> </w:t>
            </w:r>
            <w:r>
              <w:t>Градостроительного кодекса Российской Федерации выдать разрешение на ввод объекта в эксплуатацию:</w:t>
            </w:r>
          </w:p>
          <w:p w:rsidR="002C5370" w:rsidRDefault="002C5370" w:rsidP="00486667">
            <w:pPr>
              <w:pStyle w:val="ConsPlusNormal"/>
            </w:pPr>
          </w:p>
          <w:p w:rsidR="002C5370" w:rsidRDefault="002C5370" w:rsidP="00486667">
            <w:pPr>
              <w:pStyle w:val="ConsPlusNormal"/>
              <w:jc w:val="both"/>
            </w:pPr>
            <w:r>
              <w:t>наименование объекта ___________________________________________________________</w:t>
            </w:r>
          </w:p>
          <w:p w:rsidR="002C5370" w:rsidRDefault="002C5370" w:rsidP="00486667">
            <w:pPr>
              <w:pStyle w:val="ConsPlusNormal"/>
              <w:jc w:val="both"/>
            </w:pPr>
            <w:r>
              <w:t>по адресу (</w:t>
            </w:r>
            <w:r>
              <w:rPr>
                <w:i/>
                <w:iCs/>
              </w:rPr>
              <w:t>в соответствии с разрешением на строительство</w:t>
            </w:r>
            <w:r>
              <w:t>)</w:t>
            </w:r>
          </w:p>
          <w:p w:rsidR="002C5370" w:rsidRDefault="002C5370" w:rsidP="00486667">
            <w:pPr>
              <w:pStyle w:val="ConsPlusNormal"/>
              <w:jc w:val="center"/>
            </w:pPr>
            <w:r>
              <w:t>_______________________________________________________________________________</w:t>
            </w:r>
          </w:p>
          <w:p w:rsidR="002C5370" w:rsidRDefault="002C5370" w:rsidP="00486667">
            <w:pPr>
              <w:pStyle w:val="ConsPlusNormal"/>
              <w:ind w:firstLine="3600"/>
              <w:jc w:val="both"/>
            </w:pPr>
            <w:r>
              <w:rPr>
                <w:i/>
                <w:iCs/>
              </w:rPr>
              <w:t>(город, район, улица, просп., пер. и т.д.)</w:t>
            </w:r>
          </w:p>
          <w:p w:rsidR="002C5370" w:rsidRDefault="002C5370" w:rsidP="00486667">
            <w:pPr>
              <w:pStyle w:val="ConsPlusNormal"/>
            </w:pPr>
            <w:r>
              <w:t>полный ________________________________________________________________________</w:t>
            </w:r>
          </w:p>
          <w:p w:rsidR="002C5370" w:rsidRDefault="002C5370" w:rsidP="00486667">
            <w:pPr>
              <w:pStyle w:val="ConsPlusNormal"/>
              <w:ind w:firstLine="3600"/>
              <w:jc w:val="both"/>
            </w:pPr>
            <w:r>
              <w:rPr>
                <w:i/>
                <w:iCs/>
              </w:rPr>
              <w:t>(присвоенный почтовый адрес)</w:t>
            </w:r>
          </w:p>
          <w:p w:rsidR="002C5370" w:rsidRDefault="002C5370" w:rsidP="00486667">
            <w:pPr>
              <w:pStyle w:val="ConsPlusNormal"/>
            </w:pPr>
            <w:r>
              <w:t>При этом сообщаю:</w:t>
            </w:r>
          </w:p>
        </w:tc>
      </w:tr>
      <w:tr w:rsidR="002C5370">
        <w:tc>
          <w:tcPr>
            <w:tcW w:w="5416" w:type="dxa"/>
            <w:gridSpan w:val="3"/>
          </w:tcPr>
          <w:p w:rsidR="002C5370" w:rsidRDefault="002C5370" w:rsidP="00486667">
            <w:pPr>
              <w:pStyle w:val="ConsPlusNormal"/>
            </w:pPr>
            <w:r>
              <w:t>строительство осуществлялось на основании</w:t>
            </w:r>
          </w:p>
        </w:tc>
        <w:tc>
          <w:tcPr>
            <w:tcW w:w="4484" w:type="dxa"/>
          </w:tcPr>
          <w:p w:rsidR="002C5370" w:rsidRDefault="002C5370" w:rsidP="00486667">
            <w:pPr>
              <w:pStyle w:val="ConsPlusNormal"/>
              <w:jc w:val="both"/>
            </w:pPr>
            <w:r>
              <w:t>_______________________________________,</w:t>
            </w:r>
          </w:p>
          <w:p w:rsidR="002C5370" w:rsidRDefault="002C5370" w:rsidP="00486667">
            <w:pPr>
              <w:pStyle w:val="ConsPlusNormal"/>
              <w:jc w:val="both"/>
            </w:pPr>
            <w:r>
              <w:rPr>
                <w:i/>
                <w:iCs/>
              </w:rPr>
              <w:lastRenderedPageBreak/>
              <w:t>(номер, дата разрешения на строительство)</w:t>
            </w:r>
          </w:p>
        </w:tc>
      </w:tr>
      <w:tr w:rsidR="002C5370">
        <w:tc>
          <w:tcPr>
            <w:tcW w:w="5105" w:type="dxa"/>
            <w:gridSpan w:val="2"/>
          </w:tcPr>
          <w:p w:rsidR="002C5370" w:rsidRDefault="002C5370" w:rsidP="00486667">
            <w:pPr>
              <w:pStyle w:val="ConsPlusNormal"/>
            </w:pPr>
            <w:r>
              <w:lastRenderedPageBreak/>
              <w:t>право на пользование землей закреплено</w:t>
            </w:r>
          </w:p>
        </w:tc>
        <w:tc>
          <w:tcPr>
            <w:tcW w:w="4795" w:type="dxa"/>
            <w:gridSpan w:val="2"/>
          </w:tcPr>
          <w:p w:rsidR="002C5370" w:rsidRDefault="002C5370" w:rsidP="00486667">
            <w:pPr>
              <w:pStyle w:val="ConsPlusNormal"/>
              <w:jc w:val="both"/>
            </w:pPr>
            <w:r>
              <w:t>__________________________________________</w:t>
            </w:r>
          </w:p>
          <w:p w:rsidR="002C5370" w:rsidRDefault="002C5370" w:rsidP="00486667">
            <w:pPr>
              <w:pStyle w:val="ConsPlusNormal"/>
              <w:jc w:val="both"/>
            </w:pPr>
            <w:r>
              <w:rPr>
                <w:i/>
                <w:iCs/>
              </w:rPr>
              <w:t>(номер, дата договора аренды земельного участка, свидетельства о праве собственности на земельный участок)</w:t>
            </w:r>
          </w:p>
        </w:tc>
      </w:tr>
      <w:tr w:rsidR="002C5370">
        <w:tc>
          <w:tcPr>
            <w:tcW w:w="9900" w:type="dxa"/>
            <w:gridSpan w:val="4"/>
          </w:tcPr>
          <w:p w:rsidR="002C5370" w:rsidRDefault="002C5370" w:rsidP="00486667">
            <w:pPr>
              <w:pStyle w:val="ConsPlusNormal"/>
              <w:jc w:val="both"/>
            </w:pPr>
            <w:r>
              <w:t xml:space="preserve">Реквизиты ранее выданных разрешений на ввод в эксплуатацию этапов строительства/реконструкции данного объекта </w:t>
            </w:r>
            <w:r>
              <w:rPr>
                <w:i/>
                <w:iCs/>
              </w:rPr>
              <w:t>(при наличии)</w:t>
            </w:r>
            <w:r>
              <w:t xml:space="preserve"> _______________________________________</w:t>
            </w:r>
          </w:p>
          <w:p w:rsidR="002C5370" w:rsidRDefault="002C5370" w:rsidP="00486667">
            <w:pPr>
              <w:pStyle w:val="ConsPlusNormal"/>
            </w:pPr>
          </w:p>
          <w:p w:rsidR="002C5370" w:rsidRDefault="002C5370" w:rsidP="00486667">
            <w:pPr>
              <w:pStyle w:val="ConsPlusNormal"/>
            </w:pPr>
            <w:r>
              <w:t>Градостроительный план земельного участка от ________ N __________________________,</w:t>
            </w:r>
          </w:p>
        </w:tc>
      </w:tr>
      <w:tr w:rsidR="002C5370">
        <w:tc>
          <w:tcPr>
            <w:tcW w:w="1917" w:type="dxa"/>
          </w:tcPr>
          <w:p w:rsidR="002C5370" w:rsidRDefault="002C5370" w:rsidP="00486667">
            <w:pPr>
              <w:pStyle w:val="ConsPlusNormal"/>
            </w:pPr>
            <w:r>
              <w:t>утвержденный</w:t>
            </w:r>
          </w:p>
        </w:tc>
        <w:tc>
          <w:tcPr>
            <w:tcW w:w="7983" w:type="dxa"/>
            <w:gridSpan w:val="3"/>
          </w:tcPr>
          <w:p w:rsidR="002C5370" w:rsidRDefault="002C5370" w:rsidP="00486667">
            <w:pPr>
              <w:pStyle w:val="ConsPlusNormal"/>
              <w:jc w:val="both"/>
            </w:pPr>
            <w:r>
              <w:t>___________________________________________________________________</w:t>
            </w:r>
          </w:p>
          <w:p w:rsidR="002C5370" w:rsidRDefault="002C5370" w:rsidP="00486667">
            <w:pPr>
              <w:pStyle w:val="ConsPlusNormal"/>
              <w:jc w:val="center"/>
            </w:pPr>
            <w:r>
              <w:rPr>
                <w:i/>
                <w:iCs/>
              </w:rPr>
              <w:t>наименование и реквизиты нормативно-правового акта об утверждении</w:t>
            </w:r>
          </w:p>
        </w:tc>
      </w:tr>
      <w:tr w:rsidR="002C5370">
        <w:tc>
          <w:tcPr>
            <w:tcW w:w="9900" w:type="dxa"/>
            <w:gridSpan w:val="4"/>
          </w:tcPr>
          <w:p w:rsidR="002C5370" w:rsidRDefault="002C5370" w:rsidP="00486667">
            <w:pPr>
              <w:pStyle w:val="ConsPlusNormal"/>
            </w:pPr>
            <w:r>
              <w:t>Кадастровый номер земельного участка __________________________________________</w:t>
            </w:r>
          </w:p>
          <w:p w:rsidR="002C5370" w:rsidRDefault="002C5370" w:rsidP="00486667">
            <w:pPr>
              <w:pStyle w:val="ConsPlusNormal"/>
              <w:jc w:val="both"/>
            </w:pPr>
            <w:r>
              <w:t>Проект планировки и проект межевания территории (для линейных объектов), утвержденный __________________________________________________________________________________</w:t>
            </w:r>
          </w:p>
          <w:p w:rsidR="002C5370" w:rsidRDefault="002C5370" w:rsidP="00486667">
            <w:pPr>
              <w:pStyle w:val="ConsPlusNormal"/>
              <w:jc w:val="center"/>
            </w:pPr>
            <w:r>
              <w:rPr>
                <w:i/>
                <w:iCs/>
              </w:rPr>
              <w:t>наименование и реквизиты нормативно-правового акта об утверждении</w:t>
            </w:r>
          </w:p>
        </w:tc>
      </w:tr>
      <w:tr w:rsidR="002C5370">
        <w:tc>
          <w:tcPr>
            <w:tcW w:w="9900" w:type="dxa"/>
            <w:gridSpan w:val="4"/>
          </w:tcPr>
          <w:p w:rsidR="002C5370" w:rsidRDefault="002C5370" w:rsidP="00486667">
            <w:pPr>
              <w:pStyle w:val="ConsPlusNormal"/>
              <w:ind w:firstLine="375"/>
              <w:jc w:val="both"/>
            </w:pPr>
            <w:r>
              <w:t xml:space="preserve">Документы и (или) информация, необходимые для предоставления </w:t>
            </w:r>
            <w:r w:rsidRPr="00053097">
              <w:t>муниципальной</w:t>
            </w:r>
            <w:r>
              <w:t xml:space="preserve"> услуги, прилагаются.</w:t>
            </w:r>
          </w:p>
        </w:tc>
      </w:tr>
      <w:tr w:rsidR="002C5370">
        <w:tc>
          <w:tcPr>
            <w:tcW w:w="9900" w:type="dxa"/>
            <w:gridSpan w:val="4"/>
          </w:tcPr>
          <w:p w:rsidR="002C5370" w:rsidRDefault="002C5370" w:rsidP="00486667">
            <w:pPr>
              <w:pStyle w:val="ConsPlusNormal"/>
              <w:ind w:firstLine="375"/>
              <w:jc w:val="both"/>
            </w:pPr>
            <w:r>
              <w:t xml:space="preserve"> </w:t>
            </w:r>
            <w:r w:rsidR="00DA04CB" w:rsidRPr="00BD1C82">
              <w:rPr>
                <w:noProof/>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7.25pt;height:16.5pt;visibility:visible">
                  <v:imagedata r:id="rId39" o:title=""/>
                </v:shape>
              </w:pict>
            </w:r>
            <w:r>
              <w:t xml:space="preserve"> Уведомляю, что сведения и документация, предусмотренные </w:t>
            </w:r>
            <w:hyperlink r:id="rId40" w:tooltip="&quot;Градостроительный кодекс Российской Федерации&quot; от 29.12.2004 N 190-ФЗ (ред. от 30.12.2020) (с изм. и доп., вступ. в силу с 10.01.2021){КонсультантПлюс}" w:history="1">
              <w:r w:rsidRPr="007E6A91">
                <w:t>пунктами 3</w:t>
              </w:r>
            </w:hyperlink>
            <w:r w:rsidRPr="007E6A91">
              <w:t xml:space="preserve">, </w:t>
            </w:r>
            <w:hyperlink r:id="rId41" w:tooltip="&quot;Градостроительный кодекс Российской Федерации&quot; от 29.12.2004 N 190-ФЗ (ред. от 30.12.2020) (с изм. и доп., вступ. в силу с 10.01.2021){КонсультантПлюс}" w:history="1">
              <w:r w:rsidRPr="007E6A91">
                <w:t>9</w:t>
              </w:r>
            </w:hyperlink>
            <w:r w:rsidRPr="007E6A91">
              <w:t xml:space="preserve">, </w:t>
            </w:r>
            <w:hyperlink r:id="rId42" w:tooltip="&quot;Градостроительный кодекс Российской Федерации&quot; от 29.12.2004 N 190-ФЗ (ред. от 30.12.2020) (с изм. и доп., вступ. в силу с 10.01.2021){КонсультантПлюс}" w:history="1">
              <w:r w:rsidRPr="007E6A91">
                <w:t>12 части 5 статьи 56</w:t>
              </w:r>
            </w:hyperlink>
            <w:r w:rsidRPr="007E6A91">
              <w:t xml:space="preserve"> Градостроительного кодекса Российской Федерации, размещены в государственной информационной системе обеспечения градостроительной деятельност</w:t>
            </w:r>
            <w:r>
              <w:t>и.</w:t>
            </w:r>
          </w:p>
          <w:p w:rsidR="002C5370" w:rsidRDefault="002C5370" w:rsidP="00486667">
            <w:pPr>
              <w:pStyle w:val="ConsPlusNormal"/>
            </w:pPr>
          </w:p>
          <w:p w:rsidR="002C5370" w:rsidRDefault="002C5370" w:rsidP="007E6A91">
            <w:pPr>
              <w:pStyle w:val="ConsPlusNormal"/>
              <w:jc w:val="both"/>
            </w:pPr>
          </w:p>
        </w:tc>
      </w:tr>
      <w:tr w:rsidR="002C5370">
        <w:tc>
          <w:tcPr>
            <w:tcW w:w="9900" w:type="dxa"/>
            <w:gridSpan w:val="4"/>
          </w:tcPr>
          <w:p w:rsidR="002C5370" w:rsidRDefault="00DA04CB" w:rsidP="00486667">
            <w:pPr>
              <w:pStyle w:val="ConsPlusNormal"/>
              <w:ind w:firstLine="283"/>
              <w:jc w:val="both"/>
            </w:pPr>
            <w:r w:rsidRPr="00BD1C82">
              <w:rPr>
                <w:noProof/>
                <w:position w:val="-7"/>
              </w:rPr>
              <w:pict>
                <v:shape id="Рисунок 1" o:spid="_x0000_i1026" type="#_x0000_t75" style="width:17.25pt;height:18pt;visibility:visible">
                  <v:imagedata r:id="rId43" o:title=""/>
                </v:shape>
              </w:pict>
            </w:r>
            <w:r w:rsidR="002C5370">
              <w:t xml:space="preserve"> 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tc>
      </w:tr>
    </w:tbl>
    <w:p w:rsidR="002C5370" w:rsidRDefault="002C5370" w:rsidP="00627DA7">
      <w:pPr>
        <w:autoSpaceDE w:val="0"/>
        <w:autoSpaceDN w:val="0"/>
        <w:adjustRightInd w:val="0"/>
        <w:spacing w:after="0" w:line="240" w:lineRule="auto"/>
        <w:jc w:val="both"/>
        <w:rPr>
          <w:rFonts w:ascii="Times New Roman" w:hAnsi="Times New Roman" w:cs="Times New Roman"/>
          <w:sz w:val="24"/>
          <w:szCs w:val="24"/>
          <w:lang w:eastAsia="ru-RU"/>
        </w:rPr>
      </w:pPr>
    </w:p>
    <w:p w:rsidR="002C5370" w:rsidRDefault="002C5370" w:rsidP="00627DA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Приложение: </w:t>
      </w:r>
    </w:p>
    <w:p w:rsidR="002C5370" w:rsidRDefault="002C5370" w:rsidP="00627DA7">
      <w:pPr>
        <w:autoSpaceDE w:val="0"/>
        <w:autoSpaceDN w:val="0"/>
        <w:adjustRightInd w:val="0"/>
        <w:spacing w:after="0" w:line="240" w:lineRule="auto"/>
        <w:jc w:val="both"/>
        <w:rPr>
          <w:rFonts w:ascii="Times New Roman" w:hAnsi="Times New Roman" w:cs="Times New Roman"/>
          <w:sz w:val="24"/>
          <w:szCs w:val="24"/>
          <w:lang w:eastAsia="ru-RU"/>
        </w:rPr>
      </w:pPr>
    </w:p>
    <w:p w:rsidR="002C5370" w:rsidRPr="00627DA7" w:rsidRDefault="002C5370" w:rsidP="00627DA7">
      <w:pPr>
        <w:autoSpaceDE w:val="0"/>
        <w:autoSpaceDN w:val="0"/>
        <w:adjustRightInd w:val="0"/>
        <w:spacing w:after="0" w:line="240" w:lineRule="auto"/>
        <w:jc w:val="both"/>
        <w:rPr>
          <w:rFonts w:ascii="Times New Roman" w:hAnsi="Times New Roman" w:cs="Times New Roman"/>
          <w:sz w:val="24"/>
          <w:szCs w:val="24"/>
          <w:lang w:eastAsia="ru-RU"/>
        </w:rPr>
      </w:pPr>
      <w:r w:rsidRPr="00627DA7">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2C5370" w:rsidRPr="00627DA7" w:rsidRDefault="002C5370" w:rsidP="00627DA7">
      <w:pPr>
        <w:pStyle w:val="a7"/>
        <w:autoSpaceDE w:val="0"/>
        <w:autoSpaceDN w:val="0"/>
        <w:adjustRightInd w:val="0"/>
        <w:spacing w:after="0" w:line="240" w:lineRule="auto"/>
        <w:ind w:left="1634"/>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2C5370">
        <w:trPr>
          <w:trHeight w:val="404"/>
        </w:trPr>
        <w:tc>
          <w:tcPr>
            <w:tcW w:w="8897" w:type="dxa"/>
          </w:tcPr>
          <w:p w:rsidR="002C5370" w:rsidRPr="00670FE6" w:rsidRDefault="002C5370" w:rsidP="00670FE6">
            <w:pPr>
              <w:autoSpaceDE w:val="0"/>
              <w:autoSpaceDN w:val="0"/>
              <w:adjustRightInd w:val="0"/>
              <w:spacing w:after="0" w:line="240" w:lineRule="auto"/>
              <w:ind w:right="-3654"/>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p>
        </w:tc>
      </w:tr>
      <w:tr w:rsidR="002C5370">
        <w:tc>
          <w:tcPr>
            <w:tcW w:w="889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p>
        </w:tc>
      </w:tr>
      <w:tr w:rsidR="002C5370">
        <w:tc>
          <w:tcPr>
            <w:tcW w:w="889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p>
        </w:tc>
      </w:tr>
      <w:tr w:rsidR="002C5370">
        <w:tc>
          <w:tcPr>
            <w:tcW w:w="889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Направить почтовым отправлением</w:t>
            </w:r>
          </w:p>
        </w:tc>
        <w:tc>
          <w:tcPr>
            <w:tcW w:w="56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p>
        </w:tc>
      </w:tr>
    </w:tbl>
    <w:p w:rsidR="002C5370" w:rsidRPr="00627DA7" w:rsidRDefault="002C5370" w:rsidP="00627DA7">
      <w:pPr>
        <w:pStyle w:val="a7"/>
        <w:autoSpaceDE w:val="0"/>
        <w:autoSpaceDN w:val="0"/>
        <w:adjustRightInd w:val="0"/>
        <w:spacing w:after="0" w:line="240" w:lineRule="auto"/>
        <w:ind w:left="1634"/>
        <w:jc w:val="both"/>
        <w:rPr>
          <w:rFonts w:ascii="Times New Roman" w:hAnsi="Times New Roman" w:cs="Times New Roman"/>
          <w:sz w:val="24"/>
          <w:szCs w:val="24"/>
          <w:lang w:eastAsia="ru-RU"/>
        </w:rPr>
      </w:pPr>
    </w:p>
    <w:p w:rsidR="002C5370" w:rsidRPr="00627DA7" w:rsidRDefault="002C5370" w:rsidP="00627DA7">
      <w:pPr>
        <w:autoSpaceDE w:val="0"/>
        <w:autoSpaceDN w:val="0"/>
        <w:adjustRightInd w:val="0"/>
        <w:spacing w:after="0" w:line="240" w:lineRule="auto"/>
        <w:jc w:val="both"/>
        <w:rPr>
          <w:rFonts w:ascii="Times New Roman" w:hAnsi="Times New Roman" w:cs="Times New Roman"/>
          <w:sz w:val="24"/>
          <w:szCs w:val="24"/>
          <w:lang w:eastAsia="ru-RU"/>
        </w:rPr>
      </w:pPr>
      <w:r w:rsidRPr="00627DA7">
        <w:rPr>
          <w:rFonts w:ascii="Times New Roman" w:hAnsi="Times New Roman" w:cs="Times New Roman"/>
          <w:sz w:val="24"/>
          <w:szCs w:val="24"/>
          <w:lang w:eastAsia="ru-RU"/>
        </w:rPr>
        <w:t>Прошу проинформировать меня о результате предоставления муниципальной услуги путем (нужное отметить):</w:t>
      </w:r>
    </w:p>
    <w:p w:rsidR="002C5370" w:rsidRPr="00627DA7" w:rsidRDefault="002C5370" w:rsidP="00627DA7">
      <w:pPr>
        <w:pStyle w:val="a7"/>
        <w:autoSpaceDE w:val="0"/>
        <w:autoSpaceDN w:val="0"/>
        <w:adjustRightInd w:val="0"/>
        <w:spacing w:after="0" w:line="240" w:lineRule="auto"/>
        <w:ind w:left="1634"/>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2C5370">
        <w:trPr>
          <w:trHeight w:val="404"/>
        </w:trPr>
        <w:tc>
          <w:tcPr>
            <w:tcW w:w="8897" w:type="dxa"/>
          </w:tcPr>
          <w:p w:rsidR="002C5370" w:rsidRPr="00670FE6" w:rsidRDefault="002C5370" w:rsidP="00670FE6">
            <w:pPr>
              <w:autoSpaceDE w:val="0"/>
              <w:autoSpaceDN w:val="0"/>
              <w:adjustRightInd w:val="0"/>
              <w:spacing w:after="0" w:line="240" w:lineRule="auto"/>
              <w:ind w:right="-3654"/>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2C5370" w:rsidRPr="00670FE6" w:rsidRDefault="002C5370" w:rsidP="00670FE6">
            <w:pPr>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2C5370">
        <w:tc>
          <w:tcPr>
            <w:tcW w:w="889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p>
        </w:tc>
      </w:tr>
    </w:tbl>
    <w:p w:rsidR="002C5370" w:rsidRPr="00627DA7" w:rsidRDefault="002C5370" w:rsidP="00627DA7">
      <w:pPr>
        <w:pStyle w:val="a7"/>
        <w:autoSpaceDE w:val="0"/>
        <w:autoSpaceDN w:val="0"/>
        <w:adjustRightInd w:val="0"/>
        <w:spacing w:after="0" w:line="240" w:lineRule="auto"/>
        <w:ind w:left="1634"/>
        <w:jc w:val="both"/>
        <w:rPr>
          <w:rFonts w:ascii="Times New Roman" w:hAnsi="Times New Roman" w:cs="Times New Roman"/>
          <w:sz w:val="28"/>
          <w:szCs w:val="28"/>
          <w:lang w:eastAsia="ru-RU"/>
        </w:rPr>
      </w:pPr>
    </w:p>
    <w:p w:rsidR="002C5370" w:rsidRPr="00627DA7" w:rsidRDefault="002C5370" w:rsidP="00627DA7">
      <w:pPr>
        <w:pStyle w:val="a7"/>
        <w:autoSpaceDE w:val="0"/>
        <w:autoSpaceDN w:val="0"/>
        <w:adjustRightInd w:val="0"/>
        <w:spacing w:after="0" w:line="240" w:lineRule="auto"/>
        <w:ind w:left="1634"/>
        <w:jc w:val="both"/>
        <w:rPr>
          <w:rFonts w:ascii="Times New Roman" w:hAnsi="Times New Roman" w:cs="Times New Roman"/>
          <w:sz w:val="28"/>
          <w:szCs w:val="28"/>
          <w:lang w:eastAsia="ru-RU"/>
        </w:rPr>
      </w:pPr>
    </w:p>
    <w:p w:rsidR="002C5370" w:rsidRPr="00627DA7" w:rsidRDefault="002C5370" w:rsidP="00627DA7">
      <w:pPr>
        <w:autoSpaceDE w:val="0"/>
        <w:autoSpaceDN w:val="0"/>
        <w:adjustRightInd w:val="0"/>
        <w:spacing w:after="0" w:line="240" w:lineRule="auto"/>
        <w:jc w:val="both"/>
        <w:rPr>
          <w:rFonts w:ascii="Times New Roman" w:hAnsi="Times New Roman" w:cs="Times New Roman"/>
          <w:sz w:val="24"/>
          <w:szCs w:val="24"/>
          <w:lang w:eastAsia="ru-RU"/>
        </w:rPr>
      </w:pPr>
      <w:r w:rsidRPr="00627DA7">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2C5370" w:rsidRPr="00627DA7" w:rsidRDefault="002C5370" w:rsidP="00627DA7">
      <w:pPr>
        <w:pStyle w:val="a7"/>
        <w:autoSpaceDE w:val="0"/>
        <w:autoSpaceDN w:val="0"/>
        <w:adjustRightInd w:val="0"/>
        <w:spacing w:after="0" w:line="240" w:lineRule="auto"/>
        <w:ind w:left="1634"/>
        <w:jc w:val="both"/>
        <w:rPr>
          <w:rFonts w:ascii="Times New Roman" w:hAnsi="Times New Roman" w:cs="Times New Roman"/>
          <w:sz w:val="20"/>
          <w:szCs w:val="20"/>
          <w:lang w:eastAsia="ru-RU"/>
        </w:rPr>
      </w:pPr>
    </w:p>
    <w:p w:rsidR="002C5370" w:rsidRPr="00627DA7" w:rsidRDefault="002C5370" w:rsidP="00627DA7">
      <w:pPr>
        <w:pStyle w:val="a7"/>
        <w:autoSpaceDE w:val="0"/>
        <w:autoSpaceDN w:val="0"/>
        <w:adjustRightInd w:val="0"/>
        <w:spacing w:after="0" w:line="240" w:lineRule="auto"/>
        <w:ind w:left="1634"/>
        <w:jc w:val="both"/>
        <w:rPr>
          <w:rFonts w:ascii="Times New Roman" w:hAnsi="Times New Roman" w:cs="Times New Roman"/>
          <w:sz w:val="20"/>
          <w:szCs w:val="20"/>
          <w:lang w:eastAsia="ru-RU"/>
        </w:rPr>
      </w:pPr>
    </w:p>
    <w:p w:rsidR="002C5370" w:rsidRPr="00627DA7" w:rsidRDefault="002C5370" w:rsidP="00627DA7">
      <w:pPr>
        <w:pStyle w:val="a7"/>
        <w:autoSpaceDE w:val="0"/>
        <w:autoSpaceDN w:val="0"/>
        <w:adjustRightInd w:val="0"/>
        <w:spacing w:after="0" w:line="240" w:lineRule="auto"/>
        <w:ind w:left="1634"/>
        <w:jc w:val="both"/>
        <w:rPr>
          <w:rFonts w:ascii="Times New Roman" w:hAnsi="Times New Roman" w:cs="Times New Roman"/>
          <w:sz w:val="20"/>
          <w:szCs w:val="20"/>
          <w:lang w:eastAsia="ru-RU"/>
        </w:rPr>
      </w:pPr>
      <w:r w:rsidRPr="00627DA7">
        <w:rPr>
          <w:rFonts w:ascii="Times New Roman" w:hAnsi="Times New Roman" w:cs="Times New Roman"/>
          <w:sz w:val="20"/>
          <w:szCs w:val="20"/>
          <w:lang w:eastAsia="ru-RU"/>
        </w:rPr>
        <w:tab/>
      </w:r>
      <w:r w:rsidRPr="00627DA7">
        <w:rPr>
          <w:rFonts w:ascii="Times New Roman" w:hAnsi="Times New Roman" w:cs="Times New Roman"/>
          <w:sz w:val="20"/>
          <w:szCs w:val="20"/>
          <w:lang w:eastAsia="ru-RU"/>
        </w:rPr>
        <w:tab/>
      </w:r>
      <w:r w:rsidRPr="00627DA7">
        <w:rPr>
          <w:rFonts w:ascii="Times New Roman" w:hAnsi="Times New Roman" w:cs="Times New Roman"/>
          <w:sz w:val="20"/>
          <w:szCs w:val="20"/>
          <w:lang w:eastAsia="ru-RU"/>
        </w:rPr>
        <w:tab/>
      </w:r>
      <w:r w:rsidRPr="00627DA7">
        <w:rPr>
          <w:rFonts w:ascii="Times New Roman" w:hAnsi="Times New Roman" w:cs="Times New Roman"/>
          <w:sz w:val="20"/>
          <w:szCs w:val="20"/>
          <w:lang w:eastAsia="ru-RU"/>
        </w:rPr>
        <w:tab/>
      </w:r>
    </w:p>
    <w:p w:rsidR="002C5370" w:rsidRPr="00627DA7" w:rsidRDefault="002C5370" w:rsidP="00627DA7">
      <w:pPr>
        <w:pStyle w:val="a7"/>
        <w:autoSpaceDE w:val="0"/>
        <w:autoSpaceDN w:val="0"/>
        <w:adjustRightInd w:val="0"/>
        <w:spacing w:after="0" w:line="240" w:lineRule="auto"/>
        <w:ind w:left="1634"/>
        <w:jc w:val="both"/>
        <w:rPr>
          <w:rFonts w:ascii="Times New Roman" w:hAnsi="Times New Roman" w:cs="Times New Roman"/>
          <w:sz w:val="20"/>
          <w:szCs w:val="20"/>
          <w:lang w:eastAsia="ru-RU"/>
        </w:rPr>
      </w:pPr>
      <w:r w:rsidRPr="00627DA7">
        <w:rPr>
          <w:rFonts w:ascii="Times New Roman" w:hAnsi="Times New Roman" w:cs="Times New Roman"/>
          <w:sz w:val="20"/>
          <w:szCs w:val="20"/>
          <w:lang w:eastAsia="ru-RU"/>
        </w:rPr>
        <w:tab/>
      </w:r>
      <w:r w:rsidRPr="00627DA7">
        <w:rPr>
          <w:rFonts w:ascii="Times New Roman" w:hAnsi="Times New Roman" w:cs="Times New Roman"/>
          <w:sz w:val="20"/>
          <w:szCs w:val="20"/>
          <w:lang w:eastAsia="ru-RU"/>
        </w:rPr>
        <w:tab/>
      </w:r>
      <w:r w:rsidRPr="00627DA7">
        <w:rPr>
          <w:rFonts w:ascii="Times New Roman" w:hAnsi="Times New Roman" w:cs="Times New Roman"/>
          <w:sz w:val="20"/>
          <w:szCs w:val="20"/>
          <w:lang w:eastAsia="ru-RU"/>
        </w:rPr>
        <w:tab/>
      </w:r>
      <w:r w:rsidRPr="00627DA7">
        <w:rPr>
          <w:rFonts w:ascii="Times New Roman" w:hAnsi="Times New Roman" w:cs="Times New Roman"/>
          <w:sz w:val="20"/>
          <w:szCs w:val="20"/>
          <w:lang w:eastAsia="ru-RU"/>
        </w:rPr>
        <w:tab/>
      </w:r>
    </w:p>
    <w:p w:rsidR="002C5370" w:rsidRPr="00627DA7" w:rsidRDefault="002C5370" w:rsidP="00627DA7">
      <w:pPr>
        <w:autoSpaceDE w:val="0"/>
        <w:autoSpaceDN w:val="0"/>
        <w:adjustRightInd w:val="0"/>
        <w:spacing w:after="0" w:line="240" w:lineRule="auto"/>
        <w:jc w:val="both"/>
        <w:rPr>
          <w:rFonts w:ascii="Times New Roman" w:hAnsi="Times New Roman" w:cs="Times New Roman"/>
          <w:sz w:val="24"/>
          <w:szCs w:val="24"/>
          <w:lang w:eastAsia="ru-RU"/>
        </w:rPr>
      </w:pPr>
      <w:r w:rsidRPr="00627DA7">
        <w:rPr>
          <w:rFonts w:ascii="Times New Roman" w:hAnsi="Times New Roman" w:cs="Times New Roman"/>
          <w:sz w:val="24"/>
          <w:szCs w:val="24"/>
          <w:lang w:eastAsia="ru-RU"/>
        </w:rPr>
        <w:t>Подпись ____________________________________________        Дата __________</w:t>
      </w:r>
    </w:p>
    <w:p w:rsidR="002C5370" w:rsidRPr="00627DA7" w:rsidRDefault="002C5370" w:rsidP="00627DA7">
      <w:pPr>
        <w:pStyle w:val="a7"/>
        <w:autoSpaceDE w:val="0"/>
        <w:autoSpaceDN w:val="0"/>
        <w:adjustRightInd w:val="0"/>
        <w:spacing w:after="0" w:line="240" w:lineRule="auto"/>
        <w:ind w:left="1634"/>
        <w:jc w:val="both"/>
        <w:rPr>
          <w:rFonts w:ascii="Times New Roman" w:hAnsi="Times New Roman" w:cs="Times New Roman"/>
          <w:sz w:val="20"/>
          <w:szCs w:val="20"/>
          <w:lang w:eastAsia="ru-RU"/>
        </w:rPr>
      </w:pPr>
      <w:r w:rsidRPr="00627DA7">
        <w:rPr>
          <w:rFonts w:ascii="Times New Roman" w:hAnsi="Times New Roman" w:cs="Times New Roman"/>
          <w:sz w:val="20"/>
          <w:szCs w:val="20"/>
          <w:lang w:eastAsia="ru-RU"/>
        </w:rPr>
        <w:t>(ФИО и должность представителя ЮЛ;</w:t>
      </w:r>
    </w:p>
    <w:p w:rsidR="002C5370" w:rsidRPr="00627DA7" w:rsidRDefault="002C5370" w:rsidP="00627DA7">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627DA7">
        <w:rPr>
          <w:rFonts w:ascii="Times New Roman" w:hAnsi="Times New Roman" w:cs="Times New Roman"/>
          <w:sz w:val="20"/>
          <w:szCs w:val="20"/>
          <w:lang w:eastAsia="ru-RU"/>
        </w:rPr>
        <w:t>ФИО физического лица либо его представителя)</w:t>
      </w:r>
    </w:p>
    <w:p w:rsidR="002C5370" w:rsidRPr="00627DA7" w:rsidRDefault="002C5370" w:rsidP="00627DA7">
      <w:pPr>
        <w:pStyle w:val="a7"/>
        <w:ind w:left="1634"/>
        <w:rPr>
          <w:rFonts w:ascii="Times New Roman" w:hAnsi="Times New Roman" w:cs="Times New Roman"/>
          <w:sz w:val="24"/>
          <w:szCs w:val="24"/>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BC7382">
      <w:pPr>
        <w:spacing w:after="0" w:line="240" w:lineRule="auto"/>
        <w:jc w:val="center"/>
        <w:rPr>
          <w:rFonts w:ascii="Times New Roman" w:hAnsi="Times New Roman" w:cs="Times New Roman"/>
          <w:color w:val="000000"/>
          <w:sz w:val="28"/>
          <w:szCs w:val="28"/>
          <w:lang w:eastAsia="ru-RU"/>
        </w:rPr>
      </w:pPr>
    </w:p>
    <w:p w:rsidR="002C5370" w:rsidRDefault="002C5370" w:rsidP="00D532C9">
      <w:pPr>
        <w:spacing w:after="0" w:line="240" w:lineRule="auto"/>
        <w:rPr>
          <w:rFonts w:ascii="Times New Roman" w:hAnsi="Times New Roman" w:cs="Times New Roman"/>
          <w:color w:val="000000"/>
          <w:sz w:val="28"/>
          <w:szCs w:val="28"/>
          <w:lang w:eastAsia="ru-RU"/>
        </w:rPr>
      </w:pPr>
    </w:p>
    <w:p w:rsidR="002C5370" w:rsidRDefault="002C5370" w:rsidP="00D532C9">
      <w:pPr>
        <w:spacing w:after="0" w:line="240" w:lineRule="auto"/>
        <w:rPr>
          <w:rFonts w:ascii="Times New Roman" w:hAnsi="Times New Roman" w:cs="Times New Roman"/>
          <w:color w:val="000000"/>
          <w:sz w:val="28"/>
          <w:szCs w:val="28"/>
          <w:lang w:eastAsia="ru-RU"/>
        </w:rPr>
      </w:pPr>
    </w:p>
    <w:p w:rsidR="002C5370" w:rsidRDefault="002C5370" w:rsidP="00281A5E">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tbl>
      <w:tblPr>
        <w:tblW w:w="0" w:type="auto"/>
        <w:tblInd w:w="2" w:type="dxa"/>
        <w:tblLayout w:type="fixed"/>
        <w:tblCellMar>
          <w:top w:w="102" w:type="dxa"/>
          <w:left w:w="62" w:type="dxa"/>
          <w:bottom w:w="102" w:type="dxa"/>
          <w:right w:w="62" w:type="dxa"/>
        </w:tblCellMar>
        <w:tblLook w:val="0000"/>
      </w:tblPr>
      <w:tblGrid>
        <w:gridCol w:w="3515"/>
        <w:gridCol w:w="340"/>
        <w:gridCol w:w="1928"/>
        <w:gridCol w:w="340"/>
        <w:gridCol w:w="2949"/>
      </w:tblGrid>
      <w:tr w:rsidR="002C5370">
        <w:tc>
          <w:tcPr>
            <w:tcW w:w="9072" w:type="dxa"/>
            <w:gridSpan w:val="5"/>
          </w:tcPr>
          <w:p w:rsidR="002C5370" w:rsidRDefault="002C5370" w:rsidP="00D93647">
            <w:pPr>
              <w:pStyle w:val="ConsPlusNormal"/>
              <w:jc w:val="right"/>
            </w:pPr>
            <w:r w:rsidRPr="00D93647">
              <w:lastRenderedPageBreak/>
              <w:t xml:space="preserve">Приложение </w:t>
            </w:r>
            <w:r>
              <w:t>2</w:t>
            </w:r>
          </w:p>
          <w:p w:rsidR="002C5370" w:rsidRDefault="002C5370" w:rsidP="00A3711B">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2C5370" w:rsidRPr="00AA5340" w:rsidRDefault="002C5370" w:rsidP="00A3711B">
            <w:pPr>
              <w:widowControl w:val="0"/>
              <w:adjustRightInd w:val="0"/>
              <w:jc w:val="right"/>
              <w:rPr>
                <w:rFonts w:ascii="Times New Roman" w:hAnsi="Times New Roman" w:cs="Times New Roman"/>
                <w:sz w:val="24"/>
                <w:szCs w:val="24"/>
              </w:rPr>
            </w:pPr>
            <w:r w:rsidRPr="00AA5340">
              <w:rPr>
                <w:rFonts w:ascii="Times New Roman" w:hAnsi="Times New Roman" w:cs="Times New Roman"/>
                <w:sz w:val="24"/>
                <w:szCs w:val="24"/>
              </w:rPr>
              <w:t>«Выдача разрешения на ввод объекта в эксплуатацию</w:t>
            </w:r>
            <w:r w:rsidRPr="00AA5340">
              <w:rPr>
                <w:rFonts w:ascii="Times New Roman" w:hAnsi="Times New Roman" w:cs="Times New Roman"/>
                <w:color w:val="000000"/>
                <w:sz w:val="24"/>
                <w:szCs w:val="24"/>
              </w:rPr>
              <w:t>"</w:t>
            </w:r>
          </w:p>
          <w:p w:rsidR="002C5370" w:rsidRPr="00D93647" w:rsidRDefault="002C5370" w:rsidP="00D93647">
            <w:pPr>
              <w:pStyle w:val="ConsPlusNormal"/>
              <w:jc w:val="right"/>
            </w:pPr>
          </w:p>
          <w:p w:rsidR="002C5370" w:rsidRDefault="002C5370" w:rsidP="00486667">
            <w:pPr>
              <w:pStyle w:val="ConsPlusNormal"/>
              <w:jc w:val="center"/>
              <w:rPr>
                <w:b/>
                <w:bCs/>
              </w:rPr>
            </w:pPr>
          </w:p>
          <w:p w:rsidR="002C5370" w:rsidRDefault="002C5370" w:rsidP="00486667">
            <w:pPr>
              <w:pStyle w:val="ConsPlusNormal"/>
              <w:jc w:val="center"/>
            </w:pPr>
            <w:r>
              <w:rPr>
                <w:b/>
                <w:bCs/>
              </w:rPr>
              <w:t>АКТ</w:t>
            </w:r>
          </w:p>
          <w:p w:rsidR="002C5370" w:rsidRDefault="002C5370" w:rsidP="00486667">
            <w:pPr>
              <w:pStyle w:val="ConsPlusNormal"/>
              <w:jc w:val="center"/>
            </w:pPr>
            <w:r>
              <w:rPr>
                <w:b/>
                <w:bCs/>
              </w:rPr>
              <w:t>приемки объекта капитального строительства,</w:t>
            </w:r>
          </w:p>
          <w:p w:rsidR="002C5370" w:rsidRDefault="002C5370" w:rsidP="00486667">
            <w:pPr>
              <w:pStyle w:val="ConsPlusNormal"/>
              <w:jc w:val="center"/>
            </w:pPr>
            <w:r>
              <w:rPr>
                <w:b/>
                <w:bCs/>
              </w:rPr>
              <w:t>этапа строительства (при наличии)</w:t>
            </w:r>
          </w:p>
          <w:p w:rsidR="002C5370" w:rsidRDefault="002C5370" w:rsidP="00486667">
            <w:pPr>
              <w:pStyle w:val="ConsPlusNormal"/>
            </w:pPr>
          </w:p>
          <w:p w:rsidR="002C5370" w:rsidRDefault="002C5370" w:rsidP="00486667">
            <w:pPr>
              <w:pStyle w:val="ConsPlusNormal"/>
              <w:jc w:val="right"/>
            </w:pPr>
            <w:r>
              <w:t>"____" __________ 20___ г.</w:t>
            </w:r>
          </w:p>
          <w:p w:rsidR="002C5370" w:rsidRDefault="002C5370" w:rsidP="00486667">
            <w:pPr>
              <w:pStyle w:val="ConsPlusNormal"/>
            </w:pPr>
          </w:p>
          <w:p w:rsidR="002C5370" w:rsidRDefault="002C5370" w:rsidP="00486667">
            <w:pPr>
              <w:pStyle w:val="ConsPlusNormal"/>
              <w:ind w:firstLine="375"/>
              <w:jc w:val="both"/>
            </w:pPr>
            <w:r>
              <w:t xml:space="preserve">Мы, нижеподписавшиеся, застройщик - "Застройщик" в лице директора (Ф.И.О.), и генподрядчик - "Генподрядчик" в лице директора (Ф.И.О.), с другой стороны, в соответствии с </w:t>
            </w:r>
            <w:hyperlink r:id="rId44" w:tooltip="&quot;Градостроительный кодекс Российской Федерации&quot; от 29.12.2004 N 190-ФЗ (ред. от 30.12.2020) (с изм. и доп., вступ. в силу с 10.01.2021){КонсультантПлюс}" w:history="1">
              <w:r w:rsidRPr="006C38A1">
                <w:t>подпунктом 4 части 3 статьи 55</w:t>
              </w:r>
            </w:hyperlink>
            <w:r w:rsidRPr="006C38A1">
              <w:t xml:space="preserve"> </w:t>
            </w:r>
            <w:r>
              <w:t>Градостроительного кодекса Российской Федерации, составили настоящий акт в том, что первый принял, а второй сдал законченный строительством/реконструкцией объект (этап строительства): (название и адрес в соответствии с разрешением на строительство), построенный в соответствии с разрешением на строительство от (число, месяц, год) N и утвержденной проектно-сметной документацией.</w:t>
            </w:r>
          </w:p>
        </w:tc>
      </w:tr>
      <w:tr w:rsidR="002C5370">
        <w:tc>
          <w:tcPr>
            <w:tcW w:w="3515" w:type="dxa"/>
          </w:tcPr>
          <w:p w:rsidR="002C5370" w:rsidRDefault="002C5370" w:rsidP="00486667">
            <w:pPr>
              <w:pStyle w:val="ConsPlusNormal"/>
            </w:pPr>
          </w:p>
        </w:tc>
        <w:tc>
          <w:tcPr>
            <w:tcW w:w="340" w:type="dxa"/>
          </w:tcPr>
          <w:p w:rsidR="002C5370" w:rsidRDefault="002C5370" w:rsidP="00486667">
            <w:pPr>
              <w:pStyle w:val="ConsPlusNormal"/>
            </w:pPr>
          </w:p>
        </w:tc>
        <w:tc>
          <w:tcPr>
            <w:tcW w:w="1928" w:type="dxa"/>
          </w:tcPr>
          <w:p w:rsidR="002C5370" w:rsidRDefault="002C5370" w:rsidP="00486667">
            <w:pPr>
              <w:pStyle w:val="ConsPlusNormal"/>
            </w:pPr>
          </w:p>
        </w:tc>
        <w:tc>
          <w:tcPr>
            <w:tcW w:w="340" w:type="dxa"/>
          </w:tcPr>
          <w:p w:rsidR="002C5370" w:rsidRDefault="002C5370" w:rsidP="00486667">
            <w:pPr>
              <w:pStyle w:val="ConsPlusNormal"/>
            </w:pPr>
          </w:p>
        </w:tc>
        <w:tc>
          <w:tcPr>
            <w:tcW w:w="2949" w:type="dxa"/>
          </w:tcPr>
          <w:p w:rsidR="002C5370" w:rsidRDefault="002C5370" w:rsidP="00486667">
            <w:pPr>
              <w:pStyle w:val="ConsPlusNormal"/>
            </w:pPr>
          </w:p>
        </w:tc>
      </w:tr>
      <w:tr w:rsidR="002C5370">
        <w:tc>
          <w:tcPr>
            <w:tcW w:w="3515" w:type="dxa"/>
            <w:tcBorders>
              <w:bottom w:val="single" w:sz="4" w:space="0" w:color="auto"/>
            </w:tcBorders>
          </w:tcPr>
          <w:p w:rsidR="002C5370" w:rsidRDefault="002C5370" w:rsidP="00486667">
            <w:pPr>
              <w:pStyle w:val="ConsPlusNormal"/>
            </w:pPr>
            <w:r>
              <w:t>Принял:</w:t>
            </w:r>
          </w:p>
          <w:p w:rsidR="002C5370" w:rsidRDefault="002C5370" w:rsidP="00486667">
            <w:pPr>
              <w:pStyle w:val="ConsPlusNormal"/>
            </w:pPr>
            <w:r>
              <w:t>"Застройщик"</w:t>
            </w:r>
          </w:p>
          <w:p w:rsidR="002C5370" w:rsidRDefault="002C5370" w:rsidP="00486667">
            <w:pPr>
              <w:pStyle w:val="ConsPlusNormal"/>
            </w:pPr>
            <w:r>
              <w:t>(наименование организации)</w:t>
            </w:r>
          </w:p>
          <w:p w:rsidR="002C5370" w:rsidRDefault="002C5370" w:rsidP="00486667">
            <w:pPr>
              <w:pStyle w:val="ConsPlusNormal"/>
            </w:pPr>
          </w:p>
        </w:tc>
        <w:tc>
          <w:tcPr>
            <w:tcW w:w="340" w:type="dxa"/>
          </w:tcPr>
          <w:p w:rsidR="002C5370" w:rsidRDefault="002C5370" w:rsidP="00486667">
            <w:pPr>
              <w:pStyle w:val="ConsPlusNormal"/>
            </w:pPr>
          </w:p>
        </w:tc>
        <w:tc>
          <w:tcPr>
            <w:tcW w:w="1928" w:type="dxa"/>
            <w:tcBorders>
              <w:bottom w:val="single" w:sz="4" w:space="0" w:color="auto"/>
            </w:tcBorders>
          </w:tcPr>
          <w:p w:rsidR="002C5370" w:rsidRDefault="002C5370" w:rsidP="00486667">
            <w:pPr>
              <w:pStyle w:val="ConsPlusNormal"/>
            </w:pPr>
          </w:p>
        </w:tc>
        <w:tc>
          <w:tcPr>
            <w:tcW w:w="340" w:type="dxa"/>
          </w:tcPr>
          <w:p w:rsidR="002C5370" w:rsidRDefault="002C5370" w:rsidP="00486667">
            <w:pPr>
              <w:pStyle w:val="ConsPlusNormal"/>
            </w:pPr>
          </w:p>
        </w:tc>
        <w:tc>
          <w:tcPr>
            <w:tcW w:w="2949" w:type="dxa"/>
            <w:tcBorders>
              <w:bottom w:val="single" w:sz="4" w:space="0" w:color="auto"/>
            </w:tcBorders>
          </w:tcPr>
          <w:p w:rsidR="002C5370" w:rsidRDefault="002C5370" w:rsidP="00486667">
            <w:pPr>
              <w:pStyle w:val="ConsPlusNormal"/>
            </w:pPr>
          </w:p>
        </w:tc>
      </w:tr>
      <w:tr w:rsidR="002C5370">
        <w:tc>
          <w:tcPr>
            <w:tcW w:w="3515" w:type="dxa"/>
            <w:tcBorders>
              <w:top w:val="single" w:sz="4" w:space="0" w:color="auto"/>
              <w:bottom w:val="single" w:sz="4" w:space="0" w:color="auto"/>
            </w:tcBorders>
          </w:tcPr>
          <w:p w:rsidR="002C5370" w:rsidRDefault="002C5370" w:rsidP="00486667">
            <w:pPr>
              <w:pStyle w:val="ConsPlusNormal"/>
              <w:jc w:val="center"/>
            </w:pPr>
            <w:r>
              <w:t>(должность)</w:t>
            </w:r>
          </w:p>
          <w:p w:rsidR="002C5370" w:rsidRDefault="002C5370" w:rsidP="00486667">
            <w:pPr>
              <w:pStyle w:val="ConsPlusNormal"/>
            </w:pPr>
          </w:p>
          <w:p w:rsidR="002C5370" w:rsidRDefault="002C5370" w:rsidP="00486667">
            <w:pPr>
              <w:pStyle w:val="ConsPlusNormal"/>
            </w:pPr>
          </w:p>
          <w:p w:rsidR="002C5370" w:rsidRDefault="002C5370" w:rsidP="00486667">
            <w:pPr>
              <w:pStyle w:val="ConsPlusNormal"/>
            </w:pPr>
            <w:r>
              <w:t>М.П. (при наличии печати)</w:t>
            </w:r>
          </w:p>
          <w:p w:rsidR="002C5370" w:rsidRDefault="002C5370" w:rsidP="00486667">
            <w:pPr>
              <w:pStyle w:val="ConsPlusNormal"/>
            </w:pPr>
          </w:p>
          <w:p w:rsidR="002C5370" w:rsidRDefault="002C5370" w:rsidP="00486667">
            <w:pPr>
              <w:pStyle w:val="ConsPlusNormal"/>
            </w:pPr>
            <w:r>
              <w:t>Сдал:</w:t>
            </w:r>
          </w:p>
          <w:p w:rsidR="002C5370" w:rsidRDefault="002C5370" w:rsidP="00486667">
            <w:pPr>
              <w:pStyle w:val="ConsPlusNormal"/>
            </w:pPr>
            <w:r>
              <w:t>"Генподрядчик"</w:t>
            </w:r>
          </w:p>
          <w:p w:rsidR="002C5370" w:rsidRDefault="002C5370" w:rsidP="00486667">
            <w:pPr>
              <w:pStyle w:val="ConsPlusNormal"/>
            </w:pPr>
            <w:r>
              <w:t>(наименование организации)</w:t>
            </w:r>
          </w:p>
          <w:p w:rsidR="002C5370" w:rsidRDefault="002C5370" w:rsidP="00486667">
            <w:pPr>
              <w:pStyle w:val="ConsPlusNormal"/>
            </w:pPr>
          </w:p>
        </w:tc>
        <w:tc>
          <w:tcPr>
            <w:tcW w:w="340" w:type="dxa"/>
          </w:tcPr>
          <w:p w:rsidR="002C5370" w:rsidRDefault="002C5370" w:rsidP="00486667">
            <w:pPr>
              <w:pStyle w:val="ConsPlusNormal"/>
            </w:pPr>
          </w:p>
        </w:tc>
        <w:tc>
          <w:tcPr>
            <w:tcW w:w="1928" w:type="dxa"/>
            <w:tcBorders>
              <w:top w:val="single" w:sz="4" w:space="0" w:color="auto"/>
              <w:bottom w:val="single" w:sz="4" w:space="0" w:color="auto"/>
            </w:tcBorders>
          </w:tcPr>
          <w:p w:rsidR="002C5370" w:rsidRDefault="002C5370" w:rsidP="00486667">
            <w:pPr>
              <w:pStyle w:val="ConsPlusNormal"/>
              <w:jc w:val="center"/>
            </w:pPr>
            <w:r>
              <w:t>(подпись)</w:t>
            </w:r>
          </w:p>
        </w:tc>
        <w:tc>
          <w:tcPr>
            <w:tcW w:w="340" w:type="dxa"/>
          </w:tcPr>
          <w:p w:rsidR="002C5370" w:rsidRDefault="002C5370" w:rsidP="00486667">
            <w:pPr>
              <w:pStyle w:val="ConsPlusNormal"/>
            </w:pPr>
          </w:p>
        </w:tc>
        <w:tc>
          <w:tcPr>
            <w:tcW w:w="2949" w:type="dxa"/>
            <w:tcBorders>
              <w:top w:val="single" w:sz="4" w:space="0" w:color="auto"/>
              <w:bottom w:val="single" w:sz="4" w:space="0" w:color="auto"/>
            </w:tcBorders>
          </w:tcPr>
          <w:p w:rsidR="002C5370" w:rsidRDefault="002C5370" w:rsidP="00486667">
            <w:pPr>
              <w:pStyle w:val="ConsPlusNormal"/>
              <w:jc w:val="center"/>
            </w:pPr>
            <w:r>
              <w:t>(Ф.И.О.)</w:t>
            </w:r>
          </w:p>
          <w:p w:rsidR="002C5370" w:rsidRDefault="002C5370" w:rsidP="00486667">
            <w:pPr>
              <w:pStyle w:val="ConsPlusNormal"/>
              <w:jc w:val="center"/>
            </w:pPr>
            <w:r>
              <w:t>(расшифровка подписи)</w:t>
            </w:r>
          </w:p>
        </w:tc>
      </w:tr>
      <w:tr w:rsidR="002C5370">
        <w:tc>
          <w:tcPr>
            <w:tcW w:w="3515" w:type="dxa"/>
            <w:tcBorders>
              <w:top w:val="single" w:sz="4" w:space="0" w:color="auto"/>
            </w:tcBorders>
          </w:tcPr>
          <w:p w:rsidR="002C5370" w:rsidRDefault="002C5370" w:rsidP="00486667">
            <w:pPr>
              <w:pStyle w:val="ConsPlusNormal"/>
              <w:jc w:val="center"/>
            </w:pPr>
            <w:r>
              <w:t>(должность)</w:t>
            </w:r>
          </w:p>
          <w:p w:rsidR="002C5370" w:rsidRDefault="002C5370" w:rsidP="00486667">
            <w:pPr>
              <w:pStyle w:val="ConsPlusNormal"/>
            </w:pPr>
          </w:p>
          <w:p w:rsidR="002C5370" w:rsidRDefault="002C5370" w:rsidP="00486667">
            <w:pPr>
              <w:pStyle w:val="ConsPlusNormal"/>
            </w:pPr>
          </w:p>
          <w:p w:rsidR="002C5370" w:rsidRDefault="002C5370" w:rsidP="00486667">
            <w:pPr>
              <w:pStyle w:val="ConsPlusNormal"/>
            </w:pPr>
            <w:r>
              <w:t>М.П. (при наличии печати)</w:t>
            </w:r>
          </w:p>
        </w:tc>
        <w:tc>
          <w:tcPr>
            <w:tcW w:w="340" w:type="dxa"/>
          </w:tcPr>
          <w:p w:rsidR="002C5370" w:rsidRDefault="002C5370" w:rsidP="00486667">
            <w:pPr>
              <w:pStyle w:val="ConsPlusNormal"/>
            </w:pPr>
          </w:p>
        </w:tc>
        <w:tc>
          <w:tcPr>
            <w:tcW w:w="1928" w:type="dxa"/>
            <w:tcBorders>
              <w:top w:val="single" w:sz="4" w:space="0" w:color="auto"/>
            </w:tcBorders>
          </w:tcPr>
          <w:p w:rsidR="002C5370" w:rsidRDefault="002C5370" w:rsidP="00486667">
            <w:pPr>
              <w:pStyle w:val="ConsPlusNormal"/>
              <w:jc w:val="center"/>
            </w:pPr>
            <w:r>
              <w:t>(подпись)</w:t>
            </w:r>
          </w:p>
        </w:tc>
        <w:tc>
          <w:tcPr>
            <w:tcW w:w="340" w:type="dxa"/>
          </w:tcPr>
          <w:p w:rsidR="002C5370" w:rsidRDefault="002C5370" w:rsidP="00486667">
            <w:pPr>
              <w:pStyle w:val="ConsPlusNormal"/>
            </w:pPr>
          </w:p>
        </w:tc>
        <w:tc>
          <w:tcPr>
            <w:tcW w:w="2949" w:type="dxa"/>
            <w:tcBorders>
              <w:top w:val="single" w:sz="4" w:space="0" w:color="auto"/>
            </w:tcBorders>
          </w:tcPr>
          <w:p w:rsidR="002C5370" w:rsidRDefault="002C5370" w:rsidP="00486667">
            <w:pPr>
              <w:pStyle w:val="ConsPlusNormal"/>
              <w:jc w:val="center"/>
            </w:pPr>
            <w:r>
              <w:t>(Ф.И.О.)</w:t>
            </w:r>
          </w:p>
          <w:p w:rsidR="002C5370" w:rsidRDefault="002C5370" w:rsidP="00486667">
            <w:pPr>
              <w:pStyle w:val="ConsPlusNormal"/>
              <w:jc w:val="center"/>
            </w:pPr>
            <w:r>
              <w:t>(расшифровка подписи)</w:t>
            </w:r>
          </w:p>
        </w:tc>
      </w:tr>
    </w:tbl>
    <w:p w:rsidR="002C5370" w:rsidRDefault="002C5370" w:rsidP="00D93647">
      <w:pPr>
        <w:shd w:val="clear" w:color="auto" w:fill="FFFFFF"/>
        <w:spacing w:after="0" w:line="240" w:lineRule="auto"/>
        <w:ind w:firstLine="567"/>
        <w:jc w:val="both"/>
        <w:rPr>
          <w:rFonts w:ascii="Times New Roman" w:hAnsi="Times New Roman" w:cs="Times New Roman"/>
          <w:sz w:val="24"/>
          <w:szCs w:val="24"/>
        </w:rPr>
      </w:pPr>
    </w:p>
    <w:p w:rsidR="002C5370" w:rsidRDefault="002C5370" w:rsidP="00D93647">
      <w:pPr>
        <w:shd w:val="clear" w:color="auto" w:fill="FFFFFF"/>
        <w:spacing w:after="0" w:line="240" w:lineRule="auto"/>
        <w:ind w:firstLine="567"/>
        <w:jc w:val="right"/>
        <w:rPr>
          <w:rFonts w:ascii="Times New Roman" w:hAnsi="Times New Roman" w:cs="Times New Roman"/>
          <w:sz w:val="24"/>
          <w:szCs w:val="24"/>
        </w:rPr>
      </w:pPr>
    </w:p>
    <w:p w:rsidR="002C5370" w:rsidRDefault="002C5370" w:rsidP="00D93647">
      <w:pPr>
        <w:shd w:val="clear" w:color="auto" w:fill="FFFFFF"/>
        <w:spacing w:after="0" w:line="240" w:lineRule="auto"/>
        <w:ind w:firstLine="567"/>
        <w:jc w:val="right"/>
        <w:rPr>
          <w:rFonts w:ascii="Times New Roman" w:hAnsi="Times New Roman" w:cs="Times New Roman"/>
          <w:sz w:val="24"/>
          <w:szCs w:val="24"/>
        </w:rPr>
      </w:pPr>
    </w:p>
    <w:p w:rsidR="002C5370" w:rsidRDefault="002C5370" w:rsidP="00D93647">
      <w:pPr>
        <w:shd w:val="clear" w:color="auto" w:fill="FFFFFF"/>
        <w:spacing w:after="0" w:line="240" w:lineRule="auto"/>
        <w:ind w:firstLine="567"/>
        <w:jc w:val="right"/>
        <w:rPr>
          <w:rFonts w:ascii="Times New Roman" w:hAnsi="Times New Roman" w:cs="Times New Roman"/>
          <w:sz w:val="24"/>
          <w:szCs w:val="24"/>
        </w:rPr>
      </w:pPr>
    </w:p>
    <w:p w:rsidR="002C5370" w:rsidRDefault="002C5370" w:rsidP="00D93647">
      <w:pPr>
        <w:shd w:val="clear" w:color="auto" w:fill="FFFFFF"/>
        <w:spacing w:after="0" w:line="240" w:lineRule="auto"/>
        <w:ind w:firstLine="567"/>
        <w:jc w:val="right"/>
        <w:rPr>
          <w:rFonts w:ascii="Times New Roman" w:hAnsi="Times New Roman" w:cs="Times New Roman"/>
          <w:sz w:val="24"/>
          <w:szCs w:val="24"/>
        </w:rPr>
      </w:pPr>
    </w:p>
    <w:p w:rsidR="002C5370" w:rsidRDefault="002C5370" w:rsidP="00D93647">
      <w:pPr>
        <w:shd w:val="clear" w:color="auto" w:fill="FFFFFF"/>
        <w:spacing w:after="0" w:line="240" w:lineRule="auto"/>
        <w:ind w:firstLine="567"/>
        <w:jc w:val="right"/>
        <w:rPr>
          <w:rFonts w:ascii="Times New Roman" w:hAnsi="Times New Roman" w:cs="Times New Roman"/>
          <w:sz w:val="24"/>
          <w:szCs w:val="24"/>
        </w:rPr>
      </w:pPr>
    </w:p>
    <w:p w:rsidR="002C5370" w:rsidRDefault="002C5370" w:rsidP="00D93647">
      <w:pPr>
        <w:shd w:val="clear" w:color="auto" w:fill="FFFFFF"/>
        <w:spacing w:after="0" w:line="240" w:lineRule="auto"/>
        <w:ind w:firstLine="567"/>
        <w:jc w:val="right"/>
        <w:rPr>
          <w:rFonts w:ascii="Times New Roman" w:hAnsi="Times New Roman" w:cs="Times New Roman"/>
          <w:sz w:val="24"/>
          <w:szCs w:val="24"/>
        </w:rPr>
      </w:pPr>
    </w:p>
    <w:p w:rsidR="002C5370" w:rsidRDefault="002C5370" w:rsidP="00D93647">
      <w:pPr>
        <w:shd w:val="clear" w:color="auto" w:fill="FFFFFF"/>
        <w:spacing w:after="0" w:line="240" w:lineRule="auto"/>
        <w:ind w:firstLine="567"/>
        <w:jc w:val="right"/>
        <w:rPr>
          <w:rFonts w:ascii="Times New Roman" w:hAnsi="Times New Roman" w:cs="Times New Roman"/>
          <w:sz w:val="24"/>
          <w:szCs w:val="24"/>
        </w:rPr>
      </w:pPr>
    </w:p>
    <w:p w:rsidR="002C5370" w:rsidRDefault="002C5370" w:rsidP="00D93647">
      <w:pPr>
        <w:shd w:val="clear" w:color="auto" w:fill="FFFFFF"/>
        <w:spacing w:after="0" w:line="240" w:lineRule="auto"/>
        <w:ind w:firstLine="567"/>
        <w:jc w:val="right"/>
        <w:rPr>
          <w:rFonts w:ascii="Times New Roman" w:hAnsi="Times New Roman" w:cs="Times New Roman"/>
          <w:sz w:val="24"/>
          <w:szCs w:val="24"/>
        </w:rPr>
      </w:pPr>
    </w:p>
    <w:p w:rsidR="002C5370" w:rsidRDefault="002C5370" w:rsidP="00D93647">
      <w:pPr>
        <w:shd w:val="clear" w:color="auto" w:fill="FFFFFF"/>
        <w:spacing w:after="0" w:line="240" w:lineRule="auto"/>
        <w:ind w:firstLine="567"/>
        <w:jc w:val="right"/>
        <w:rPr>
          <w:rFonts w:ascii="Times New Roman" w:hAnsi="Times New Roman" w:cs="Times New Roman"/>
          <w:sz w:val="24"/>
          <w:szCs w:val="24"/>
        </w:rPr>
      </w:pPr>
    </w:p>
    <w:p w:rsidR="002C5370" w:rsidRDefault="002C5370" w:rsidP="00D93647">
      <w:pPr>
        <w:shd w:val="clear" w:color="auto" w:fill="FFFFFF"/>
        <w:spacing w:after="0" w:line="240" w:lineRule="auto"/>
        <w:ind w:firstLine="567"/>
        <w:jc w:val="right"/>
        <w:rPr>
          <w:rFonts w:ascii="Times New Roman" w:hAnsi="Times New Roman" w:cs="Times New Roman"/>
          <w:sz w:val="24"/>
          <w:szCs w:val="24"/>
        </w:rPr>
      </w:pPr>
    </w:p>
    <w:p w:rsidR="002C5370" w:rsidRDefault="002C5370" w:rsidP="002D0871">
      <w:pPr>
        <w:shd w:val="clear" w:color="auto" w:fill="FFFFFF"/>
        <w:spacing w:after="0" w:line="240" w:lineRule="auto"/>
        <w:rPr>
          <w:rFonts w:ascii="Times New Roman" w:hAnsi="Times New Roman" w:cs="Times New Roman"/>
          <w:sz w:val="24"/>
          <w:szCs w:val="24"/>
        </w:rPr>
      </w:pPr>
    </w:p>
    <w:p w:rsidR="002C5370" w:rsidRDefault="002C5370" w:rsidP="00D93647">
      <w:pPr>
        <w:shd w:val="clear" w:color="auto" w:fill="FFFFFF"/>
        <w:spacing w:after="0" w:line="240" w:lineRule="auto"/>
        <w:ind w:firstLine="567"/>
        <w:jc w:val="right"/>
        <w:rPr>
          <w:rFonts w:ascii="Times New Roman" w:hAnsi="Times New Roman" w:cs="Times New Roman"/>
          <w:sz w:val="24"/>
          <w:szCs w:val="24"/>
        </w:rPr>
      </w:pPr>
    </w:p>
    <w:p w:rsidR="002C5370" w:rsidRDefault="002C5370" w:rsidP="00D93647">
      <w:pPr>
        <w:shd w:val="clear" w:color="auto" w:fill="FFFFFF"/>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2C5370" w:rsidRDefault="002C5370" w:rsidP="002D0871">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2C5370" w:rsidRPr="00AA5340" w:rsidRDefault="002C5370" w:rsidP="002D0871">
      <w:pPr>
        <w:widowControl w:val="0"/>
        <w:adjustRightInd w:val="0"/>
        <w:jc w:val="right"/>
        <w:rPr>
          <w:rFonts w:ascii="Times New Roman" w:hAnsi="Times New Roman" w:cs="Times New Roman"/>
          <w:sz w:val="24"/>
          <w:szCs w:val="24"/>
        </w:rPr>
      </w:pPr>
      <w:r w:rsidRPr="00AA5340">
        <w:rPr>
          <w:rFonts w:ascii="Times New Roman" w:hAnsi="Times New Roman" w:cs="Times New Roman"/>
          <w:sz w:val="24"/>
          <w:szCs w:val="24"/>
        </w:rPr>
        <w:t>«Выдача разрешения на ввод объекта в эксплуатацию</w:t>
      </w:r>
      <w:r w:rsidRPr="00AA5340">
        <w:rPr>
          <w:rFonts w:ascii="Times New Roman" w:hAnsi="Times New Roman" w:cs="Times New Roman"/>
          <w:color w:val="000000"/>
          <w:sz w:val="24"/>
          <w:szCs w:val="24"/>
        </w:rPr>
        <w:t>"</w:t>
      </w:r>
    </w:p>
    <w:p w:rsidR="002C5370" w:rsidRDefault="002C5370" w:rsidP="00D93647">
      <w:pPr>
        <w:shd w:val="clear" w:color="auto" w:fill="FFFFFF"/>
        <w:spacing w:after="0" w:line="240" w:lineRule="auto"/>
        <w:ind w:firstLine="567"/>
        <w:jc w:val="right"/>
        <w:rPr>
          <w:rFonts w:ascii="Times New Roman" w:hAnsi="Times New Roman" w:cs="Times New Roman"/>
          <w:sz w:val="24"/>
          <w:szCs w:val="24"/>
        </w:rPr>
      </w:pPr>
    </w:p>
    <w:p w:rsidR="002C5370" w:rsidRPr="00A94472" w:rsidRDefault="002C5370" w:rsidP="00D93647">
      <w:pPr>
        <w:shd w:val="clear" w:color="auto" w:fill="FFFFFF"/>
        <w:spacing w:after="0" w:line="240" w:lineRule="auto"/>
        <w:ind w:firstLine="567"/>
        <w:jc w:val="right"/>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1814"/>
        <w:gridCol w:w="1403"/>
        <w:gridCol w:w="232"/>
        <w:gridCol w:w="406"/>
        <w:gridCol w:w="73"/>
        <w:gridCol w:w="381"/>
        <w:gridCol w:w="523"/>
        <w:gridCol w:w="581"/>
        <w:gridCol w:w="381"/>
        <w:gridCol w:w="523"/>
        <w:gridCol w:w="1245"/>
        <w:gridCol w:w="24"/>
        <w:gridCol w:w="1485"/>
        <w:gridCol w:w="62"/>
      </w:tblGrid>
      <w:tr w:rsidR="002C5370">
        <w:tc>
          <w:tcPr>
            <w:tcW w:w="9071" w:type="dxa"/>
            <w:gridSpan w:val="14"/>
          </w:tcPr>
          <w:p w:rsidR="002C5370" w:rsidRDefault="002C5370" w:rsidP="00486667">
            <w:pPr>
              <w:pStyle w:val="ConsPlusNormal"/>
              <w:jc w:val="center"/>
            </w:pPr>
            <w:r>
              <w:rPr>
                <w:b/>
                <w:bCs/>
              </w:rPr>
              <w:t>Акт,</w:t>
            </w:r>
          </w:p>
          <w:p w:rsidR="002C5370" w:rsidRDefault="002C5370" w:rsidP="00486667">
            <w:pPr>
              <w:pStyle w:val="ConsPlusNormal"/>
              <w:jc w:val="center"/>
            </w:pPr>
            <w:r>
              <w:rPr>
                <w:b/>
                <w:bCs/>
              </w:rPr>
              <w:t>подтверждающий соответствие параметров построенного,</w:t>
            </w:r>
          </w:p>
          <w:p w:rsidR="002C5370" w:rsidRDefault="002C5370" w:rsidP="00486667">
            <w:pPr>
              <w:pStyle w:val="ConsPlusNormal"/>
              <w:jc w:val="center"/>
            </w:pPr>
            <w:r>
              <w:rPr>
                <w:b/>
                <w:bCs/>
              </w:rPr>
              <w:t>реконструированного объекта капитального строительства, этапа</w:t>
            </w:r>
          </w:p>
          <w:p w:rsidR="002C5370" w:rsidRDefault="002C5370" w:rsidP="00486667">
            <w:pPr>
              <w:pStyle w:val="ConsPlusNormal"/>
              <w:jc w:val="center"/>
            </w:pPr>
            <w:r>
              <w:rPr>
                <w:b/>
                <w:bCs/>
              </w:rPr>
              <w:t>строительства (при наличии) проектной документации</w:t>
            </w:r>
          </w:p>
          <w:p w:rsidR="002C5370" w:rsidRDefault="002C5370" w:rsidP="00486667">
            <w:pPr>
              <w:pStyle w:val="ConsPlusNormal"/>
              <w:jc w:val="center"/>
            </w:pPr>
          </w:p>
          <w:p w:rsidR="002C5370" w:rsidRDefault="002C5370" w:rsidP="00486667">
            <w:pPr>
              <w:pStyle w:val="ConsPlusNormal"/>
              <w:jc w:val="center"/>
            </w:pPr>
            <w:r>
              <w:t>"____" ________________________ 20___ г.</w:t>
            </w:r>
          </w:p>
        </w:tc>
      </w:tr>
      <w:tr w:rsidR="002C5370">
        <w:trPr>
          <w:gridAfter w:val="2"/>
          <w:wAfter w:w="1485" w:type="dxa"/>
        </w:trPr>
        <w:tc>
          <w:tcPr>
            <w:tcW w:w="3928" w:type="dxa"/>
            <w:gridSpan w:val="5"/>
          </w:tcPr>
          <w:p w:rsidR="002C5370" w:rsidRDefault="002C5370" w:rsidP="00486667">
            <w:pPr>
              <w:pStyle w:val="ConsPlusNormal"/>
              <w:jc w:val="center"/>
            </w:pPr>
            <w:r>
              <w:t>_____________________________</w:t>
            </w:r>
          </w:p>
          <w:p w:rsidR="002C5370" w:rsidRDefault="002C5370" w:rsidP="00486667">
            <w:pPr>
              <w:pStyle w:val="ConsPlusNormal"/>
              <w:jc w:val="center"/>
            </w:pPr>
            <w:r>
              <w:rPr>
                <w:i/>
                <w:iCs/>
              </w:rPr>
              <w:t>(организация)</w:t>
            </w:r>
          </w:p>
        </w:tc>
        <w:tc>
          <w:tcPr>
            <w:tcW w:w="904" w:type="dxa"/>
            <w:gridSpan w:val="2"/>
          </w:tcPr>
          <w:p w:rsidR="002C5370" w:rsidRDefault="002C5370" w:rsidP="00486667">
            <w:pPr>
              <w:pStyle w:val="ConsPlusNormal"/>
              <w:jc w:val="center"/>
            </w:pPr>
            <w:r>
              <w:t>в лице</w:t>
            </w:r>
          </w:p>
        </w:tc>
        <w:tc>
          <w:tcPr>
            <w:tcW w:w="2754" w:type="dxa"/>
            <w:gridSpan w:val="5"/>
          </w:tcPr>
          <w:p w:rsidR="002C5370" w:rsidRDefault="002C5370" w:rsidP="00486667">
            <w:pPr>
              <w:pStyle w:val="ConsPlusNormal"/>
              <w:jc w:val="center"/>
            </w:pPr>
            <w:r>
              <w:t>____________________,</w:t>
            </w:r>
          </w:p>
          <w:p w:rsidR="002C5370" w:rsidRDefault="002C5370" w:rsidP="00486667">
            <w:pPr>
              <w:pStyle w:val="ConsPlusNormal"/>
              <w:jc w:val="center"/>
            </w:pPr>
            <w:r>
              <w:rPr>
                <w:i/>
                <w:iCs/>
              </w:rPr>
              <w:t>(должность, ФИО)</w:t>
            </w:r>
          </w:p>
        </w:tc>
      </w:tr>
      <w:tr w:rsidR="002C5370">
        <w:tc>
          <w:tcPr>
            <w:tcW w:w="3217" w:type="dxa"/>
            <w:gridSpan w:val="2"/>
          </w:tcPr>
          <w:p w:rsidR="002C5370" w:rsidRDefault="002C5370" w:rsidP="00486667">
            <w:pPr>
              <w:pStyle w:val="ConsPlusNormal"/>
            </w:pPr>
            <w:r>
              <w:t>действующий на основании</w:t>
            </w:r>
          </w:p>
        </w:tc>
        <w:tc>
          <w:tcPr>
            <w:tcW w:w="5854" w:type="dxa"/>
            <w:gridSpan w:val="12"/>
          </w:tcPr>
          <w:p w:rsidR="002C5370" w:rsidRDefault="002C5370" w:rsidP="00486667">
            <w:pPr>
              <w:pStyle w:val="ConsPlusNormal"/>
              <w:jc w:val="both"/>
            </w:pPr>
            <w:r>
              <w:t>____________________________________________,</w:t>
            </w:r>
          </w:p>
          <w:p w:rsidR="002C5370" w:rsidRDefault="002C5370" w:rsidP="00486667">
            <w:pPr>
              <w:pStyle w:val="ConsPlusNormal"/>
              <w:jc w:val="center"/>
            </w:pPr>
            <w:r>
              <w:rPr>
                <w:i/>
                <w:iCs/>
              </w:rPr>
              <w:t>(документ, удостоверяющий полномочия)</w:t>
            </w:r>
          </w:p>
        </w:tc>
      </w:tr>
      <w:tr w:rsidR="002C5370">
        <w:tc>
          <w:tcPr>
            <w:tcW w:w="1814" w:type="dxa"/>
          </w:tcPr>
          <w:p w:rsidR="002C5370" w:rsidRDefault="002C5370" w:rsidP="00486667">
            <w:pPr>
              <w:pStyle w:val="ConsPlusNormal"/>
            </w:pPr>
            <w:r>
              <w:t>Генподрядчик</w:t>
            </w:r>
          </w:p>
        </w:tc>
        <w:tc>
          <w:tcPr>
            <w:tcW w:w="3599" w:type="dxa"/>
            <w:gridSpan w:val="7"/>
          </w:tcPr>
          <w:p w:rsidR="002C5370" w:rsidRDefault="002C5370" w:rsidP="00486667">
            <w:pPr>
              <w:pStyle w:val="ConsPlusNormal"/>
              <w:jc w:val="both"/>
            </w:pPr>
            <w:r>
              <w:t>___________________________</w:t>
            </w:r>
          </w:p>
          <w:p w:rsidR="002C5370" w:rsidRDefault="002C5370" w:rsidP="00486667">
            <w:pPr>
              <w:pStyle w:val="ConsPlusNormal"/>
              <w:jc w:val="center"/>
            </w:pPr>
            <w:r>
              <w:rPr>
                <w:i/>
                <w:iCs/>
              </w:rPr>
              <w:t>(организация)</w:t>
            </w:r>
          </w:p>
        </w:tc>
        <w:tc>
          <w:tcPr>
            <w:tcW w:w="904" w:type="dxa"/>
            <w:gridSpan w:val="2"/>
          </w:tcPr>
          <w:p w:rsidR="002C5370" w:rsidRDefault="002C5370" w:rsidP="00486667">
            <w:pPr>
              <w:pStyle w:val="ConsPlusNormal"/>
              <w:jc w:val="both"/>
            </w:pPr>
            <w:r>
              <w:t>в лице</w:t>
            </w:r>
          </w:p>
        </w:tc>
        <w:tc>
          <w:tcPr>
            <w:tcW w:w="2754" w:type="dxa"/>
            <w:gridSpan w:val="4"/>
          </w:tcPr>
          <w:p w:rsidR="002C5370" w:rsidRDefault="002C5370" w:rsidP="00486667">
            <w:pPr>
              <w:pStyle w:val="ConsPlusNormal"/>
              <w:jc w:val="both"/>
            </w:pPr>
            <w:r>
              <w:t>____________________,</w:t>
            </w:r>
          </w:p>
          <w:p w:rsidR="002C5370" w:rsidRDefault="002C5370" w:rsidP="00486667">
            <w:pPr>
              <w:pStyle w:val="ConsPlusNormal"/>
              <w:jc w:val="center"/>
            </w:pPr>
            <w:r>
              <w:rPr>
                <w:i/>
                <w:iCs/>
              </w:rPr>
              <w:t>(должность, ФИО)</w:t>
            </w:r>
          </w:p>
        </w:tc>
      </w:tr>
      <w:tr w:rsidR="002C5370">
        <w:tc>
          <w:tcPr>
            <w:tcW w:w="3217" w:type="dxa"/>
            <w:gridSpan w:val="2"/>
          </w:tcPr>
          <w:p w:rsidR="002C5370" w:rsidRDefault="002C5370" w:rsidP="00486667">
            <w:pPr>
              <w:pStyle w:val="ConsPlusNormal"/>
            </w:pPr>
            <w:r>
              <w:t>действующий на основании</w:t>
            </w:r>
          </w:p>
        </w:tc>
        <w:tc>
          <w:tcPr>
            <w:tcW w:w="5854" w:type="dxa"/>
            <w:gridSpan w:val="12"/>
          </w:tcPr>
          <w:p w:rsidR="002C5370" w:rsidRDefault="002C5370" w:rsidP="00486667">
            <w:pPr>
              <w:pStyle w:val="ConsPlusNormal"/>
              <w:jc w:val="both"/>
            </w:pPr>
            <w:r>
              <w:t>____________________________________________,</w:t>
            </w:r>
          </w:p>
          <w:p w:rsidR="002C5370" w:rsidRDefault="002C5370" w:rsidP="00486667">
            <w:pPr>
              <w:pStyle w:val="ConsPlusNormal"/>
              <w:jc w:val="center"/>
            </w:pPr>
            <w:r>
              <w:rPr>
                <w:i/>
                <w:iCs/>
              </w:rPr>
              <w:t>(документ, удостоверяющий полномочия)</w:t>
            </w:r>
          </w:p>
        </w:tc>
      </w:tr>
      <w:tr w:rsidR="002C5370" w:rsidRPr="006C38A1">
        <w:tc>
          <w:tcPr>
            <w:tcW w:w="9071" w:type="dxa"/>
            <w:gridSpan w:val="14"/>
          </w:tcPr>
          <w:p w:rsidR="002C5370" w:rsidRPr="006C38A1" w:rsidRDefault="002C5370" w:rsidP="00486667">
            <w:pPr>
              <w:pStyle w:val="ConsPlusNormal"/>
            </w:pPr>
            <w:r w:rsidRPr="006C38A1">
              <w:t>подтверждают, что:</w:t>
            </w:r>
          </w:p>
          <w:p w:rsidR="002C5370" w:rsidRPr="006C38A1" w:rsidRDefault="002C5370" w:rsidP="00486667">
            <w:pPr>
              <w:pStyle w:val="ConsPlusNormal"/>
            </w:pPr>
          </w:p>
          <w:p w:rsidR="002C5370" w:rsidRPr="006C38A1" w:rsidRDefault="002C5370" w:rsidP="00486667">
            <w:pPr>
              <w:pStyle w:val="ConsPlusNormal"/>
              <w:jc w:val="both"/>
            </w:pPr>
            <w:r w:rsidRPr="006C38A1">
              <w:t>I. Строительство (реконструкция) объекта капитального строительства _____________________________________________________________________</w:t>
            </w:r>
          </w:p>
          <w:p w:rsidR="002C5370" w:rsidRPr="006C38A1" w:rsidRDefault="002C5370" w:rsidP="00486667">
            <w:pPr>
              <w:pStyle w:val="ConsPlusNormal"/>
              <w:jc w:val="center"/>
            </w:pPr>
            <w:r w:rsidRPr="006C38A1">
              <w:rPr>
                <w:i/>
                <w:iCs/>
              </w:rPr>
              <w:t>(наименование объекта (этапа) капитального строительства в соответствии с</w:t>
            </w:r>
          </w:p>
          <w:p w:rsidR="002C5370" w:rsidRPr="006C38A1" w:rsidRDefault="002C5370" w:rsidP="00486667">
            <w:pPr>
              <w:pStyle w:val="ConsPlusNormal"/>
            </w:pPr>
            <w:r w:rsidRPr="006C38A1">
              <w:t xml:space="preserve">_________________________________________________________________, </w:t>
            </w:r>
            <w:hyperlink w:anchor="Par3265" w:tooltip="&lt;1&gt; Указываются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 w:history="1">
              <w:r w:rsidRPr="006C38A1">
                <w:t>&lt;1&gt;</w:t>
              </w:r>
            </w:hyperlink>
          </w:p>
          <w:p w:rsidR="002C5370" w:rsidRPr="006C38A1" w:rsidRDefault="002C5370" w:rsidP="00486667">
            <w:pPr>
              <w:pStyle w:val="ConsPlusNormal"/>
              <w:jc w:val="center"/>
            </w:pPr>
            <w:r w:rsidRPr="006C38A1">
              <w:rPr>
                <w:i/>
                <w:iCs/>
              </w:rPr>
              <w:t>утвержденной проектной документацией, кадастровый номер объекта)</w:t>
            </w:r>
          </w:p>
        </w:tc>
      </w:tr>
      <w:tr w:rsidR="002C5370" w:rsidRPr="006C38A1">
        <w:tc>
          <w:tcPr>
            <w:tcW w:w="3449" w:type="dxa"/>
            <w:gridSpan w:val="3"/>
          </w:tcPr>
          <w:p w:rsidR="002C5370" w:rsidRPr="006C38A1" w:rsidRDefault="002C5370" w:rsidP="00486667">
            <w:pPr>
              <w:pStyle w:val="ConsPlusNormal"/>
              <w:ind w:firstLine="283"/>
              <w:jc w:val="both"/>
            </w:pPr>
            <w:r w:rsidRPr="006C38A1">
              <w:t>расположенного по адресу:</w:t>
            </w:r>
          </w:p>
        </w:tc>
        <w:tc>
          <w:tcPr>
            <w:tcW w:w="5622" w:type="dxa"/>
            <w:gridSpan w:val="11"/>
          </w:tcPr>
          <w:p w:rsidR="002C5370" w:rsidRPr="006C38A1" w:rsidRDefault="002C5370" w:rsidP="00486667">
            <w:pPr>
              <w:pStyle w:val="ConsPlusNormal"/>
              <w:jc w:val="center"/>
            </w:pPr>
            <w:r w:rsidRPr="006C38A1">
              <w:t>__________________________________________</w:t>
            </w:r>
          </w:p>
          <w:p w:rsidR="002C5370" w:rsidRPr="006C38A1" w:rsidRDefault="002C5370" w:rsidP="00486667">
            <w:pPr>
              <w:pStyle w:val="ConsPlusNormal"/>
              <w:jc w:val="center"/>
            </w:pPr>
            <w:r w:rsidRPr="006C38A1">
              <w:rPr>
                <w:i/>
                <w:iCs/>
              </w:rPr>
              <w:t>(адрес объекта капитального строительства в</w:t>
            </w:r>
          </w:p>
        </w:tc>
      </w:tr>
      <w:tr w:rsidR="002C5370" w:rsidRPr="006C38A1">
        <w:tc>
          <w:tcPr>
            <w:tcW w:w="9071" w:type="dxa"/>
            <w:gridSpan w:val="14"/>
          </w:tcPr>
          <w:p w:rsidR="002C5370" w:rsidRPr="006C38A1" w:rsidRDefault="002C5370" w:rsidP="00486667">
            <w:pPr>
              <w:pStyle w:val="ConsPlusNormal"/>
              <w:jc w:val="center"/>
            </w:pPr>
            <w:r w:rsidRPr="006C38A1">
              <w:t>_____________________________________________________________________</w:t>
            </w:r>
          </w:p>
          <w:p w:rsidR="002C5370" w:rsidRPr="006C38A1" w:rsidRDefault="002C5370" w:rsidP="00486667">
            <w:pPr>
              <w:pStyle w:val="ConsPlusNormal"/>
              <w:jc w:val="center"/>
            </w:pPr>
            <w:r w:rsidRPr="006C38A1">
              <w:rPr>
                <w:i/>
                <w:iCs/>
              </w:rPr>
              <w:t>соответствии с государственным адресным реестром с указанием</w:t>
            </w:r>
          </w:p>
          <w:p w:rsidR="002C5370" w:rsidRPr="006C38A1" w:rsidRDefault="002C5370" w:rsidP="00486667">
            <w:pPr>
              <w:pStyle w:val="ConsPlusNormal"/>
              <w:jc w:val="center"/>
            </w:pPr>
            <w:r w:rsidRPr="006C38A1">
              <w:t xml:space="preserve">________________________________________________________________, </w:t>
            </w:r>
            <w:hyperlink w:anchor="Par3268" w:tooltip="&lt;2&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 w:history="1">
              <w:r w:rsidRPr="006C38A1">
                <w:t>&lt;2&gt;</w:t>
              </w:r>
            </w:hyperlink>
          </w:p>
          <w:p w:rsidR="002C5370" w:rsidRPr="006C38A1" w:rsidRDefault="002C5370" w:rsidP="00486667">
            <w:pPr>
              <w:pStyle w:val="ConsPlusNormal"/>
              <w:jc w:val="center"/>
            </w:pPr>
            <w:r w:rsidRPr="006C38A1">
              <w:rPr>
                <w:i/>
                <w:iCs/>
              </w:rPr>
              <w:t>реквизитов документов о присвоении, об изменении адреса)</w:t>
            </w:r>
          </w:p>
          <w:p w:rsidR="002C5370" w:rsidRPr="006C38A1" w:rsidRDefault="002C5370" w:rsidP="00486667">
            <w:pPr>
              <w:pStyle w:val="ConsPlusNormal"/>
            </w:pPr>
          </w:p>
          <w:p w:rsidR="002C5370" w:rsidRPr="006C38A1" w:rsidRDefault="002C5370" w:rsidP="00486667">
            <w:pPr>
              <w:pStyle w:val="ConsPlusNormal"/>
              <w:ind w:firstLine="375"/>
              <w:jc w:val="both"/>
            </w:pPr>
            <w:r w:rsidRPr="006C38A1">
              <w:t>на земельном участке (земельных участках) с кадастровым номером: _____________________________________________________________________</w:t>
            </w:r>
          </w:p>
          <w:p w:rsidR="002C5370" w:rsidRPr="006C38A1" w:rsidRDefault="002C5370" w:rsidP="00486667">
            <w:pPr>
              <w:pStyle w:val="ConsPlusNormal"/>
            </w:pPr>
            <w:r w:rsidRPr="006C38A1">
              <w:t xml:space="preserve">_________________________________________________________________ </w:t>
            </w:r>
            <w:hyperlink w:anchor="Par3269" w:tooltip="&lt;3&gt; Указывается кадастровый номер земельного участка (земельных участков), на котором (которых), над или под которым (которыми) расположено здание, сооружение." w:history="1">
              <w:r w:rsidRPr="006C38A1">
                <w:t>&lt;3&gt;</w:t>
              </w:r>
            </w:hyperlink>
          </w:p>
          <w:p w:rsidR="002C5370" w:rsidRPr="006C38A1" w:rsidRDefault="002C5370" w:rsidP="00486667">
            <w:pPr>
              <w:pStyle w:val="ConsPlusNormal"/>
            </w:pPr>
          </w:p>
          <w:p w:rsidR="002C5370" w:rsidRPr="006C38A1" w:rsidRDefault="002C5370" w:rsidP="00486667">
            <w:pPr>
              <w:pStyle w:val="ConsPlusNormal"/>
              <w:jc w:val="both"/>
            </w:pPr>
            <w:r w:rsidRPr="006C38A1">
              <w:t>Строительный адрес: __________________________________________________</w:t>
            </w:r>
          </w:p>
          <w:p w:rsidR="002C5370" w:rsidRPr="006C38A1" w:rsidRDefault="002C5370" w:rsidP="00486667">
            <w:pPr>
              <w:pStyle w:val="ConsPlusNormal"/>
            </w:pPr>
            <w:r w:rsidRPr="006C38A1">
              <w:t xml:space="preserve">_________________________________________________________________ </w:t>
            </w:r>
            <w:hyperlink w:anchor="Par3270" w:tooltip="&lt;4&g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 ноября 2014 г. N 1221 &quot;Об утверждении Правил присвоения, изменения и " w:history="1">
              <w:r w:rsidRPr="006C38A1">
                <w:t>&lt;4&gt;</w:t>
              </w:r>
            </w:hyperlink>
          </w:p>
          <w:p w:rsidR="002C5370" w:rsidRPr="006C38A1" w:rsidRDefault="002C5370" w:rsidP="00486667">
            <w:pPr>
              <w:pStyle w:val="ConsPlusNormal"/>
            </w:pPr>
          </w:p>
          <w:p w:rsidR="002C5370" w:rsidRPr="006C38A1" w:rsidRDefault="002C5370" w:rsidP="00486667">
            <w:pPr>
              <w:pStyle w:val="ConsPlusNormal"/>
              <w:ind w:firstLine="375"/>
              <w:jc w:val="both"/>
            </w:pPr>
            <w:r w:rsidRPr="006C38A1">
              <w:t xml:space="preserve">В отношении объекта капитального строительства выдано разрешение на строительство N __________________, дата выдачи ______________, орган, выдавший разрешение на строительство ______________________________ </w:t>
            </w:r>
            <w:hyperlink w:anchor="Par3271" w:tooltip="&lt;5&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 w:history="1">
              <w:r w:rsidRPr="006C38A1">
                <w:t>&lt;5&gt;</w:t>
              </w:r>
            </w:hyperlink>
          </w:p>
          <w:p w:rsidR="002C5370" w:rsidRPr="006C38A1" w:rsidRDefault="002C5370" w:rsidP="00486667">
            <w:pPr>
              <w:pStyle w:val="ConsPlusNormal"/>
            </w:pPr>
          </w:p>
          <w:p w:rsidR="002C5370" w:rsidRPr="006C38A1" w:rsidRDefault="002C5370" w:rsidP="00486667">
            <w:pPr>
              <w:pStyle w:val="ConsPlusNormal"/>
              <w:ind w:firstLine="375"/>
              <w:jc w:val="both"/>
            </w:pPr>
            <w:r w:rsidRPr="006C38A1">
              <w:t>Строительство осуществлено по проекту, имеющему положительное заключение _________ от "___" __________________ 200__ г., N ______________, корректировка от "___" _________________ 200___ г. N _______________________</w:t>
            </w:r>
          </w:p>
          <w:p w:rsidR="002C5370" w:rsidRPr="006C38A1" w:rsidRDefault="002C5370" w:rsidP="00486667">
            <w:pPr>
              <w:pStyle w:val="ConsPlusNormal"/>
            </w:pPr>
          </w:p>
          <w:p w:rsidR="002C5370" w:rsidRPr="006C38A1" w:rsidRDefault="002C5370" w:rsidP="00486667">
            <w:pPr>
              <w:pStyle w:val="ConsPlusNormal"/>
              <w:jc w:val="both"/>
            </w:pPr>
            <w:r w:rsidRPr="006C38A1">
              <w:lastRenderedPageBreak/>
              <w:t xml:space="preserve">II. Завершенный строительством (реконструкцией) объект капитального строительства имеет следующие показатели </w:t>
            </w:r>
            <w:hyperlink w:anchor="Par3272" w:tooltip="&lt;6&gt; Сведения об объекте капитального строительства (в отношении линейных объектов допускается заполнение не всех граф раздела)." w:history="1">
              <w:r w:rsidRPr="006C38A1">
                <w:t>&lt;6&gt;</w:t>
              </w:r>
            </w:hyperlink>
            <w:r w:rsidRPr="006C38A1">
              <w:t>:</w:t>
            </w:r>
          </w:p>
        </w:tc>
      </w:tr>
      <w:tr w:rsidR="002C5370" w:rsidRPr="006C38A1">
        <w:trPr>
          <w:gridAfter w:val="1"/>
          <w:wAfter w:w="62" w:type="dxa"/>
        </w:trPr>
        <w:tc>
          <w:tcPr>
            <w:tcW w:w="4309" w:type="dxa"/>
            <w:gridSpan w:val="6"/>
            <w:tcBorders>
              <w:bottom w:val="single" w:sz="4" w:space="0" w:color="auto"/>
            </w:tcBorders>
          </w:tcPr>
          <w:p w:rsidR="002C5370" w:rsidRPr="006C38A1" w:rsidRDefault="002C5370" w:rsidP="00486667">
            <w:pPr>
              <w:pStyle w:val="ConsPlusNormal"/>
            </w:pPr>
          </w:p>
        </w:tc>
        <w:tc>
          <w:tcPr>
            <w:tcW w:w="1485" w:type="dxa"/>
            <w:gridSpan w:val="3"/>
            <w:tcBorders>
              <w:bottom w:val="single" w:sz="4" w:space="0" w:color="auto"/>
            </w:tcBorders>
          </w:tcPr>
          <w:p w:rsidR="002C5370" w:rsidRPr="006C38A1" w:rsidRDefault="002C5370" w:rsidP="00486667">
            <w:pPr>
              <w:pStyle w:val="ConsPlusNormal"/>
            </w:pPr>
          </w:p>
        </w:tc>
        <w:tc>
          <w:tcPr>
            <w:tcW w:w="1768" w:type="dxa"/>
            <w:gridSpan w:val="2"/>
            <w:tcBorders>
              <w:bottom w:val="single" w:sz="4" w:space="0" w:color="auto"/>
            </w:tcBorders>
          </w:tcPr>
          <w:p w:rsidR="002C5370" w:rsidRPr="006C38A1" w:rsidRDefault="002C5370" w:rsidP="00486667">
            <w:pPr>
              <w:pStyle w:val="ConsPlusNormal"/>
            </w:pPr>
          </w:p>
        </w:tc>
        <w:tc>
          <w:tcPr>
            <w:tcW w:w="1509" w:type="dxa"/>
            <w:gridSpan w:val="2"/>
            <w:tcBorders>
              <w:bottom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Наименование показателя</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Единица измерения</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По проекту</w:t>
            </w: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Фактически</w:t>
            </w:r>
          </w:p>
        </w:tc>
      </w:tr>
      <w:tr w:rsidR="002C5370" w:rsidRPr="006C38A1">
        <w:trPr>
          <w:gridAfter w:val="1"/>
          <w:wAfter w:w="62" w:type="dxa"/>
        </w:trPr>
        <w:tc>
          <w:tcPr>
            <w:tcW w:w="9071" w:type="dxa"/>
            <w:gridSpan w:val="1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1. Общие показатели вводимого в эксплуатацию объекта</w:t>
            </w: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Строительный объем, всего</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куб. м</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в том числе надземной части</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куб. м</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Общая площадь</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кв. м</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Площадь нежилых помещений</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кв. м</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Площадь встроенно-пристроенных помещений</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кв. м</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 xml:space="preserve">Количество зданий, сооружений </w:t>
            </w:r>
            <w:hyperlink w:anchor="Par3277" w:tooltip="&lt;7&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quot;Разрешение на ввод объекта в эксплуатацию недействительно без технического плана&quot;." w:history="1">
              <w:r w:rsidRPr="006C38A1">
                <w:t>&lt;7&gt;</w:t>
              </w:r>
            </w:hyperlink>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шт.</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9071" w:type="dxa"/>
            <w:gridSpan w:val="1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2. Объекты непроизводственного назначения</w:t>
            </w:r>
          </w:p>
        </w:tc>
      </w:tr>
      <w:tr w:rsidR="002C5370" w:rsidRPr="006C38A1">
        <w:trPr>
          <w:gridAfter w:val="1"/>
          <w:wAfter w:w="62" w:type="dxa"/>
        </w:trPr>
        <w:tc>
          <w:tcPr>
            <w:tcW w:w="9071" w:type="dxa"/>
            <w:gridSpan w:val="1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2.1. Нежилые объекты (объекты здравоохранения, образования, культуры, отдыха, спорта и т.д.)</w:t>
            </w: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Количество мест</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Количество посещений</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Вместимость</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Количество этажей, в т.ч.</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подземных</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 xml:space="preserve">Сети и системы инженерно-технического обеспечения </w:t>
            </w:r>
            <w:hyperlink w:anchor="Par3278" w:tooltip="&lt;8&gt; Добавляются строки и указываются характеристики инженерных коммуникаций (длина, марка кабеля, диаметр и материал труб и т.п.)." w:history="1">
              <w:r w:rsidRPr="006C38A1">
                <w:t>&lt;8&gt;</w:t>
              </w:r>
            </w:hyperlink>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Лифты</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шт.</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Эскалаторы</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шт.</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Инвалидные подъемники</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шт.</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Материалы фундаментов</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Материалы стен</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Материалы перекрытий</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Материалы кровли</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 xml:space="preserve">Иные показатели </w:t>
            </w:r>
            <w:hyperlink w:anchor="Par3279" w:tooltip="&lt;9&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 w:history="1">
              <w:r w:rsidRPr="006C38A1">
                <w:t>&lt;9&gt;</w:t>
              </w:r>
            </w:hyperlink>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9071" w:type="dxa"/>
            <w:gridSpan w:val="1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2.2. Объекты жилищного фонда</w:t>
            </w: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 xml:space="preserve">Общая площадь жилых помещений (за </w:t>
            </w:r>
            <w:r w:rsidRPr="006C38A1">
              <w:lastRenderedPageBreak/>
              <w:t>исключением балконов, лоджий, веранд и террас)</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lastRenderedPageBreak/>
              <w:t>кв. м</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lastRenderedPageBreak/>
              <w:t>Общая площадь нежилых помещений, в том числе площадь общего имущества в многоквартирном доме</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кв. м</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Количество этажей, в т.ч.</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шт.</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подземных</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шт.</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Количество секций</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секций</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Количество квартир/общая площадь, всего,</w:t>
            </w:r>
          </w:p>
          <w:p w:rsidR="002C5370" w:rsidRPr="006C38A1" w:rsidRDefault="002C5370" w:rsidP="00486667">
            <w:pPr>
              <w:pStyle w:val="ConsPlusNormal"/>
              <w:jc w:val="both"/>
            </w:pPr>
            <w:r w:rsidRPr="006C38A1">
              <w:t>в том числе:</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1-комнатные</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шт./кв. м</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2-комнатные</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шт./кв. м</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3-комнатные</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шт./кв. м</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4-комнатные</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шт./кв. м</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более чем 4-комнатные</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шт./кв. м</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Общая площадь жилых помещений (с учетом балконов, лоджий, веранд и террас)</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кв. м</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 xml:space="preserve">Сети и системы инженерно-технического обеспечения </w:t>
            </w:r>
            <w:hyperlink w:anchor="Par3278" w:tooltip="&lt;8&gt; Добавляются строки и указываются характеристики инженерных коммуникаций (длина, марка кабеля, диаметр и материал труб и т.п.)." w:history="1">
              <w:r w:rsidRPr="006C38A1">
                <w:t>&lt;8&gt;</w:t>
              </w:r>
            </w:hyperlink>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Лифты</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шт.</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Эскалаторы</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шт.</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Инвалидные подъемники</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шт.</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Материалы фундаментов</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Материалы стен</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Материалы перекрытий</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Материалы кровли</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 xml:space="preserve">Иные показатели </w:t>
            </w:r>
            <w:hyperlink w:anchor="Par3279" w:tooltip="&lt;9&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 w:history="1">
              <w:r w:rsidRPr="006C38A1">
                <w:t>&lt;9&gt;</w:t>
              </w:r>
            </w:hyperlink>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9071" w:type="dxa"/>
            <w:gridSpan w:val="1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3. Объекты производственного назначения</w:t>
            </w:r>
          </w:p>
        </w:tc>
      </w:tr>
      <w:tr w:rsidR="002C5370" w:rsidRPr="006C38A1">
        <w:trPr>
          <w:gridAfter w:val="1"/>
          <w:wAfter w:w="62" w:type="dxa"/>
        </w:trPr>
        <w:tc>
          <w:tcPr>
            <w:tcW w:w="9071" w:type="dxa"/>
            <w:gridSpan w:val="1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Наименование объекта капитального строительства в соответствии с проектной документацией:</w:t>
            </w: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Тип объекта</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Мощность</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Производительность</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lastRenderedPageBreak/>
              <w:t>Сети и системы инженерно-технического обеспечения &lt;8&gt;</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Лифты</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шт.</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Эскалаторы</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шт.</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Инвалидные подъемники</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шт.</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Материалы фундаментов</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Материалы стен</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Материалы перекрытий</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Материалы кровли</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Иные показатели &lt;9&gt;</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9071" w:type="dxa"/>
            <w:gridSpan w:val="1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4. Линейные объекты</w:t>
            </w: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Категория (класс)</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Протяженность</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Мощность (пропускная способность, грузооборот, интенсивность движения)</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Диаметры и количество трубопроводов, характеристики материалов труб</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Тип (КЛ, ВЛ, КВЛ), уровень напряжения линий электропередачи</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Перечень конструктивных элементов, оказывающих влияние на безопасность</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 xml:space="preserve">Иные показатели </w:t>
            </w:r>
            <w:hyperlink w:anchor="Par3279" w:tooltip="&lt;9&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 w:history="1">
              <w:r w:rsidRPr="006C38A1">
                <w:t>&lt;9&gt;</w:t>
              </w:r>
            </w:hyperlink>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9071" w:type="dxa"/>
            <w:gridSpan w:val="1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ar3280" w:tooltip="&lt;10&gt; В отношении линейных объектов допускается заполнение не всех граф раздела." w:history="1">
              <w:r w:rsidRPr="006C38A1">
                <w:t>&lt;10&gt;</w:t>
              </w:r>
            </w:hyperlink>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Класс энергоэффективности здания</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Удельный расход тепловой энергии на 1 кв. м площади</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кВт.ч/м</w:t>
            </w:r>
            <w:r w:rsidRPr="006C38A1">
              <w:rPr>
                <w:vertAlign w:val="superscript"/>
              </w:rPr>
              <w:t>2</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Материалы утепления наружных ограждающих конструкций</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Заполнение световых проемов</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9071" w:type="dxa"/>
            <w:gridSpan w:val="1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6. Стоимость строительства (заполняется для объектов капитального строительства, финансируемых за счет средств соответствующих бюджетов)</w:t>
            </w: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rPr>
                <w:b/>
                <w:bCs/>
              </w:rPr>
              <w:t>Стоимость строительства</w:t>
            </w:r>
          </w:p>
          <w:p w:rsidR="002C5370" w:rsidRPr="006C38A1" w:rsidRDefault="002C5370" w:rsidP="00486667">
            <w:pPr>
              <w:pStyle w:val="ConsPlusNormal"/>
              <w:jc w:val="both"/>
            </w:pPr>
            <w:r w:rsidRPr="006C38A1">
              <w:t>объекта, всего:</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t>тыс. руб.</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4309" w:type="dxa"/>
            <w:gridSpan w:val="6"/>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both"/>
            </w:pPr>
            <w:r w:rsidRPr="006C38A1">
              <w:t>в том числе</w:t>
            </w:r>
          </w:p>
          <w:p w:rsidR="002C5370" w:rsidRPr="006C38A1" w:rsidRDefault="002C5370" w:rsidP="00486667">
            <w:pPr>
              <w:pStyle w:val="ConsPlusNormal"/>
              <w:jc w:val="both"/>
            </w:pPr>
            <w:r w:rsidRPr="006C38A1">
              <w:lastRenderedPageBreak/>
              <w:t>строительно-монтажных работ</w:t>
            </w:r>
          </w:p>
        </w:tc>
        <w:tc>
          <w:tcPr>
            <w:tcW w:w="1485" w:type="dxa"/>
            <w:gridSpan w:val="3"/>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jc w:val="center"/>
            </w:pPr>
            <w:r w:rsidRPr="006C38A1">
              <w:lastRenderedPageBreak/>
              <w:t>тыс. руб.</w:t>
            </w:r>
          </w:p>
        </w:tc>
        <w:tc>
          <w:tcPr>
            <w:tcW w:w="1768"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c>
          <w:tcPr>
            <w:tcW w:w="1509" w:type="dxa"/>
            <w:gridSpan w:val="2"/>
            <w:tcBorders>
              <w:top w:val="single" w:sz="4" w:space="0" w:color="auto"/>
              <w:left w:val="single" w:sz="4" w:space="0" w:color="auto"/>
              <w:bottom w:val="single" w:sz="4" w:space="0" w:color="auto"/>
              <w:right w:val="single" w:sz="4" w:space="0" w:color="auto"/>
            </w:tcBorders>
          </w:tcPr>
          <w:p w:rsidR="002C5370" w:rsidRPr="006C38A1" w:rsidRDefault="002C5370" w:rsidP="00486667">
            <w:pPr>
              <w:pStyle w:val="ConsPlusNormal"/>
            </w:pPr>
          </w:p>
        </w:tc>
      </w:tr>
      <w:tr w:rsidR="002C5370" w:rsidRPr="006C38A1">
        <w:trPr>
          <w:gridAfter w:val="1"/>
          <w:wAfter w:w="62" w:type="dxa"/>
        </w:trPr>
        <w:tc>
          <w:tcPr>
            <w:tcW w:w="9071" w:type="dxa"/>
            <w:gridSpan w:val="13"/>
            <w:tcBorders>
              <w:top w:val="single" w:sz="4" w:space="0" w:color="auto"/>
            </w:tcBorders>
          </w:tcPr>
          <w:p w:rsidR="002C5370" w:rsidRPr="006C38A1" w:rsidRDefault="002C5370" w:rsidP="00486667">
            <w:pPr>
              <w:pStyle w:val="ConsPlusNormal"/>
            </w:pPr>
          </w:p>
        </w:tc>
      </w:tr>
      <w:tr w:rsidR="002C5370" w:rsidRPr="006C38A1">
        <w:trPr>
          <w:gridAfter w:val="1"/>
          <w:wAfter w:w="62" w:type="dxa"/>
        </w:trPr>
        <w:tc>
          <w:tcPr>
            <w:tcW w:w="9071" w:type="dxa"/>
            <w:gridSpan w:val="13"/>
          </w:tcPr>
          <w:p w:rsidR="002C5370" w:rsidRPr="006C38A1" w:rsidRDefault="002C5370" w:rsidP="00486667">
            <w:pPr>
              <w:pStyle w:val="ConsPlusNormal"/>
              <w:jc w:val="both"/>
            </w:pPr>
            <w:r w:rsidRPr="006C38A1">
              <w:t>III. Параметры объекта капитального строительства, в том числе 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 _______________________________________________________</w:t>
            </w:r>
          </w:p>
          <w:p w:rsidR="002C5370" w:rsidRPr="006C38A1" w:rsidRDefault="002C5370" w:rsidP="00486667">
            <w:pPr>
              <w:pStyle w:val="ConsPlusNormal"/>
              <w:jc w:val="both"/>
            </w:pPr>
            <w:r w:rsidRPr="006C38A1">
              <w:t>________________________________________________________________</w:t>
            </w:r>
          </w:p>
          <w:p w:rsidR="002C5370" w:rsidRPr="006C38A1" w:rsidRDefault="002C5370" w:rsidP="00486667">
            <w:pPr>
              <w:pStyle w:val="ConsPlusNormal"/>
              <w:jc w:val="both"/>
            </w:pPr>
            <w:r w:rsidRPr="006C38A1">
              <w:rPr>
                <w:i/>
                <w:iCs/>
              </w:rPr>
              <w:t>(наименование объекта в соответствии с утвержденной проектной документацией)</w:t>
            </w:r>
          </w:p>
          <w:p w:rsidR="002C5370" w:rsidRPr="006C38A1" w:rsidRDefault="002C5370" w:rsidP="00486667">
            <w:pPr>
              <w:pStyle w:val="ConsPlusNormal"/>
              <w:jc w:val="both"/>
            </w:pPr>
          </w:p>
          <w:p w:rsidR="002C5370" w:rsidRPr="006C38A1" w:rsidRDefault="002C5370" w:rsidP="00486667">
            <w:pPr>
              <w:pStyle w:val="ConsPlusNormal"/>
              <w:jc w:val="both"/>
            </w:pPr>
            <w:r w:rsidRPr="006C38A1">
              <w:t>соответствуют утвержденной проектной документации.</w:t>
            </w:r>
          </w:p>
          <w:p w:rsidR="002C5370" w:rsidRPr="006C38A1" w:rsidRDefault="002C5370" w:rsidP="00486667">
            <w:pPr>
              <w:pStyle w:val="ConsPlusNormal"/>
              <w:jc w:val="both"/>
            </w:pPr>
          </w:p>
          <w:p w:rsidR="002C5370" w:rsidRPr="006C38A1" w:rsidRDefault="002C5370" w:rsidP="00486667">
            <w:pPr>
              <w:pStyle w:val="ConsPlusNormal"/>
              <w:jc w:val="both"/>
            </w:pPr>
            <w:r w:rsidRPr="006C38A1">
              <w:t xml:space="preserve">Сведения о кадастровом инженере, выполнявшим технический план, </w:t>
            </w:r>
          </w:p>
          <w:p w:rsidR="002C5370" w:rsidRPr="006C38A1" w:rsidRDefault="002C5370" w:rsidP="00486667">
            <w:pPr>
              <w:pStyle w:val="ConsPlusNormal"/>
              <w:jc w:val="both"/>
            </w:pPr>
            <w:r w:rsidRPr="006C38A1">
              <w:t xml:space="preserve">реквизиты технического плана: _______________________________________________________________ </w:t>
            </w:r>
            <w:hyperlink w:anchor="Par3281" w:tooltip="&lt;11&gt; Указывается:" w:history="1">
              <w:r w:rsidRPr="006C38A1">
                <w:t>&lt;11&gt;</w:t>
              </w:r>
            </w:hyperlink>
          </w:p>
        </w:tc>
      </w:tr>
      <w:tr w:rsidR="002C5370" w:rsidRPr="006C38A1">
        <w:trPr>
          <w:gridAfter w:val="1"/>
          <w:wAfter w:w="62" w:type="dxa"/>
        </w:trPr>
        <w:tc>
          <w:tcPr>
            <w:tcW w:w="3449" w:type="dxa"/>
            <w:gridSpan w:val="3"/>
          </w:tcPr>
          <w:p w:rsidR="002C5370" w:rsidRPr="006C38A1" w:rsidRDefault="002C5370" w:rsidP="00486667">
            <w:pPr>
              <w:pStyle w:val="ConsPlusNormal"/>
              <w:jc w:val="both"/>
            </w:pPr>
          </w:p>
        </w:tc>
        <w:tc>
          <w:tcPr>
            <w:tcW w:w="406" w:type="dxa"/>
          </w:tcPr>
          <w:p w:rsidR="002C5370" w:rsidRPr="006C38A1" w:rsidRDefault="002C5370" w:rsidP="00486667">
            <w:pPr>
              <w:pStyle w:val="ConsPlusNormal"/>
              <w:jc w:val="both"/>
            </w:pPr>
          </w:p>
        </w:tc>
        <w:tc>
          <w:tcPr>
            <w:tcW w:w="1939" w:type="dxa"/>
            <w:gridSpan w:val="5"/>
          </w:tcPr>
          <w:p w:rsidR="002C5370" w:rsidRPr="006C38A1" w:rsidRDefault="002C5370" w:rsidP="00486667">
            <w:pPr>
              <w:pStyle w:val="ConsPlusNormal"/>
              <w:jc w:val="both"/>
            </w:pPr>
          </w:p>
        </w:tc>
        <w:tc>
          <w:tcPr>
            <w:tcW w:w="523" w:type="dxa"/>
          </w:tcPr>
          <w:p w:rsidR="002C5370" w:rsidRPr="006C38A1" w:rsidRDefault="002C5370" w:rsidP="00486667">
            <w:pPr>
              <w:pStyle w:val="ConsPlusNormal"/>
              <w:jc w:val="both"/>
            </w:pPr>
          </w:p>
        </w:tc>
        <w:tc>
          <w:tcPr>
            <w:tcW w:w="2754" w:type="dxa"/>
            <w:gridSpan w:val="3"/>
          </w:tcPr>
          <w:p w:rsidR="002C5370" w:rsidRPr="006C38A1" w:rsidRDefault="002C5370" w:rsidP="00486667">
            <w:pPr>
              <w:pStyle w:val="ConsPlusNormal"/>
              <w:jc w:val="both"/>
            </w:pPr>
          </w:p>
        </w:tc>
      </w:tr>
      <w:tr w:rsidR="002C5370" w:rsidRPr="006C38A1">
        <w:trPr>
          <w:gridAfter w:val="1"/>
          <w:wAfter w:w="62" w:type="dxa"/>
        </w:trPr>
        <w:tc>
          <w:tcPr>
            <w:tcW w:w="3449" w:type="dxa"/>
            <w:gridSpan w:val="3"/>
            <w:tcBorders>
              <w:bottom w:val="single" w:sz="4" w:space="0" w:color="auto"/>
            </w:tcBorders>
          </w:tcPr>
          <w:p w:rsidR="002C5370" w:rsidRPr="006C38A1" w:rsidRDefault="002C5370" w:rsidP="00486667">
            <w:pPr>
              <w:pStyle w:val="ConsPlusNormal"/>
              <w:jc w:val="both"/>
            </w:pPr>
            <w:r w:rsidRPr="006C38A1">
              <w:t>"Застройщик"</w:t>
            </w:r>
          </w:p>
          <w:p w:rsidR="002C5370" w:rsidRPr="006C38A1" w:rsidRDefault="002C5370" w:rsidP="00486667">
            <w:pPr>
              <w:pStyle w:val="ConsPlusNormal"/>
              <w:jc w:val="both"/>
            </w:pPr>
            <w:r w:rsidRPr="006C38A1">
              <w:t>(наименование организации)</w:t>
            </w:r>
          </w:p>
        </w:tc>
        <w:tc>
          <w:tcPr>
            <w:tcW w:w="406" w:type="dxa"/>
          </w:tcPr>
          <w:p w:rsidR="002C5370" w:rsidRPr="006C38A1" w:rsidRDefault="002C5370" w:rsidP="00486667">
            <w:pPr>
              <w:pStyle w:val="ConsPlusNormal"/>
              <w:jc w:val="both"/>
            </w:pPr>
          </w:p>
        </w:tc>
        <w:tc>
          <w:tcPr>
            <w:tcW w:w="1939" w:type="dxa"/>
            <w:gridSpan w:val="5"/>
            <w:tcBorders>
              <w:bottom w:val="single" w:sz="4" w:space="0" w:color="auto"/>
            </w:tcBorders>
          </w:tcPr>
          <w:p w:rsidR="002C5370" w:rsidRPr="006C38A1" w:rsidRDefault="002C5370" w:rsidP="00486667">
            <w:pPr>
              <w:pStyle w:val="ConsPlusNormal"/>
              <w:jc w:val="both"/>
            </w:pPr>
          </w:p>
        </w:tc>
        <w:tc>
          <w:tcPr>
            <w:tcW w:w="523" w:type="dxa"/>
          </w:tcPr>
          <w:p w:rsidR="002C5370" w:rsidRPr="006C38A1" w:rsidRDefault="002C5370" w:rsidP="00486667">
            <w:pPr>
              <w:pStyle w:val="ConsPlusNormal"/>
              <w:jc w:val="both"/>
            </w:pPr>
          </w:p>
        </w:tc>
        <w:tc>
          <w:tcPr>
            <w:tcW w:w="2754" w:type="dxa"/>
            <w:gridSpan w:val="3"/>
            <w:tcBorders>
              <w:bottom w:val="single" w:sz="4" w:space="0" w:color="auto"/>
            </w:tcBorders>
          </w:tcPr>
          <w:p w:rsidR="002C5370" w:rsidRPr="006C38A1" w:rsidRDefault="002C5370" w:rsidP="00486667">
            <w:pPr>
              <w:pStyle w:val="ConsPlusNormal"/>
              <w:jc w:val="both"/>
            </w:pPr>
          </w:p>
        </w:tc>
      </w:tr>
      <w:tr w:rsidR="002C5370" w:rsidRPr="006C38A1">
        <w:trPr>
          <w:gridAfter w:val="1"/>
          <w:wAfter w:w="62" w:type="dxa"/>
        </w:trPr>
        <w:tc>
          <w:tcPr>
            <w:tcW w:w="3449" w:type="dxa"/>
            <w:gridSpan w:val="3"/>
            <w:tcBorders>
              <w:top w:val="single" w:sz="4" w:space="0" w:color="auto"/>
              <w:bottom w:val="single" w:sz="4" w:space="0" w:color="auto"/>
            </w:tcBorders>
          </w:tcPr>
          <w:p w:rsidR="002C5370" w:rsidRPr="006C38A1" w:rsidRDefault="002C5370" w:rsidP="00486667">
            <w:pPr>
              <w:pStyle w:val="ConsPlusNormal"/>
              <w:jc w:val="both"/>
            </w:pPr>
            <w:r w:rsidRPr="006C38A1">
              <w:t>(должность)</w:t>
            </w:r>
          </w:p>
          <w:p w:rsidR="002C5370" w:rsidRPr="006C38A1" w:rsidRDefault="002C5370" w:rsidP="00486667">
            <w:pPr>
              <w:pStyle w:val="ConsPlusNormal"/>
              <w:jc w:val="both"/>
            </w:pPr>
          </w:p>
          <w:p w:rsidR="002C5370" w:rsidRPr="006C38A1" w:rsidRDefault="002C5370" w:rsidP="00486667">
            <w:pPr>
              <w:pStyle w:val="ConsPlusNormal"/>
              <w:jc w:val="both"/>
            </w:pPr>
            <w:r w:rsidRPr="006C38A1">
              <w:t>М.П. (при наличии печати)</w:t>
            </w:r>
          </w:p>
          <w:p w:rsidR="002C5370" w:rsidRPr="006C38A1" w:rsidRDefault="002C5370" w:rsidP="00486667">
            <w:pPr>
              <w:pStyle w:val="ConsPlusNormal"/>
              <w:jc w:val="both"/>
            </w:pPr>
          </w:p>
          <w:p w:rsidR="002C5370" w:rsidRPr="006C38A1" w:rsidRDefault="002C5370" w:rsidP="00486667">
            <w:pPr>
              <w:pStyle w:val="ConsPlusNormal"/>
              <w:jc w:val="both"/>
            </w:pPr>
          </w:p>
          <w:p w:rsidR="002C5370" w:rsidRPr="006C38A1" w:rsidRDefault="002C5370" w:rsidP="00486667">
            <w:pPr>
              <w:pStyle w:val="ConsPlusNormal"/>
              <w:jc w:val="both"/>
            </w:pPr>
            <w:r w:rsidRPr="006C38A1">
              <w:t>Сдал:</w:t>
            </w:r>
          </w:p>
          <w:p w:rsidR="002C5370" w:rsidRPr="006C38A1" w:rsidRDefault="002C5370" w:rsidP="00486667">
            <w:pPr>
              <w:pStyle w:val="ConsPlusNormal"/>
              <w:jc w:val="both"/>
            </w:pPr>
          </w:p>
          <w:p w:rsidR="002C5370" w:rsidRPr="006C38A1" w:rsidRDefault="002C5370" w:rsidP="00486667">
            <w:pPr>
              <w:pStyle w:val="ConsPlusNormal"/>
              <w:jc w:val="both"/>
            </w:pPr>
            <w:r w:rsidRPr="006C38A1">
              <w:t>"Генподрядчик"</w:t>
            </w:r>
          </w:p>
          <w:p w:rsidR="002C5370" w:rsidRPr="006C38A1" w:rsidRDefault="002C5370" w:rsidP="00486667">
            <w:pPr>
              <w:pStyle w:val="ConsPlusNormal"/>
              <w:jc w:val="both"/>
            </w:pPr>
            <w:r w:rsidRPr="006C38A1">
              <w:t>(наименование организации)</w:t>
            </w:r>
          </w:p>
        </w:tc>
        <w:tc>
          <w:tcPr>
            <w:tcW w:w="406" w:type="dxa"/>
          </w:tcPr>
          <w:p w:rsidR="002C5370" w:rsidRPr="006C38A1" w:rsidRDefault="002C5370" w:rsidP="00486667">
            <w:pPr>
              <w:pStyle w:val="ConsPlusNormal"/>
              <w:jc w:val="both"/>
            </w:pPr>
          </w:p>
        </w:tc>
        <w:tc>
          <w:tcPr>
            <w:tcW w:w="1939" w:type="dxa"/>
            <w:gridSpan w:val="5"/>
            <w:tcBorders>
              <w:top w:val="single" w:sz="4" w:space="0" w:color="auto"/>
              <w:bottom w:val="single" w:sz="4" w:space="0" w:color="auto"/>
            </w:tcBorders>
          </w:tcPr>
          <w:p w:rsidR="002C5370" w:rsidRPr="006C38A1" w:rsidRDefault="002C5370" w:rsidP="00486667">
            <w:pPr>
              <w:pStyle w:val="ConsPlusNormal"/>
              <w:jc w:val="both"/>
            </w:pPr>
            <w:r w:rsidRPr="006C38A1">
              <w:t>(подпись)</w:t>
            </w:r>
          </w:p>
        </w:tc>
        <w:tc>
          <w:tcPr>
            <w:tcW w:w="523" w:type="dxa"/>
          </w:tcPr>
          <w:p w:rsidR="002C5370" w:rsidRPr="006C38A1" w:rsidRDefault="002C5370" w:rsidP="00486667">
            <w:pPr>
              <w:pStyle w:val="ConsPlusNormal"/>
              <w:jc w:val="both"/>
            </w:pPr>
          </w:p>
        </w:tc>
        <w:tc>
          <w:tcPr>
            <w:tcW w:w="2754" w:type="dxa"/>
            <w:gridSpan w:val="3"/>
            <w:tcBorders>
              <w:top w:val="single" w:sz="4" w:space="0" w:color="auto"/>
              <w:bottom w:val="single" w:sz="4" w:space="0" w:color="auto"/>
            </w:tcBorders>
          </w:tcPr>
          <w:p w:rsidR="002C5370" w:rsidRPr="006C38A1" w:rsidRDefault="002C5370" w:rsidP="00486667">
            <w:pPr>
              <w:pStyle w:val="ConsPlusNormal"/>
              <w:jc w:val="both"/>
            </w:pPr>
            <w:r w:rsidRPr="006C38A1">
              <w:t>(Ф.И.О.)</w:t>
            </w:r>
          </w:p>
          <w:p w:rsidR="002C5370" w:rsidRPr="006C38A1" w:rsidRDefault="002C5370" w:rsidP="00486667">
            <w:pPr>
              <w:pStyle w:val="ConsPlusNormal"/>
              <w:jc w:val="both"/>
            </w:pPr>
            <w:r w:rsidRPr="006C38A1">
              <w:t>(расшифровка подписи)</w:t>
            </w:r>
          </w:p>
        </w:tc>
      </w:tr>
      <w:tr w:rsidR="002C5370" w:rsidRPr="006C38A1">
        <w:trPr>
          <w:gridAfter w:val="1"/>
          <w:wAfter w:w="62" w:type="dxa"/>
        </w:trPr>
        <w:tc>
          <w:tcPr>
            <w:tcW w:w="3449" w:type="dxa"/>
            <w:gridSpan w:val="3"/>
            <w:tcBorders>
              <w:top w:val="single" w:sz="4" w:space="0" w:color="auto"/>
            </w:tcBorders>
          </w:tcPr>
          <w:p w:rsidR="002C5370" w:rsidRPr="006C38A1" w:rsidRDefault="002C5370" w:rsidP="00486667">
            <w:pPr>
              <w:pStyle w:val="ConsPlusNormal"/>
              <w:jc w:val="both"/>
            </w:pPr>
            <w:r w:rsidRPr="006C38A1">
              <w:t>(должность)</w:t>
            </w:r>
          </w:p>
          <w:p w:rsidR="002C5370" w:rsidRPr="006C38A1" w:rsidRDefault="002C5370" w:rsidP="00486667">
            <w:pPr>
              <w:pStyle w:val="ConsPlusNormal"/>
              <w:jc w:val="both"/>
            </w:pPr>
          </w:p>
          <w:p w:rsidR="002C5370" w:rsidRPr="006C38A1" w:rsidRDefault="002C5370" w:rsidP="00486667">
            <w:pPr>
              <w:pStyle w:val="ConsPlusNormal"/>
              <w:jc w:val="both"/>
            </w:pPr>
            <w:r w:rsidRPr="006C38A1">
              <w:t>М.П. (при наличии печати)</w:t>
            </w:r>
          </w:p>
        </w:tc>
        <w:tc>
          <w:tcPr>
            <w:tcW w:w="406" w:type="dxa"/>
          </w:tcPr>
          <w:p w:rsidR="002C5370" w:rsidRPr="006C38A1" w:rsidRDefault="002C5370" w:rsidP="00486667">
            <w:pPr>
              <w:pStyle w:val="ConsPlusNormal"/>
              <w:jc w:val="both"/>
            </w:pPr>
          </w:p>
        </w:tc>
        <w:tc>
          <w:tcPr>
            <w:tcW w:w="1939" w:type="dxa"/>
            <w:gridSpan w:val="5"/>
            <w:tcBorders>
              <w:top w:val="single" w:sz="4" w:space="0" w:color="auto"/>
            </w:tcBorders>
          </w:tcPr>
          <w:p w:rsidR="002C5370" w:rsidRPr="006C38A1" w:rsidRDefault="002C5370" w:rsidP="00486667">
            <w:pPr>
              <w:pStyle w:val="ConsPlusNormal"/>
              <w:jc w:val="both"/>
            </w:pPr>
            <w:r w:rsidRPr="006C38A1">
              <w:t>(подпись)</w:t>
            </w:r>
          </w:p>
        </w:tc>
        <w:tc>
          <w:tcPr>
            <w:tcW w:w="523" w:type="dxa"/>
          </w:tcPr>
          <w:p w:rsidR="002C5370" w:rsidRPr="006C38A1" w:rsidRDefault="002C5370" w:rsidP="00486667">
            <w:pPr>
              <w:pStyle w:val="ConsPlusNormal"/>
              <w:jc w:val="both"/>
            </w:pPr>
          </w:p>
        </w:tc>
        <w:tc>
          <w:tcPr>
            <w:tcW w:w="2754" w:type="dxa"/>
            <w:gridSpan w:val="3"/>
            <w:tcBorders>
              <w:top w:val="single" w:sz="4" w:space="0" w:color="auto"/>
            </w:tcBorders>
          </w:tcPr>
          <w:p w:rsidR="002C5370" w:rsidRPr="006C38A1" w:rsidRDefault="002C5370" w:rsidP="00486667">
            <w:pPr>
              <w:pStyle w:val="ConsPlusNormal"/>
              <w:jc w:val="both"/>
            </w:pPr>
            <w:r w:rsidRPr="006C38A1">
              <w:t>(Ф.И.О.)</w:t>
            </w:r>
          </w:p>
          <w:p w:rsidR="002C5370" w:rsidRPr="006C38A1" w:rsidRDefault="002C5370" w:rsidP="00486667">
            <w:pPr>
              <w:pStyle w:val="ConsPlusNormal"/>
              <w:jc w:val="both"/>
            </w:pPr>
            <w:r w:rsidRPr="006C38A1">
              <w:t>(расшифровка подписи)</w:t>
            </w:r>
          </w:p>
        </w:tc>
      </w:tr>
    </w:tbl>
    <w:p w:rsidR="002C5370" w:rsidRPr="006C38A1" w:rsidRDefault="002C5370" w:rsidP="00D93647">
      <w:pPr>
        <w:pStyle w:val="ConsPlusNormal"/>
        <w:ind w:firstLine="540"/>
        <w:jc w:val="both"/>
      </w:pPr>
    </w:p>
    <w:tbl>
      <w:tblPr>
        <w:tblW w:w="0" w:type="auto"/>
        <w:tblInd w:w="2" w:type="dxa"/>
        <w:tblLayout w:type="fixed"/>
        <w:tblCellMar>
          <w:top w:w="102" w:type="dxa"/>
          <w:left w:w="62" w:type="dxa"/>
          <w:bottom w:w="102" w:type="dxa"/>
          <w:right w:w="62" w:type="dxa"/>
        </w:tblCellMar>
        <w:tblLook w:val="0000"/>
      </w:tblPr>
      <w:tblGrid>
        <w:gridCol w:w="9014"/>
      </w:tblGrid>
      <w:tr w:rsidR="002C5370">
        <w:tc>
          <w:tcPr>
            <w:tcW w:w="9014" w:type="dxa"/>
          </w:tcPr>
          <w:p w:rsidR="002C5370" w:rsidRDefault="002C5370" w:rsidP="00486667">
            <w:pPr>
              <w:pStyle w:val="ConsPlusNormal"/>
              <w:ind w:firstLine="540"/>
              <w:jc w:val="both"/>
            </w:pPr>
            <w:r>
              <w:t>--------------------------------</w:t>
            </w:r>
          </w:p>
          <w:p w:rsidR="002C5370" w:rsidRDefault="002C5370" w:rsidP="00486667">
            <w:pPr>
              <w:pStyle w:val="ConsPlusNormal"/>
              <w:ind w:firstLine="375"/>
              <w:jc w:val="both"/>
            </w:pPr>
            <w:bookmarkStart w:id="26" w:name="Par3265"/>
            <w:bookmarkEnd w:id="26"/>
            <w:r>
              <w:t>&lt;1&gt; Указываются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2C5370" w:rsidRDefault="002C5370" w:rsidP="00486667">
            <w:pPr>
              <w:pStyle w:val="ConsPlusNormal"/>
              <w:ind w:firstLine="375"/>
              <w:jc w:val="both"/>
            </w:pPr>
            <w: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2C5370" w:rsidRDefault="002C5370" w:rsidP="00486667">
            <w:pPr>
              <w:pStyle w:val="ConsPlusNormal"/>
              <w:ind w:firstLine="375"/>
              <w:jc w:val="both"/>
            </w:pPr>
            <w:r>
              <w:t>Кадастровый номер указывается в отношении учтенного в государственном кадастре недвижимости реконструируемого объекта.</w:t>
            </w:r>
          </w:p>
          <w:p w:rsidR="002C5370" w:rsidRDefault="002C5370" w:rsidP="00486667">
            <w:pPr>
              <w:pStyle w:val="ConsPlusNormal"/>
              <w:ind w:firstLine="375"/>
              <w:jc w:val="both"/>
            </w:pPr>
            <w:bookmarkStart w:id="27" w:name="Par3268"/>
            <w:bookmarkEnd w:id="27"/>
            <w:r>
              <w:t>&lt;2&gt;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w:t>
            </w:r>
          </w:p>
          <w:p w:rsidR="002C5370" w:rsidRDefault="002C5370" w:rsidP="00486667">
            <w:pPr>
              <w:pStyle w:val="ConsPlusNormal"/>
              <w:ind w:firstLine="375"/>
              <w:jc w:val="both"/>
            </w:pPr>
            <w:bookmarkStart w:id="28" w:name="Par3269"/>
            <w:bookmarkEnd w:id="28"/>
            <w:r>
              <w:t>&lt;3&gt;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2C5370" w:rsidRDefault="002C5370" w:rsidP="00486667">
            <w:pPr>
              <w:pStyle w:val="ConsPlusNormal"/>
              <w:ind w:firstLine="375"/>
              <w:jc w:val="both"/>
            </w:pPr>
            <w:bookmarkStart w:id="29" w:name="Par3270"/>
            <w:bookmarkEnd w:id="29"/>
            <w:r>
              <w:t xml:space="preserve">&lt;4&gt; Указывается только в отношении объектов капитального строительства, </w:t>
            </w:r>
            <w:r>
              <w:lastRenderedPageBreak/>
              <w:t xml:space="preserve">разрешение на строительство которых выдано до вступления в силу </w:t>
            </w:r>
            <w:hyperlink r:id="rId45" w:tooltip="Постановление Правительства РФ от 19.11.2014 N 1221 (ред. от 04.09.2020) &quot;Об утверждении Правил присвоения, изменения и аннулирования адресов&quot;{КонсультантПлюс}" w:history="1">
              <w:r w:rsidRPr="006C38A1">
                <w:t>постановления</w:t>
              </w:r>
            </w:hyperlink>
            <w: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от 1 декабря 2014 г. N 48, ст. 6861).</w:t>
            </w:r>
          </w:p>
          <w:p w:rsidR="002C5370" w:rsidRDefault="002C5370" w:rsidP="00486667">
            <w:pPr>
              <w:pStyle w:val="ConsPlusNormal"/>
              <w:ind w:firstLine="375"/>
              <w:jc w:val="both"/>
            </w:pPr>
            <w:bookmarkStart w:id="30" w:name="Par3271"/>
            <w:bookmarkEnd w:id="30"/>
            <w:r>
              <w:t>&lt;5&gt;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2C5370" w:rsidRDefault="002C5370" w:rsidP="00486667">
            <w:pPr>
              <w:pStyle w:val="ConsPlusNormal"/>
              <w:ind w:firstLine="375"/>
              <w:jc w:val="both"/>
            </w:pPr>
            <w:bookmarkStart w:id="31" w:name="Par3272"/>
            <w:bookmarkEnd w:id="31"/>
            <w:r>
              <w:t>&lt;6&gt; Сведения об объекте капитального строительства (в отношении линейных объектов допускается заполнение не всех граф раздела).</w:t>
            </w:r>
          </w:p>
          <w:p w:rsidR="002C5370" w:rsidRDefault="002C5370" w:rsidP="00486667">
            <w:pPr>
              <w:pStyle w:val="ConsPlusNormal"/>
              <w:ind w:firstLine="375"/>
              <w:jc w:val="both"/>
            </w:pPr>
            <w:r>
              <w:t>В столбце "Наименование показателя" указываются показатели объекта капитального строительства;</w:t>
            </w:r>
          </w:p>
          <w:p w:rsidR="002C5370" w:rsidRDefault="002C5370" w:rsidP="00486667">
            <w:pPr>
              <w:pStyle w:val="ConsPlusNormal"/>
              <w:ind w:firstLine="375"/>
              <w:jc w:val="both"/>
            </w:pPr>
            <w:r>
              <w:t>в столбце "Единица измерения" указываются единицы измерения;</w:t>
            </w:r>
          </w:p>
          <w:p w:rsidR="002C5370" w:rsidRDefault="002C5370" w:rsidP="00486667">
            <w:pPr>
              <w:pStyle w:val="ConsPlusNormal"/>
              <w:ind w:firstLine="375"/>
              <w:jc w:val="both"/>
            </w:pPr>
            <w:r>
              <w:t>в столбце "По проекту" указывается показатель в определенных единицах измерения, соответствующих проектной документации;</w:t>
            </w:r>
          </w:p>
          <w:p w:rsidR="002C5370" w:rsidRDefault="002C5370" w:rsidP="00486667">
            <w:pPr>
              <w:pStyle w:val="ConsPlusNormal"/>
              <w:ind w:firstLine="375"/>
              <w:jc w:val="both"/>
            </w:pPr>
            <w:r>
              <w:t>в столбце "Фактически" указывается фактический показатель в определенных единицах измерения, соответствующих проектной документации.</w:t>
            </w:r>
          </w:p>
          <w:p w:rsidR="002C5370" w:rsidRDefault="002C5370" w:rsidP="00486667">
            <w:pPr>
              <w:pStyle w:val="ConsPlusNormal"/>
              <w:ind w:firstLine="375"/>
              <w:jc w:val="both"/>
            </w:pPr>
            <w:bookmarkStart w:id="32" w:name="Par3277"/>
            <w:bookmarkEnd w:id="32"/>
            <w:r>
              <w:t>&lt;7&gt;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2C5370" w:rsidRDefault="002C5370" w:rsidP="00486667">
            <w:pPr>
              <w:pStyle w:val="ConsPlusNormal"/>
              <w:ind w:firstLine="375"/>
              <w:jc w:val="both"/>
            </w:pPr>
            <w:bookmarkStart w:id="33" w:name="Par3278"/>
            <w:bookmarkEnd w:id="33"/>
            <w:r>
              <w:t>&lt;8&gt; Добавляются строки и указываются характеристики инженерных коммуникаций (длина, марка кабеля, диаметр и материал труб и т.п.).</w:t>
            </w:r>
          </w:p>
          <w:p w:rsidR="002C5370" w:rsidRDefault="002C5370" w:rsidP="00486667">
            <w:pPr>
              <w:pStyle w:val="ConsPlusNormal"/>
              <w:ind w:firstLine="375"/>
              <w:jc w:val="both"/>
            </w:pPr>
            <w:bookmarkStart w:id="34" w:name="Par3279"/>
            <w:bookmarkEnd w:id="34"/>
            <w:r>
              <w:t>&lt;9&gt;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2C5370" w:rsidRDefault="002C5370" w:rsidP="00486667">
            <w:pPr>
              <w:pStyle w:val="ConsPlusNormal"/>
              <w:ind w:firstLine="375"/>
              <w:jc w:val="both"/>
            </w:pPr>
            <w:bookmarkStart w:id="35" w:name="Par3280"/>
            <w:bookmarkEnd w:id="35"/>
            <w:r>
              <w:t>&lt;10&gt; В отношении линейных объектов допускается заполнение не всех граф раздела.</w:t>
            </w:r>
          </w:p>
          <w:p w:rsidR="002C5370" w:rsidRDefault="002C5370" w:rsidP="00486667">
            <w:pPr>
              <w:pStyle w:val="ConsPlusNormal"/>
              <w:ind w:firstLine="375"/>
              <w:jc w:val="both"/>
            </w:pPr>
            <w:bookmarkStart w:id="36" w:name="Par3281"/>
            <w:bookmarkEnd w:id="36"/>
            <w:r>
              <w:t>&lt;11&gt; Указывается:</w:t>
            </w:r>
          </w:p>
          <w:p w:rsidR="002C5370" w:rsidRDefault="002C5370" w:rsidP="00486667">
            <w:pPr>
              <w:pStyle w:val="ConsPlusNormal"/>
              <w:ind w:firstLine="375"/>
              <w:jc w:val="both"/>
            </w:pPr>
            <w:r>
              <w:t>дата подготовки технического плана;</w:t>
            </w:r>
          </w:p>
          <w:p w:rsidR="002C5370" w:rsidRDefault="002C5370" w:rsidP="00486667">
            <w:pPr>
              <w:pStyle w:val="ConsPlusNormal"/>
              <w:ind w:firstLine="375"/>
              <w:jc w:val="both"/>
            </w:pPr>
            <w:r>
              <w:t>фамилия, имя, отчество (при наличии) кадастрового инженера, его подготовившего;</w:t>
            </w:r>
          </w:p>
          <w:p w:rsidR="002C5370" w:rsidRDefault="002C5370" w:rsidP="00486667">
            <w:pPr>
              <w:pStyle w:val="ConsPlusNormal"/>
              <w:ind w:firstLine="375"/>
              <w:jc w:val="both"/>
            </w:pPr>
            <w: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2C5370" w:rsidRDefault="002C5370" w:rsidP="00486667">
            <w:pPr>
              <w:pStyle w:val="ConsPlusNormal"/>
              <w:ind w:firstLine="375"/>
              <w:jc w:val="both"/>
            </w:pPr>
            <w: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tc>
      </w:tr>
    </w:tbl>
    <w:p w:rsidR="002C5370" w:rsidRPr="00A94472" w:rsidRDefault="002C5370" w:rsidP="00D93647">
      <w:pPr>
        <w:shd w:val="clear" w:color="auto" w:fill="FFFFFF"/>
        <w:spacing w:after="0" w:line="240" w:lineRule="auto"/>
        <w:ind w:firstLine="567"/>
        <w:jc w:val="both"/>
        <w:rPr>
          <w:rFonts w:ascii="Times New Roman" w:hAnsi="Times New Roman" w:cs="Times New Roman"/>
          <w:sz w:val="24"/>
          <w:szCs w:val="24"/>
        </w:rPr>
      </w:pPr>
    </w:p>
    <w:p w:rsidR="002C5370" w:rsidRPr="00A94472" w:rsidRDefault="002C5370" w:rsidP="00D93647">
      <w:pPr>
        <w:shd w:val="clear" w:color="auto" w:fill="FFFFFF"/>
        <w:spacing w:after="0" w:line="240" w:lineRule="auto"/>
        <w:ind w:firstLine="567"/>
        <w:jc w:val="both"/>
        <w:rPr>
          <w:rFonts w:ascii="Times New Roman" w:hAnsi="Times New Roman" w:cs="Times New Roman"/>
          <w:sz w:val="24"/>
          <w:szCs w:val="24"/>
        </w:rPr>
      </w:pPr>
    </w:p>
    <w:p w:rsidR="002C5370" w:rsidRPr="00A94472" w:rsidRDefault="002C5370" w:rsidP="00D93647">
      <w:pPr>
        <w:shd w:val="clear" w:color="auto" w:fill="FFFFFF"/>
        <w:spacing w:after="0" w:line="240" w:lineRule="auto"/>
        <w:ind w:firstLine="567"/>
        <w:jc w:val="both"/>
        <w:rPr>
          <w:rFonts w:ascii="Times New Roman" w:hAnsi="Times New Roman" w:cs="Times New Roman"/>
          <w:sz w:val="24"/>
          <w:szCs w:val="24"/>
        </w:rPr>
      </w:pPr>
    </w:p>
    <w:p w:rsidR="002C5370" w:rsidRPr="00A94472" w:rsidRDefault="002C5370" w:rsidP="00D93647">
      <w:pPr>
        <w:shd w:val="clear" w:color="auto" w:fill="FFFFFF"/>
        <w:spacing w:after="0" w:line="240" w:lineRule="auto"/>
        <w:ind w:firstLine="567"/>
        <w:jc w:val="both"/>
        <w:rPr>
          <w:rFonts w:ascii="Times New Roman" w:hAnsi="Times New Roman" w:cs="Times New Roman"/>
          <w:sz w:val="24"/>
          <w:szCs w:val="24"/>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42104">
      <w:pPr>
        <w:autoSpaceDE w:val="0"/>
        <w:autoSpaceDN w:val="0"/>
        <w:adjustRightInd w:val="0"/>
        <w:spacing w:after="0" w:line="240" w:lineRule="auto"/>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r w:rsidRPr="00A94472">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4</w:t>
      </w:r>
    </w:p>
    <w:p w:rsidR="002C5370" w:rsidRDefault="002C5370" w:rsidP="00942104">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2C5370" w:rsidRPr="00AA5340" w:rsidRDefault="002C5370" w:rsidP="00942104">
      <w:pPr>
        <w:widowControl w:val="0"/>
        <w:adjustRightInd w:val="0"/>
        <w:jc w:val="right"/>
        <w:rPr>
          <w:rFonts w:ascii="Times New Roman" w:hAnsi="Times New Roman" w:cs="Times New Roman"/>
          <w:sz w:val="24"/>
          <w:szCs w:val="24"/>
        </w:rPr>
      </w:pPr>
      <w:r w:rsidRPr="00AA5340">
        <w:rPr>
          <w:rFonts w:ascii="Times New Roman" w:hAnsi="Times New Roman" w:cs="Times New Roman"/>
          <w:sz w:val="24"/>
          <w:szCs w:val="24"/>
        </w:rPr>
        <w:t>«Выдача разрешения на ввод объекта в эксплуатацию</w:t>
      </w:r>
      <w:r w:rsidRPr="00AA5340">
        <w:rPr>
          <w:rFonts w:ascii="Times New Roman" w:hAnsi="Times New Roman" w:cs="Times New Roman"/>
          <w:color w:val="000000"/>
          <w:sz w:val="24"/>
          <w:szCs w:val="24"/>
        </w:rPr>
        <w:t>"</w:t>
      </w:r>
    </w:p>
    <w:p w:rsidR="002C5370" w:rsidRPr="00A94472"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Pr="00A94472"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Pr="00A94472" w:rsidRDefault="002C5370" w:rsidP="009548E2">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Главе администрации </w:t>
      </w:r>
    </w:p>
    <w:p w:rsidR="002C5370" w:rsidRPr="00A94472" w:rsidRDefault="002C5370" w:rsidP="009548E2">
      <w:pPr>
        <w:autoSpaceDE w:val="0"/>
        <w:autoSpaceDN w:val="0"/>
        <w:adjustRightInd w:val="0"/>
        <w:spacing w:after="0" w:line="240" w:lineRule="auto"/>
        <w:ind w:left="424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w:t>
      </w:r>
    </w:p>
    <w:p w:rsidR="002C5370" w:rsidRPr="00A94472" w:rsidRDefault="002C5370" w:rsidP="009548E2">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w:t>
      </w:r>
    </w:p>
    <w:p w:rsidR="002C5370" w:rsidRPr="00A94472" w:rsidRDefault="002C5370" w:rsidP="009548E2">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от ____________________________________</w:t>
      </w:r>
    </w:p>
    <w:p w:rsidR="002C5370" w:rsidRPr="00A94472" w:rsidRDefault="002C5370" w:rsidP="009548E2">
      <w:pPr>
        <w:autoSpaceDE w:val="0"/>
        <w:autoSpaceDN w:val="0"/>
        <w:adjustRightInd w:val="0"/>
        <w:spacing w:after="0" w:line="240" w:lineRule="auto"/>
        <w:ind w:left="4248" w:firstLine="42"/>
        <w:rPr>
          <w:rFonts w:ascii="Times New Roman" w:hAnsi="Times New Roman" w:cs="Times New Roman"/>
          <w:sz w:val="20"/>
          <w:szCs w:val="20"/>
          <w:lang w:eastAsia="ru-RU"/>
        </w:rPr>
      </w:pPr>
      <w:r w:rsidRPr="00A94472">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2C5370" w:rsidRPr="00A94472" w:rsidRDefault="002C5370" w:rsidP="009548E2">
      <w:pPr>
        <w:autoSpaceDE w:val="0"/>
        <w:autoSpaceDN w:val="0"/>
        <w:adjustRightInd w:val="0"/>
        <w:spacing w:after="0" w:line="240" w:lineRule="auto"/>
        <w:ind w:left="4245"/>
        <w:rPr>
          <w:rFonts w:ascii="Times New Roman" w:hAnsi="Times New Roman" w:cs="Times New Roman"/>
          <w:sz w:val="20"/>
          <w:szCs w:val="20"/>
          <w:lang w:eastAsia="ru-RU"/>
        </w:rPr>
      </w:pPr>
      <w:r w:rsidRPr="00A94472">
        <w:rPr>
          <w:rFonts w:ascii="Times New Roman" w:hAnsi="Times New Roman" w:cs="Times New Roman"/>
          <w:sz w:val="20"/>
          <w:szCs w:val="20"/>
          <w:lang w:eastAsia="ru-RU"/>
        </w:rPr>
        <w:t>ФИО, паспортные данные: серия, номер, каким органом и когда выдан паспорт)</w:t>
      </w:r>
    </w:p>
    <w:p w:rsidR="002C5370" w:rsidRPr="00A94472" w:rsidRDefault="002C5370" w:rsidP="009548E2">
      <w:pPr>
        <w:autoSpaceDE w:val="0"/>
        <w:autoSpaceDN w:val="0"/>
        <w:adjustRightInd w:val="0"/>
        <w:spacing w:after="0" w:line="240" w:lineRule="auto"/>
        <w:ind w:left="3537" w:firstLine="708"/>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________________________________________</w:t>
      </w:r>
    </w:p>
    <w:p w:rsidR="002C5370" w:rsidRPr="00A94472" w:rsidRDefault="002C5370" w:rsidP="009548E2">
      <w:pPr>
        <w:autoSpaceDE w:val="0"/>
        <w:autoSpaceDN w:val="0"/>
        <w:adjustRightInd w:val="0"/>
        <w:spacing w:after="0" w:line="240" w:lineRule="auto"/>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2C5370" w:rsidRPr="00A94472" w:rsidRDefault="002C5370" w:rsidP="009548E2">
      <w:pPr>
        <w:autoSpaceDE w:val="0"/>
        <w:autoSpaceDN w:val="0"/>
        <w:adjustRightInd w:val="0"/>
        <w:spacing w:after="0" w:line="240" w:lineRule="auto"/>
        <w:ind w:left="1416" w:firstLine="708"/>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                                   ________________________________________</w:t>
      </w:r>
    </w:p>
    <w:p w:rsidR="002C5370" w:rsidRPr="00A94472" w:rsidRDefault="002C5370" w:rsidP="009548E2">
      <w:pPr>
        <w:autoSpaceDE w:val="0"/>
        <w:autoSpaceDN w:val="0"/>
        <w:adjustRightInd w:val="0"/>
        <w:spacing w:after="0" w:line="240" w:lineRule="auto"/>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Адрес заявителя: _______________________</w:t>
      </w:r>
    </w:p>
    <w:p w:rsidR="002C5370" w:rsidRPr="00A94472" w:rsidRDefault="002C5370" w:rsidP="009548E2">
      <w:pPr>
        <w:tabs>
          <w:tab w:val="left" w:pos="2268"/>
        </w:tabs>
        <w:autoSpaceDE w:val="0"/>
        <w:autoSpaceDN w:val="0"/>
        <w:adjustRightInd w:val="0"/>
        <w:spacing w:after="0" w:line="240" w:lineRule="auto"/>
        <w:ind w:left="4956" w:firstLine="114"/>
        <w:rPr>
          <w:rFonts w:ascii="Times New Roman" w:hAnsi="Times New Roman" w:cs="Times New Roman"/>
          <w:sz w:val="20"/>
          <w:szCs w:val="20"/>
          <w:lang w:eastAsia="ru-RU"/>
        </w:rPr>
      </w:pPr>
      <w:r w:rsidRPr="00A94472">
        <w:rPr>
          <w:rFonts w:ascii="Times New Roman" w:hAnsi="Times New Roman" w:cs="Times New Roman"/>
          <w:sz w:val="20"/>
          <w:szCs w:val="20"/>
          <w:lang w:eastAsia="ru-RU"/>
        </w:rPr>
        <w:t>(место нахождения юридического   лица/место    регистрации физического лица)</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Телефон (факс) заявителя:</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ФИО    уполномоченного     представителя</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заявителя:</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Паспортные данные представителя:</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2C5370" w:rsidRPr="00A94472" w:rsidRDefault="002C5370" w:rsidP="009548E2">
      <w:pPr>
        <w:tabs>
          <w:tab w:val="left" w:pos="2268"/>
        </w:tabs>
        <w:autoSpaceDE w:val="0"/>
        <w:autoSpaceDN w:val="0"/>
        <w:adjustRightInd w:val="0"/>
        <w:spacing w:after="0" w:line="240" w:lineRule="auto"/>
        <w:rPr>
          <w:rFonts w:ascii="Times New Roman" w:hAnsi="Times New Roman" w:cs="Times New Roman"/>
          <w:sz w:val="20"/>
          <w:szCs w:val="20"/>
          <w:lang w:eastAsia="ru-RU"/>
        </w:rPr>
      </w:pP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t xml:space="preserve"> (серия, номер, каким органом и когда выдан паспорт)</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Документ, подтверждающий    полномочия</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представителя: 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18"/>
          <w:szCs w:val="18"/>
          <w:lang w:eastAsia="ru-RU"/>
        </w:rPr>
        <w:t xml:space="preserve"> (наименование и реквизиты документа)</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p>
    <w:p w:rsidR="002C5370" w:rsidRDefault="002C5370" w:rsidP="009548E2">
      <w:pPr>
        <w:spacing w:after="0" w:line="240" w:lineRule="auto"/>
        <w:jc w:val="center"/>
        <w:rPr>
          <w:rFonts w:ascii="Times New Roman" w:hAnsi="Times New Roman" w:cs="Times New Roman"/>
          <w:b/>
          <w:bCs/>
          <w:color w:val="000000"/>
          <w:sz w:val="32"/>
          <w:szCs w:val="32"/>
        </w:rPr>
      </w:pPr>
    </w:p>
    <w:p w:rsidR="002C5370" w:rsidRDefault="002C5370" w:rsidP="009548E2">
      <w:pPr>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ЗАЯВЛЕНИЕ</w:t>
      </w:r>
    </w:p>
    <w:p w:rsidR="002C5370" w:rsidRDefault="002C5370" w:rsidP="009548E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 выдаче дубликата </w:t>
      </w:r>
    </w:p>
    <w:p w:rsidR="002C5370" w:rsidRDefault="002C5370" w:rsidP="009548E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разрешения на </w:t>
      </w:r>
      <w:r w:rsidRPr="002F7D22">
        <w:rPr>
          <w:rFonts w:ascii="Times New Roman" w:hAnsi="Times New Roman" w:cs="Times New Roman"/>
          <w:sz w:val="28"/>
          <w:szCs w:val="28"/>
        </w:rPr>
        <w:t>ввод объекта в эксплуатацию</w:t>
      </w:r>
    </w:p>
    <w:p w:rsidR="002C5370" w:rsidRPr="0048199D" w:rsidRDefault="002C5370" w:rsidP="009548E2">
      <w:pPr>
        <w:spacing w:after="0" w:line="240" w:lineRule="auto"/>
        <w:jc w:val="center"/>
        <w:rPr>
          <w:rFonts w:ascii="Times New Roman" w:hAnsi="Times New Roman" w:cs="Times New Roman"/>
          <w:color w:val="000000"/>
          <w:sz w:val="28"/>
          <w:szCs w:val="28"/>
        </w:rPr>
      </w:pPr>
    </w:p>
    <w:p w:rsidR="002C5370" w:rsidRPr="0048199D" w:rsidRDefault="002C5370" w:rsidP="009548E2">
      <w:pPr>
        <w:spacing w:after="0" w:line="240" w:lineRule="auto"/>
        <w:jc w:val="both"/>
        <w:rPr>
          <w:rFonts w:ascii="Times New Roman" w:hAnsi="Times New Roman" w:cs="Times New Roman"/>
          <w:color w:val="000000"/>
          <w:sz w:val="24"/>
          <w:szCs w:val="24"/>
        </w:rPr>
      </w:pPr>
    </w:p>
    <w:p w:rsidR="002C5370" w:rsidRPr="0048199D" w:rsidRDefault="002C5370" w:rsidP="0095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u w:val="single"/>
          <w:lang w:eastAsia="ru-RU"/>
        </w:rPr>
      </w:pPr>
      <w:r w:rsidRPr="0048199D">
        <w:rPr>
          <w:rFonts w:ascii="Times New Roman" w:hAnsi="Times New Roman" w:cs="Times New Roman"/>
          <w:color w:val="000000"/>
          <w:sz w:val="28"/>
          <w:szCs w:val="28"/>
          <w:lang w:eastAsia="ru-RU"/>
        </w:rPr>
        <w:t xml:space="preserve">Прошу выдать </w:t>
      </w:r>
      <w:r>
        <w:rPr>
          <w:rFonts w:ascii="Times New Roman" w:hAnsi="Times New Roman" w:cs="Times New Roman"/>
          <w:color w:val="000000"/>
          <w:sz w:val="28"/>
          <w:szCs w:val="28"/>
          <w:lang w:eastAsia="ru-RU"/>
        </w:rPr>
        <w:t xml:space="preserve">дубликат разрешения на </w:t>
      </w:r>
      <w:r w:rsidRPr="002F7D22">
        <w:rPr>
          <w:rFonts w:ascii="Times New Roman" w:hAnsi="Times New Roman" w:cs="Times New Roman"/>
          <w:sz w:val="28"/>
          <w:szCs w:val="28"/>
        </w:rPr>
        <w:t>ввод объекта в эксплуатацию</w:t>
      </w:r>
      <w:r>
        <w:rPr>
          <w:rFonts w:ascii="Times New Roman" w:hAnsi="Times New Roman" w:cs="Times New Roman"/>
          <w:color w:val="000000"/>
          <w:sz w:val="28"/>
          <w:szCs w:val="28"/>
          <w:lang w:eastAsia="ru-RU"/>
        </w:rPr>
        <w:t xml:space="preserve"> от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AC6B96">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AC6B96">
        <w:rPr>
          <w:rFonts w:ascii="Times New Roman" w:hAnsi="Times New Roman" w:cs="Times New Roman"/>
          <w:color w:val="000000"/>
          <w:sz w:val="28"/>
          <w:szCs w:val="28"/>
          <w:lang w:eastAsia="ru-RU"/>
        </w:rPr>
        <w:t xml:space="preserve"> по объекту</w:t>
      </w:r>
      <w:r>
        <w:rPr>
          <w:rFonts w:ascii="Times New Roman" w:hAnsi="Times New Roman" w:cs="Times New Roman"/>
          <w:color w:val="000000"/>
          <w:sz w:val="28"/>
          <w:szCs w:val="28"/>
          <w:lang w:eastAsia="ru-RU"/>
        </w:rPr>
        <w:t xml:space="preserve">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p>
    <w:p w:rsidR="002C5370" w:rsidRDefault="002C5370" w:rsidP="009548E2">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w:t>
      </w:r>
      <w:r w:rsidRPr="0048199D">
        <w:rPr>
          <w:rFonts w:ascii="Times New Roman" w:hAnsi="Times New Roman" w:cs="Times New Roman"/>
          <w:color w:val="000000"/>
          <w:sz w:val="18"/>
          <w:szCs w:val="18"/>
          <w:lang w:eastAsia="ru-RU"/>
        </w:rPr>
        <w:t xml:space="preserve">наименование, адрес (местоположение) объекта </w:t>
      </w:r>
      <w:r>
        <w:rPr>
          <w:rFonts w:ascii="Times New Roman" w:hAnsi="Times New Roman" w:cs="Times New Roman"/>
          <w:color w:val="000000"/>
          <w:sz w:val="18"/>
          <w:szCs w:val="18"/>
          <w:lang w:eastAsia="ru-RU"/>
        </w:rPr>
        <w:t xml:space="preserve">  </w:t>
      </w:r>
    </w:p>
    <w:p w:rsidR="002C5370" w:rsidRPr="0048199D" w:rsidRDefault="002C5370" w:rsidP="009548E2">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 xml:space="preserve">                                                                                                            </w:t>
      </w:r>
      <w:r w:rsidRPr="0048199D">
        <w:rPr>
          <w:rFonts w:ascii="Times New Roman" w:hAnsi="Times New Roman" w:cs="Times New Roman"/>
          <w:color w:val="000000"/>
          <w:sz w:val="18"/>
          <w:szCs w:val="18"/>
          <w:lang w:eastAsia="ru-RU"/>
        </w:rPr>
        <w:t>капитального строительства</w:t>
      </w:r>
    </w:p>
    <w:p w:rsidR="002C5370" w:rsidRDefault="002C5370" w:rsidP="0095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r w:rsidRPr="00AC6B96">
        <w:rPr>
          <w:rFonts w:ascii="Times New Roman" w:hAnsi="Times New Roman" w:cs="Times New Roman"/>
          <w:color w:val="000000"/>
          <w:sz w:val="28"/>
          <w:szCs w:val="28"/>
          <w:lang w:eastAsia="ru-RU"/>
        </w:rPr>
        <w:t xml:space="preserve">в связи с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r w:rsidRPr="0048199D">
        <w:rPr>
          <w:rFonts w:ascii="Times New Roman" w:hAnsi="Times New Roman" w:cs="Times New Roman"/>
          <w:color w:val="000000"/>
          <w:sz w:val="28"/>
          <w:szCs w:val="28"/>
          <w:u w:val="single"/>
          <w:lang w:eastAsia="ru-RU"/>
        </w:rPr>
        <w:t>      </w:t>
      </w:r>
      <w:r>
        <w:rPr>
          <w:rFonts w:ascii="Times New Roman" w:hAnsi="Times New Roman" w:cs="Times New Roman"/>
          <w:color w:val="000000"/>
          <w:sz w:val="28"/>
          <w:szCs w:val="28"/>
          <w:u w:val="single"/>
          <w:lang w:eastAsia="ru-RU"/>
        </w:rPr>
        <w:t>         .</w:t>
      </w:r>
    </w:p>
    <w:p w:rsidR="002C5370" w:rsidRDefault="002C5370" w:rsidP="0095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r>
        <w:rPr>
          <w:rFonts w:ascii="Times New Roman" w:hAnsi="Times New Roman" w:cs="Times New Roman"/>
          <w:color w:val="000000"/>
          <w:sz w:val="18"/>
          <w:szCs w:val="18"/>
          <w:lang w:eastAsia="ru-RU"/>
        </w:rPr>
        <w:t xml:space="preserve">                                                                                                 указать причину </w:t>
      </w:r>
      <w:r w:rsidRPr="0048199D">
        <w:rPr>
          <w:rFonts w:ascii="Times New Roman" w:hAnsi="Times New Roman" w:cs="Times New Roman"/>
          <w:color w:val="000000"/>
          <w:sz w:val="18"/>
          <w:szCs w:val="18"/>
          <w:lang w:eastAsia="ru-RU"/>
        </w:rPr>
        <w:t xml:space="preserve"> </w:t>
      </w:r>
      <w:r>
        <w:rPr>
          <w:rFonts w:ascii="Times New Roman" w:hAnsi="Times New Roman" w:cs="Times New Roman"/>
          <w:color w:val="000000"/>
          <w:sz w:val="18"/>
          <w:szCs w:val="18"/>
          <w:lang w:eastAsia="ru-RU"/>
        </w:rPr>
        <w:t xml:space="preserve">  </w:t>
      </w:r>
    </w:p>
    <w:p w:rsidR="002C5370" w:rsidRDefault="002C5370" w:rsidP="0095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color w:val="000000"/>
          <w:sz w:val="28"/>
          <w:szCs w:val="28"/>
          <w:lang w:eastAsia="ru-RU"/>
        </w:rPr>
      </w:pPr>
    </w:p>
    <w:p w:rsidR="002C5370" w:rsidRDefault="002C5370" w:rsidP="0095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jc w:val="both"/>
        <w:rPr>
          <w:rFonts w:ascii="Times New Roman" w:hAnsi="Times New Roman" w:cs="Times New Roman"/>
          <w:sz w:val="24"/>
          <w:szCs w:val="24"/>
          <w:lang w:eastAsia="ru-RU"/>
        </w:rPr>
      </w:pPr>
      <w:r w:rsidRPr="0048199D">
        <w:rPr>
          <w:rFonts w:ascii="Times New Roman" w:hAnsi="Times New Roman" w:cs="Times New Roman"/>
          <w:color w:val="000000"/>
          <w:sz w:val="28"/>
          <w:szCs w:val="28"/>
          <w:lang w:eastAsia="ru-RU"/>
        </w:rPr>
        <w:tab/>
      </w:r>
    </w:p>
    <w:p w:rsidR="002C5370"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p>
    <w:p w:rsidR="002C5370"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2C5370"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709"/>
      </w:tblGrid>
      <w:tr w:rsidR="002C5370">
        <w:trPr>
          <w:trHeight w:val="404"/>
        </w:trPr>
        <w:tc>
          <w:tcPr>
            <w:tcW w:w="8755" w:type="dxa"/>
          </w:tcPr>
          <w:p w:rsidR="002C5370" w:rsidRPr="00670FE6" w:rsidRDefault="002C5370" w:rsidP="00670FE6">
            <w:pPr>
              <w:autoSpaceDE w:val="0"/>
              <w:autoSpaceDN w:val="0"/>
              <w:adjustRightInd w:val="0"/>
              <w:spacing w:after="0" w:line="240" w:lineRule="auto"/>
              <w:ind w:right="-3654"/>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709"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p>
        </w:tc>
      </w:tr>
      <w:tr w:rsidR="002C5370">
        <w:tc>
          <w:tcPr>
            <w:tcW w:w="8755"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Выдать на бумажном носителе в МФЦ, расположенном по адресу______________</w:t>
            </w:r>
          </w:p>
        </w:tc>
        <w:tc>
          <w:tcPr>
            <w:tcW w:w="709"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p>
        </w:tc>
      </w:tr>
      <w:tr w:rsidR="002C5370">
        <w:tc>
          <w:tcPr>
            <w:tcW w:w="8755"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709"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p>
        </w:tc>
      </w:tr>
      <w:tr w:rsidR="002C5370">
        <w:tc>
          <w:tcPr>
            <w:tcW w:w="8755"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Направить почтовым отправлением</w:t>
            </w:r>
          </w:p>
        </w:tc>
        <w:tc>
          <w:tcPr>
            <w:tcW w:w="709"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p>
        </w:tc>
      </w:tr>
    </w:tbl>
    <w:p w:rsidR="002C5370"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p>
    <w:p w:rsidR="002C5370" w:rsidRPr="00F74141"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p w:rsidR="002C5370" w:rsidRDefault="002C5370" w:rsidP="009548E2">
      <w:pPr>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2C5370">
        <w:trPr>
          <w:trHeight w:val="404"/>
        </w:trPr>
        <w:tc>
          <w:tcPr>
            <w:tcW w:w="8897" w:type="dxa"/>
          </w:tcPr>
          <w:p w:rsidR="002C5370" w:rsidRPr="00670FE6" w:rsidRDefault="002C5370" w:rsidP="00670FE6">
            <w:pPr>
              <w:autoSpaceDE w:val="0"/>
              <w:autoSpaceDN w:val="0"/>
              <w:adjustRightInd w:val="0"/>
              <w:spacing w:after="0" w:line="240" w:lineRule="auto"/>
              <w:ind w:right="-3654"/>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2C5370" w:rsidRPr="00670FE6" w:rsidRDefault="002C5370" w:rsidP="00670FE6">
            <w:pPr>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2C5370">
        <w:tc>
          <w:tcPr>
            <w:tcW w:w="889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p>
        </w:tc>
      </w:tr>
    </w:tbl>
    <w:p w:rsidR="002C5370" w:rsidRDefault="002C5370" w:rsidP="009548E2">
      <w:pPr>
        <w:autoSpaceDE w:val="0"/>
        <w:autoSpaceDN w:val="0"/>
        <w:adjustRightInd w:val="0"/>
        <w:spacing w:after="0" w:line="240" w:lineRule="auto"/>
        <w:jc w:val="both"/>
        <w:rPr>
          <w:rFonts w:ascii="Times New Roman" w:hAnsi="Times New Roman" w:cs="Times New Roman"/>
          <w:sz w:val="28"/>
          <w:szCs w:val="28"/>
          <w:lang w:eastAsia="ru-RU"/>
        </w:rPr>
      </w:pPr>
    </w:p>
    <w:p w:rsidR="002C5370" w:rsidRDefault="002C5370" w:rsidP="009548E2">
      <w:pPr>
        <w:autoSpaceDE w:val="0"/>
        <w:autoSpaceDN w:val="0"/>
        <w:adjustRightInd w:val="0"/>
        <w:spacing w:after="0" w:line="240" w:lineRule="auto"/>
        <w:jc w:val="both"/>
        <w:rPr>
          <w:rFonts w:ascii="Times New Roman" w:hAnsi="Times New Roman" w:cs="Times New Roman"/>
          <w:sz w:val="28"/>
          <w:szCs w:val="28"/>
          <w:lang w:eastAsia="ru-RU"/>
        </w:rPr>
      </w:pPr>
    </w:p>
    <w:p w:rsidR="002C5370" w:rsidRPr="00981A18"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r w:rsidRPr="00981A18">
        <w:rPr>
          <w:rFonts w:ascii="Times New Roman" w:hAnsi="Times New Roman" w:cs="Times New Roman"/>
          <w:sz w:val="24"/>
          <w:szCs w:val="24"/>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cs="Times New Roman"/>
          <w:sz w:val="24"/>
          <w:szCs w:val="24"/>
          <w:lang w:eastAsia="ru-RU"/>
        </w:rPr>
        <w:t>"</w:t>
      </w:r>
      <w:r w:rsidRPr="00981A18">
        <w:rPr>
          <w:rFonts w:ascii="Times New Roman" w:hAnsi="Times New Roman" w:cs="Times New Roman"/>
          <w:sz w:val="24"/>
          <w:szCs w:val="24"/>
          <w:lang w:eastAsia="ru-RU"/>
        </w:rPr>
        <w:t>О персональных данных</w:t>
      </w:r>
      <w:r>
        <w:rPr>
          <w:rFonts w:ascii="Times New Roman" w:hAnsi="Times New Roman" w:cs="Times New Roman"/>
          <w:sz w:val="24"/>
          <w:szCs w:val="24"/>
          <w:lang w:eastAsia="ru-RU"/>
        </w:rPr>
        <w:t>"</w:t>
      </w:r>
      <w:r w:rsidRPr="00981A18">
        <w:rPr>
          <w:rFonts w:ascii="Times New Roman" w:hAnsi="Times New Roman" w:cs="Times New Roman"/>
          <w:sz w:val="24"/>
          <w:szCs w:val="24"/>
          <w:lang w:eastAsia="ru-RU"/>
        </w:rPr>
        <w:t xml:space="preserve"> в целях и объеме, необходимых для получения муниципальной услуги согласен.</w:t>
      </w:r>
    </w:p>
    <w:p w:rsidR="002C5370" w:rsidRPr="00EB2D20" w:rsidRDefault="002C5370" w:rsidP="009548E2">
      <w:pPr>
        <w:autoSpaceDE w:val="0"/>
        <w:autoSpaceDN w:val="0"/>
        <w:adjustRightInd w:val="0"/>
        <w:spacing w:line="240" w:lineRule="auto"/>
        <w:jc w:val="both"/>
        <w:rPr>
          <w:rFonts w:ascii="Times New Roman" w:hAnsi="Times New Roman" w:cs="Times New Roman"/>
          <w:sz w:val="24"/>
          <w:szCs w:val="24"/>
          <w:lang w:eastAsia="ru-RU"/>
        </w:rPr>
      </w:pPr>
    </w:p>
    <w:p w:rsidR="002C5370" w:rsidRPr="002F264E"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2C5370" w:rsidRPr="00B267E2" w:rsidRDefault="002C5370" w:rsidP="009548E2">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и должность представителя ЮЛ;</w:t>
      </w:r>
    </w:p>
    <w:p w:rsidR="002C5370" w:rsidRPr="00B267E2" w:rsidRDefault="002C5370" w:rsidP="009548E2">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физического лица либо его представителя)</w:t>
      </w:r>
    </w:p>
    <w:p w:rsidR="002C5370" w:rsidRDefault="002C5370" w:rsidP="009548E2">
      <w:pPr>
        <w:rPr>
          <w:rFonts w:ascii="Times New Roman" w:hAnsi="Times New Roman" w:cs="Times New Roman"/>
          <w:sz w:val="24"/>
          <w:szCs w:val="24"/>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6757B8">
      <w:pPr>
        <w:autoSpaceDE w:val="0"/>
        <w:autoSpaceDN w:val="0"/>
        <w:adjustRightInd w:val="0"/>
        <w:spacing w:after="0" w:line="240" w:lineRule="auto"/>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r w:rsidRPr="00A94472">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5</w:t>
      </w:r>
    </w:p>
    <w:p w:rsidR="002C5370" w:rsidRDefault="002C5370" w:rsidP="006757B8">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2C5370" w:rsidRPr="00AA5340" w:rsidRDefault="002C5370" w:rsidP="006757B8">
      <w:pPr>
        <w:widowControl w:val="0"/>
        <w:adjustRightInd w:val="0"/>
        <w:jc w:val="right"/>
        <w:rPr>
          <w:rFonts w:ascii="Times New Roman" w:hAnsi="Times New Roman" w:cs="Times New Roman"/>
          <w:sz w:val="24"/>
          <w:szCs w:val="24"/>
        </w:rPr>
      </w:pPr>
      <w:r w:rsidRPr="00AA5340">
        <w:rPr>
          <w:rFonts w:ascii="Times New Roman" w:hAnsi="Times New Roman" w:cs="Times New Roman"/>
          <w:sz w:val="24"/>
          <w:szCs w:val="24"/>
        </w:rPr>
        <w:t>«Выдача разрешения на ввод объекта в эксплуатацию</w:t>
      </w:r>
      <w:r w:rsidRPr="00AA5340">
        <w:rPr>
          <w:rFonts w:ascii="Times New Roman" w:hAnsi="Times New Roman" w:cs="Times New Roman"/>
          <w:color w:val="000000"/>
          <w:sz w:val="24"/>
          <w:szCs w:val="24"/>
        </w:rPr>
        <w:t>"</w:t>
      </w:r>
    </w:p>
    <w:p w:rsidR="002C5370" w:rsidRPr="00A94472"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jc w:val="center"/>
        <w:rPr>
          <w:rFonts w:ascii="Times New Roman" w:hAnsi="Times New Roman" w:cs="Times New Roman"/>
          <w:sz w:val="24"/>
          <w:szCs w:val="24"/>
          <w:lang w:eastAsia="ru-RU"/>
        </w:rPr>
      </w:pPr>
    </w:p>
    <w:p w:rsidR="002C5370" w:rsidRPr="00A94472" w:rsidRDefault="002C5370" w:rsidP="009548E2">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Pr="00A94472" w:rsidRDefault="002C5370" w:rsidP="009548E2">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Главе администрации </w:t>
      </w:r>
    </w:p>
    <w:p w:rsidR="002C5370" w:rsidRPr="00A94472" w:rsidRDefault="002C5370" w:rsidP="009548E2">
      <w:pPr>
        <w:autoSpaceDE w:val="0"/>
        <w:autoSpaceDN w:val="0"/>
        <w:adjustRightInd w:val="0"/>
        <w:spacing w:after="0" w:line="240" w:lineRule="auto"/>
        <w:ind w:left="424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w:t>
      </w:r>
    </w:p>
    <w:p w:rsidR="002C5370" w:rsidRPr="00A94472" w:rsidRDefault="002C5370" w:rsidP="009548E2">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w:t>
      </w:r>
    </w:p>
    <w:p w:rsidR="002C5370" w:rsidRPr="00A94472" w:rsidRDefault="002C5370" w:rsidP="009548E2">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от ____________________________________</w:t>
      </w:r>
    </w:p>
    <w:p w:rsidR="002C5370" w:rsidRPr="00A94472" w:rsidRDefault="002C5370" w:rsidP="009548E2">
      <w:pPr>
        <w:autoSpaceDE w:val="0"/>
        <w:autoSpaceDN w:val="0"/>
        <w:adjustRightInd w:val="0"/>
        <w:spacing w:after="0" w:line="240" w:lineRule="auto"/>
        <w:ind w:left="4248" w:firstLine="42"/>
        <w:rPr>
          <w:rFonts w:ascii="Times New Roman" w:hAnsi="Times New Roman" w:cs="Times New Roman"/>
          <w:sz w:val="20"/>
          <w:szCs w:val="20"/>
          <w:lang w:eastAsia="ru-RU"/>
        </w:rPr>
      </w:pPr>
      <w:r w:rsidRPr="00A94472">
        <w:rPr>
          <w:rFonts w:ascii="Times New Roman" w:hAnsi="Times New Roman" w:cs="Times New Roman"/>
          <w:sz w:val="20"/>
          <w:szCs w:val="20"/>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2C5370" w:rsidRPr="00A94472" w:rsidRDefault="002C5370" w:rsidP="009548E2">
      <w:pPr>
        <w:autoSpaceDE w:val="0"/>
        <w:autoSpaceDN w:val="0"/>
        <w:adjustRightInd w:val="0"/>
        <w:spacing w:after="0" w:line="240" w:lineRule="auto"/>
        <w:ind w:left="4245"/>
        <w:rPr>
          <w:rFonts w:ascii="Times New Roman" w:hAnsi="Times New Roman" w:cs="Times New Roman"/>
          <w:sz w:val="20"/>
          <w:szCs w:val="20"/>
          <w:lang w:eastAsia="ru-RU"/>
        </w:rPr>
      </w:pPr>
      <w:r w:rsidRPr="00A94472">
        <w:rPr>
          <w:rFonts w:ascii="Times New Roman" w:hAnsi="Times New Roman" w:cs="Times New Roman"/>
          <w:sz w:val="20"/>
          <w:szCs w:val="20"/>
          <w:lang w:eastAsia="ru-RU"/>
        </w:rPr>
        <w:t>ФИО, паспортные данные: серия, номер, каким органом и когда выдан паспорт)</w:t>
      </w:r>
    </w:p>
    <w:p w:rsidR="002C5370" w:rsidRPr="00A94472" w:rsidRDefault="002C5370" w:rsidP="009548E2">
      <w:pPr>
        <w:autoSpaceDE w:val="0"/>
        <w:autoSpaceDN w:val="0"/>
        <w:adjustRightInd w:val="0"/>
        <w:spacing w:after="0" w:line="240" w:lineRule="auto"/>
        <w:ind w:left="3537" w:firstLine="708"/>
        <w:rPr>
          <w:rFonts w:ascii="Times New Roman" w:hAnsi="Times New Roman" w:cs="Times New Roman"/>
          <w:sz w:val="24"/>
          <w:szCs w:val="24"/>
          <w:lang w:eastAsia="ru-RU"/>
        </w:rPr>
      </w:pPr>
      <w:r w:rsidRPr="00A94472">
        <w:rPr>
          <w:rFonts w:ascii="Times New Roman" w:hAnsi="Times New Roman" w:cs="Times New Roman"/>
          <w:sz w:val="24"/>
          <w:szCs w:val="24"/>
          <w:lang w:eastAsia="ru-RU"/>
        </w:rPr>
        <w:t>________________________________________</w:t>
      </w:r>
    </w:p>
    <w:p w:rsidR="002C5370" w:rsidRPr="00A94472" w:rsidRDefault="002C5370" w:rsidP="009548E2">
      <w:pPr>
        <w:autoSpaceDE w:val="0"/>
        <w:autoSpaceDN w:val="0"/>
        <w:adjustRightInd w:val="0"/>
        <w:spacing w:after="0" w:line="240" w:lineRule="auto"/>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2C5370" w:rsidRPr="00A94472" w:rsidRDefault="002C5370" w:rsidP="009548E2">
      <w:pPr>
        <w:autoSpaceDE w:val="0"/>
        <w:autoSpaceDN w:val="0"/>
        <w:adjustRightInd w:val="0"/>
        <w:spacing w:after="0" w:line="240" w:lineRule="auto"/>
        <w:ind w:left="1416" w:firstLine="708"/>
        <w:rPr>
          <w:rFonts w:ascii="Times New Roman" w:hAnsi="Times New Roman" w:cs="Times New Roman"/>
          <w:sz w:val="24"/>
          <w:szCs w:val="24"/>
          <w:lang w:eastAsia="ru-RU"/>
        </w:rPr>
      </w:pPr>
      <w:r w:rsidRPr="00A94472">
        <w:rPr>
          <w:rFonts w:ascii="Times New Roman" w:hAnsi="Times New Roman" w:cs="Times New Roman"/>
          <w:sz w:val="24"/>
          <w:szCs w:val="24"/>
          <w:lang w:eastAsia="ru-RU"/>
        </w:rPr>
        <w:t xml:space="preserve">                                   ________________________________________</w:t>
      </w:r>
    </w:p>
    <w:p w:rsidR="002C5370" w:rsidRPr="00A94472" w:rsidRDefault="002C5370" w:rsidP="009548E2">
      <w:pPr>
        <w:autoSpaceDE w:val="0"/>
        <w:autoSpaceDN w:val="0"/>
        <w:adjustRightInd w:val="0"/>
        <w:spacing w:after="0" w:line="240" w:lineRule="auto"/>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Адрес заявителя: _______________________</w:t>
      </w:r>
    </w:p>
    <w:p w:rsidR="002C5370" w:rsidRPr="00A94472" w:rsidRDefault="002C5370" w:rsidP="009548E2">
      <w:pPr>
        <w:tabs>
          <w:tab w:val="left" w:pos="2268"/>
        </w:tabs>
        <w:autoSpaceDE w:val="0"/>
        <w:autoSpaceDN w:val="0"/>
        <w:adjustRightInd w:val="0"/>
        <w:spacing w:after="0" w:line="240" w:lineRule="auto"/>
        <w:ind w:left="4956" w:firstLine="114"/>
        <w:rPr>
          <w:rFonts w:ascii="Times New Roman" w:hAnsi="Times New Roman" w:cs="Times New Roman"/>
          <w:sz w:val="20"/>
          <w:szCs w:val="20"/>
          <w:lang w:eastAsia="ru-RU"/>
        </w:rPr>
      </w:pPr>
      <w:r w:rsidRPr="00A94472">
        <w:rPr>
          <w:rFonts w:ascii="Times New Roman" w:hAnsi="Times New Roman" w:cs="Times New Roman"/>
          <w:sz w:val="20"/>
          <w:szCs w:val="20"/>
          <w:lang w:eastAsia="ru-RU"/>
        </w:rPr>
        <w:t>(место нахождения юридического   лица/место    регистрации физического лица)</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Телефон (факс) заявителя:</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ФИО    уполномоченного     представителя</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заявителя:</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Паспортные данные представителя:</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 xml:space="preserve"> ________________________________________</w:t>
      </w:r>
    </w:p>
    <w:p w:rsidR="002C5370" w:rsidRPr="00A94472" w:rsidRDefault="002C5370" w:rsidP="009548E2">
      <w:pPr>
        <w:tabs>
          <w:tab w:val="left" w:pos="2268"/>
        </w:tabs>
        <w:autoSpaceDE w:val="0"/>
        <w:autoSpaceDN w:val="0"/>
        <w:adjustRightInd w:val="0"/>
        <w:spacing w:after="0" w:line="240" w:lineRule="auto"/>
        <w:rPr>
          <w:rFonts w:ascii="Times New Roman" w:hAnsi="Times New Roman" w:cs="Times New Roman"/>
          <w:sz w:val="20"/>
          <w:szCs w:val="20"/>
          <w:lang w:eastAsia="ru-RU"/>
        </w:rPr>
      </w:pP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r>
      <w:r w:rsidRPr="00A94472">
        <w:rPr>
          <w:rFonts w:ascii="Times New Roman" w:hAnsi="Times New Roman" w:cs="Times New Roman"/>
          <w:sz w:val="20"/>
          <w:szCs w:val="20"/>
          <w:lang w:eastAsia="ru-RU"/>
        </w:rPr>
        <w:tab/>
        <w:t xml:space="preserve"> (серия, номер, каким органом и когда выдан паспорт)</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Документ, подтверждающий    полномочия</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представителя: 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t>________________________________________</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24"/>
          <w:szCs w:val="24"/>
          <w:lang w:eastAsia="ru-RU"/>
        </w:rPr>
        <w:tab/>
      </w:r>
      <w:r w:rsidRPr="00A94472">
        <w:rPr>
          <w:rFonts w:ascii="Times New Roman" w:hAnsi="Times New Roman" w:cs="Times New Roman"/>
          <w:sz w:val="18"/>
          <w:szCs w:val="18"/>
          <w:lang w:eastAsia="ru-RU"/>
        </w:rPr>
        <w:t xml:space="preserve"> (наименование и реквизиты документа)</w:t>
      </w:r>
    </w:p>
    <w:p w:rsidR="002C5370" w:rsidRPr="00A94472" w:rsidRDefault="002C5370" w:rsidP="009548E2">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p>
    <w:p w:rsidR="002C5370" w:rsidRDefault="002C5370" w:rsidP="009548E2">
      <w:pPr>
        <w:autoSpaceDE w:val="0"/>
        <w:autoSpaceDN w:val="0"/>
        <w:adjustRightInd w:val="0"/>
        <w:spacing w:after="0" w:line="240" w:lineRule="auto"/>
        <w:jc w:val="center"/>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jc w:val="center"/>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jc w:val="center"/>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jc w:val="center"/>
        <w:rPr>
          <w:rFonts w:ascii="Times New Roman" w:hAnsi="Times New Roman" w:cs="Times New Roman"/>
          <w:sz w:val="24"/>
          <w:szCs w:val="24"/>
          <w:lang w:eastAsia="ru-RU"/>
        </w:rPr>
      </w:pPr>
      <w:r w:rsidRPr="002F264E">
        <w:rPr>
          <w:rFonts w:ascii="Times New Roman" w:hAnsi="Times New Roman" w:cs="Times New Roman"/>
          <w:sz w:val="24"/>
          <w:szCs w:val="24"/>
          <w:lang w:eastAsia="ru-RU"/>
        </w:rPr>
        <w:t>ЗАЯВЛЕНИЕ</w:t>
      </w:r>
    </w:p>
    <w:p w:rsidR="002C5370" w:rsidRDefault="002C5370" w:rsidP="009548E2">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 исправлении опечаток или ошибок в разрешении на ввод объекта в эксплуатацию</w:t>
      </w:r>
    </w:p>
    <w:p w:rsidR="002C5370" w:rsidRDefault="002C5370" w:rsidP="009548E2">
      <w:pPr>
        <w:autoSpaceDE w:val="0"/>
        <w:autoSpaceDN w:val="0"/>
        <w:adjustRightInd w:val="0"/>
        <w:spacing w:after="0" w:line="240" w:lineRule="auto"/>
        <w:jc w:val="center"/>
        <w:rPr>
          <w:rFonts w:ascii="Times New Roman" w:hAnsi="Times New Roman" w:cs="Times New Roman"/>
          <w:sz w:val="24"/>
          <w:szCs w:val="24"/>
          <w:lang w:eastAsia="ru-RU"/>
        </w:rPr>
      </w:pPr>
    </w:p>
    <w:p w:rsidR="002C5370" w:rsidRPr="002F264E" w:rsidRDefault="002C5370" w:rsidP="009548E2">
      <w:pPr>
        <w:autoSpaceDE w:val="0"/>
        <w:autoSpaceDN w:val="0"/>
        <w:adjustRightInd w:val="0"/>
        <w:spacing w:after="0" w:line="240" w:lineRule="auto"/>
        <w:jc w:val="center"/>
        <w:rPr>
          <w:rFonts w:ascii="Times New Roman" w:hAnsi="Times New Roman" w:cs="Times New Roman"/>
          <w:sz w:val="24"/>
          <w:szCs w:val="24"/>
          <w:lang w:eastAsia="ru-RU"/>
        </w:rPr>
      </w:pPr>
    </w:p>
    <w:p w:rsidR="002C5370" w:rsidRPr="00F74141" w:rsidRDefault="002C5370" w:rsidP="009548E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исправить следующие  опечатки (ошибки) в </w:t>
      </w:r>
      <w:r>
        <w:rPr>
          <w:rFonts w:ascii="Times New Roman" w:hAnsi="Times New Roman" w:cs="Times New Roman"/>
          <w:sz w:val="24"/>
          <w:szCs w:val="24"/>
          <w:lang w:eastAsia="ru-RU"/>
        </w:rPr>
        <w:t xml:space="preserve">разрешении на ввод объекта в эксплуатацию </w:t>
      </w:r>
      <w:r w:rsidRPr="00F74141">
        <w:rPr>
          <w:rFonts w:ascii="Times New Roman" w:hAnsi="Times New Roman" w:cs="Times New Roman"/>
          <w:sz w:val="24"/>
          <w:szCs w:val="24"/>
          <w:lang w:eastAsia="ru-RU"/>
        </w:rPr>
        <w:t>от____________№____________,</w:t>
      </w:r>
      <w:r>
        <w:rPr>
          <w:rFonts w:ascii="Times New Roman" w:hAnsi="Times New Roman" w:cs="Times New Roman"/>
          <w:sz w:val="24"/>
          <w:szCs w:val="24"/>
          <w:lang w:eastAsia="ru-RU"/>
        </w:rPr>
        <w:t xml:space="preserve"> </w:t>
      </w:r>
      <w:r w:rsidRPr="00F74141">
        <w:rPr>
          <w:rFonts w:ascii="Times New Roman" w:hAnsi="Times New Roman" w:cs="Times New Roman"/>
          <w:sz w:val="24"/>
          <w:szCs w:val="24"/>
          <w:lang w:eastAsia="ru-RU"/>
        </w:rPr>
        <w:t xml:space="preserve"> </w:t>
      </w:r>
    </w:p>
    <w:p w:rsidR="002C5370" w:rsidRPr="00F74141"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2835"/>
      </w:tblGrid>
      <w:tr w:rsidR="002C5370" w:rsidRPr="00F74141">
        <w:tc>
          <w:tcPr>
            <w:tcW w:w="534"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w:t>
            </w:r>
          </w:p>
        </w:tc>
        <w:tc>
          <w:tcPr>
            <w:tcW w:w="2976"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Данные (сведения), указанные в разрешении на ввод объекта в эксплуатацию</w:t>
            </w:r>
          </w:p>
        </w:tc>
        <w:tc>
          <w:tcPr>
            <w:tcW w:w="297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Данные (сведения), которые необходимо указать в разрешении на ввод объекта в эксплуатацию</w:t>
            </w:r>
          </w:p>
        </w:tc>
        <w:tc>
          <w:tcPr>
            <w:tcW w:w="2835"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 xml:space="preserve">Обоснование с указанием реквизита(ов) документа(ов), документации, на основании которых принималось решение о </w:t>
            </w:r>
            <w:r w:rsidRPr="00670FE6">
              <w:rPr>
                <w:rFonts w:ascii="Times New Roman" w:hAnsi="Times New Roman" w:cs="Times New Roman"/>
                <w:sz w:val="24"/>
                <w:szCs w:val="24"/>
                <w:lang w:eastAsia="ru-RU"/>
              </w:rPr>
              <w:lastRenderedPageBreak/>
              <w:t>выдаче разрешения на ввод объекта в эксплуатацию</w:t>
            </w:r>
          </w:p>
        </w:tc>
      </w:tr>
      <w:tr w:rsidR="002C5370">
        <w:tc>
          <w:tcPr>
            <w:tcW w:w="534"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lastRenderedPageBreak/>
              <w:t>1.</w:t>
            </w:r>
          </w:p>
        </w:tc>
        <w:tc>
          <w:tcPr>
            <w:tcW w:w="2976"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p>
        </w:tc>
      </w:tr>
    </w:tbl>
    <w:p w:rsidR="002C5370"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 направить разрешение на ввод объекта в эксплуатацию с указанием верных данных.</w:t>
      </w:r>
    </w:p>
    <w:p w:rsidR="002C5370"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p>
    <w:p w:rsidR="002C5370"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2C5370"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2C5370">
        <w:trPr>
          <w:trHeight w:val="404"/>
        </w:trPr>
        <w:tc>
          <w:tcPr>
            <w:tcW w:w="8897" w:type="dxa"/>
          </w:tcPr>
          <w:p w:rsidR="002C5370" w:rsidRPr="00670FE6" w:rsidRDefault="002C5370" w:rsidP="00670FE6">
            <w:pPr>
              <w:autoSpaceDE w:val="0"/>
              <w:autoSpaceDN w:val="0"/>
              <w:adjustRightInd w:val="0"/>
              <w:spacing w:after="0" w:line="240" w:lineRule="auto"/>
              <w:ind w:right="-3654"/>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p>
        </w:tc>
      </w:tr>
      <w:tr w:rsidR="002C5370">
        <w:tc>
          <w:tcPr>
            <w:tcW w:w="889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p>
        </w:tc>
      </w:tr>
      <w:tr w:rsidR="002C5370">
        <w:tc>
          <w:tcPr>
            <w:tcW w:w="889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p>
        </w:tc>
      </w:tr>
      <w:tr w:rsidR="002C5370">
        <w:tc>
          <w:tcPr>
            <w:tcW w:w="889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Направить почтовым отправлением</w:t>
            </w:r>
          </w:p>
        </w:tc>
        <w:tc>
          <w:tcPr>
            <w:tcW w:w="56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p>
        </w:tc>
      </w:tr>
    </w:tbl>
    <w:p w:rsidR="002C5370"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p>
    <w:p w:rsidR="002C5370" w:rsidRPr="00F74141"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r w:rsidRPr="00F74141">
        <w:rPr>
          <w:rFonts w:ascii="Times New Roman" w:hAnsi="Times New Roman" w:cs="Times New Roman"/>
          <w:sz w:val="24"/>
          <w:szCs w:val="24"/>
          <w:lang w:eastAsia="ru-RU"/>
        </w:rPr>
        <w:t xml:space="preserve">Прошу проинформировать меня о </w:t>
      </w:r>
      <w:r>
        <w:rPr>
          <w:rFonts w:ascii="Times New Roman" w:hAnsi="Times New Roman" w:cs="Times New Roman"/>
          <w:sz w:val="24"/>
          <w:szCs w:val="24"/>
          <w:lang w:eastAsia="ru-RU"/>
        </w:rPr>
        <w:t>результате</w:t>
      </w:r>
      <w:r w:rsidRPr="00F74141">
        <w:rPr>
          <w:rFonts w:ascii="Times New Roman" w:hAnsi="Times New Roman" w:cs="Times New Roman"/>
          <w:sz w:val="24"/>
          <w:szCs w:val="24"/>
          <w:lang w:eastAsia="ru-RU"/>
        </w:rPr>
        <w:t xml:space="preserve"> предоставления муниципальной услуги путем (нужное отметить):</w:t>
      </w:r>
    </w:p>
    <w:p w:rsidR="002C5370" w:rsidRDefault="002C5370" w:rsidP="009548E2">
      <w:pPr>
        <w:autoSpaceDE w:val="0"/>
        <w:autoSpaceDN w:val="0"/>
        <w:adjustRightInd w:val="0"/>
        <w:spacing w:after="0" w:line="240" w:lineRule="auto"/>
        <w:jc w:val="both"/>
        <w:rPr>
          <w:rFonts w:ascii="Times New Roman" w:hAnsi="Times New Roman" w:cs="Times New Roman"/>
          <w:sz w:val="28"/>
          <w:szCs w:val="28"/>
          <w:lang w:eastAsia="ru-RU"/>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2C5370">
        <w:trPr>
          <w:trHeight w:val="404"/>
        </w:trPr>
        <w:tc>
          <w:tcPr>
            <w:tcW w:w="8897" w:type="dxa"/>
          </w:tcPr>
          <w:p w:rsidR="002C5370" w:rsidRPr="00670FE6" w:rsidRDefault="002C5370" w:rsidP="00670FE6">
            <w:pPr>
              <w:autoSpaceDE w:val="0"/>
              <w:autoSpaceDN w:val="0"/>
              <w:adjustRightInd w:val="0"/>
              <w:spacing w:after="0" w:line="240" w:lineRule="auto"/>
              <w:ind w:right="-3654"/>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2C5370" w:rsidRPr="00670FE6" w:rsidRDefault="002C5370" w:rsidP="00670FE6">
            <w:pPr>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2C5370">
        <w:tc>
          <w:tcPr>
            <w:tcW w:w="889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r w:rsidRPr="00670FE6">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2C5370" w:rsidRPr="00670FE6" w:rsidRDefault="002C5370" w:rsidP="00670FE6">
            <w:pPr>
              <w:autoSpaceDE w:val="0"/>
              <w:autoSpaceDN w:val="0"/>
              <w:adjustRightInd w:val="0"/>
              <w:spacing w:after="0" w:line="240" w:lineRule="auto"/>
              <w:jc w:val="both"/>
              <w:rPr>
                <w:rFonts w:ascii="Times New Roman" w:hAnsi="Times New Roman" w:cs="Times New Roman"/>
                <w:sz w:val="24"/>
                <w:szCs w:val="24"/>
                <w:lang w:eastAsia="ru-RU"/>
              </w:rPr>
            </w:pPr>
          </w:p>
        </w:tc>
      </w:tr>
    </w:tbl>
    <w:p w:rsidR="002C5370" w:rsidRDefault="002C5370" w:rsidP="009548E2">
      <w:pPr>
        <w:autoSpaceDE w:val="0"/>
        <w:autoSpaceDN w:val="0"/>
        <w:adjustRightInd w:val="0"/>
        <w:spacing w:after="0" w:line="240" w:lineRule="auto"/>
        <w:jc w:val="both"/>
        <w:rPr>
          <w:rFonts w:ascii="Times New Roman" w:hAnsi="Times New Roman" w:cs="Times New Roman"/>
          <w:sz w:val="28"/>
          <w:szCs w:val="28"/>
          <w:lang w:eastAsia="ru-RU"/>
        </w:rPr>
      </w:pPr>
    </w:p>
    <w:p w:rsidR="002C5370" w:rsidRDefault="002C5370" w:rsidP="009548E2">
      <w:pPr>
        <w:autoSpaceDE w:val="0"/>
        <w:autoSpaceDN w:val="0"/>
        <w:adjustRightInd w:val="0"/>
        <w:spacing w:after="0" w:line="240" w:lineRule="auto"/>
        <w:jc w:val="both"/>
        <w:rPr>
          <w:rFonts w:ascii="Times New Roman" w:hAnsi="Times New Roman" w:cs="Times New Roman"/>
          <w:sz w:val="28"/>
          <w:szCs w:val="28"/>
          <w:lang w:eastAsia="ru-RU"/>
        </w:rPr>
      </w:pPr>
    </w:p>
    <w:p w:rsidR="002C5370" w:rsidRPr="00A61A20"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r w:rsidRPr="00A61A20">
        <w:rPr>
          <w:rFonts w:ascii="Times New Roman" w:hAnsi="Times New Roman" w:cs="Times New Roman"/>
          <w:sz w:val="24"/>
          <w:szCs w:val="24"/>
          <w:lang w:eastAsia="ru-RU"/>
        </w:rPr>
        <w:t xml:space="preserve">С обработкой, передачей и хранением персональных данных в соответствии с Федеральным законом от 27 июля 2006 г. № 152-ФЗ </w:t>
      </w:r>
      <w:r>
        <w:rPr>
          <w:rFonts w:ascii="Times New Roman" w:hAnsi="Times New Roman" w:cs="Times New Roman"/>
          <w:sz w:val="24"/>
          <w:szCs w:val="24"/>
          <w:lang w:eastAsia="ru-RU"/>
        </w:rPr>
        <w:t>"</w:t>
      </w:r>
      <w:r w:rsidRPr="00A61A20">
        <w:rPr>
          <w:rFonts w:ascii="Times New Roman" w:hAnsi="Times New Roman" w:cs="Times New Roman"/>
          <w:sz w:val="24"/>
          <w:szCs w:val="24"/>
          <w:lang w:eastAsia="ru-RU"/>
        </w:rPr>
        <w:t>О персональных данных</w:t>
      </w:r>
      <w:r>
        <w:rPr>
          <w:rFonts w:ascii="Times New Roman" w:hAnsi="Times New Roman" w:cs="Times New Roman"/>
          <w:sz w:val="24"/>
          <w:szCs w:val="24"/>
          <w:lang w:eastAsia="ru-RU"/>
        </w:rPr>
        <w:t>"</w:t>
      </w:r>
      <w:r w:rsidRPr="00A61A20">
        <w:rPr>
          <w:rFonts w:ascii="Times New Roman" w:hAnsi="Times New Roman" w:cs="Times New Roman"/>
          <w:sz w:val="24"/>
          <w:szCs w:val="24"/>
          <w:lang w:eastAsia="ru-RU"/>
        </w:rPr>
        <w:t xml:space="preserve"> в целях и объеме, необходимых для получения муниципальной услуги согласен.</w:t>
      </w:r>
    </w:p>
    <w:p w:rsidR="002C5370" w:rsidRDefault="002C5370" w:rsidP="009548E2">
      <w:pPr>
        <w:autoSpaceDE w:val="0"/>
        <w:autoSpaceDN w:val="0"/>
        <w:adjustRightInd w:val="0"/>
        <w:spacing w:after="0" w:line="240" w:lineRule="auto"/>
        <w:jc w:val="both"/>
        <w:rPr>
          <w:rFonts w:ascii="Times New Roman" w:hAnsi="Times New Roman" w:cs="Times New Roman"/>
          <w:sz w:val="20"/>
          <w:szCs w:val="20"/>
          <w:lang w:eastAsia="ru-RU"/>
        </w:rPr>
      </w:pPr>
    </w:p>
    <w:p w:rsidR="002C5370" w:rsidRDefault="002C5370" w:rsidP="009548E2">
      <w:pPr>
        <w:autoSpaceDE w:val="0"/>
        <w:autoSpaceDN w:val="0"/>
        <w:adjustRightInd w:val="0"/>
        <w:spacing w:after="0" w:line="240" w:lineRule="auto"/>
        <w:jc w:val="both"/>
        <w:rPr>
          <w:rFonts w:ascii="Times New Roman" w:hAnsi="Times New Roman" w:cs="Times New Roman"/>
          <w:sz w:val="20"/>
          <w:szCs w:val="20"/>
          <w:lang w:eastAsia="ru-RU"/>
        </w:rPr>
      </w:pPr>
    </w:p>
    <w:p w:rsidR="002C5370" w:rsidRPr="00B267E2" w:rsidRDefault="002C5370" w:rsidP="009548E2">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p>
    <w:p w:rsidR="002C5370" w:rsidRPr="00B267E2" w:rsidRDefault="002C5370" w:rsidP="009548E2">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p>
    <w:p w:rsidR="002C5370" w:rsidRPr="002F264E" w:rsidRDefault="002C5370" w:rsidP="009548E2">
      <w:pPr>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 ____________________________________________        Дата __________</w:t>
      </w:r>
    </w:p>
    <w:p w:rsidR="002C5370" w:rsidRPr="00B267E2" w:rsidRDefault="002C5370" w:rsidP="009548E2">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и должность представителя ЮЛ;</w:t>
      </w:r>
    </w:p>
    <w:p w:rsidR="002C5370" w:rsidRPr="00B267E2" w:rsidRDefault="002C5370" w:rsidP="009548E2">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B267E2">
        <w:rPr>
          <w:rFonts w:ascii="Times New Roman" w:hAnsi="Times New Roman" w:cs="Times New Roman"/>
          <w:sz w:val="20"/>
          <w:szCs w:val="20"/>
          <w:lang w:eastAsia="ru-RU"/>
        </w:rPr>
        <w:t>ФИО физического лица либо его представителя)</w:t>
      </w:r>
    </w:p>
    <w:p w:rsidR="002C5370" w:rsidRDefault="002C5370" w:rsidP="009548E2">
      <w:pPr>
        <w:rPr>
          <w:rFonts w:ascii="Times New Roman" w:hAnsi="Times New Roman" w:cs="Times New Roman"/>
          <w:sz w:val="24"/>
          <w:szCs w:val="24"/>
        </w:rPr>
      </w:pPr>
    </w:p>
    <w:p w:rsidR="002C5370" w:rsidRDefault="002C5370" w:rsidP="009548E2">
      <w:pPr>
        <w:rPr>
          <w:rFonts w:ascii="Times New Roman" w:hAnsi="Times New Roman" w:cs="Times New Roman"/>
          <w:sz w:val="24"/>
          <w:szCs w:val="24"/>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7A4B5D">
      <w:pPr>
        <w:autoSpaceDE w:val="0"/>
        <w:autoSpaceDN w:val="0"/>
        <w:adjustRightInd w:val="0"/>
        <w:spacing w:after="0" w:line="240" w:lineRule="auto"/>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p w:rsidR="002C5370" w:rsidRDefault="002C5370" w:rsidP="00E95C28">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2C5370" w:rsidRDefault="002C5370" w:rsidP="00C950A4">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2C5370" w:rsidRPr="00AA5340" w:rsidRDefault="002C5370" w:rsidP="00C950A4">
      <w:pPr>
        <w:widowControl w:val="0"/>
        <w:adjustRightInd w:val="0"/>
        <w:jc w:val="right"/>
        <w:rPr>
          <w:rFonts w:ascii="Times New Roman" w:hAnsi="Times New Roman" w:cs="Times New Roman"/>
          <w:sz w:val="24"/>
          <w:szCs w:val="24"/>
        </w:rPr>
      </w:pPr>
      <w:r w:rsidRPr="00AA5340">
        <w:rPr>
          <w:rFonts w:ascii="Times New Roman" w:hAnsi="Times New Roman" w:cs="Times New Roman"/>
          <w:sz w:val="24"/>
          <w:szCs w:val="24"/>
        </w:rPr>
        <w:t>«Выдача разрешения на ввод объекта в эксплуатацию</w:t>
      </w:r>
      <w:r w:rsidRPr="00AA5340">
        <w:rPr>
          <w:rFonts w:ascii="Times New Roman" w:hAnsi="Times New Roman" w:cs="Times New Roman"/>
          <w:color w:val="000000"/>
          <w:sz w:val="24"/>
          <w:szCs w:val="24"/>
        </w:rPr>
        <w:t>"</w:t>
      </w:r>
    </w:p>
    <w:p w:rsidR="002C5370" w:rsidRDefault="002C5370" w:rsidP="00E95C28">
      <w:pPr>
        <w:jc w:val="right"/>
        <w:rPr>
          <w:rFonts w:ascii="Times New Roman" w:hAnsi="Times New Roman" w:cs="Times New Roman"/>
          <w:sz w:val="24"/>
          <w:szCs w:val="24"/>
        </w:rPr>
      </w:pPr>
    </w:p>
    <w:p w:rsidR="002C5370" w:rsidRDefault="002C5370" w:rsidP="00E95C28">
      <w:pPr>
        <w:jc w:val="right"/>
        <w:rPr>
          <w:rFonts w:ascii="Times New Roman" w:hAnsi="Times New Roman" w:cs="Times New Roman"/>
          <w:sz w:val="24"/>
          <w:szCs w:val="24"/>
        </w:rPr>
      </w:pPr>
    </w:p>
    <w:p w:rsidR="002C5370" w:rsidRPr="002F264E" w:rsidRDefault="002C5370" w:rsidP="00E95C28">
      <w:pPr>
        <w:tabs>
          <w:tab w:val="left" w:pos="2268"/>
        </w:tabs>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Кому</w:t>
      </w:r>
      <w:r w:rsidRPr="002F264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_________</w:t>
      </w:r>
      <w:r w:rsidRPr="002F264E">
        <w:rPr>
          <w:rFonts w:ascii="Times New Roman" w:hAnsi="Times New Roman" w:cs="Times New Roman"/>
          <w:sz w:val="24"/>
          <w:szCs w:val="24"/>
          <w:lang w:eastAsia="ru-RU"/>
        </w:rPr>
        <w:t>_________________________</w:t>
      </w:r>
    </w:p>
    <w:p w:rsidR="002C5370" w:rsidRPr="002F264E" w:rsidRDefault="002C5370" w:rsidP="00E95C28">
      <w:pPr>
        <w:tabs>
          <w:tab w:val="left" w:pos="2268"/>
        </w:tabs>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2C5370" w:rsidRPr="002F264E" w:rsidRDefault="002C5370" w:rsidP="00E95C28">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2C5370" w:rsidRPr="00134EC1" w:rsidRDefault="002C5370" w:rsidP="00E95C28">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2C5370" w:rsidRDefault="002C5370" w:rsidP="00E95C28">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2C5370" w:rsidRDefault="002C5370" w:rsidP="00E95C28">
      <w:pPr>
        <w:autoSpaceDE w:val="0"/>
        <w:autoSpaceDN w:val="0"/>
        <w:adjustRightInd w:val="0"/>
        <w:spacing w:after="0" w:line="240" w:lineRule="auto"/>
        <w:jc w:val="both"/>
        <w:rPr>
          <w:rFonts w:ascii="Times New Roman" w:hAnsi="Times New Roman" w:cs="Times New Roman"/>
          <w:sz w:val="24"/>
          <w:szCs w:val="24"/>
          <w:lang w:eastAsia="ru-RU"/>
        </w:rPr>
      </w:pPr>
    </w:p>
    <w:p w:rsidR="002C5370" w:rsidRDefault="002C5370" w:rsidP="00E95C28">
      <w:pPr>
        <w:autoSpaceDE w:val="0"/>
        <w:autoSpaceDN w:val="0"/>
        <w:adjustRightInd w:val="0"/>
        <w:spacing w:after="0" w:line="240" w:lineRule="auto"/>
        <w:jc w:val="both"/>
        <w:rPr>
          <w:rFonts w:ascii="Times New Roman" w:hAnsi="Times New Roman" w:cs="Times New Roman"/>
          <w:sz w:val="24"/>
          <w:szCs w:val="24"/>
          <w:lang w:eastAsia="ru-RU"/>
        </w:rPr>
      </w:pPr>
    </w:p>
    <w:p w:rsidR="002C5370" w:rsidRDefault="002C5370" w:rsidP="00E95C28">
      <w:pPr>
        <w:autoSpaceDE w:val="0"/>
        <w:autoSpaceDN w:val="0"/>
        <w:adjustRightInd w:val="0"/>
        <w:spacing w:after="0" w:line="240" w:lineRule="auto"/>
        <w:jc w:val="both"/>
        <w:rPr>
          <w:rFonts w:ascii="Times New Roman" w:hAnsi="Times New Roman" w:cs="Times New Roman"/>
          <w:sz w:val="24"/>
          <w:szCs w:val="24"/>
          <w:lang w:eastAsia="ru-RU"/>
        </w:rPr>
      </w:pPr>
    </w:p>
    <w:p w:rsidR="002C5370" w:rsidRDefault="002C5370" w:rsidP="00E95C28">
      <w:pPr>
        <w:autoSpaceDE w:val="0"/>
        <w:autoSpaceDN w:val="0"/>
        <w:adjustRightInd w:val="0"/>
        <w:spacing w:after="0" w:line="240" w:lineRule="auto"/>
        <w:jc w:val="both"/>
        <w:rPr>
          <w:rFonts w:ascii="Times New Roman" w:hAnsi="Times New Roman" w:cs="Times New Roman"/>
          <w:sz w:val="24"/>
          <w:szCs w:val="24"/>
          <w:lang w:eastAsia="ru-RU"/>
        </w:rPr>
      </w:pPr>
    </w:p>
    <w:p w:rsidR="002C5370" w:rsidRPr="002F264E" w:rsidRDefault="002C5370" w:rsidP="00E95C28">
      <w:pPr>
        <w:autoSpaceDE w:val="0"/>
        <w:autoSpaceDN w:val="0"/>
        <w:adjustRightInd w:val="0"/>
        <w:spacing w:after="0" w:line="240" w:lineRule="auto"/>
        <w:jc w:val="both"/>
        <w:rPr>
          <w:rFonts w:ascii="Times New Roman" w:hAnsi="Times New Roman" w:cs="Times New Roman"/>
          <w:sz w:val="24"/>
          <w:szCs w:val="24"/>
          <w:lang w:eastAsia="ru-RU"/>
        </w:rPr>
      </w:pPr>
    </w:p>
    <w:p w:rsidR="002C5370" w:rsidRDefault="002C5370" w:rsidP="00E95C28">
      <w:pPr>
        <w:tabs>
          <w:tab w:val="center" w:pos="4676"/>
          <w:tab w:val="left" w:pos="6130"/>
        </w:tabs>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1907CB">
        <w:rPr>
          <w:rFonts w:ascii="Times New Roman" w:hAnsi="Times New Roman" w:cs="Times New Roman"/>
          <w:sz w:val="28"/>
          <w:szCs w:val="28"/>
          <w:lang w:eastAsia="ru-RU"/>
        </w:rPr>
        <w:t>УВЕДОМЛЕНИЕ</w:t>
      </w:r>
      <w:r>
        <w:rPr>
          <w:rFonts w:ascii="Times New Roman" w:hAnsi="Times New Roman" w:cs="Times New Roman"/>
          <w:sz w:val="28"/>
          <w:szCs w:val="28"/>
          <w:lang w:eastAsia="ru-RU"/>
        </w:rPr>
        <w:tab/>
      </w:r>
    </w:p>
    <w:p w:rsidR="002C5370" w:rsidRPr="00F7252E" w:rsidRDefault="002C5370" w:rsidP="00E95C28">
      <w:pPr>
        <w:autoSpaceDE w:val="0"/>
        <w:autoSpaceDN w:val="0"/>
        <w:adjustRightInd w:val="0"/>
        <w:spacing w:after="0" w:line="240" w:lineRule="auto"/>
        <w:jc w:val="center"/>
        <w:rPr>
          <w:rFonts w:ascii="Times New Roman" w:hAnsi="Times New Roman" w:cs="Times New Roman"/>
          <w:sz w:val="28"/>
          <w:szCs w:val="28"/>
          <w:lang w:eastAsia="ru-RU"/>
        </w:rPr>
      </w:pPr>
      <w:r w:rsidRPr="001529EF">
        <w:rPr>
          <w:rFonts w:ascii="Times New Roman" w:hAnsi="Times New Roman" w:cs="Times New Roman"/>
          <w:sz w:val="24"/>
          <w:szCs w:val="24"/>
          <w:lang w:eastAsia="ru-RU"/>
        </w:rPr>
        <w:t>об отказе в выдаче</w:t>
      </w:r>
      <w:r>
        <w:rPr>
          <w:rFonts w:ascii="Times New Roman" w:hAnsi="Times New Roman" w:cs="Times New Roman"/>
          <w:sz w:val="28"/>
          <w:szCs w:val="28"/>
          <w:lang w:eastAsia="ru-RU"/>
        </w:rPr>
        <w:t xml:space="preserve"> </w:t>
      </w:r>
      <w:r>
        <w:rPr>
          <w:rFonts w:ascii="Times New Roman" w:hAnsi="Times New Roman" w:cs="Times New Roman"/>
          <w:sz w:val="24"/>
          <w:szCs w:val="24"/>
          <w:lang w:eastAsia="ru-RU"/>
        </w:rPr>
        <w:t>разрешения на ввод объекта в эксплуатацию/отказе в выдаче дубликата разрешения на ввод объекта в эксплуатацию/отказе в исправлении опечаток или ошибок</w:t>
      </w:r>
    </w:p>
    <w:p w:rsidR="002C5370" w:rsidRPr="00F7252E" w:rsidRDefault="002C5370" w:rsidP="00E95C28">
      <w:pPr>
        <w:autoSpaceDE w:val="0"/>
        <w:autoSpaceDN w:val="0"/>
        <w:adjustRightInd w:val="0"/>
        <w:spacing w:after="0" w:line="240" w:lineRule="auto"/>
        <w:jc w:val="center"/>
        <w:rPr>
          <w:rFonts w:ascii="Times New Roman" w:hAnsi="Times New Roman" w:cs="Times New Roman"/>
          <w:sz w:val="28"/>
          <w:szCs w:val="28"/>
          <w:lang w:eastAsia="ru-RU"/>
        </w:rPr>
      </w:pPr>
    </w:p>
    <w:p w:rsidR="002C5370" w:rsidRDefault="002C5370" w:rsidP="00E95C28">
      <w:pPr>
        <w:autoSpaceDE w:val="0"/>
        <w:autoSpaceDN w:val="0"/>
        <w:adjustRightInd w:val="0"/>
        <w:spacing w:after="0" w:line="240" w:lineRule="auto"/>
        <w:jc w:val="both"/>
        <w:rPr>
          <w:rFonts w:ascii="Times New Roman" w:hAnsi="Times New Roman" w:cs="Times New Roman"/>
          <w:sz w:val="28"/>
          <w:szCs w:val="28"/>
          <w:lang w:eastAsia="ru-RU"/>
        </w:rPr>
      </w:pPr>
      <w:r w:rsidRPr="00F7252E">
        <w:rPr>
          <w:rFonts w:ascii="Times New Roman" w:hAnsi="Times New Roman" w:cs="Times New Roman"/>
          <w:sz w:val="28"/>
          <w:szCs w:val="28"/>
          <w:lang w:eastAsia="ru-RU"/>
        </w:rPr>
        <w:t>__________________________________________________________________</w:t>
      </w:r>
    </w:p>
    <w:p w:rsidR="002C5370" w:rsidRDefault="002C5370" w:rsidP="00E95C2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уполномоченного органа)</w:t>
      </w:r>
    </w:p>
    <w:p w:rsidR="002C5370" w:rsidRDefault="002C5370" w:rsidP="00E95C2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основании п. _____Административного регламента и (или) п. _____ст. ____Градостроительного кодекса Российской Федерации   отказано:</w:t>
      </w:r>
    </w:p>
    <w:p w:rsidR="002C5370" w:rsidRDefault="002C5370" w:rsidP="00E95C28">
      <w:pPr>
        <w:autoSpaceDE w:val="0"/>
        <w:autoSpaceDN w:val="0"/>
        <w:adjustRightInd w:val="0"/>
        <w:spacing w:after="0" w:line="240" w:lineRule="auto"/>
        <w:jc w:val="both"/>
        <w:rPr>
          <w:rFonts w:ascii="Times New Roman" w:hAnsi="Times New Roman" w:cs="Times New Roman"/>
          <w:sz w:val="28"/>
          <w:szCs w:val="28"/>
          <w:lang w:eastAsia="ru-RU"/>
        </w:rPr>
      </w:pPr>
    </w:p>
    <w:p w:rsidR="002C5370" w:rsidRDefault="00BD1C82" w:rsidP="00E95C28">
      <w:pPr>
        <w:autoSpaceDE w:val="0"/>
        <w:autoSpaceDN w:val="0"/>
        <w:adjustRightInd w:val="0"/>
        <w:spacing w:after="0" w:line="240" w:lineRule="auto"/>
        <w:jc w:val="both"/>
        <w:rPr>
          <w:rFonts w:ascii="Times New Roman" w:hAnsi="Times New Roman" w:cs="Times New Roman"/>
          <w:sz w:val="28"/>
          <w:szCs w:val="28"/>
          <w:lang w:eastAsia="ru-RU"/>
        </w:rPr>
      </w:pPr>
      <w:r w:rsidRPr="00BD1C82">
        <w:rPr>
          <w:noProof/>
          <w:lang w:eastAsia="ru-RU"/>
        </w:rPr>
        <w:pict>
          <v:rect id="_x0000_s1027" style="position:absolute;left:0;text-align:left;margin-left:400.1pt;margin-top:1.3pt;width:19.05pt;height:14.9pt;z-index:1"/>
        </w:pict>
      </w:r>
      <w:r w:rsidR="002C5370">
        <w:rPr>
          <w:rFonts w:ascii="Times New Roman" w:hAnsi="Times New Roman" w:cs="Times New Roman"/>
          <w:sz w:val="28"/>
          <w:szCs w:val="28"/>
          <w:lang w:eastAsia="ru-RU"/>
        </w:rPr>
        <w:t xml:space="preserve">в выдаче разрешения на ввод объекта в эксплуатации                                            </w:t>
      </w:r>
    </w:p>
    <w:p w:rsidR="002C5370" w:rsidRDefault="00BD1C82" w:rsidP="00E95C28">
      <w:pPr>
        <w:autoSpaceDE w:val="0"/>
        <w:autoSpaceDN w:val="0"/>
        <w:adjustRightInd w:val="0"/>
        <w:spacing w:after="0" w:line="240" w:lineRule="auto"/>
        <w:jc w:val="both"/>
        <w:rPr>
          <w:rFonts w:ascii="Times New Roman" w:hAnsi="Times New Roman" w:cs="Times New Roman"/>
          <w:sz w:val="28"/>
          <w:szCs w:val="28"/>
          <w:lang w:eastAsia="ru-RU"/>
        </w:rPr>
      </w:pPr>
      <w:r w:rsidRPr="00BD1C82">
        <w:rPr>
          <w:noProof/>
          <w:lang w:eastAsia="ru-RU"/>
        </w:rPr>
        <w:pict>
          <v:rect id="_x0000_s1028" style="position:absolute;left:0;text-align:left;margin-left:400.1pt;margin-top:15.7pt;width:18.15pt;height:17.2pt;z-index:2"/>
        </w:pict>
      </w:r>
    </w:p>
    <w:p w:rsidR="002C5370" w:rsidRDefault="002C5370" w:rsidP="00E95C2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исправлении опечаток или ошибок                                               </w:t>
      </w:r>
    </w:p>
    <w:p w:rsidR="002C5370" w:rsidRDefault="00BD1C82" w:rsidP="00E95C28">
      <w:pPr>
        <w:autoSpaceDE w:val="0"/>
        <w:autoSpaceDN w:val="0"/>
        <w:adjustRightInd w:val="0"/>
        <w:spacing w:after="0" w:line="240" w:lineRule="auto"/>
        <w:jc w:val="both"/>
        <w:rPr>
          <w:rFonts w:ascii="Times New Roman" w:hAnsi="Times New Roman" w:cs="Times New Roman"/>
          <w:sz w:val="28"/>
          <w:szCs w:val="28"/>
          <w:lang w:eastAsia="ru-RU"/>
        </w:rPr>
      </w:pPr>
      <w:r w:rsidRPr="00BD1C82">
        <w:rPr>
          <w:noProof/>
          <w:lang w:eastAsia="ru-RU"/>
        </w:rPr>
        <w:pict>
          <v:rect id="_x0000_s1029" style="position:absolute;left:0;text-align:left;margin-left:400.1pt;margin-top:15.55pt;width:18.15pt;height:17.2pt;z-index:3"/>
        </w:pict>
      </w:r>
    </w:p>
    <w:p w:rsidR="002C5370" w:rsidRDefault="002C5370" w:rsidP="00E95C2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выдаче дубликата</w:t>
      </w:r>
    </w:p>
    <w:p w:rsidR="002C5370" w:rsidRDefault="002C5370" w:rsidP="00E95C28">
      <w:pPr>
        <w:autoSpaceDE w:val="0"/>
        <w:autoSpaceDN w:val="0"/>
        <w:adjustRightInd w:val="0"/>
        <w:spacing w:after="0" w:line="240" w:lineRule="auto"/>
        <w:jc w:val="both"/>
        <w:rPr>
          <w:rFonts w:ascii="Times New Roman" w:hAnsi="Times New Roman" w:cs="Times New Roman"/>
          <w:sz w:val="28"/>
          <w:szCs w:val="28"/>
          <w:lang w:eastAsia="ru-RU"/>
        </w:rPr>
      </w:pPr>
    </w:p>
    <w:p w:rsidR="002C5370" w:rsidRPr="00F7252E" w:rsidRDefault="002C5370" w:rsidP="00E95C2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2C5370" w:rsidRDefault="002C5370" w:rsidP="00E95C2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Данный отказ может быть обжалован в досудебном порядке путем направления жалобы в ________________________, а также в судебном порядке.</w:t>
      </w:r>
    </w:p>
    <w:p w:rsidR="002C5370" w:rsidRDefault="002C5370" w:rsidP="00E95C28">
      <w:pPr>
        <w:autoSpaceDE w:val="0"/>
        <w:autoSpaceDN w:val="0"/>
        <w:adjustRightInd w:val="0"/>
        <w:spacing w:after="0" w:line="240" w:lineRule="auto"/>
        <w:jc w:val="both"/>
        <w:rPr>
          <w:rFonts w:ascii="Times New Roman" w:hAnsi="Times New Roman" w:cs="Times New Roman"/>
          <w:sz w:val="28"/>
          <w:szCs w:val="28"/>
          <w:lang w:eastAsia="ru-RU"/>
        </w:rPr>
      </w:pPr>
    </w:p>
    <w:p w:rsidR="002C5370" w:rsidRDefault="002C5370" w:rsidP="00E95C2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Дополнительно информируем:_______________________________________</w:t>
      </w:r>
    </w:p>
    <w:p w:rsidR="002C5370" w:rsidRDefault="002C5370" w:rsidP="00E95C2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2C5370" w:rsidRDefault="002C5370" w:rsidP="00E95C2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w:t>
      </w:r>
    </w:p>
    <w:p w:rsidR="002C5370" w:rsidRDefault="002C5370" w:rsidP="00E95C28">
      <w:pPr>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(указывается информация при наличии)</w:t>
      </w:r>
    </w:p>
    <w:p w:rsidR="002C5370" w:rsidRDefault="002C5370" w:rsidP="00E95C28">
      <w:pPr>
        <w:autoSpaceDE w:val="0"/>
        <w:autoSpaceDN w:val="0"/>
        <w:adjustRightInd w:val="0"/>
        <w:spacing w:after="0" w:line="240" w:lineRule="auto"/>
        <w:jc w:val="center"/>
        <w:rPr>
          <w:rFonts w:ascii="Times New Roman" w:hAnsi="Times New Roman" w:cs="Times New Roman"/>
          <w:sz w:val="28"/>
          <w:szCs w:val="28"/>
          <w:lang w:eastAsia="ru-RU"/>
        </w:rPr>
      </w:pPr>
    </w:p>
    <w:p w:rsidR="002C5370" w:rsidRDefault="002C5370" w:rsidP="00E95C2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2C5370" w:rsidRDefault="002C5370" w:rsidP="00E95C28">
      <w:pPr>
        <w:autoSpaceDE w:val="0"/>
        <w:autoSpaceDN w:val="0"/>
        <w:adjustRightInd w:val="0"/>
        <w:spacing w:after="0" w:line="240" w:lineRule="auto"/>
        <w:jc w:val="both"/>
        <w:rPr>
          <w:rFonts w:ascii="Times New Roman" w:hAnsi="Times New Roman" w:cs="Times New Roman"/>
          <w:sz w:val="28"/>
          <w:szCs w:val="28"/>
          <w:lang w:eastAsia="ru-RU"/>
        </w:rPr>
      </w:pPr>
    </w:p>
    <w:p w:rsidR="002C5370" w:rsidRDefault="002C5370" w:rsidP="00E95C28">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              ________________         ___________________</w:t>
      </w:r>
    </w:p>
    <w:p w:rsidR="002C5370" w:rsidRDefault="002C5370" w:rsidP="00E95C28">
      <w:pPr>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(должность)                       (подпись)                (фамилия, имя, отчество  </w:t>
      </w:r>
    </w:p>
    <w:p w:rsidR="002C5370" w:rsidRDefault="002C5370" w:rsidP="00917281">
      <w:pPr>
        <w:autoSpaceDE w:val="0"/>
        <w:autoSpaceDN w:val="0"/>
        <w:adjustRightInd w:val="0"/>
        <w:spacing w:after="0" w:line="240" w:lineRule="auto"/>
        <w:ind w:left="15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(последнее – при наличии)</w:t>
      </w:r>
    </w:p>
    <w:p w:rsidR="002C5370" w:rsidRPr="00917281" w:rsidRDefault="002C5370" w:rsidP="00917281">
      <w:pPr>
        <w:autoSpaceDE w:val="0"/>
        <w:autoSpaceDN w:val="0"/>
        <w:adjustRightInd w:val="0"/>
        <w:spacing w:after="0" w:line="240" w:lineRule="auto"/>
        <w:ind w:left="150"/>
        <w:jc w:val="both"/>
        <w:rPr>
          <w:rFonts w:ascii="Times New Roman" w:hAnsi="Times New Roman" w:cs="Times New Roman"/>
          <w:sz w:val="28"/>
          <w:szCs w:val="28"/>
          <w:lang w:eastAsia="ru-RU"/>
        </w:rPr>
      </w:pPr>
    </w:p>
    <w:p w:rsidR="002C5370" w:rsidRDefault="002C5370" w:rsidP="007A4B5D">
      <w:pPr>
        <w:autoSpaceDE w:val="0"/>
        <w:autoSpaceDN w:val="0"/>
        <w:adjustRightInd w:val="0"/>
        <w:spacing w:after="0" w:line="240" w:lineRule="auto"/>
        <w:rPr>
          <w:rFonts w:ascii="Times New Roman" w:hAnsi="Times New Roman" w:cs="Times New Roman"/>
          <w:sz w:val="24"/>
          <w:szCs w:val="24"/>
          <w:lang w:eastAsia="ru-RU"/>
        </w:rPr>
      </w:pP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r w:rsidRPr="00A94472">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7</w:t>
      </w:r>
    </w:p>
    <w:p w:rsidR="002C5370" w:rsidRDefault="002C5370" w:rsidP="00917281">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2C5370" w:rsidRPr="00AA5340" w:rsidRDefault="002C5370" w:rsidP="00917281">
      <w:pPr>
        <w:widowControl w:val="0"/>
        <w:adjustRightInd w:val="0"/>
        <w:jc w:val="right"/>
        <w:rPr>
          <w:rFonts w:ascii="Times New Roman" w:hAnsi="Times New Roman" w:cs="Times New Roman"/>
          <w:sz w:val="24"/>
          <w:szCs w:val="24"/>
        </w:rPr>
      </w:pPr>
      <w:r w:rsidRPr="00AA5340">
        <w:rPr>
          <w:rFonts w:ascii="Times New Roman" w:hAnsi="Times New Roman" w:cs="Times New Roman"/>
          <w:sz w:val="24"/>
          <w:szCs w:val="24"/>
        </w:rPr>
        <w:t>«Выдача разрешения на ввод объекта в эксплуатацию</w:t>
      </w:r>
      <w:r w:rsidRPr="00AA5340">
        <w:rPr>
          <w:rFonts w:ascii="Times New Roman" w:hAnsi="Times New Roman" w:cs="Times New Roman"/>
          <w:color w:val="000000"/>
          <w:sz w:val="24"/>
          <w:szCs w:val="24"/>
        </w:rPr>
        <w:t>"</w:t>
      </w:r>
    </w:p>
    <w:p w:rsidR="002C5370" w:rsidRDefault="002C5370" w:rsidP="00D93647">
      <w:pPr>
        <w:autoSpaceDE w:val="0"/>
        <w:autoSpaceDN w:val="0"/>
        <w:adjustRightInd w:val="0"/>
        <w:spacing w:after="0" w:line="240" w:lineRule="auto"/>
        <w:ind w:left="150"/>
        <w:jc w:val="right"/>
        <w:rPr>
          <w:rFonts w:ascii="Times New Roman" w:hAnsi="Times New Roman" w:cs="Times New Roman"/>
          <w:sz w:val="24"/>
          <w:szCs w:val="24"/>
          <w:lang w:eastAsia="ru-RU"/>
        </w:rPr>
      </w:pPr>
    </w:p>
    <w:tbl>
      <w:tblPr>
        <w:tblW w:w="0" w:type="auto"/>
        <w:tblInd w:w="2" w:type="dxa"/>
        <w:tblLayout w:type="fixed"/>
        <w:tblCellMar>
          <w:top w:w="102" w:type="dxa"/>
          <w:left w:w="62" w:type="dxa"/>
          <w:bottom w:w="102" w:type="dxa"/>
          <w:right w:w="62" w:type="dxa"/>
        </w:tblCellMar>
        <w:tblLook w:val="0000"/>
      </w:tblPr>
      <w:tblGrid>
        <w:gridCol w:w="375"/>
        <w:gridCol w:w="340"/>
        <w:gridCol w:w="454"/>
        <w:gridCol w:w="340"/>
        <w:gridCol w:w="1068"/>
        <w:gridCol w:w="533"/>
        <w:gridCol w:w="5896"/>
      </w:tblGrid>
      <w:tr w:rsidR="002C5370">
        <w:tc>
          <w:tcPr>
            <w:tcW w:w="9006" w:type="dxa"/>
            <w:gridSpan w:val="7"/>
          </w:tcPr>
          <w:p w:rsidR="002C5370" w:rsidRDefault="002C5370" w:rsidP="00486667">
            <w:pPr>
              <w:pStyle w:val="ConsPlusNormal"/>
              <w:jc w:val="center"/>
            </w:pPr>
            <w:r>
              <w:rPr>
                <w:b/>
                <w:bCs/>
              </w:rPr>
              <w:t>АКТ ОСМОТРА</w:t>
            </w:r>
          </w:p>
          <w:p w:rsidR="002C5370" w:rsidRDefault="002C5370" w:rsidP="00486667">
            <w:pPr>
              <w:pStyle w:val="ConsPlusNormal"/>
              <w:jc w:val="center"/>
            </w:pPr>
            <w:r>
              <w:rPr>
                <w:b/>
                <w:bCs/>
              </w:rPr>
              <w:t>построенного, реконструированного объекта капитального строительства</w:t>
            </w:r>
          </w:p>
        </w:tc>
      </w:tr>
      <w:tr w:rsidR="002C5370">
        <w:tc>
          <w:tcPr>
            <w:tcW w:w="375" w:type="dxa"/>
          </w:tcPr>
          <w:p w:rsidR="002C5370" w:rsidRDefault="002C5370" w:rsidP="00486667">
            <w:pPr>
              <w:pStyle w:val="ConsPlusNormal"/>
            </w:pPr>
          </w:p>
        </w:tc>
        <w:tc>
          <w:tcPr>
            <w:tcW w:w="340" w:type="dxa"/>
            <w:tcBorders>
              <w:bottom w:val="single" w:sz="4" w:space="0" w:color="auto"/>
            </w:tcBorders>
          </w:tcPr>
          <w:p w:rsidR="002C5370" w:rsidRDefault="002C5370" w:rsidP="00486667">
            <w:pPr>
              <w:pStyle w:val="ConsPlusNormal"/>
              <w:jc w:val="right"/>
            </w:pPr>
            <w:r>
              <w:t>"</w:t>
            </w:r>
          </w:p>
        </w:tc>
        <w:tc>
          <w:tcPr>
            <w:tcW w:w="454" w:type="dxa"/>
            <w:tcBorders>
              <w:bottom w:val="single" w:sz="4" w:space="0" w:color="auto"/>
            </w:tcBorders>
          </w:tcPr>
          <w:p w:rsidR="002C5370" w:rsidRDefault="002C5370" w:rsidP="00486667">
            <w:pPr>
              <w:pStyle w:val="ConsPlusNormal"/>
            </w:pPr>
          </w:p>
        </w:tc>
        <w:tc>
          <w:tcPr>
            <w:tcW w:w="340" w:type="dxa"/>
            <w:tcBorders>
              <w:bottom w:val="single" w:sz="4" w:space="0" w:color="auto"/>
            </w:tcBorders>
          </w:tcPr>
          <w:p w:rsidR="002C5370" w:rsidRDefault="002C5370" w:rsidP="00486667">
            <w:pPr>
              <w:pStyle w:val="ConsPlusNormal"/>
            </w:pPr>
            <w:r>
              <w:t>"</w:t>
            </w:r>
          </w:p>
        </w:tc>
        <w:tc>
          <w:tcPr>
            <w:tcW w:w="1068" w:type="dxa"/>
            <w:tcBorders>
              <w:bottom w:val="single" w:sz="4" w:space="0" w:color="auto"/>
            </w:tcBorders>
          </w:tcPr>
          <w:p w:rsidR="002C5370" w:rsidRDefault="002C5370" w:rsidP="00486667">
            <w:pPr>
              <w:pStyle w:val="ConsPlusNormal"/>
            </w:pPr>
          </w:p>
        </w:tc>
        <w:tc>
          <w:tcPr>
            <w:tcW w:w="533" w:type="dxa"/>
            <w:tcBorders>
              <w:bottom w:val="single" w:sz="4" w:space="0" w:color="auto"/>
            </w:tcBorders>
          </w:tcPr>
          <w:p w:rsidR="002C5370" w:rsidRDefault="002C5370" w:rsidP="00486667">
            <w:pPr>
              <w:pStyle w:val="ConsPlusNormal"/>
              <w:jc w:val="both"/>
            </w:pPr>
            <w:r>
              <w:t>20</w:t>
            </w:r>
          </w:p>
        </w:tc>
        <w:tc>
          <w:tcPr>
            <w:tcW w:w="5896" w:type="dxa"/>
          </w:tcPr>
          <w:p w:rsidR="002C5370" w:rsidRDefault="002C5370" w:rsidP="00486667">
            <w:pPr>
              <w:pStyle w:val="ConsPlusNormal"/>
            </w:pPr>
          </w:p>
        </w:tc>
      </w:tr>
      <w:tr w:rsidR="002C5370">
        <w:tc>
          <w:tcPr>
            <w:tcW w:w="375" w:type="dxa"/>
          </w:tcPr>
          <w:p w:rsidR="002C5370" w:rsidRDefault="002C5370" w:rsidP="00486667">
            <w:pPr>
              <w:pStyle w:val="ConsPlusNormal"/>
            </w:pPr>
          </w:p>
        </w:tc>
        <w:tc>
          <w:tcPr>
            <w:tcW w:w="2735" w:type="dxa"/>
            <w:gridSpan w:val="5"/>
            <w:tcBorders>
              <w:top w:val="single" w:sz="4" w:space="0" w:color="auto"/>
            </w:tcBorders>
          </w:tcPr>
          <w:p w:rsidR="002C5370" w:rsidRDefault="002C5370" w:rsidP="00486667">
            <w:pPr>
              <w:pStyle w:val="ConsPlusNormal"/>
              <w:jc w:val="center"/>
            </w:pPr>
            <w:r>
              <w:t>(число, месяц, год)</w:t>
            </w:r>
          </w:p>
        </w:tc>
        <w:tc>
          <w:tcPr>
            <w:tcW w:w="5896" w:type="dxa"/>
          </w:tcPr>
          <w:p w:rsidR="002C5370" w:rsidRDefault="002C5370" w:rsidP="00486667">
            <w:pPr>
              <w:pStyle w:val="ConsPlusNormal"/>
            </w:pPr>
          </w:p>
        </w:tc>
      </w:tr>
      <w:tr w:rsidR="002C5370">
        <w:tc>
          <w:tcPr>
            <w:tcW w:w="9006" w:type="dxa"/>
            <w:gridSpan w:val="7"/>
          </w:tcPr>
          <w:p w:rsidR="002C5370" w:rsidRDefault="002C5370" w:rsidP="00486667">
            <w:pPr>
              <w:pStyle w:val="ConsPlusNormal"/>
            </w:pPr>
          </w:p>
        </w:tc>
      </w:tr>
      <w:tr w:rsidR="002C5370">
        <w:tc>
          <w:tcPr>
            <w:tcW w:w="9006" w:type="dxa"/>
            <w:gridSpan w:val="7"/>
          </w:tcPr>
          <w:p w:rsidR="002C5370" w:rsidRDefault="002C5370" w:rsidP="00486667">
            <w:pPr>
              <w:pStyle w:val="ConsPlusNormal"/>
            </w:pPr>
            <w:r>
              <w:t>Комиссия в составе:</w:t>
            </w:r>
          </w:p>
        </w:tc>
      </w:tr>
      <w:tr w:rsidR="002C5370">
        <w:tc>
          <w:tcPr>
            <w:tcW w:w="9006" w:type="dxa"/>
            <w:gridSpan w:val="7"/>
            <w:tcBorders>
              <w:bottom w:val="single" w:sz="4" w:space="0" w:color="auto"/>
            </w:tcBorders>
          </w:tcPr>
          <w:p w:rsidR="002C5370" w:rsidRDefault="002C5370" w:rsidP="00486667">
            <w:pPr>
              <w:pStyle w:val="ConsPlusNormal"/>
            </w:pPr>
            <w:r>
              <w:t>Председателя -</w:t>
            </w:r>
          </w:p>
        </w:tc>
      </w:tr>
      <w:tr w:rsidR="002C5370">
        <w:tc>
          <w:tcPr>
            <w:tcW w:w="9006" w:type="dxa"/>
            <w:gridSpan w:val="7"/>
            <w:tcBorders>
              <w:top w:val="single" w:sz="4" w:space="0" w:color="auto"/>
            </w:tcBorders>
          </w:tcPr>
          <w:p w:rsidR="002C5370" w:rsidRDefault="002C5370" w:rsidP="00486667">
            <w:pPr>
              <w:pStyle w:val="ConsPlusNormal"/>
              <w:jc w:val="center"/>
            </w:pPr>
            <w:r>
              <w:t>(ФИО, должность лица, осуществляющего осмотр объекта капитального строительства)</w:t>
            </w:r>
          </w:p>
        </w:tc>
      </w:tr>
      <w:tr w:rsidR="002C5370">
        <w:tc>
          <w:tcPr>
            <w:tcW w:w="9006" w:type="dxa"/>
            <w:gridSpan w:val="7"/>
            <w:tcBorders>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tcBorders>
          </w:tcPr>
          <w:p w:rsidR="002C5370" w:rsidRDefault="002C5370" w:rsidP="00486667">
            <w:pPr>
              <w:pStyle w:val="ConsPlusNormal"/>
            </w:pPr>
          </w:p>
        </w:tc>
      </w:tr>
      <w:tr w:rsidR="002C5370">
        <w:tc>
          <w:tcPr>
            <w:tcW w:w="9006" w:type="dxa"/>
            <w:gridSpan w:val="7"/>
            <w:tcBorders>
              <w:bottom w:val="single" w:sz="4" w:space="0" w:color="auto"/>
            </w:tcBorders>
          </w:tcPr>
          <w:p w:rsidR="002C5370" w:rsidRDefault="002C5370" w:rsidP="00486667">
            <w:pPr>
              <w:pStyle w:val="ConsPlusNormal"/>
            </w:pPr>
            <w:r>
              <w:t>Членов комиссии -</w:t>
            </w:r>
          </w:p>
        </w:tc>
      </w:tr>
      <w:tr w:rsidR="002C5370">
        <w:tc>
          <w:tcPr>
            <w:tcW w:w="9006" w:type="dxa"/>
            <w:gridSpan w:val="7"/>
            <w:tcBorders>
              <w:top w:val="single" w:sz="4" w:space="0" w:color="auto"/>
            </w:tcBorders>
          </w:tcPr>
          <w:p w:rsidR="002C5370" w:rsidRDefault="002C5370" w:rsidP="00486667">
            <w:pPr>
              <w:pStyle w:val="ConsPlusNormal"/>
              <w:jc w:val="center"/>
            </w:pPr>
            <w:r>
              <w:t>(ФИО, должность лица, осуществляющего осмотр объекта капитального строительства)</w:t>
            </w:r>
          </w:p>
        </w:tc>
      </w:tr>
      <w:tr w:rsidR="002C5370">
        <w:tc>
          <w:tcPr>
            <w:tcW w:w="9006" w:type="dxa"/>
            <w:gridSpan w:val="7"/>
            <w:tcBorders>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bottom w:val="single" w:sz="4" w:space="0" w:color="auto"/>
            </w:tcBorders>
          </w:tcPr>
          <w:p w:rsidR="002C5370" w:rsidRDefault="002C5370" w:rsidP="00486667">
            <w:pPr>
              <w:pStyle w:val="ConsPlusNormal"/>
            </w:pPr>
            <w:r>
              <w:t>с участием представителя организации-застройщика -</w:t>
            </w:r>
          </w:p>
        </w:tc>
      </w:tr>
      <w:tr w:rsidR="002C5370">
        <w:tc>
          <w:tcPr>
            <w:tcW w:w="9006" w:type="dxa"/>
            <w:gridSpan w:val="7"/>
            <w:tcBorders>
              <w:top w:val="single" w:sz="4" w:space="0" w:color="auto"/>
            </w:tcBorders>
          </w:tcPr>
          <w:p w:rsidR="002C5370" w:rsidRDefault="002C5370" w:rsidP="00486667">
            <w:pPr>
              <w:pStyle w:val="ConsPlusNormal"/>
              <w:jc w:val="center"/>
            </w:pPr>
            <w:r>
              <w:t>(ФИО, должность лица, осуществляющего осмотр объекта капитального строительства)</w:t>
            </w:r>
          </w:p>
        </w:tc>
      </w:tr>
      <w:tr w:rsidR="002C5370">
        <w:tc>
          <w:tcPr>
            <w:tcW w:w="9006" w:type="dxa"/>
            <w:gridSpan w:val="7"/>
            <w:tcBorders>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tcBorders>
          </w:tcPr>
          <w:p w:rsidR="002C5370" w:rsidRDefault="002C5370" w:rsidP="00486667">
            <w:pPr>
              <w:pStyle w:val="ConsPlusNormal"/>
            </w:pPr>
          </w:p>
        </w:tc>
      </w:tr>
      <w:tr w:rsidR="002C5370">
        <w:tc>
          <w:tcPr>
            <w:tcW w:w="9006" w:type="dxa"/>
            <w:gridSpan w:val="7"/>
          </w:tcPr>
          <w:p w:rsidR="002C5370" w:rsidRDefault="002C5370" w:rsidP="00486667">
            <w:pPr>
              <w:pStyle w:val="ConsPlusNormal"/>
            </w:pPr>
            <w:r>
              <w:t>УСТАНОВИЛА:</w:t>
            </w:r>
          </w:p>
        </w:tc>
      </w:tr>
      <w:tr w:rsidR="002C5370">
        <w:tc>
          <w:tcPr>
            <w:tcW w:w="9006" w:type="dxa"/>
            <w:gridSpan w:val="7"/>
          </w:tcPr>
          <w:p w:rsidR="002C5370" w:rsidRDefault="002C5370" w:rsidP="00486667">
            <w:pPr>
              <w:pStyle w:val="ConsPlusNormal"/>
            </w:pPr>
          </w:p>
        </w:tc>
      </w:tr>
      <w:tr w:rsidR="002C5370">
        <w:tc>
          <w:tcPr>
            <w:tcW w:w="9006" w:type="dxa"/>
            <w:gridSpan w:val="7"/>
            <w:tcBorders>
              <w:bottom w:val="single" w:sz="4" w:space="0" w:color="auto"/>
            </w:tcBorders>
          </w:tcPr>
          <w:p w:rsidR="002C5370" w:rsidRDefault="002C5370" w:rsidP="00486667">
            <w:pPr>
              <w:pStyle w:val="ConsPlusNormal"/>
            </w:pPr>
            <w:r>
              <w:t>Предъявленный застройщиком</w:t>
            </w:r>
          </w:p>
        </w:tc>
      </w:tr>
      <w:tr w:rsidR="002C5370">
        <w:tc>
          <w:tcPr>
            <w:tcW w:w="9006" w:type="dxa"/>
            <w:gridSpan w:val="7"/>
            <w:tcBorders>
              <w:top w:val="single" w:sz="4" w:space="0" w:color="auto"/>
            </w:tcBorders>
          </w:tcPr>
          <w:p w:rsidR="002C5370" w:rsidRDefault="002C5370" w:rsidP="00486667">
            <w:pPr>
              <w:pStyle w:val="ConsPlusNormal"/>
              <w:jc w:val="right"/>
            </w:pPr>
            <w:r>
              <w:t>(наименование организации)</w:t>
            </w:r>
          </w:p>
        </w:tc>
      </w:tr>
      <w:tr w:rsidR="002C5370">
        <w:tc>
          <w:tcPr>
            <w:tcW w:w="9006" w:type="dxa"/>
            <w:gridSpan w:val="7"/>
            <w:tcBorders>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tcBorders>
          </w:tcPr>
          <w:p w:rsidR="002C5370" w:rsidRDefault="002C5370" w:rsidP="00486667">
            <w:pPr>
              <w:pStyle w:val="ConsPlusNormal"/>
            </w:pPr>
          </w:p>
        </w:tc>
      </w:tr>
      <w:tr w:rsidR="002C5370">
        <w:tc>
          <w:tcPr>
            <w:tcW w:w="9006" w:type="dxa"/>
            <w:gridSpan w:val="7"/>
            <w:tcBorders>
              <w:bottom w:val="single" w:sz="4" w:space="0" w:color="auto"/>
            </w:tcBorders>
          </w:tcPr>
          <w:p w:rsidR="002C5370" w:rsidRDefault="002C5370" w:rsidP="00486667">
            <w:pPr>
              <w:pStyle w:val="ConsPlusNormal"/>
            </w:pPr>
            <w:r>
              <w:lastRenderedPageBreak/>
              <w:t>к осмотру построенный / реконструированный объект</w:t>
            </w:r>
          </w:p>
        </w:tc>
      </w:tr>
      <w:tr w:rsidR="002C5370">
        <w:tc>
          <w:tcPr>
            <w:tcW w:w="9006" w:type="dxa"/>
            <w:gridSpan w:val="7"/>
            <w:tcBorders>
              <w:top w:val="single" w:sz="4" w:space="0" w:color="auto"/>
            </w:tcBorders>
          </w:tcPr>
          <w:p w:rsidR="002C5370" w:rsidRDefault="002C5370" w:rsidP="00486667">
            <w:pPr>
              <w:pStyle w:val="ConsPlusNormal"/>
              <w:jc w:val="center"/>
            </w:pPr>
            <w:r>
              <w:t>(ненужное зачеркнуть)</w:t>
            </w:r>
          </w:p>
        </w:tc>
      </w:tr>
      <w:tr w:rsidR="002C5370">
        <w:tc>
          <w:tcPr>
            <w:tcW w:w="9006" w:type="dxa"/>
            <w:gridSpan w:val="7"/>
            <w:tcBorders>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tcBorders>
          </w:tcPr>
          <w:p w:rsidR="002C5370" w:rsidRDefault="002C5370" w:rsidP="00486667">
            <w:pPr>
              <w:pStyle w:val="ConsPlusNormal"/>
              <w:jc w:val="center"/>
            </w:pPr>
            <w:r>
              <w:t>(наименование и адрес объекта капитального строительства)</w:t>
            </w:r>
          </w:p>
        </w:tc>
      </w:tr>
      <w:tr w:rsidR="002C5370">
        <w:tc>
          <w:tcPr>
            <w:tcW w:w="9006" w:type="dxa"/>
            <w:gridSpan w:val="7"/>
            <w:tcBorders>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tcBorders>
          </w:tcPr>
          <w:p w:rsidR="002C5370" w:rsidRDefault="002C5370" w:rsidP="00486667">
            <w:pPr>
              <w:pStyle w:val="ConsPlusNormal"/>
            </w:pPr>
          </w:p>
        </w:tc>
      </w:tr>
      <w:tr w:rsidR="002C5370">
        <w:tc>
          <w:tcPr>
            <w:tcW w:w="9006" w:type="dxa"/>
            <w:gridSpan w:val="7"/>
            <w:tcBorders>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bottom w:val="single" w:sz="4" w:space="0" w:color="auto"/>
            </w:tcBorders>
          </w:tcPr>
          <w:p w:rsidR="002C5370" w:rsidRDefault="002C5370" w:rsidP="00486667">
            <w:pPr>
              <w:pStyle w:val="ConsPlusNormal"/>
            </w:pPr>
            <w:r>
              <w:t>НЕСООТВЕТСТВИЕ требованиям, установленным в разрешении на строительство</w:t>
            </w:r>
          </w:p>
          <w:p w:rsidR="002C5370" w:rsidRDefault="002C5370" w:rsidP="00486667">
            <w:pPr>
              <w:pStyle w:val="ConsPlusNormal"/>
            </w:pPr>
          </w:p>
          <w:p w:rsidR="002C5370" w:rsidRDefault="002C5370" w:rsidP="00486667">
            <w:pPr>
              <w:pStyle w:val="ConsPlusNormal"/>
            </w:pPr>
            <w:r>
              <w:t>(указать реквизиты выданного разрешения на строительство)</w:t>
            </w:r>
          </w:p>
          <w:p w:rsidR="002C5370" w:rsidRDefault="002C5370" w:rsidP="00486667">
            <w:pPr>
              <w:pStyle w:val="ConsPlusNormal"/>
            </w:pPr>
          </w:p>
        </w:tc>
      </w:tr>
      <w:tr w:rsidR="002C5370">
        <w:tc>
          <w:tcPr>
            <w:tcW w:w="9006" w:type="dxa"/>
            <w:gridSpan w:val="7"/>
            <w:tcBorders>
              <w:top w:val="single" w:sz="4" w:space="0" w:color="auto"/>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bottom w:val="single" w:sz="4" w:space="0" w:color="auto"/>
            </w:tcBorders>
          </w:tcPr>
          <w:p w:rsidR="002C5370" w:rsidRDefault="002C5370" w:rsidP="00486667">
            <w:pPr>
              <w:pStyle w:val="ConsPlusNormal"/>
            </w:pPr>
            <w:r>
              <w:t>(заполнять при обнаружении несоответствия)</w:t>
            </w:r>
          </w:p>
          <w:p w:rsidR="002C5370" w:rsidRDefault="002C5370" w:rsidP="00486667">
            <w:pPr>
              <w:pStyle w:val="ConsPlusNormal"/>
            </w:pPr>
          </w:p>
          <w:p w:rsidR="002C5370" w:rsidRDefault="002C5370" w:rsidP="00486667">
            <w:pPr>
              <w:pStyle w:val="ConsPlusNormal"/>
              <w:jc w:val="both"/>
            </w:pPr>
            <w:r>
              <w:t>НЕСООТВЕТСТВИЕ требованиям, установленным градостроительным планом земельного участка или проектом планировки территории и проектом межевания территории (в случае строительства, реконструкции линейных объектов) (указать реквизиты утвержденного градостроительного плана или проекта планировки территории и проекта межевания территории)</w:t>
            </w:r>
          </w:p>
        </w:tc>
      </w:tr>
      <w:tr w:rsidR="002C5370">
        <w:tc>
          <w:tcPr>
            <w:tcW w:w="9006" w:type="dxa"/>
            <w:gridSpan w:val="7"/>
            <w:tcBorders>
              <w:top w:val="single" w:sz="4" w:space="0" w:color="auto"/>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bottom w:val="single" w:sz="4" w:space="0" w:color="auto"/>
            </w:tcBorders>
          </w:tcPr>
          <w:p w:rsidR="002C5370" w:rsidRDefault="002C5370" w:rsidP="00486667">
            <w:pPr>
              <w:pStyle w:val="ConsPlusNormal"/>
            </w:pPr>
            <w:r>
              <w:t>(заполнять при обнаружении несоответствия)</w:t>
            </w:r>
          </w:p>
          <w:p w:rsidR="002C5370" w:rsidRDefault="002C5370" w:rsidP="00486667">
            <w:pPr>
              <w:pStyle w:val="ConsPlusNormal"/>
            </w:pPr>
          </w:p>
          <w:p w:rsidR="002C5370" w:rsidRDefault="002C5370" w:rsidP="00486667">
            <w:pPr>
              <w:pStyle w:val="ConsPlusNormal"/>
              <w:jc w:val="both"/>
            </w:pPr>
            <w:r>
              <w:t>НЕСООТВЕТСТВИЕ параметров объекта проектной документации проектной документации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w:t>
            </w:r>
          </w:p>
          <w:p w:rsidR="002C5370" w:rsidRDefault="002C5370" w:rsidP="00486667">
            <w:pPr>
              <w:pStyle w:val="ConsPlusNormal"/>
            </w:pPr>
            <w:r>
              <w:t>учета используемых энергетических ресурсов</w:t>
            </w:r>
          </w:p>
        </w:tc>
      </w:tr>
      <w:tr w:rsidR="002C5370">
        <w:tc>
          <w:tcPr>
            <w:tcW w:w="9006" w:type="dxa"/>
            <w:gridSpan w:val="7"/>
            <w:tcBorders>
              <w:top w:val="single" w:sz="4" w:space="0" w:color="auto"/>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tcBorders>
          </w:tcPr>
          <w:p w:rsidR="002C5370" w:rsidRDefault="002C5370" w:rsidP="00486667">
            <w:pPr>
              <w:pStyle w:val="ConsPlusNormal"/>
            </w:pPr>
            <w:r>
              <w:t>(заполнять при обнаружении несоответствия)</w:t>
            </w:r>
          </w:p>
          <w:p w:rsidR="002C5370" w:rsidRDefault="002C5370" w:rsidP="00486667">
            <w:pPr>
              <w:pStyle w:val="ConsPlusNormal"/>
            </w:pPr>
          </w:p>
          <w:p w:rsidR="002C5370" w:rsidRDefault="002C5370" w:rsidP="00486667">
            <w:pPr>
              <w:pStyle w:val="ConsPlusNormal"/>
            </w:pPr>
            <w:r>
              <w:t>Председатель комиссии:</w:t>
            </w:r>
          </w:p>
        </w:tc>
      </w:tr>
      <w:tr w:rsidR="002C5370">
        <w:tc>
          <w:tcPr>
            <w:tcW w:w="9006" w:type="dxa"/>
            <w:gridSpan w:val="7"/>
            <w:tcBorders>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tcBorders>
          </w:tcPr>
          <w:p w:rsidR="002C5370" w:rsidRDefault="002C5370" w:rsidP="00486667">
            <w:pPr>
              <w:pStyle w:val="ConsPlusNormal"/>
            </w:pPr>
            <w:r>
              <w:lastRenderedPageBreak/>
              <w:t>(подпись / М.П. (при наличии печати) / расшифровка)</w:t>
            </w:r>
          </w:p>
        </w:tc>
      </w:tr>
      <w:tr w:rsidR="002C5370">
        <w:tc>
          <w:tcPr>
            <w:tcW w:w="9006" w:type="dxa"/>
            <w:gridSpan w:val="7"/>
            <w:tcBorders>
              <w:bottom w:val="single" w:sz="4" w:space="0" w:color="auto"/>
            </w:tcBorders>
          </w:tcPr>
          <w:p w:rsidR="002C5370" w:rsidRDefault="002C5370" w:rsidP="00486667">
            <w:pPr>
              <w:pStyle w:val="ConsPlusNormal"/>
            </w:pPr>
            <w:r>
              <w:t>Члены комиссии:</w:t>
            </w:r>
          </w:p>
        </w:tc>
      </w:tr>
      <w:tr w:rsidR="002C5370">
        <w:tc>
          <w:tcPr>
            <w:tcW w:w="9006" w:type="dxa"/>
            <w:gridSpan w:val="7"/>
            <w:tcBorders>
              <w:top w:val="single" w:sz="4" w:space="0" w:color="auto"/>
            </w:tcBorders>
          </w:tcPr>
          <w:p w:rsidR="002C5370" w:rsidRDefault="002C5370" w:rsidP="00486667">
            <w:pPr>
              <w:pStyle w:val="ConsPlusNormal"/>
            </w:pPr>
          </w:p>
        </w:tc>
      </w:tr>
      <w:tr w:rsidR="002C5370">
        <w:tc>
          <w:tcPr>
            <w:tcW w:w="9006" w:type="dxa"/>
            <w:gridSpan w:val="7"/>
            <w:tcBorders>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tcBorders>
          </w:tcPr>
          <w:p w:rsidR="002C5370" w:rsidRDefault="002C5370" w:rsidP="00486667">
            <w:pPr>
              <w:pStyle w:val="ConsPlusNormal"/>
            </w:pPr>
          </w:p>
        </w:tc>
      </w:tr>
      <w:tr w:rsidR="002C5370">
        <w:tc>
          <w:tcPr>
            <w:tcW w:w="9006" w:type="dxa"/>
            <w:gridSpan w:val="7"/>
            <w:tcBorders>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tcBorders>
          </w:tcPr>
          <w:p w:rsidR="002C5370" w:rsidRDefault="002C5370" w:rsidP="00486667">
            <w:pPr>
              <w:pStyle w:val="ConsPlusNormal"/>
            </w:pPr>
          </w:p>
        </w:tc>
      </w:tr>
      <w:tr w:rsidR="002C5370">
        <w:tc>
          <w:tcPr>
            <w:tcW w:w="9006" w:type="dxa"/>
            <w:gridSpan w:val="7"/>
            <w:tcBorders>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tcBorders>
          </w:tcPr>
          <w:p w:rsidR="002C5370" w:rsidRDefault="002C5370" w:rsidP="00486667">
            <w:pPr>
              <w:pStyle w:val="ConsPlusNormal"/>
            </w:pPr>
          </w:p>
        </w:tc>
      </w:tr>
      <w:tr w:rsidR="002C5370">
        <w:tc>
          <w:tcPr>
            <w:tcW w:w="9006" w:type="dxa"/>
            <w:gridSpan w:val="7"/>
            <w:tcBorders>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tcBorders>
          </w:tcPr>
          <w:p w:rsidR="002C5370" w:rsidRDefault="002C5370" w:rsidP="00486667">
            <w:pPr>
              <w:pStyle w:val="ConsPlusNormal"/>
            </w:pPr>
          </w:p>
        </w:tc>
      </w:tr>
      <w:tr w:rsidR="002C5370">
        <w:tc>
          <w:tcPr>
            <w:tcW w:w="9006" w:type="dxa"/>
            <w:gridSpan w:val="7"/>
            <w:tcBorders>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tcBorders>
          </w:tcPr>
          <w:p w:rsidR="002C5370" w:rsidRDefault="002C5370" w:rsidP="00486667">
            <w:pPr>
              <w:pStyle w:val="ConsPlusNormal"/>
            </w:pPr>
          </w:p>
        </w:tc>
      </w:tr>
      <w:tr w:rsidR="002C5370">
        <w:tc>
          <w:tcPr>
            <w:tcW w:w="9006" w:type="dxa"/>
            <w:gridSpan w:val="7"/>
            <w:tcBorders>
              <w:bottom w:val="single" w:sz="4" w:space="0" w:color="auto"/>
            </w:tcBorders>
          </w:tcPr>
          <w:p w:rsidR="002C5370" w:rsidRDefault="002C5370" w:rsidP="00486667">
            <w:pPr>
              <w:pStyle w:val="ConsPlusNormal"/>
            </w:pPr>
          </w:p>
        </w:tc>
      </w:tr>
      <w:tr w:rsidR="002C5370">
        <w:tc>
          <w:tcPr>
            <w:tcW w:w="9006" w:type="dxa"/>
            <w:gridSpan w:val="7"/>
            <w:tcBorders>
              <w:top w:val="single" w:sz="4" w:space="0" w:color="auto"/>
            </w:tcBorders>
          </w:tcPr>
          <w:p w:rsidR="002C5370" w:rsidRDefault="002C5370" w:rsidP="00486667">
            <w:pPr>
              <w:pStyle w:val="ConsPlusNormal"/>
              <w:jc w:val="center"/>
            </w:pPr>
            <w:r>
              <w:t>(подпись/ М.П. (при наличии печати) / расшифровка)</w:t>
            </w:r>
          </w:p>
        </w:tc>
      </w:tr>
    </w:tbl>
    <w:p w:rsidR="002C5370" w:rsidRDefault="002C5370" w:rsidP="00D93647">
      <w:pPr>
        <w:pStyle w:val="ConsPlusNormal"/>
        <w:outlineLvl w:val="1"/>
      </w:pPr>
    </w:p>
    <w:p w:rsidR="002C5370" w:rsidRDefault="002C5370" w:rsidP="00D93647">
      <w:pPr>
        <w:pStyle w:val="ConsPlusNormal"/>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D93647">
      <w:pPr>
        <w:pStyle w:val="ConsPlusNormal"/>
        <w:jc w:val="right"/>
        <w:outlineLvl w:val="1"/>
      </w:pPr>
    </w:p>
    <w:p w:rsidR="002C5370" w:rsidRDefault="002C5370" w:rsidP="009B4177">
      <w:pPr>
        <w:jc w:val="right"/>
        <w:rPr>
          <w:rFonts w:ascii="Times New Roman" w:hAnsi="Times New Roman" w:cs="Times New Roman"/>
          <w:sz w:val="24"/>
          <w:szCs w:val="24"/>
        </w:rPr>
      </w:pPr>
    </w:p>
    <w:p w:rsidR="002C5370" w:rsidRDefault="002C5370" w:rsidP="009B4177">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№8 </w:t>
      </w:r>
    </w:p>
    <w:p w:rsidR="002C5370" w:rsidRDefault="002C5370" w:rsidP="00082E84">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2C5370" w:rsidRPr="00AA5340" w:rsidRDefault="002C5370" w:rsidP="00082E84">
      <w:pPr>
        <w:widowControl w:val="0"/>
        <w:adjustRightInd w:val="0"/>
        <w:jc w:val="right"/>
        <w:rPr>
          <w:rFonts w:ascii="Times New Roman" w:hAnsi="Times New Roman" w:cs="Times New Roman"/>
          <w:sz w:val="24"/>
          <w:szCs w:val="24"/>
        </w:rPr>
      </w:pPr>
      <w:r w:rsidRPr="00AA5340">
        <w:rPr>
          <w:rFonts w:ascii="Times New Roman" w:hAnsi="Times New Roman" w:cs="Times New Roman"/>
          <w:sz w:val="24"/>
          <w:szCs w:val="24"/>
        </w:rPr>
        <w:t>«Выдача разрешения на ввод объекта в эксплуатацию</w:t>
      </w:r>
      <w:r w:rsidRPr="00AA5340">
        <w:rPr>
          <w:rFonts w:ascii="Times New Roman" w:hAnsi="Times New Roman" w:cs="Times New Roman"/>
          <w:color w:val="000000"/>
          <w:sz w:val="24"/>
          <w:szCs w:val="24"/>
        </w:rPr>
        <w:t>"</w:t>
      </w:r>
    </w:p>
    <w:p w:rsidR="002C5370" w:rsidRDefault="002C5370" w:rsidP="009B4177">
      <w:pPr>
        <w:jc w:val="right"/>
        <w:rPr>
          <w:rFonts w:ascii="Times New Roman" w:hAnsi="Times New Roman" w:cs="Times New Roman"/>
          <w:sz w:val="24"/>
          <w:szCs w:val="24"/>
        </w:rPr>
      </w:pPr>
    </w:p>
    <w:p w:rsidR="002C5370" w:rsidRDefault="002C5370" w:rsidP="009B4177">
      <w:pPr>
        <w:ind w:left="5245"/>
        <w:rPr>
          <w:rFonts w:ascii="Times New Roman" w:hAnsi="Times New Roman" w:cs="Times New Roman"/>
          <w:sz w:val="24"/>
          <w:szCs w:val="24"/>
          <w:lang w:eastAsia="ru-RU"/>
        </w:rPr>
      </w:pPr>
    </w:p>
    <w:p w:rsidR="002C5370" w:rsidRDefault="002C5370" w:rsidP="009B4177">
      <w:pPr>
        <w:ind w:left="5245"/>
        <w:rPr>
          <w:rFonts w:ascii="Times New Roman" w:hAnsi="Times New Roman" w:cs="Times New Roman"/>
          <w:sz w:val="24"/>
          <w:szCs w:val="24"/>
        </w:rPr>
      </w:pPr>
      <w:r>
        <w:rPr>
          <w:rFonts w:ascii="Times New Roman" w:hAnsi="Times New Roman" w:cs="Times New Roman"/>
          <w:sz w:val="24"/>
          <w:szCs w:val="24"/>
        </w:rPr>
        <w:t>Кому _______________________________</w:t>
      </w:r>
    </w:p>
    <w:p w:rsidR="002C5370" w:rsidRDefault="002C5370" w:rsidP="009B4177">
      <w:pPr>
        <w:ind w:left="5245" w:right="-1"/>
        <w:rPr>
          <w:rFonts w:ascii="Times New Roman" w:hAnsi="Times New Roman" w:cs="Times New Roman"/>
          <w:sz w:val="24"/>
          <w:szCs w:val="24"/>
        </w:rPr>
      </w:pPr>
      <w:r>
        <w:rPr>
          <w:rFonts w:ascii="Times New Roman" w:hAnsi="Times New Roman" w:cs="Times New Roman"/>
          <w:sz w:val="24"/>
          <w:szCs w:val="24"/>
        </w:rPr>
        <w:t xml:space="preserve">От кого    ______________________                              </w:t>
      </w:r>
    </w:p>
    <w:p w:rsidR="002C5370" w:rsidRDefault="002C5370" w:rsidP="009B4177">
      <w:pPr>
        <w:ind w:left="5245" w:right="-1"/>
        <w:rPr>
          <w:rFonts w:ascii="Times New Roman" w:hAnsi="Times New Roman" w:cs="Times New Roman"/>
          <w:sz w:val="24"/>
          <w:szCs w:val="24"/>
        </w:rPr>
      </w:pPr>
      <w:bookmarkStart w:id="37" w:name="_GoBack"/>
      <w:bookmarkEnd w:id="37"/>
      <w:r>
        <w:rPr>
          <w:rFonts w:ascii="Times New Roman" w:hAnsi="Times New Roman" w:cs="Times New Roman"/>
        </w:rPr>
        <w:t>Фамилия имя отчество заявителя</w:t>
      </w:r>
      <w:r>
        <w:rPr>
          <w:rFonts w:ascii="Times New Roman" w:hAnsi="Times New Roman" w:cs="Times New Roman"/>
          <w:sz w:val="24"/>
          <w:szCs w:val="24"/>
        </w:rPr>
        <w:t xml:space="preserve"> _______________________________              </w:t>
      </w:r>
      <w:r>
        <w:rPr>
          <w:rFonts w:ascii="Times New Roman" w:hAnsi="Times New Roman" w:cs="Times New Roman"/>
        </w:rPr>
        <w:t>Документ удостоверяющий личность</w:t>
      </w:r>
      <w:r>
        <w:rPr>
          <w:rFonts w:ascii="Times New Roman" w:hAnsi="Times New Roman" w:cs="Times New Roman"/>
          <w:sz w:val="24"/>
          <w:szCs w:val="24"/>
        </w:rPr>
        <w:t xml:space="preserve"> _______________________________</w:t>
      </w:r>
    </w:p>
    <w:p w:rsidR="002C5370" w:rsidRDefault="002C5370" w:rsidP="009B4177">
      <w:pPr>
        <w:spacing w:after="160"/>
        <w:jc w:val="center"/>
        <w:rPr>
          <w:rFonts w:ascii="Times New Roman" w:hAnsi="Times New Roman" w:cs="Times New Roman"/>
          <w:sz w:val="24"/>
          <w:szCs w:val="24"/>
        </w:rPr>
      </w:pPr>
    </w:p>
    <w:p w:rsidR="002C5370" w:rsidRDefault="002C5370" w:rsidP="009B4177">
      <w:pPr>
        <w:spacing w:after="160"/>
        <w:jc w:val="center"/>
        <w:rPr>
          <w:rFonts w:ascii="Times New Roman" w:hAnsi="Times New Roman" w:cs="Times New Roman"/>
          <w:sz w:val="24"/>
          <w:szCs w:val="24"/>
        </w:rPr>
      </w:pPr>
    </w:p>
    <w:p w:rsidR="002C5370" w:rsidRDefault="002C5370" w:rsidP="009B4177">
      <w:pPr>
        <w:spacing w:after="160"/>
        <w:jc w:val="center"/>
        <w:rPr>
          <w:rFonts w:ascii="Times New Roman" w:hAnsi="Times New Roman" w:cs="Times New Roman"/>
          <w:sz w:val="24"/>
          <w:szCs w:val="24"/>
        </w:rPr>
      </w:pPr>
      <w:r>
        <w:rPr>
          <w:rFonts w:ascii="Times New Roman" w:hAnsi="Times New Roman" w:cs="Times New Roman"/>
          <w:sz w:val="24"/>
          <w:szCs w:val="24"/>
        </w:rPr>
        <w:t>Уведомление</w:t>
      </w:r>
    </w:p>
    <w:p w:rsidR="002C5370" w:rsidRDefault="002C5370" w:rsidP="009B4177">
      <w:pPr>
        <w:spacing w:after="160"/>
        <w:jc w:val="center"/>
        <w:rPr>
          <w:rFonts w:ascii="Times New Roman" w:hAnsi="Times New Roman" w:cs="Times New Roman"/>
          <w:sz w:val="24"/>
          <w:szCs w:val="24"/>
        </w:rPr>
      </w:pPr>
      <w:r>
        <w:rPr>
          <w:rFonts w:ascii="Times New Roman" w:hAnsi="Times New Roman" w:cs="Times New Roman"/>
          <w:sz w:val="24"/>
          <w:szCs w:val="24"/>
        </w:rPr>
        <w:t xml:space="preserve">Об отказе в приеме документов для предоставления услуги </w:t>
      </w:r>
    </w:p>
    <w:p w:rsidR="002C5370" w:rsidRDefault="002C5370" w:rsidP="009B4177">
      <w:pPr>
        <w:ind w:left="-284" w:firstLine="709"/>
        <w:jc w:val="both"/>
        <w:rPr>
          <w:rFonts w:ascii="Times New Roman" w:hAnsi="Times New Roman" w:cs="Times New Roman"/>
          <w:sz w:val="24"/>
          <w:szCs w:val="24"/>
        </w:rPr>
      </w:pPr>
      <w:r>
        <w:rPr>
          <w:rFonts w:ascii="Times New Roman" w:hAnsi="Times New Roman" w:cs="Times New Roman"/>
          <w:sz w:val="24"/>
          <w:szCs w:val="24"/>
        </w:rPr>
        <w:t>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2.14. административного регламента предоставления  муниципальной услуги «Выдача разрешения на ввод объекта в эксплуатацию»,</w:t>
      </w:r>
      <w:r>
        <w:t xml:space="preserve"> </w:t>
      </w:r>
      <w:r>
        <w:rPr>
          <w:rFonts w:ascii="Times New Roman" w:hAnsi="Times New Roman" w:cs="Times New Roman"/>
          <w:sz w:val="24"/>
          <w:szCs w:val="24"/>
        </w:rPr>
        <w:t xml:space="preserve">утвержденного постановлением администрации городского округа город Бор Нижегородской области от __________ № _____ а именно: </w:t>
      </w:r>
    </w:p>
    <w:p w:rsidR="002C5370" w:rsidRDefault="002C5370" w:rsidP="00D532C9">
      <w:pPr>
        <w:pStyle w:val="a7"/>
        <w:numPr>
          <w:ilvl w:val="0"/>
          <w:numId w:val="39"/>
        </w:numPr>
        <w:autoSpaceDN w:val="0"/>
        <w:spacing w:after="0" w:line="240" w:lineRule="auto"/>
        <w:ind w:left="-284" w:firstLine="360"/>
        <w:jc w:val="both"/>
        <w:rPr>
          <w:rFonts w:ascii="Times New Roman" w:hAnsi="Times New Roman" w:cs="Times New Roman"/>
          <w:sz w:val="24"/>
          <w:szCs w:val="24"/>
        </w:rPr>
      </w:pPr>
      <w:r>
        <w:rPr>
          <w:rFonts w:ascii="Times New Roman" w:hAnsi="Times New Roman" w:cs="Times New Roman"/>
          <w:sz w:val="24"/>
          <w:szCs w:val="24"/>
        </w:rPr>
        <w:t>не установление личности лица, обратившегося за оказанием услуги:</w:t>
      </w:r>
    </w:p>
    <w:p w:rsidR="002C5370" w:rsidRDefault="002C5370" w:rsidP="00D532C9">
      <w:pPr>
        <w:pStyle w:val="a7"/>
        <w:spacing w:line="240" w:lineRule="auto"/>
        <w:ind w:left="76"/>
        <w:jc w:val="both"/>
        <w:rPr>
          <w:rFonts w:ascii="Times New Roman" w:hAnsi="Times New Roman" w:cs="Times New Roman"/>
          <w:sz w:val="24"/>
          <w:szCs w:val="24"/>
        </w:rPr>
      </w:pPr>
      <w:r>
        <w:rPr>
          <w:rFonts w:ascii="Times New Roman" w:hAnsi="Times New Roman" w:cs="Times New Roman"/>
          <w:sz w:val="24"/>
          <w:szCs w:val="24"/>
        </w:rPr>
        <w:t>-  непредъявление данным лицом документа, удостоверяющего личность;</w:t>
      </w:r>
    </w:p>
    <w:p w:rsidR="002C5370" w:rsidRDefault="002C5370" w:rsidP="00D532C9">
      <w:pPr>
        <w:pStyle w:val="a7"/>
        <w:spacing w:line="240" w:lineRule="auto"/>
        <w:ind w:left="76"/>
        <w:jc w:val="both"/>
        <w:rPr>
          <w:rFonts w:ascii="Times New Roman" w:hAnsi="Times New Roman" w:cs="Times New Roman"/>
          <w:sz w:val="24"/>
          <w:szCs w:val="24"/>
        </w:rPr>
      </w:pPr>
      <w:r>
        <w:rPr>
          <w:rFonts w:ascii="Times New Roman" w:hAnsi="Times New Roman" w:cs="Times New Roman"/>
          <w:sz w:val="24"/>
          <w:szCs w:val="24"/>
        </w:rPr>
        <w:t>-  отказ данного лица предъявить документ, удостоверяющий его личность;</w:t>
      </w:r>
    </w:p>
    <w:p w:rsidR="002C5370" w:rsidRDefault="002C5370" w:rsidP="00D532C9">
      <w:pPr>
        <w:pStyle w:val="a7"/>
        <w:spacing w:line="240" w:lineRule="auto"/>
        <w:ind w:left="76"/>
        <w:jc w:val="both"/>
        <w:rPr>
          <w:rFonts w:ascii="Times New Roman" w:hAnsi="Times New Roman" w:cs="Times New Roman"/>
          <w:sz w:val="24"/>
          <w:szCs w:val="24"/>
        </w:rPr>
      </w:pPr>
      <w:r>
        <w:rPr>
          <w:rFonts w:ascii="Times New Roman" w:hAnsi="Times New Roman" w:cs="Times New Roman"/>
          <w:sz w:val="24"/>
          <w:szCs w:val="24"/>
        </w:rPr>
        <w:t>-  предъявление документа, удостоверяющего личность, с истекшим сроком действия.</w:t>
      </w:r>
    </w:p>
    <w:p w:rsidR="002C5370" w:rsidRDefault="002C5370" w:rsidP="00D532C9">
      <w:pPr>
        <w:spacing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2.14.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2C5370" w:rsidRDefault="002C5370" w:rsidP="009B4177">
      <w:pPr>
        <w:ind w:left="-284" w:firstLine="709"/>
        <w:jc w:val="both"/>
        <w:rPr>
          <w:rFonts w:ascii="Times New Roman" w:hAnsi="Times New Roman" w:cs="Times New Roman"/>
          <w:sz w:val="24"/>
          <w:szCs w:val="24"/>
        </w:rPr>
      </w:pPr>
    </w:p>
    <w:p w:rsidR="002C5370" w:rsidRDefault="002C5370" w:rsidP="009B4177">
      <w:pPr>
        <w:ind w:left="-284" w:firstLine="709"/>
        <w:jc w:val="both"/>
        <w:rPr>
          <w:rFonts w:ascii="Times New Roman" w:hAnsi="Times New Roman" w:cs="Times New Roman"/>
          <w:sz w:val="24"/>
          <w:szCs w:val="24"/>
        </w:rPr>
      </w:pPr>
    </w:p>
    <w:p w:rsidR="002C5370" w:rsidRDefault="002C5370" w:rsidP="009B4177">
      <w:pPr>
        <w:spacing w:after="160"/>
        <w:jc w:val="both"/>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               ____________            </w:t>
      </w:r>
      <w:r>
        <w:rPr>
          <w:rFonts w:ascii="Times New Roman" w:hAnsi="Times New Roman" w:cs="Times New Roman"/>
        </w:rPr>
        <w:t xml:space="preserve">ФИО заявителя                                                                                               </w:t>
      </w:r>
      <w:r>
        <w:rPr>
          <w:rFonts w:ascii="Times New Roman" w:hAnsi="Times New Roman" w:cs="Times New Roman"/>
          <w:sz w:val="20"/>
          <w:szCs w:val="20"/>
        </w:rPr>
        <w:t>подпись</w:t>
      </w:r>
      <w:r>
        <w:rPr>
          <w:rFonts w:ascii="Times New Roman" w:hAnsi="Times New Roman" w:cs="Times New Roman"/>
          <w:sz w:val="24"/>
          <w:szCs w:val="24"/>
        </w:rPr>
        <w:t xml:space="preserve">                                   </w:t>
      </w:r>
      <w:r>
        <w:rPr>
          <w:rFonts w:ascii="Times New Roman" w:hAnsi="Times New Roman" w:cs="Times New Roman"/>
          <w:sz w:val="20"/>
          <w:szCs w:val="20"/>
        </w:rPr>
        <w:t xml:space="preserve"> дата</w:t>
      </w:r>
      <w:r>
        <w:rPr>
          <w:rFonts w:ascii="Times New Roman" w:hAnsi="Times New Roman" w:cs="Times New Roman"/>
          <w:sz w:val="24"/>
          <w:szCs w:val="24"/>
        </w:rPr>
        <w:t xml:space="preserve">       </w:t>
      </w:r>
    </w:p>
    <w:p w:rsidR="002C5370" w:rsidRDefault="002C5370" w:rsidP="00D532C9">
      <w:pPr>
        <w:spacing w:after="160"/>
        <w:jc w:val="both"/>
        <w:rPr>
          <w:rFonts w:ascii="Times New Roman" w:hAnsi="Times New Roman" w:cs="Times New Roman"/>
          <w:sz w:val="24"/>
          <w:szCs w:val="24"/>
        </w:rPr>
      </w:pPr>
      <w:r>
        <w:rPr>
          <w:rFonts w:ascii="Times New Roman" w:hAnsi="Times New Roman" w:cs="Times New Roman"/>
          <w:sz w:val="24"/>
          <w:szCs w:val="24"/>
        </w:rPr>
        <w:t xml:space="preserve">________________________                                         ___________________               ____________               </w:t>
      </w:r>
      <w:r>
        <w:rPr>
          <w:rFonts w:ascii="Times New Roman" w:hAnsi="Times New Roman" w:cs="Times New Roman"/>
        </w:rPr>
        <w:t>ФИО сотрудника ГБУ НО «УМФЦ»</w:t>
      </w:r>
      <w:r>
        <w:rPr>
          <w:rFonts w:ascii="Times New Roman" w:hAnsi="Times New Roman" w:cs="Times New Roman"/>
          <w:sz w:val="24"/>
          <w:szCs w:val="24"/>
        </w:rPr>
        <w:t xml:space="preserve">                                       </w:t>
      </w:r>
      <w:r>
        <w:rPr>
          <w:rFonts w:ascii="Times New Roman" w:hAnsi="Times New Roman" w:cs="Times New Roman"/>
        </w:rPr>
        <w:t xml:space="preserve">подпись  </w:t>
      </w:r>
      <w:r>
        <w:rPr>
          <w:rFonts w:ascii="Times New Roman" w:hAnsi="Times New Roman" w:cs="Times New Roman"/>
          <w:sz w:val="24"/>
          <w:szCs w:val="24"/>
        </w:rPr>
        <w:t xml:space="preserve">                                            </w:t>
      </w:r>
      <w:r>
        <w:rPr>
          <w:rFonts w:ascii="Times New Roman" w:hAnsi="Times New Roman" w:cs="Times New Roman"/>
        </w:rPr>
        <w:t xml:space="preserve"> дата</w:t>
      </w:r>
      <w:r>
        <w:rPr>
          <w:rFonts w:ascii="Times New Roman" w:hAnsi="Times New Roman" w:cs="Times New Roman"/>
          <w:sz w:val="24"/>
          <w:szCs w:val="24"/>
        </w:rPr>
        <w:t xml:space="preserve"> </w:t>
      </w:r>
    </w:p>
    <w:sectPr w:rsidR="002C5370" w:rsidSect="00D532C9">
      <w:pgSz w:w="11906" w:h="16838"/>
      <w:pgMar w:top="851" w:right="926" w:bottom="719" w:left="1418"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0F0" w:rsidRDefault="00BD50F0">
      <w:pPr>
        <w:spacing w:after="0" w:line="240" w:lineRule="auto"/>
      </w:pPr>
      <w:r>
        <w:separator/>
      </w:r>
    </w:p>
  </w:endnote>
  <w:endnote w:type="continuationSeparator" w:id="1">
    <w:p w:rsidR="00BD50F0" w:rsidRDefault="00BD5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0F0" w:rsidRDefault="00BD50F0">
      <w:pPr>
        <w:spacing w:after="0" w:line="240" w:lineRule="auto"/>
      </w:pPr>
      <w:r>
        <w:separator/>
      </w:r>
    </w:p>
  </w:footnote>
  <w:footnote w:type="continuationSeparator" w:id="1">
    <w:p w:rsidR="00BD50F0" w:rsidRDefault="00BD50F0">
      <w:pPr>
        <w:spacing w:after="0" w:line="240" w:lineRule="auto"/>
      </w:pPr>
      <w:r>
        <w:continuationSeparator/>
      </w:r>
    </w:p>
  </w:footnote>
  <w:footnote w:id="2">
    <w:p w:rsidR="002C5370" w:rsidRDefault="002C5370" w:rsidP="00E40E19">
      <w:pPr>
        <w:pStyle w:val="ae"/>
        <w:jc w:val="both"/>
        <w:rPr>
          <w:rStyle w:val="af0"/>
        </w:rPr>
      </w:pPr>
    </w:p>
    <w:p w:rsidR="002C5370" w:rsidRDefault="002C5370" w:rsidP="00E40E19">
      <w:pPr>
        <w:pStyle w:val="a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2C61C9F"/>
    <w:multiLevelType w:val="hybridMultilevel"/>
    <w:tmpl w:val="202236B2"/>
    <w:lvl w:ilvl="0" w:tplc="04190003">
      <w:start w:val="1"/>
      <w:numFmt w:val="bullet"/>
      <w:lvlText w:val="o"/>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6">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8">
    <w:nsid w:val="07FF00D0"/>
    <w:multiLevelType w:val="hybridMultilevel"/>
    <w:tmpl w:val="9C3C1D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C2F229A"/>
    <w:multiLevelType w:val="multilevel"/>
    <w:tmpl w:val="5A0E646A"/>
    <w:lvl w:ilvl="0">
      <w:start w:val="1"/>
      <w:numFmt w:val="decimal"/>
      <w:lvlText w:val="%1."/>
      <w:lvlJc w:val="left"/>
      <w:pPr>
        <w:ind w:left="1260" w:hanging="360"/>
      </w:pPr>
    </w:lvl>
    <w:lvl w:ilvl="1">
      <w:start w:val="1"/>
      <w:numFmt w:val="decimal"/>
      <w:isLgl/>
      <w:lvlText w:val="%1.%2"/>
      <w:lvlJc w:val="left"/>
      <w:pPr>
        <w:ind w:left="1213" w:hanging="645"/>
      </w:pPr>
    </w:lvl>
    <w:lvl w:ilvl="2">
      <w:start w:val="1"/>
      <w:numFmt w:val="decimal"/>
      <w:isLgl/>
      <w:lvlText w:val="%1.%2.%3"/>
      <w:lvlJc w:val="left"/>
      <w:pPr>
        <w:ind w:left="128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2">
    <w:nsid w:val="0D5E7699"/>
    <w:multiLevelType w:val="singleLevel"/>
    <w:tmpl w:val="1CBEEF84"/>
    <w:lvl w:ilvl="0">
      <w:start w:val="1"/>
      <w:numFmt w:val="decimal"/>
      <w:lvlText w:val="%1)"/>
      <w:legacy w:legacy="1" w:legacySpace="0" w:legacyIndent="355"/>
      <w:lvlJc w:val="left"/>
      <w:rPr>
        <w:rFonts w:ascii="Times New Roman" w:hAnsi="Times New Roman" w:cs="Times New Roman" w:hint="default"/>
      </w:rPr>
    </w:lvl>
  </w:abstractNum>
  <w:abstractNum w:abstractNumId="13">
    <w:nsid w:val="118E2E69"/>
    <w:multiLevelType w:val="hybridMultilevel"/>
    <w:tmpl w:val="D6B2E84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21B270FB"/>
    <w:multiLevelType w:val="hybridMultilevel"/>
    <w:tmpl w:val="7FE869D2"/>
    <w:lvl w:ilvl="0" w:tplc="F77E2E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291A1220"/>
    <w:multiLevelType w:val="hybridMultilevel"/>
    <w:tmpl w:val="EA80B3E4"/>
    <w:lvl w:ilvl="0" w:tplc="157EE3D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4AD11D0"/>
    <w:multiLevelType w:val="hybridMultilevel"/>
    <w:tmpl w:val="3148FCA6"/>
    <w:lvl w:ilvl="0" w:tplc="A08459BE">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34CC3B4C"/>
    <w:multiLevelType w:val="hybridMultilevel"/>
    <w:tmpl w:val="3CF4B790"/>
    <w:lvl w:ilvl="0" w:tplc="04190003">
      <w:start w:val="1"/>
      <w:numFmt w:val="bullet"/>
      <w:lvlText w:val="o"/>
      <w:lvlJc w:val="left"/>
      <w:pPr>
        <w:ind w:left="436" w:hanging="360"/>
      </w:pPr>
      <w:rPr>
        <w:rFonts w:ascii="Courier New" w:hAnsi="Courier New" w:cs="Courier New"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21">
    <w:nsid w:val="359B429A"/>
    <w:multiLevelType w:val="hybridMultilevel"/>
    <w:tmpl w:val="866C77DC"/>
    <w:lvl w:ilvl="0" w:tplc="0419000D">
      <w:start w:val="1"/>
      <w:numFmt w:val="bullet"/>
      <w:lvlText w:val=""/>
      <w:lvlJc w:val="left"/>
      <w:pPr>
        <w:ind w:left="1634" w:hanging="360"/>
      </w:pPr>
      <w:rPr>
        <w:rFonts w:ascii="Wingdings" w:hAnsi="Wingdings" w:cs="Wingdings" w:hint="default"/>
      </w:rPr>
    </w:lvl>
    <w:lvl w:ilvl="1" w:tplc="04190003">
      <w:start w:val="1"/>
      <w:numFmt w:val="bullet"/>
      <w:lvlText w:val="o"/>
      <w:lvlJc w:val="left"/>
      <w:pPr>
        <w:ind w:left="2354" w:hanging="360"/>
      </w:pPr>
      <w:rPr>
        <w:rFonts w:ascii="Courier New" w:hAnsi="Courier New" w:cs="Courier New" w:hint="default"/>
      </w:rPr>
    </w:lvl>
    <w:lvl w:ilvl="2" w:tplc="04190005">
      <w:start w:val="1"/>
      <w:numFmt w:val="bullet"/>
      <w:lvlText w:val=""/>
      <w:lvlJc w:val="left"/>
      <w:pPr>
        <w:ind w:left="3074" w:hanging="360"/>
      </w:pPr>
      <w:rPr>
        <w:rFonts w:ascii="Wingdings" w:hAnsi="Wingdings" w:cs="Wingdings" w:hint="default"/>
      </w:rPr>
    </w:lvl>
    <w:lvl w:ilvl="3" w:tplc="04190001">
      <w:start w:val="1"/>
      <w:numFmt w:val="bullet"/>
      <w:lvlText w:val=""/>
      <w:lvlJc w:val="left"/>
      <w:pPr>
        <w:ind w:left="3794" w:hanging="360"/>
      </w:pPr>
      <w:rPr>
        <w:rFonts w:ascii="Symbol" w:hAnsi="Symbol" w:cs="Symbol" w:hint="default"/>
      </w:rPr>
    </w:lvl>
    <w:lvl w:ilvl="4" w:tplc="04190003">
      <w:start w:val="1"/>
      <w:numFmt w:val="bullet"/>
      <w:lvlText w:val="o"/>
      <w:lvlJc w:val="left"/>
      <w:pPr>
        <w:ind w:left="4514" w:hanging="360"/>
      </w:pPr>
      <w:rPr>
        <w:rFonts w:ascii="Courier New" w:hAnsi="Courier New" w:cs="Courier New" w:hint="default"/>
      </w:rPr>
    </w:lvl>
    <w:lvl w:ilvl="5" w:tplc="04190005">
      <w:start w:val="1"/>
      <w:numFmt w:val="bullet"/>
      <w:lvlText w:val=""/>
      <w:lvlJc w:val="left"/>
      <w:pPr>
        <w:ind w:left="5234" w:hanging="360"/>
      </w:pPr>
      <w:rPr>
        <w:rFonts w:ascii="Wingdings" w:hAnsi="Wingdings" w:cs="Wingdings" w:hint="default"/>
      </w:rPr>
    </w:lvl>
    <w:lvl w:ilvl="6" w:tplc="04190001">
      <w:start w:val="1"/>
      <w:numFmt w:val="bullet"/>
      <w:lvlText w:val=""/>
      <w:lvlJc w:val="left"/>
      <w:pPr>
        <w:ind w:left="5954" w:hanging="360"/>
      </w:pPr>
      <w:rPr>
        <w:rFonts w:ascii="Symbol" w:hAnsi="Symbol" w:cs="Symbol" w:hint="default"/>
      </w:rPr>
    </w:lvl>
    <w:lvl w:ilvl="7" w:tplc="04190003">
      <w:start w:val="1"/>
      <w:numFmt w:val="bullet"/>
      <w:lvlText w:val="o"/>
      <w:lvlJc w:val="left"/>
      <w:pPr>
        <w:ind w:left="6674" w:hanging="360"/>
      </w:pPr>
      <w:rPr>
        <w:rFonts w:ascii="Courier New" w:hAnsi="Courier New" w:cs="Courier New" w:hint="default"/>
      </w:rPr>
    </w:lvl>
    <w:lvl w:ilvl="8" w:tplc="04190005">
      <w:start w:val="1"/>
      <w:numFmt w:val="bullet"/>
      <w:lvlText w:val=""/>
      <w:lvlJc w:val="left"/>
      <w:pPr>
        <w:ind w:left="7394" w:hanging="360"/>
      </w:pPr>
      <w:rPr>
        <w:rFonts w:ascii="Wingdings" w:hAnsi="Wingdings" w:cs="Wingdings" w:hint="default"/>
      </w:rPr>
    </w:lvl>
  </w:abstractNum>
  <w:abstractNum w:abstractNumId="22">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5307F34"/>
    <w:multiLevelType w:val="hybridMultilevel"/>
    <w:tmpl w:val="7E8895E4"/>
    <w:lvl w:ilvl="0" w:tplc="F22C02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5">
    <w:nsid w:val="4E9C0673"/>
    <w:multiLevelType w:val="hybridMultilevel"/>
    <w:tmpl w:val="D4B248E8"/>
    <w:lvl w:ilvl="0" w:tplc="81F663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F924BC0"/>
    <w:multiLevelType w:val="hybridMultilevel"/>
    <w:tmpl w:val="18F4CB04"/>
    <w:lvl w:ilvl="0" w:tplc="7AE8742C">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52C92E35"/>
    <w:multiLevelType w:val="hybridMultilevel"/>
    <w:tmpl w:val="BFEA2740"/>
    <w:lvl w:ilvl="0" w:tplc="2C007834">
      <w:start w:val="1"/>
      <w:numFmt w:val="decimal"/>
      <w:lvlText w:val="%1)"/>
      <w:lvlJc w:val="left"/>
      <w:pPr>
        <w:ind w:left="1744" w:hanging="1035"/>
      </w:pPr>
      <w:rPr>
        <w:rFonts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9">
    <w:nsid w:val="669C37BE"/>
    <w:multiLevelType w:val="hybridMultilevel"/>
    <w:tmpl w:val="48D6A0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1772E92"/>
    <w:multiLevelType w:val="hybridMultilevel"/>
    <w:tmpl w:val="B3DC885E"/>
    <w:lvl w:ilvl="0" w:tplc="0419000D">
      <w:start w:val="1"/>
      <w:numFmt w:val="bullet"/>
      <w:lvlText w:val=""/>
      <w:lvlJc w:val="left"/>
      <w:pPr>
        <w:ind w:left="1634" w:hanging="360"/>
      </w:pPr>
      <w:rPr>
        <w:rFonts w:ascii="Wingdings" w:hAnsi="Wingdings" w:cs="Wingdings" w:hint="default"/>
      </w:rPr>
    </w:lvl>
    <w:lvl w:ilvl="1" w:tplc="04190003">
      <w:start w:val="1"/>
      <w:numFmt w:val="bullet"/>
      <w:lvlText w:val="o"/>
      <w:lvlJc w:val="left"/>
      <w:pPr>
        <w:ind w:left="2354" w:hanging="360"/>
      </w:pPr>
      <w:rPr>
        <w:rFonts w:ascii="Courier New" w:hAnsi="Courier New" w:cs="Courier New" w:hint="default"/>
      </w:rPr>
    </w:lvl>
    <w:lvl w:ilvl="2" w:tplc="04190005">
      <w:start w:val="1"/>
      <w:numFmt w:val="bullet"/>
      <w:lvlText w:val=""/>
      <w:lvlJc w:val="left"/>
      <w:pPr>
        <w:ind w:left="3074" w:hanging="360"/>
      </w:pPr>
      <w:rPr>
        <w:rFonts w:ascii="Wingdings" w:hAnsi="Wingdings" w:cs="Wingdings" w:hint="default"/>
      </w:rPr>
    </w:lvl>
    <w:lvl w:ilvl="3" w:tplc="04190001">
      <w:start w:val="1"/>
      <w:numFmt w:val="bullet"/>
      <w:lvlText w:val=""/>
      <w:lvlJc w:val="left"/>
      <w:pPr>
        <w:ind w:left="3794" w:hanging="360"/>
      </w:pPr>
      <w:rPr>
        <w:rFonts w:ascii="Symbol" w:hAnsi="Symbol" w:cs="Symbol" w:hint="default"/>
      </w:rPr>
    </w:lvl>
    <w:lvl w:ilvl="4" w:tplc="04190003">
      <w:start w:val="1"/>
      <w:numFmt w:val="bullet"/>
      <w:lvlText w:val="o"/>
      <w:lvlJc w:val="left"/>
      <w:pPr>
        <w:ind w:left="4514" w:hanging="360"/>
      </w:pPr>
      <w:rPr>
        <w:rFonts w:ascii="Courier New" w:hAnsi="Courier New" w:cs="Courier New" w:hint="default"/>
      </w:rPr>
    </w:lvl>
    <w:lvl w:ilvl="5" w:tplc="04190005">
      <w:start w:val="1"/>
      <w:numFmt w:val="bullet"/>
      <w:lvlText w:val=""/>
      <w:lvlJc w:val="left"/>
      <w:pPr>
        <w:ind w:left="5234" w:hanging="360"/>
      </w:pPr>
      <w:rPr>
        <w:rFonts w:ascii="Wingdings" w:hAnsi="Wingdings" w:cs="Wingdings" w:hint="default"/>
      </w:rPr>
    </w:lvl>
    <w:lvl w:ilvl="6" w:tplc="04190001">
      <w:start w:val="1"/>
      <w:numFmt w:val="bullet"/>
      <w:lvlText w:val=""/>
      <w:lvlJc w:val="left"/>
      <w:pPr>
        <w:ind w:left="5954" w:hanging="360"/>
      </w:pPr>
      <w:rPr>
        <w:rFonts w:ascii="Symbol" w:hAnsi="Symbol" w:cs="Symbol" w:hint="default"/>
      </w:rPr>
    </w:lvl>
    <w:lvl w:ilvl="7" w:tplc="04190003">
      <w:start w:val="1"/>
      <w:numFmt w:val="bullet"/>
      <w:lvlText w:val="o"/>
      <w:lvlJc w:val="left"/>
      <w:pPr>
        <w:ind w:left="6674" w:hanging="360"/>
      </w:pPr>
      <w:rPr>
        <w:rFonts w:ascii="Courier New" w:hAnsi="Courier New" w:cs="Courier New" w:hint="default"/>
      </w:rPr>
    </w:lvl>
    <w:lvl w:ilvl="8" w:tplc="04190005">
      <w:start w:val="1"/>
      <w:numFmt w:val="bullet"/>
      <w:lvlText w:val=""/>
      <w:lvlJc w:val="left"/>
      <w:pPr>
        <w:ind w:left="7394" w:hanging="360"/>
      </w:pPr>
      <w:rPr>
        <w:rFonts w:ascii="Wingdings" w:hAnsi="Wingdings" w:cs="Wingdings" w:hint="default"/>
      </w:rPr>
    </w:lvl>
  </w:abstractNum>
  <w:abstractNum w:abstractNumId="31">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79AE5289"/>
    <w:multiLevelType w:val="hybridMultilevel"/>
    <w:tmpl w:val="1E06321C"/>
    <w:lvl w:ilvl="0" w:tplc="1CCE4D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B0D0322"/>
    <w:multiLevelType w:val="hybridMultilevel"/>
    <w:tmpl w:val="CEE83ABC"/>
    <w:lvl w:ilvl="0" w:tplc="DBD8900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5">
    <w:nsid w:val="7CDD7520"/>
    <w:multiLevelType w:val="hybridMultilevel"/>
    <w:tmpl w:val="FE2C8728"/>
    <w:lvl w:ilvl="0" w:tplc="667289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6">
    <w:nsid w:val="7DD5192D"/>
    <w:multiLevelType w:val="hybridMultilevel"/>
    <w:tmpl w:val="7932DAC6"/>
    <w:lvl w:ilvl="0" w:tplc="8C286A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16"/>
  </w:num>
  <w:num w:numId="2">
    <w:abstractNumId w:val="17"/>
  </w:num>
  <w:num w:numId="3">
    <w:abstractNumId w:val="19"/>
  </w:num>
  <w:num w:numId="4">
    <w:abstractNumId w:val="36"/>
  </w:num>
  <w:num w:numId="5">
    <w:abstractNumId w:val="23"/>
  </w:num>
  <w:num w:numId="6">
    <w:abstractNumId w:val="25"/>
  </w:num>
  <w:num w:numId="7">
    <w:abstractNumId w:val="33"/>
  </w:num>
  <w:num w:numId="8">
    <w:abstractNumId w:val="34"/>
  </w:num>
  <w:num w:numId="9">
    <w:abstractNumId w:val="27"/>
  </w:num>
  <w:num w:numId="10">
    <w:abstractNumId w:val="26"/>
  </w:num>
  <w:num w:numId="11">
    <w:abstractNumId w:val="8"/>
  </w:num>
  <w:num w:numId="12">
    <w:abstractNumId w:val="29"/>
  </w:num>
  <w:num w:numId="13">
    <w:abstractNumId w:val="12"/>
  </w:num>
  <w:num w:numId="14">
    <w:abstractNumId w:val="12"/>
    <w:lvlOverride w:ilvl="0">
      <w:lvl w:ilvl="0">
        <w:start w:val="5"/>
        <w:numFmt w:val="decimal"/>
        <w:lvlText w:val="%1)"/>
        <w:legacy w:legacy="1" w:legacySpace="0" w:legacyIndent="370"/>
        <w:lvlJc w:val="left"/>
        <w:rPr>
          <w:rFonts w:ascii="Times New Roman" w:hAnsi="Times New Roman" w:cs="Times New Roman" w:hint="default"/>
        </w:rPr>
      </w:lvl>
    </w:lvlOverride>
  </w:num>
  <w:num w:numId="15">
    <w:abstractNumId w:val="12"/>
    <w:lvlOverride w:ilvl="0">
      <w:lvl w:ilvl="0">
        <w:start w:val="5"/>
        <w:numFmt w:val="decimal"/>
        <w:lvlText w:val="%1)"/>
        <w:legacy w:legacy="1" w:legacySpace="0" w:legacyIndent="274"/>
        <w:lvlJc w:val="left"/>
        <w:rPr>
          <w:rFonts w:ascii="Times New Roman" w:hAnsi="Times New Roman" w:cs="Times New Roman" w:hint="default"/>
        </w:rPr>
      </w:lvl>
    </w:lvlOverride>
  </w:num>
  <w:num w:numId="16">
    <w:abstractNumId w:val="0"/>
  </w:num>
  <w:num w:numId="17">
    <w:abstractNumId w:val="1"/>
  </w:num>
  <w:num w:numId="18">
    <w:abstractNumId w:val="2"/>
  </w:num>
  <w:num w:numId="19">
    <w:abstractNumId w:val="3"/>
  </w:num>
  <w:num w:numId="20">
    <w:abstractNumId w:val="32"/>
  </w:num>
  <w:num w:numId="21">
    <w:abstractNumId w:val="24"/>
  </w:num>
  <w:num w:numId="22">
    <w:abstractNumId w:val="37"/>
  </w:num>
  <w:num w:numId="23">
    <w:abstractNumId w:val="28"/>
  </w:num>
  <w:num w:numId="24">
    <w:abstractNumId w:val="15"/>
  </w:num>
  <w:num w:numId="25">
    <w:abstractNumId w:val="10"/>
  </w:num>
  <w:num w:numId="26">
    <w:abstractNumId w:val="18"/>
  </w:num>
  <w:num w:numId="27">
    <w:abstractNumId w:val="6"/>
  </w:num>
  <w:num w:numId="28">
    <w:abstractNumId w:val="5"/>
  </w:num>
  <w:num w:numId="29">
    <w:abstractNumId w:val="22"/>
  </w:num>
  <w:num w:numId="30">
    <w:abstractNumId w:val="9"/>
  </w:num>
  <w:num w:numId="31">
    <w:abstractNumId w:val="14"/>
  </w:num>
  <w:num w:numId="32">
    <w:abstractNumId w:val="7"/>
  </w:num>
  <w:num w:numId="33">
    <w:abstractNumId w:val="31"/>
  </w:num>
  <w:num w:numId="34">
    <w:abstractNumId w:val="21"/>
  </w:num>
  <w:num w:numId="35">
    <w:abstractNumId w:val="3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DCE"/>
    <w:rsid w:val="0000093A"/>
    <w:rsid w:val="00002E85"/>
    <w:rsid w:val="000043D3"/>
    <w:rsid w:val="000056E1"/>
    <w:rsid w:val="00007C9D"/>
    <w:rsid w:val="00010BB4"/>
    <w:rsid w:val="00013945"/>
    <w:rsid w:val="000146BC"/>
    <w:rsid w:val="00014F8A"/>
    <w:rsid w:val="00015A47"/>
    <w:rsid w:val="00015AA5"/>
    <w:rsid w:val="00020BD9"/>
    <w:rsid w:val="00024F62"/>
    <w:rsid w:val="000403B7"/>
    <w:rsid w:val="00041465"/>
    <w:rsid w:val="00042B86"/>
    <w:rsid w:val="00046CE6"/>
    <w:rsid w:val="00053097"/>
    <w:rsid w:val="0005784E"/>
    <w:rsid w:val="00060563"/>
    <w:rsid w:val="00062B91"/>
    <w:rsid w:val="0006358F"/>
    <w:rsid w:val="000635D0"/>
    <w:rsid w:val="00064966"/>
    <w:rsid w:val="00065E74"/>
    <w:rsid w:val="00070BA2"/>
    <w:rsid w:val="000727DD"/>
    <w:rsid w:val="00074E99"/>
    <w:rsid w:val="000761E9"/>
    <w:rsid w:val="000806ED"/>
    <w:rsid w:val="00080896"/>
    <w:rsid w:val="00082E84"/>
    <w:rsid w:val="000846C0"/>
    <w:rsid w:val="00084868"/>
    <w:rsid w:val="00090816"/>
    <w:rsid w:val="00091304"/>
    <w:rsid w:val="000A0B1F"/>
    <w:rsid w:val="000A0C97"/>
    <w:rsid w:val="000A20FE"/>
    <w:rsid w:val="000A2575"/>
    <w:rsid w:val="000A2BF2"/>
    <w:rsid w:val="000A3457"/>
    <w:rsid w:val="000A4D80"/>
    <w:rsid w:val="000B1276"/>
    <w:rsid w:val="000B2D38"/>
    <w:rsid w:val="000B4380"/>
    <w:rsid w:val="000B7FDC"/>
    <w:rsid w:val="000C0B86"/>
    <w:rsid w:val="000C2D82"/>
    <w:rsid w:val="000C519B"/>
    <w:rsid w:val="000C51DF"/>
    <w:rsid w:val="000C6C76"/>
    <w:rsid w:val="000C6FF3"/>
    <w:rsid w:val="000D2E79"/>
    <w:rsid w:val="000D2FAB"/>
    <w:rsid w:val="000D361F"/>
    <w:rsid w:val="000D400D"/>
    <w:rsid w:val="000E27C0"/>
    <w:rsid w:val="000E3361"/>
    <w:rsid w:val="000E74AE"/>
    <w:rsid w:val="000E762F"/>
    <w:rsid w:val="000F22BE"/>
    <w:rsid w:val="000F2556"/>
    <w:rsid w:val="000F5DEF"/>
    <w:rsid w:val="0010245B"/>
    <w:rsid w:val="0010301D"/>
    <w:rsid w:val="00104C5E"/>
    <w:rsid w:val="00105E98"/>
    <w:rsid w:val="00113838"/>
    <w:rsid w:val="00113FC5"/>
    <w:rsid w:val="001166F2"/>
    <w:rsid w:val="00117AB4"/>
    <w:rsid w:val="00123216"/>
    <w:rsid w:val="00127DEA"/>
    <w:rsid w:val="00133402"/>
    <w:rsid w:val="00134EC1"/>
    <w:rsid w:val="0013624A"/>
    <w:rsid w:val="001406FC"/>
    <w:rsid w:val="001413A3"/>
    <w:rsid w:val="00146709"/>
    <w:rsid w:val="001529EF"/>
    <w:rsid w:val="00156AB1"/>
    <w:rsid w:val="0015731A"/>
    <w:rsid w:val="001619EC"/>
    <w:rsid w:val="00162BA7"/>
    <w:rsid w:val="00163018"/>
    <w:rsid w:val="00164205"/>
    <w:rsid w:val="00164724"/>
    <w:rsid w:val="001662C9"/>
    <w:rsid w:val="001703D5"/>
    <w:rsid w:val="001717F6"/>
    <w:rsid w:val="0017206F"/>
    <w:rsid w:val="00174202"/>
    <w:rsid w:val="00176B42"/>
    <w:rsid w:val="00186DA4"/>
    <w:rsid w:val="001907CB"/>
    <w:rsid w:val="00190A85"/>
    <w:rsid w:val="001976D7"/>
    <w:rsid w:val="001A7BB5"/>
    <w:rsid w:val="001B2B81"/>
    <w:rsid w:val="001B457D"/>
    <w:rsid w:val="001B56BB"/>
    <w:rsid w:val="001B5A52"/>
    <w:rsid w:val="001C0A50"/>
    <w:rsid w:val="001C34D6"/>
    <w:rsid w:val="001D13C2"/>
    <w:rsid w:val="001D2190"/>
    <w:rsid w:val="001D50F4"/>
    <w:rsid w:val="001D536A"/>
    <w:rsid w:val="001D60BE"/>
    <w:rsid w:val="001E0C04"/>
    <w:rsid w:val="001E0D9D"/>
    <w:rsid w:val="001E1C4C"/>
    <w:rsid w:val="001E3C45"/>
    <w:rsid w:val="001E527A"/>
    <w:rsid w:val="001E58D6"/>
    <w:rsid w:val="001E5C2D"/>
    <w:rsid w:val="001E6180"/>
    <w:rsid w:val="001F1181"/>
    <w:rsid w:val="001F3AD8"/>
    <w:rsid w:val="001F4BEE"/>
    <w:rsid w:val="001F55A4"/>
    <w:rsid w:val="001F5D27"/>
    <w:rsid w:val="001F6826"/>
    <w:rsid w:val="001F6D90"/>
    <w:rsid w:val="00200ED7"/>
    <w:rsid w:val="00201744"/>
    <w:rsid w:val="002021F9"/>
    <w:rsid w:val="00202E7E"/>
    <w:rsid w:val="002041DE"/>
    <w:rsid w:val="00205077"/>
    <w:rsid w:val="00206773"/>
    <w:rsid w:val="00206C79"/>
    <w:rsid w:val="00212211"/>
    <w:rsid w:val="00223738"/>
    <w:rsid w:val="00223E67"/>
    <w:rsid w:val="00226304"/>
    <w:rsid w:val="00226924"/>
    <w:rsid w:val="00232D91"/>
    <w:rsid w:val="00233E5A"/>
    <w:rsid w:val="00237208"/>
    <w:rsid w:val="002432B7"/>
    <w:rsid w:val="002560EE"/>
    <w:rsid w:val="00257207"/>
    <w:rsid w:val="002579AF"/>
    <w:rsid w:val="00260383"/>
    <w:rsid w:val="00260D21"/>
    <w:rsid w:val="0026568F"/>
    <w:rsid w:val="002672DA"/>
    <w:rsid w:val="00274A99"/>
    <w:rsid w:val="002753B4"/>
    <w:rsid w:val="00275F0F"/>
    <w:rsid w:val="002770D5"/>
    <w:rsid w:val="002772E3"/>
    <w:rsid w:val="00281A5E"/>
    <w:rsid w:val="00282AC8"/>
    <w:rsid w:val="00283EE8"/>
    <w:rsid w:val="0029011F"/>
    <w:rsid w:val="00290902"/>
    <w:rsid w:val="00292839"/>
    <w:rsid w:val="00293913"/>
    <w:rsid w:val="00296F49"/>
    <w:rsid w:val="00296F78"/>
    <w:rsid w:val="00297319"/>
    <w:rsid w:val="002A074C"/>
    <w:rsid w:val="002A3836"/>
    <w:rsid w:val="002A45A7"/>
    <w:rsid w:val="002A58B8"/>
    <w:rsid w:val="002C0625"/>
    <w:rsid w:val="002C1F78"/>
    <w:rsid w:val="002C2ADF"/>
    <w:rsid w:val="002C5370"/>
    <w:rsid w:val="002C5525"/>
    <w:rsid w:val="002C5C1A"/>
    <w:rsid w:val="002C7E4E"/>
    <w:rsid w:val="002D0871"/>
    <w:rsid w:val="002D0CF1"/>
    <w:rsid w:val="002D3506"/>
    <w:rsid w:val="002D3EEC"/>
    <w:rsid w:val="002D5C63"/>
    <w:rsid w:val="002D7841"/>
    <w:rsid w:val="002E01E9"/>
    <w:rsid w:val="002E0DCE"/>
    <w:rsid w:val="002E1FC2"/>
    <w:rsid w:val="002F1CA5"/>
    <w:rsid w:val="002F1D30"/>
    <w:rsid w:val="002F264E"/>
    <w:rsid w:val="002F5E3E"/>
    <w:rsid w:val="002F7D22"/>
    <w:rsid w:val="003015E4"/>
    <w:rsid w:val="003043D4"/>
    <w:rsid w:val="00304600"/>
    <w:rsid w:val="003128EC"/>
    <w:rsid w:val="00313187"/>
    <w:rsid w:val="0031679F"/>
    <w:rsid w:val="00320119"/>
    <w:rsid w:val="00324C69"/>
    <w:rsid w:val="0032558D"/>
    <w:rsid w:val="00326D1E"/>
    <w:rsid w:val="003273CA"/>
    <w:rsid w:val="00334B68"/>
    <w:rsid w:val="00334F21"/>
    <w:rsid w:val="00335D8D"/>
    <w:rsid w:val="0034415B"/>
    <w:rsid w:val="00347505"/>
    <w:rsid w:val="0034789A"/>
    <w:rsid w:val="00347FA4"/>
    <w:rsid w:val="003508E1"/>
    <w:rsid w:val="00350EB1"/>
    <w:rsid w:val="00351049"/>
    <w:rsid w:val="00351C9B"/>
    <w:rsid w:val="003563EC"/>
    <w:rsid w:val="00357448"/>
    <w:rsid w:val="00360AFC"/>
    <w:rsid w:val="003655A9"/>
    <w:rsid w:val="00367AB2"/>
    <w:rsid w:val="00371BC2"/>
    <w:rsid w:val="003767F9"/>
    <w:rsid w:val="003771B4"/>
    <w:rsid w:val="00380338"/>
    <w:rsid w:val="003853B3"/>
    <w:rsid w:val="003867D8"/>
    <w:rsid w:val="0039039B"/>
    <w:rsid w:val="00390A16"/>
    <w:rsid w:val="0039140A"/>
    <w:rsid w:val="003925AC"/>
    <w:rsid w:val="003951D3"/>
    <w:rsid w:val="003952B0"/>
    <w:rsid w:val="003A08EC"/>
    <w:rsid w:val="003A13E0"/>
    <w:rsid w:val="003A2757"/>
    <w:rsid w:val="003A2FBF"/>
    <w:rsid w:val="003B070E"/>
    <w:rsid w:val="003B0E7C"/>
    <w:rsid w:val="003B3F97"/>
    <w:rsid w:val="003B5F4A"/>
    <w:rsid w:val="003B6645"/>
    <w:rsid w:val="003B6D28"/>
    <w:rsid w:val="003C0D75"/>
    <w:rsid w:val="003C15B7"/>
    <w:rsid w:val="003C21F9"/>
    <w:rsid w:val="003C40E1"/>
    <w:rsid w:val="003C4421"/>
    <w:rsid w:val="003C6199"/>
    <w:rsid w:val="003D244F"/>
    <w:rsid w:val="003D24C8"/>
    <w:rsid w:val="003D255A"/>
    <w:rsid w:val="003D2DB9"/>
    <w:rsid w:val="003D4250"/>
    <w:rsid w:val="003D6246"/>
    <w:rsid w:val="003D6471"/>
    <w:rsid w:val="003D76BC"/>
    <w:rsid w:val="003E531B"/>
    <w:rsid w:val="003F7517"/>
    <w:rsid w:val="00404870"/>
    <w:rsid w:val="0041011A"/>
    <w:rsid w:val="00413A9B"/>
    <w:rsid w:val="00420543"/>
    <w:rsid w:val="00420EA5"/>
    <w:rsid w:val="00423A1B"/>
    <w:rsid w:val="00424F79"/>
    <w:rsid w:val="00427DF8"/>
    <w:rsid w:val="00427ED5"/>
    <w:rsid w:val="00434559"/>
    <w:rsid w:val="004348F1"/>
    <w:rsid w:val="00436614"/>
    <w:rsid w:val="0044491B"/>
    <w:rsid w:val="00444D3D"/>
    <w:rsid w:val="00446945"/>
    <w:rsid w:val="00446EAE"/>
    <w:rsid w:val="00455D10"/>
    <w:rsid w:val="004565B9"/>
    <w:rsid w:val="0045700B"/>
    <w:rsid w:val="00461738"/>
    <w:rsid w:val="004617D7"/>
    <w:rsid w:val="0047393D"/>
    <w:rsid w:val="0048058E"/>
    <w:rsid w:val="0048124B"/>
    <w:rsid w:val="0048199D"/>
    <w:rsid w:val="00486667"/>
    <w:rsid w:val="00486681"/>
    <w:rsid w:val="00486869"/>
    <w:rsid w:val="0049034F"/>
    <w:rsid w:val="00490B21"/>
    <w:rsid w:val="0049191C"/>
    <w:rsid w:val="0049430F"/>
    <w:rsid w:val="00495037"/>
    <w:rsid w:val="00497CC8"/>
    <w:rsid w:val="004A191C"/>
    <w:rsid w:val="004B1F81"/>
    <w:rsid w:val="004B28C5"/>
    <w:rsid w:val="004B6B46"/>
    <w:rsid w:val="004B72C1"/>
    <w:rsid w:val="004C5C14"/>
    <w:rsid w:val="004C6079"/>
    <w:rsid w:val="004C690F"/>
    <w:rsid w:val="004C7685"/>
    <w:rsid w:val="004D3072"/>
    <w:rsid w:val="004D3C8E"/>
    <w:rsid w:val="004D49F4"/>
    <w:rsid w:val="004D7DD4"/>
    <w:rsid w:val="004E0A23"/>
    <w:rsid w:val="004E2DF9"/>
    <w:rsid w:val="004E4504"/>
    <w:rsid w:val="004E4EA3"/>
    <w:rsid w:val="004E6493"/>
    <w:rsid w:val="004E7121"/>
    <w:rsid w:val="004F0C6D"/>
    <w:rsid w:val="004F18B6"/>
    <w:rsid w:val="004F1E66"/>
    <w:rsid w:val="004F4185"/>
    <w:rsid w:val="004F59FF"/>
    <w:rsid w:val="004F5F81"/>
    <w:rsid w:val="004F7287"/>
    <w:rsid w:val="004F7F83"/>
    <w:rsid w:val="00502814"/>
    <w:rsid w:val="00502996"/>
    <w:rsid w:val="005042E5"/>
    <w:rsid w:val="00507907"/>
    <w:rsid w:val="0051093F"/>
    <w:rsid w:val="00510D53"/>
    <w:rsid w:val="005119E1"/>
    <w:rsid w:val="005123BC"/>
    <w:rsid w:val="0051436F"/>
    <w:rsid w:val="005163AC"/>
    <w:rsid w:val="00517063"/>
    <w:rsid w:val="00517857"/>
    <w:rsid w:val="00522C0A"/>
    <w:rsid w:val="00523195"/>
    <w:rsid w:val="005253A5"/>
    <w:rsid w:val="00530853"/>
    <w:rsid w:val="00532CED"/>
    <w:rsid w:val="00533DD2"/>
    <w:rsid w:val="00542E7B"/>
    <w:rsid w:val="005502A9"/>
    <w:rsid w:val="005534C5"/>
    <w:rsid w:val="005576E9"/>
    <w:rsid w:val="00557B90"/>
    <w:rsid w:val="00561F05"/>
    <w:rsid w:val="005627B0"/>
    <w:rsid w:val="00570C3D"/>
    <w:rsid w:val="00570C42"/>
    <w:rsid w:val="00570FA6"/>
    <w:rsid w:val="0057341C"/>
    <w:rsid w:val="0057358E"/>
    <w:rsid w:val="00576D15"/>
    <w:rsid w:val="005775D9"/>
    <w:rsid w:val="00580F5C"/>
    <w:rsid w:val="00581B77"/>
    <w:rsid w:val="00590637"/>
    <w:rsid w:val="00590E0E"/>
    <w:rsid w:val="005927B9"/>
    <w:rsid w:val="00593580"/>
    <w:rsid w:val="005957EE"/>
    <w:rsid w:val="00595BAC"/>
    <w:rsid w:val="00596D98"/>
    <w:rsid w:val="0059731C"/>
    <w:rsid w:val="00597D2E"/>
    <w:rsid w:val="005A5A84"/>
    <w:rsid w:val="005B5643"/>
    <w:rsid w:val="005C0141"/>
    <w:rsid w:val="005C108E"/>
    <w:rsid w:val="005C47D4"/>
    <w:rsid w:val="005C59B0"/>
    <w:rsid w:val="005D2064"/>
    <w:rsid w:val="005D3787"/>
    <w:rsid w:val="005D40D3"/>
    <w:rsid w:val="005D5C4D"/>
    <w:rsid w:val="005D7F6A"/>
    <w:rsid w:val="005E3D32"/>
    <w:rsid w:val="005E7BBD"/>
    <w:rsid w:val="005F1135"/>
    <w:rsid w:val="005F3946"/>
    <w:rsid w:val="005F4CB2"/>
    <w:rsid w:val="005F7951"/>
    <w:rsid w:val="005F7E9C"/>
    <w:rsid w:val="0060179F"/>
    <w:rsid w:val="006054E5"/>
    <w:rsid w:val="0060648D"/>
    <w:rsid w:val="00606B62"/>
    <w:rsid w:val="00607523"/>
    <w:rsid w:val="006075CD"/>
    <w:rsid w:val="00610256"/>
    <w:rsid w:val="0061048E"/>
    <w:rsid w:val="00610883"/>
    <w:rsid w:val="006128D0"/>
    <w:rsid w:val="00613382"/>
    <w:rsid w:val="00614BE2"/>
    <w:rsid w:val="00616629"/>
    <w:rsid w:val="00620236"/>
    <w:rsid w:val="00622324"/>
    <w:rsid w:val="00627DA7"/>
    <w:rsid w:val="00627ED8"/>
    <w:rsid w:val="00632DB2"/>
    <w:rsid w:val="00634AA0"/>
    <w:rsid w:val="00636732"/>
    <w:rsid w:val="00636988"/>
    <w:rsid w:val="00636AA2"/>
    <w:rsid w:val="00643A4F"/>
    <w:rsid w:val="00645883"/>
    <w:rsid w:val="006478C9"/>
    <w:rsid w:val="0065309C"/>
    <w:rsid w:val="00654E88"/>
    <w:rsid w:val="006567E6"/>
    <w:rsid w:val="00664EF1"/>
    <w:rsid w:val="00670D39"/>
    <w:rsid w:val="00670FE6"/>
    <w:rsid w:val="006710EA"/>
    <w:rsid w:val="00671523"/>
    <w:rsid w:val="0067284E"/>
    <w:rsid w:val="00672BD8"/>
    <w:rsid w:val="006743AD"/>
    <w:rsid w:val="006757B8"/>
    <w:rsid w:val="00675FA4"/>
    <w:rsid w:val="006765C2"/>
    <w:rsid w:val="00682DDD"/>
    <w:rsid w:val="00682F02"/>
    <w:rsid w:val="00683581"/>
    <w:rsid w:val="00683F30"/>
    <w:rsid w:val="006845F8"/>
    <w:rsid w:val="006878D5"/>
    <w:rsid w:val="00690CE0"/>
    <w:rsid w:val="00692277"/>
    <w:rsid w:val="0069450B"/>
    <w:rsid w:val="006A08A4"/>
    <w:rsid w:val="006A36D5"/>
    <w:rsid w:val="006A738E"/>
    <w:rsid w:val="006A7EBE"/>
    <w:rsid w:val="006B0969"/>
    <w:rsid w:val="006B26BC"/>
    <w:rsid w:val="006B2AD4"/>
    <w:rsid w:val="006B4236"/>
    <w:rsid w:val="006B5C03"/>
    <w:rsid w:val="006C1C67"/>
    <w:rsid w:val="006C1C80"/>
    <w:rsid w:val="006C2DA8"/>
    <w:rsid w:val="006C38A1"/>
    <w:rsid w:val="006D1263"/>
    <w:rsid w:val="006D18DC"/>
    <w:rsid w:val="006D2CC4"/>
    <w:rsid w:val="006D472D"/>
    <w:rsid w:val="006D4859"/>
    <w:rsid w:val="006D6BF5"/>
    <w:rsid w:val="006D7787"/>
    <w:rsid w:val="006E34D1"/>
    <w:rsid w:val="006E78E6"/>
    <w:rsid w:val="006E7FF5"/>
    <w:rsid w:val="006F004B"/>
    <w:rsid w:val="006F3470"/>
    <w:rsid w:val="006F45E9"/>
    <w:rsid w:val="006F7A69"/>
    <w:rsid w:val="00706544"/>
    <w:rsid w:val="00711AA8"/>
    <w:rsid w:val="00711F94"/>
    <w:rsid w:val="0071251C"/>
    <w:rsid w:val="00721682"/>
    <w:rsid w:val="007252F8"/>
    <w:rsid w:val="007269C6"/>
    <w:rsid w:val="00727508"/>
    <w:rsid w:val="007302ED"/>
    <w:rsid w:val="00733198"/>
    <w:rsid w:val="00740089"/>
    <w:rsid w:val="00740333"/>
    <w:rsid w:val="0074391D"/>
    <w:rsid w:val="00743F23"/>
    <w:rsid w:val="00744B9B"/>
    <w:rsid w:val="0074740B"/>
    <w:rsid w:val="00753546"/>
    <w:rsid w:val="00757BD9"/>
    <w:rsid w:val="007610F1"/>
    <w:rsid w:val="00762F02"/>
    <w:rsid w:val="00764156"/>
    <w:rsid w:val="00764FC0"/>
    <w:rsid w:val="0077036F"/>
    <w:rsid w:val="00770F46"/>
    <w:rsid w:val="00774348"/>
    <w:rsid w:val="00774A74"/>
    <w:rsid w:val="007759D1"/>
    <w:rsid w:val="00775FA2"/>
    <w:rsid w:val="0077661E"/>
    <w:rsid w:val="0077682B"/>
    <w:rsid w:val="00777267"/>
    <w:rsid w:val="00777551"/>
    <w:rsid w:val="007778F1"/>
    <w:rsid w:val="00783B21"/>
    <w:rsid w:val="00786D47"/>
    <w:rsid w:val="0079034D"/>
    <w:rsid w:val="007912FF"/>
    <w:rsid w:val="0079168B"/>
    <w:rsid w:val="00791A87"/>
    <w:rsid w:val="00792108"/>
    <w:rsid w:val="00792DDA"/>
    <w:rsid w:val="007949B8"/>
    <w:rsid w:val="007A0A65"/>
    <w:rsid w:val="007A14AE"/>
    <w:rsid w:val="007A1D6D"/>
    <w:rsid w:val="007A4B5D"/>
    <w:rsid w:val="007A60D2"/>
    <w:rsid w:val="007B427E"/>
    <w:rsid w:val="007B4F5F"/>
    <w:rsid w:val="007B71BA"/>
    <w:rsid w:val="007C33F4"/>
    <w:rsid w:val="007C3EB2"/>
    <w:rsid w:val="007C4812"/>
    <w:rsid w:val="007C4EE9"/>
    <w:rsid w:val="007C6E4D"/>
    <w:rsid w:val="007C6FF2"/>
    <w:rsid w:val="007D0C95"/>
    <w:rsid w:val="007D29FD"/>
    <w:rsid w:val="007D49E5"/>
    <w:rsid w:val="007D4AB3"/>
    <w:rsid w:val="007E2BD6"/>
    <w:rsid w:val="007E2DB3"/>
    <w:rsid w:val="007E4210"/>
    <w:rsid w:val="007E46B2"/>
    <w:rsid w:val="007E4962"/>
    <w:rsid w:val="007E5BE6"/>
    <w:rsid w:val="007E6A91"/>
    <w:rsid w:val="007E6B72"/>
    <w:rsid w:val="007E6C8F"/>
    <w:rsid w:val="007F14E6"/>
    <w:rsid w:val="007F2BB5"/>
    <w:rsid w:val="007F7339"/>
    <w:rsid w:val="007F79E4"/>
    <w:rsid w:val="007F7B08"/>
    <w:rsid w:val="007F7CB1"/>
    <w:rsid w:val="0080335F"/>
    <w:rsid w:val="00803A24"/>
    <w:rsid w:val="0080615D"/>
    <w:rsid w:val="00806580"/>
    <w:rsid w:val="00810C5E"/>
    <w:rsid w:val="0081235C"/>
    <w:rsid w:val="008139B4"/>
    <w:rsid w:val="008175ED"/>
    <w:rsid w:val="00817EFC"/>
    <w:rsid w:val="00822692"/>
    <w:rsid w:val="00823AD6"/>
    <w:rsid w:val="00825C1E"/>
    <w:rsid w:val="00832A36"/>
    <w:rsid w:val="00832B82"/>
    <w:rsid w:val="00834F5B"/>
    <w:rsid w:val="00835688"/>
    <w:rsid w:val="00837F11"/>
    <w:rsid w:val="00850200"/>
    <w:rsid w:val="0085146C"/>
    <w:rsid w:val="008517C1"/>
    <w:rsid w:val="008569EF"/>
    <w:rsid w:val="008605BE"/>
    <w:rsid w:val="00860651"/>
    <w:rsid w:val="0086173F"/>
    <w:rsid w:val="00862A0E"/>
    <w:rsid w:val="0086531A"/>
    <w:rsid w:val="0086563A"/>
    <w:rsid w:val="0086745E"/>
    <w:rsid w:val="0087166C"/>
    <w:rsid w:val="00871679"/>
    <w:rsid w:val="00871AA5"/>
    <w:rsid w:val="00874CB8"/>
    <w:rsid w:val="00876CE1"/>
    <w:rsid w:val="0088050D"/>
    <w:rsid w:val="0088154E"/>
    <w:rsid w:val="00881C92"/>
    <w:rsid w:val="00890627"/>
    <w:rsid w:val="008906BA"/>
    <w:rsid w:val="008A410E"/>
    <w:rsid w:val="008A4EF3"/>
    <w:rsid w:val="008B31F9"/>
    <w:rsid w:val="008B7C81"/>
    <w:rsid w:val="008C287D"/>
    <w:rsid w:val="008C6C14"/>
    <w:rsid w:val="008D3123"/>
    <w:rsid w:val="008D4A47"/>
    <w:rsid w:val="008D5998"/>
    <w:rsid w:val="008E2E4C"/>
    <w:rsid w:val="008E3CAC"/>
    <w:rsid w:val="008E4C2E"/>
    <w:rsid w:val="008F1EBF"/>
    <w:rsid w:val="008F53B1"/>
    <w:rsid w:val="009010E9"/>
    <w:rsid w:val="009030AF"/>
    <w:rsid w:val="009051AC"/>
    <w:rsid w:val="00915C22"/>
    <w:rsid w:val="0091612E"/>
    <w:rsid w:val="00917281"/>
    <w:rsid w:val="0092112A"/>
    <w:rsid w:val="009258A0"/>
    <w:rsid w:val="009260C0"/>
    <w:rsid w:val="00926495"/>
    <w:rsid w:val="00926D10"/>
    <w:rsid w:val="00927C7E"/>
    <w:rsid w:val="009301BF"/>
    <w:rsid w:val="00930E4E"/>
    <w:rsid w:val="00932D7B"/>
    <w:rsid w:val="00934CE2"/>
    <w:rsid w:val="0093689A"/>
    <w:rsid w:val="00937911"/>
    <w:rsid w:val="00942104"/>
    <w:rsid w:val="00945A78"/>
    <w:rsid w:val="009525C3"/>
    <w:rsid w:val="00953D42"/>
    <w:rsid w:val="009545DB"/>
    <w:rsid w:val="009548E2"/>
    <w:rsid w:val="00956CC9"/>
    <w:rsid w:val="00957149"/>
    <w:rsid w:val="009573FE"/>
    <w:rsid w:val="00960D12"/>
    <w:rsid w:val="00963B08"/>
    <w:rsid w:val="00965048"/>
    <w:rsid w:val="00966269"/>
    <w:rsid w:val="00967F1A"/>
    <w:rsid w:val="00970C31"/>
    <w:rsid w:val="009748A6"/>
    <w:rsid w:val="009764A3"/>
    <w:rsid w:val="00977741"/>
    <w:rsid w:val="00977FFA"/>
    <w:rsid w:val="00980493"/>
    <w:rsid w:val="00981A18"/>
    <w:rsid w:val="00996E19"/>
    <w:rsid w:val="009A0BEA"/>
    <w:rsid w:val="009A6271"/>
    <w:rsid w:val="009A7BC2"/>
    <w:rsid w:val="009A7E40"/>
    <w:rsid w:val="009B4177"/>
    <w:rsid w:val="009B585F"/>
    <w:rsid w:val="009B680A"/>
    <w:rsid w:val="009C1972"/>
    <w:rsid w:val="009C19A6"/>
    <w:rsid w:val="009C5F4F"/>
    <w:rsid w:val="009C715D"/>
    <w:rsid w:val="009C78DE"/>
    <w:rsid w:val="009C7F31"/>
    <w:rsid w:val="009D10CE"/>
    <w:rsid w:val="009E1EEF"/>
    <w:rsid w:val="009E3245"/>
    <w:rsid w:val="009E37FC"/>
    <w:rsid w:val="009E3E95"/>
    <w:rsid w:val="009E4159"/>
    <w:rsid w:val="009E6B1A"/>
    <w:rsid w:val="009E7508"/>
    <w:rsid w:val="009E7E06"/>
    <w:rsid w:val="009F17A7"/>
    <w:rsid w:val="009F2F62"/>
    <w:rsid w:val="009F3120"/>
    <w:rsid w:val="009F3772"/>
    <w:rsid w:val="009F6C78"/>
    <w:rsid w:val="00A01212"/>
    <w:rsid w:val="00A0160D"/>
    <w:rsid w:val="00A02E28"/>
    <w:rsid w:val="00A03707"/>
    <w:rsid w:val="00A05B50"/>
    <w:rsid w:val="00A07286"/>
    <w:rsid w:val="00A13829"/>
    <w:rsid w:val="00A20CE9"/>
    <w:rsid w:val="00A21272"/>
    <w:rsid w:val="00A212C0"/>
    <w:rsid w:val="00A21BD5"/>
    <w:rsid w:val="00A222FF"/>
    <w:rsid w:val="00A25FE2"/>
    <w:rsid w:val="00A302C5"/>
    <w:rsid w:val="00A3628D"/>
    <w:rsid w:val="00A36E59"/>
    <w:rsid w:val="00A3711B"/>
    <w:rsid w:val="00A41225"/>
    <w:rsid w:val="00A42FB6"/>
    <w:rsid w:val="00A44890"/>
    <w:rsid w:val="00A46EF6"/>
    <w:rsid w:val="00A503E6"/>
    <w:rsid w:val="00A5054C"/>
    <w:rsid w:val="00A50571"/>
    <w:rsid w:val="00A565D3"/>
    <w:rsid w:val="00A56EFE"/>
    <w:rsid w:val="00A615B8"/>
    <w:rsid w:val="00A61A20"/>
    <w:rsid w:val="00A61C55"/>
    <w:rsid w:val="00A627AF"/>
    <w:rsid w:val="00A677A3"/>
    <w:rsid w:val="00A679B7"/>
    <w:rsid w:val="00A70032"/>
    <w:rsid w:val="00A71B39"/>
    <w:rsid w:val="00A7652C"/>
    <w:rsid w:val="00A81EFB"/>
    <w:rsid w:val="00A8511D"/>
    <w:rsid w:val="00A85391"/>
    <w:rsid w:val="00A87863"/>
    <w:rsid w:val="00A87C4A"/>
    <w:rsid w:val="00A94472"/>
    <w:rsid w:val="00A94848"/>
    <w:rsid w:val="00AA1021"/>
    <w:rsid w:val="00AA3319"/>
    <w:rsid w:val="00AA49BE"/>
    <w:rsid w:val="00AA5340"/>
    <w:rsid w:val="00AA71C6"/>
    <w:rsid w:val="00AA71F6"/>
    <w:rsid w:val="00AA73DC"/>
    <w:rsid w:val="00AB07F2"/>
    <w:rsid w:val="00AB358B"/>
    <w:rsid w:val="00AB41FB"/>
    <w:rsid w:val="00AB5374"/>
    <w:rsid w:val="00AB5D5C"/>
    <w:rsid w:val="00AB71F6"/>
    <w:rsid w:val="00AC3782"/>
    <w:rsid w:val="00AC4346"/>
    <w:rsid w:val="00AC5465"/>
    <w:rsid w:val="00AC6B96"/>
    <w:rsid w:val="00AC72CA"/>
    <w:rsid w:val="00AD036B"/>
    <w:rsid w:val="00AD152B"/>
    <w:rsid w:val="00AD45DE"/>
    <w:rsid w:val="00AD47D6"/>
    <w:rsid w:val="00AD73AD"/>
    <w:rsid w:val="00AD7544"/>
    <w:rsid w:val="00AD7C9E"/>
    <w:rsid w:val="00AE0289"/>
    <w:rsid w:val="00AE06F2"/>
    <w:rsid w:val="00AE0DD0"/>
    <w:rsid w:val="00AE2C32"/>
    <w:rsid w:val="00AE5426"/>
    <w:rsid w:val="00AE5553"/>
    <w:rsid w:val="00AE563A"/>
    <w:rsid w:val="00AF0E60"/>
    <w:rsid w:val="00AF1443"/>
    <w:rsid w:val="00AF23A0"/>
    <w:rsid w:val="00AF3900"/>
    <w:rsid w:val="00AF5549"/>
    <w:rsid w:val="00B00001"/>
    <w:rsid w:val="00B042A3"/>
    <w:rsid w:val="00B043A5"/>
    <w:rsid w:val="00B04DB5"/>
    <w:rsid w:val="00B05D41"/>
    <w:rsid w:val="00B06F0B"/>
    <w:rsid w:val="00B10183"/>
    <w:rsid w:val="00B12AAF"/>
    <w:rsid w:val="00B139A3"/>
    <w:rsid w:val="00B147BC"/>
    <w:rsid w:val="00B214BB"/>
    <w:rsid w:val="00B24DA4"/>
    <w:rsid w:val="00B24FAD"/>
    <w:rsid w:val="00B267E2"/>
    <w:rsid w:val="00B269DD"/>
    <w:rsid w:val="00B278FE"/>
    <w:rsid w:val="00B307CC"/>
    <w:rsid w:val="00B360EB"/>
    <w:rsid w:val="00B36CBA"/>
    <w:rsid w:val="00B37320"/>
    <w:rsid w:val="00B42653"/>
    <w:rsid w:val="00B42E89"/>
    <w:rsid w:val="00B4414E"/>
    <w:rsid w:val="00B4594C"/>
    <w:rsid w:val="00B45C1D"/>
    <w:rsid w:val="00B45FA1"/>
    <w:rsid w:val="00B46487"/>
    <w:rsid w:val="00B526AD"/>
    <w:rsid w:val="00B54678"/>
    <w:rsid w:val="00B548DF"/>
    <w:rsid w:val="00B55BD2"/>
    <w:rsid w:val="00B60357"/>
    <w:rsid w:val="00B61428"/>
    <w:rsid w:val="00B6170D"/>
    <w:rsid w:val="00B6282D"/>
    <w:rsid w:val="00B631BB"/>
    <w:rsid w:val="00B6623E"/>
    <w:rsid w:val="00B66653"/>
    <w:rsid w:val="00B66E41"/>
    <w:rsid w:val="00B67DBB"/>
    <w:rsid w:val="00B70178"/>
    <w:rsid w:val="00B70566"/>
    <w:rsid w:val="00B7107A"/>
    <w:rsid w:val="00B75607"/>
    <w:rsid w:val="00B8039C"/>
    <w:rsid w:val="00B8098E"/>
    <w:rsid w:val="00B80D38"/>
    <w:rsid w:val="00B81871"/>
    <w:rsid w:val="00B81F06"/>
    <w:rsid w:val="00B81F6A"/>
    <w:rsid w:val="00B8477E"/>
    <w:rsid w:val="00B8649A"/>
    <w:rsid w:val="00B872C1"/>
    <w:rsid w:val="00B90E14"/>
    <w:rsid w:val="00B920FE"/>
    <w:rsid w:val="00B92496"/>
    <w:rsid w:val="00B92527"/>
    <w:rsid w:val="00B93472"/>
    <w:rsid w:val="00B9499F"/>
    <w:rsid w:val="00B94FE8"/>
    <w:rsid w:val="00BA2112"/>
    <w:rsid w:val="00BA283F"/>
    <w:rsid w:val="00BA3D35"/>
    <w:rsid w:val="00BA4599"/>
    <w:rsid w:val="00BA7A79"/>
    <w:rsid w:val="00BB4A95"/>
    <w:rsid w:val="00BC046B"/>
    <w:rsid w:val="00BC2A09"/>
    <w:rsid w:val="00BC39FF"/>
    <w:rsid w:val="00BC7382"/>
    <w:rsid w:val="00BD0ABF"/>
    <w:rsid w:val="00BD13A8"/>
    <w:rsid w:val="00BD1C82"/>
    <w:rsid w:val="00BD3A44"/>
    <w:rsid w:val="00BD4973"/>
    <w:rsid w:val="00BD50F0"/>
    <w:rsid w:val="00BD647C"/>
    <w:rsid w:val="00BD69FD"/>
    <w:rsid w:val="00BE2766"/>
    <w:rsid w:val="00BE28FC"/>
    <w:rsid w:val="00BE5B96"/>
    <w:rsid w:val="00BE5C31"/>
    <w:rsid w:val="00BE7A9A"/>
    <w:rsid w:val="00BF0FC9"/>
    <w:rsid w:val="00BF1CB4"/>
    <w:rsid w:val="00BF45A2"/>
    <w:rsid w:val="00BF67FA"/>
    <w:rsid w:val="00BF6C2D"/>
    <w:rsid w:val="00BF6E45"/>
    <w:rsid w:val="00C0051B"/>
    <w:rsid w:val="00C1003B"/>
    <w:rsid w:val="00C118E9"/>
    <w:rsid w:val="00C11D84"/>
    <w:rsid w:val="00C178F6"/>
    <w:rsid w:val="00C17DF2"/>
    <w:rsid w:val="00C22148"/>
    <w:rsid w:val="00C24626"/>
    <w:rsid w:val="00C24EC4"/>
    <w:rsid w:val="00C252A1"/>
    <w:rsid w:val="00C25C4D"/>
    <w:rsid w:val="00C33D24"/>
    <w:rsid w:val="00C354C0"/>
    <w:rsid w:val="00C36405"/>
    <w:rsid w:val="00C415A8"/>
    <w:rsid w:val="00C43F52"/>
    <w:rsid w:val="00C44FC2"/>
    <w:rsid w:val="00C45CD6"/>
    <w:rsid w:val="00C47EA8"/>
    <w:rsid w:val="00C52D92"/>
    <w:rsid w:val="00C53FEA"/>
    <w:rsid w:val="00C62CD7"/>
    <w:rsid w:val="00C72ED1"/>
    <w:rsid w:val="00C73D7A"/>
    <w:rsid w:val="00C7773F"/>
    <w:rsid w:val="00C9196C"/>
    <w:rsid w:val="00C950A4"/>
    <w:rsid w:val="00CA570C"/>
    <w:rsid w:val="00CA66ED"/>
    <w:rsid w:val="00CB388D"/>
    <w:rsid w:val="00CB449F"/>
    <w:rsid w:val="00CB758F"/>
    <w:rsid w:val="00CC3CCD"/>
    <w:rsid w:val="00CC629B"/>
    <w:rsid w:val="00CD2996"/>
    <w:rsid w:val="00CD2FA6"/>
    <w:rsid w:val="00CE13BE"/>
    <w:rsid w:val="00CE39C4"/>
    <w:rsid w:val="00CE43F2"/>
    <w:rsid w:val="00CF0593"/>
    <w:rsid w:val="00CF12F9"/>
    <w:rsid w:val="00CF4470"/>
    <w:rsid w:val="00CF45C5"/>
    <w:rsid w:val="00CF4677"/>
    <w:rsid w:val="00CF51D1"/>
    <w:rsid w:val="00CF69E3"/>
    <w:rsid w:val="00CF6DB7"/>
    <w:rsid w:val="00CF7FC5"/>
    <w:rsid w:val="00D05ABD"/>
    <w:rsid w:val="00D05D6A"/>
    <w:rsid w:val="00D065C1"/>
    <w:rsid w:val="00D071EE"/>
    <w:rsid w:val="00D07958"/>
    <w:rsid w:val="00D07C01"/>
    <w:rsid w:val="00D07DD9"/>
    <w:rsid w:val="00D11219"/>
    <w:rsid w:val="00D114A2"/>
    <w:rsid w:val="00D13CC9"/>
    <w:rsid w:val="00D236BC"/>
    <w:rsid w:val="00D252E3"/>
    <w:rsid w:val="00D26A08"/>
    <w:rsid w:val="00D27791"/>
    <w:rsid w:val="00D313AB"/>
    <w:rsid w:val="00D3195D"/>
    <w:rsid w:val="00D32D1F"/>
    <w:rsid w:val="00D36FF5"/>
    <w:rsid w:val="00D4207D"/>
    <w:rsid w:val="00D43601"/>
    <w:rsid w:val="00D43BD7"/>
    <w:rsid w:val="00D45605"/>
    <w:rsid w:val="00D46D65"/>
    <w:rsid w:val="00D51444"/>
    <w:rsid w:val="00D5326C"/>
    <w:rsid w:val="00D532C9"/>
    <w:rsid w:val="00D533BF"/>
    <w:rsid w:val="00D55CB4"/>
    <w:rsid w:val="00D600A9"/>
    <w:rsid w:val="00D60437"/>
    <w:rsid w:val="00D60E57"/>
    <w:rsid w:val="00D634E8"/>
    <w:rsid w:val="00D67C42"/>
    <w:rsid w:val="00D70435"/>
    <w:rsid w:val="00D71286"/>
    <w:rsid w:val="00D71412"/>
    <w:rsid w:val="00D7190D"/>
    <w:rsid w:val="00D72DED"/>
    <w:rsid w:val="00D74A9F"/>
    <w:rsid w:val="00D75784"/>
    <w:rsid w:val="00D75FFF"/>
    <w:rsid w:val="00D8159E"/>
    <w:rsid w:val="00D830D5"/>
    <w:rsid w:val="00D844F7"/>
    <w:rsid w:val="00D92669"/>
    <w:rsid w:val="00D93647"/>
    <w:rsid w:val="00D96DE3"/>
    <w:rsid w:val="00D971B4"/>
    <w:rsid w:val="00DA04CB"/>
    <w:rsid w:val="00DA0D0E"/>
    <w:rsid w:val="00DA2A15"/>
    <w:rsid w:val="00DA59C7"/>
    <w:rsid w:val="00DB2DF5"/>
    <w:rsid w:val="00DB43D2"/>
    <w:rsid w:val="00DB4917"/>
    <w:rsid w:val="00DB4A34"/>
    <w:rsid w:val="00DC00AB"/>
    <w:rsid w:val="00DC03F6"/>
    <w:rsid w:val="00DC0E3A"/>
    <w:rsid w:val="00DC18A5"/>
    <w:rsid w:val="00DC2946"/>
    <w:rsid w:val="00DD1D9E"/>
    <w:rsid w:val="00DD20E9"/>
    <w:rsid w:val="00DD56CF"/>
    <w:rsid w:val="00DE3426"/>
    <w:rsid w:val="00DE7DF5"/>
    <w:rsid w:val="00DF3705"/>
    <w:rsid w:val="00DF51A8"/>
    <w:rsid w:val="00DF51EB"/>
    <w:rsid w:val="00DF7000"/>
    <w:rsid w:val="00E0322E"/>
    <w:rsid w:val="00E050E4"/>
    <w:rsid w:val="00E06741"/>
    <w:rsid w:val="00E06AF5"/>
    <w:rsid w:val="00E06D8F"/>
    <w:rsid w:val="00E10170"/>
    <w:rsid w:val="00E12E84"/>
    <w:rsid w:val="00E13653"/>
    <w:rsid w:val="00E13F16"/>
    <w:rsid w:val="00E1420D"/>
    <w:rsid w:val="00E15584"/>
    <w:rsid w:val="00E1700F"/>
    <w:rsid w:val="00E17B14"/>
    <w:rsid w:val="00E2002A"/>
    <w:rsid w:val="00E239AE"/>
    <w:rsid w:val="00E23F06"/>
    <w:rsid w:val="00E25EA0"/>
    <w:rsid w:val="00E30EDD"/>
    <w:rsid w:val="00E3108C"/>
    <w:rsid w:val="00E336CF"/>
    <w:rsid w:val="00E36620"/>
    <w:rsid w:val="00E369F7"/>
    <w:rsid w:val="00E36A7C"/>
    <w:rsid w:val="00E40CD2"/>
    <w:rsid w:val="00E40E19"/>
    <w:rsid w:val="00E41EAF"/>
    <w:rsid w:val="00E4791A"/>
    <w:rsid w:val="00E510FC"/>
    <w:rsid w:val="00E512CE"/>
    <w:rsid w:val="00E52804"/>
    <w:rsid w:val="00E56392"/>
    <w:rsid w:val="00E57752"/>
    <w:rsid w:val="00E646D9"/>
    <w:rsid w:val="00E673C4"/>
    <w:rsid w:val="00E70C91"/>
    <w:rsid w:val="00E71408"/>
    <w:rsid w:val="00E761A2"/>
    <w:rsid w:val="00E8093A"/>
    <w:rsid w:val="00E80E2A"/>
    <w:rsid w:val="00E8189B"/>
    <w:rsid w:val="00E81988"/>
    <w:rsid w:val="00E830C3"/>
    <w:rsid w:val="00E83FFF"/>
    <w:rsid w:val="00E84195"/>
    <w:rsid w:val="00E90BDA"/>
    <w:rsid w:val="00E95C28"/>
    <w:rsid w:val="00E96FEA"/>
    <w:rsid w:val="00E97091"/>
    <w:rsid w:val="00E975A7"/>
    <w:rsid w:val="00EA12B0"/>
    <w:rsid w:val="00EA27CC"/>
    <w:rsid w:val="00EA2A5A"/>
    <w:rsid w:val="00EA5E0D"/>
    <w:rsid w:val="00EA6DA3"/>
    <w:rsid w:val="00EA6EFE"/>
    <w:rsid w:val="00EA7C00"/>
    <w:rsid w:val="00EB2D20"/>
    <w:rsid w:val="00EB308F"/>
    <w:rsid w:val="00EB390A"/>
    <w:rsid w:val="00EB4E8E"/>
    <w:rsid w:val="00EB56B8"/>
    <w:rsid w:val="00EC12CB"/>
    <w:rsid w:val="00EC138D"/>
    <w:rsid w:val="00EC21FE"/>
    <w:rsid w:val="00EC2240"/>
    <w:rsid w:val="00EC54F1"/>
    <w:rsid w:val="00EC6EF4"/>
    <w:rsid w:val="00ED064E"/>
    <w:rsid w:val="00ED0BEB"/>
    <w:rsid w:val="00ED2636"/>
    <w:rsid w:val="00ED4764"/>
    <w:rsid w:val="00ED5EAE"/>
    <w:rsid w:val="00ED7F11"/>
    <w:rsid w:val="00EE0ACA"/>
    <w:rsid w:val="00EE1554"/>
    <w:rsid w:val="00EE3935"/>
    <w:rsid w:val="00EE6AE1"/>
    <w:rsid w:val="00EF0ABF"/>
    <w:rsid w:val="00EF0EFF"/>
    <w:rsid w:val="00EF2602"/>
    <w:rsid w:val="00EF3325"/>
    <w:rsid w:val="00EF3902"/>
    <w:rsid w:val="00EF62AD"/>
    <w:rsid w:val="00EF6A15"/>
    <w:rsid w:val="00EF6EBB"/>
    <w:rsid w:val="00F00043"/>
    <w:rsid w:val="00F01B33"/>
    <w:rsid w:val="00F04B2C"/>
    <w:rsid w:val="00F05C2C"/>
    <w:rsid w:val="00F068FF"/>
    <w:rsid w:val="00F07D56"/>
    <w:rsid w:val="00F10099"/>
    <w:rsid w:val="00F1299D"/>
    <w:rsid w:val="00F1575F"/>
    <w:rsid w:val="00F200C9"/>
    <w:rsid w:val="00F2229F"/>
    <w:rsid w:val="00F238AA"/>
    <w:rsid w:val="00F264D0"/>
    <w:rsid w:val="00F37E55"/>
    <w:rsid w:val="00F4195E"/>
    <w:rsid w:val="00F42D30"/>
    <w:rsid w:val="00F469F1"/>
    <w:rsid w:val="00F46E06"/>
    <w:rsid w:val="00F50B49"/>
    <w:rsid w:val="00F54C4A"/>
    <w:rsid w:val="00F56F20"/>
    <w:rsid w:val="00F613CF"/>
    <w:rsid w:val="00F6269F"/>
    <w:rsid w:val="00F635CE"/>
    <w:rsid w:val="00F6409A"/>
    <w:rsid w:val="00F65780"/>
    <w:rsid w:val="00F7252E"/>
    <w:rsid w:val="00F72737"/>
    <w:rsid w:val="00F74141"/>
    <w:rsid w:val="00F77B59"/>
    <w:rsid w:val="00F86467"/>
    <w:rsid w:val="00F93D43"/>
    <w:rsid w:val="00FA74BA"/>
    <w:rsid w:val="00FB3A12"/>
    <w:rsid w:val="00FB47A2"/>
    <w:rsid w:val="00FB5DEC"/>
    <w:rsid w:val="00FC15BF"/>
    <w:rsid w:val="00FC28EF"/>
    <w:rsid w:val="00FC2DE1"/>
    <w:rsid w:val="00FC5764"/>
    <w:rsid w:val="00FC6BFC"/>
    <w:rsid w:val="00FD34E7"/>
    <w:rsid w:val="00FD41A1"/>
    <w:rsid w:val="00FD6D26"/>
    <w:rsid w:val="00FE20B9"/>
    <w:rsid w:val="00FF0020"/>
    <w:rsid w:val="00FF0914"/>
    <w:rsid w:val="00FF0CA2"/>
    <w:rsid w:val="00FF1921"/>
    <w:rsid w:val="00FF28A6"/>
    <w:rsid w:val="00FF44D1"/>
    <w:rsid w:val="00FF4F49"/>
    <w:rsid w:val="00FF5B44"/>
    <w:rsid w:val="00FF69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E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42E5"/>
    <w:pPr>
      <w:tabs>
        <w:tab w:val="center" w:pos="4677"/>
        <w:tab w:val="right" w:pos="9355"/>
      </w:tabs>
      <w:spacing w:after="0" w:line="240" w:lineRule="auto"/>
    </w:pPr>
    <w:rPr>
      <w:rFonts w:eastAsia="Times New Roman"/>
      <w:sz w:val="20"/>
      <w:szCs w:val="20"/>
      <w:lang w:eastAsia="ru-RU"/>
    </w:rPr>
  </w:style>
  <w:style w:type="character" w:customStyle="1" w:styleId="a4">
    <w:name w:val="Верхний колонтитул Знак"/>
    <w:basedOn w:val="a0"/>
    <w:link w:val="a3"/>
    <w:uiPriority w:val="99"/>
    <w:locked/>
    <w:rsid w:val="005042E5"/>
    <w:rPr>
      <w:rFonts w:ascii="Calibri" w:hAnsi="Calibri" w:cs="Calibri"/>
      <w:sz w:val="20"/>
      <w:szCs w:val="20"/>
      <w:lang w:eastAsia="ru-RU"/>
    </w:rPr>
  </w:style>
  <w:style w:type="character" w:styleId="a5">
    <w:name w:val="page number"/>
    <w:basedOn w:val="a0"/>
    <w:uiPriority w:val="99"/>
    <w:rsid w:val="005042E5"/>
  </w:style>
  <w:style w:type="character" w:styleId="a6">
    <w:name w:val="Hyperlink"/>
    <w:basedOn w:val="a0"/>
    <w:uiPriority w:val="99"/>
    <w:rsid w:val="005042E5"/>
    <w:rPr>
      <w:color w:val="0000FF"/>
      <w:u w:val="single"/>
    </w:rPr>
  </w:style>
  <w:style w:type="paragraph" w:customStyle="1" w:styleId="ConsPlusNormal">
    <w:name w:val="ConsPlusNormal"/>
    <w:link w:val="ConsPlusNormal0"/>
    <w:uiPriority w:val="99"/>
    <w:rsid w:val="005042E5"/>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basedOn w:val="a0"/>
    <w:link w:val="ConsPlusNormal"/>
    <w:uiPriority w:val="99"/>
    <w:locked/>
    <w:rsid w:val="005042E5"/>
    <w:rPr>
      <w:rFonts w:ascii="Times New Roman" w:eastAsia="Times New Roman" w:hAnsi="Times New Roman"/>
      <w:sz w:val="24"/>
      <w:szCs w:val="24"/>
      <w:lang w:val="ru-RU" w:eastAsia="ru-RU" w:bidi="ar-SA"/>
    </w:rPr>
  </w:style>
  <w:style w:type="paragraph" w:styleId="a7">
    <w:name w:val="List Paragraph"/>
    <w:basedOn w:val="a"/>
    <w:uiPriority w:val="99"/>
    <w:qFormat/>
    <w:rsid w:val="005042E5"/>
    <w:pPr>
      <w:ind w:left="720"/>
    </w:pPr>
  </w:style>
  <w:style w:type="paragraph" w:customStyle="1" w:styleId="consplusnormal1">
    <w:name w:val="consplusnormal"/>
    <w:basedOn w:val="a"/>
    <w:uiPriority w:val="99"/>
    <w:rsid w:val="00504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5042E5"/>
    <w:rPr>
      <w:rFonts w:ascii="Times New Roman" w:hAnsi="Times New Roman" w:cs="Times New Roman"/>
      <w:sz w:val="24"/>
      <w:szCs w:val="24"/>
    </w:rPr>
  </w:style>
  <w:style w:type="character" w:customStyle="1" w:styleId="FontStyle15">
    <w:name w:val="Font Style15"/>
    <w:uiPriority w:val="99"/>
    <w:rsid w:val="005042E5"/>
    <w:rPr>
      <w:rFonts w:ascii="Cambria" w:hAnsi="Cambria" w:cs="Cambria"/>
      <w:spacing w:val="-20"/>
      <w:sz w:val="26"/>
      <w:szCs w:val="26"/>
    </w:rPr>
  </w:style>
  <w:style w:type="paragraph" w:customStyle="1" w:styleId="Style6">
    <w:name w:val="Style6"/>
    <w:basedOn w:val="a"/>
    <w:uiPriority w:val="99"/>
    <w:rsid w:val="005042E5"/>
    <w:pPr>
      <w:widowControl w:val="0"/>
      <w:autoSpaceDE w:val="0"/>
      <w:autoSpaceDN w:val="0"/>
      <w:adjustRightInd w:val="0"/>
      <w:spacing w:after="0" w:line="348" w:lineRule="exact"/>
      <w:ind w:firstLine="643"/>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5042E5"/>
    <w:pPr>
      <w:widowControl w:val="0"/>
      <w:autoSpaceDE w:val="0"/>
      <w:autoSpaceDN w:val="0"/>
      <w:adjustRightInd w:val="0"/>
      <w:spacing w:after="0" w:line="346" w:lineRule="exact"/>
      <w:ind w:firstLine="648"/>
      <w:jc w:val="both"/>
    </w:pPr>
    <w:rPr>
      <w:rFonts w:ascii="Times New Roman" w:eastAsia="Times New Roman" w:hAnsi="Times New Roman" w:cs="Times New Roman"/>
      <w:sz w:val="24"/>
      <w:szCs w:val="24"/>
      <w:lang w:eastAsia="ru-RU"/>
    </w:rPr>
  </w:style>
  <w:style w:type="paragraph" w:styleId="a8">
    <w:name w:val="footer"/>
    <w:basedOn w:val="a"/>
    <w:link w:val="a9"/>
    <w:uiPriority w:val="99"/>
    <w:rsid w:val="005042E5"/>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5042E5"/>
    <w:rPr>
      <w:rFonts w:ascii="Calibri" w:hAnsi="Calibri" w:cs="Calibri"/>
    </w:rPr>
  </w:style>
  <w:style w:type="paragraph" w:styleId="aa">
    <w:name w:val="Balloon Text"/>
    <w:basedOn w:val="a"/>
    <w:link w:val="ab"/>
    <w:uiPriority w:val="99"/>
    <w:semiHidden/>
    <w:rsid w:val="005042E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5042E5"/>
    <w:rPr>
      <w:rFonts w:ascii="Segoe UI" w:hAnsi="Segoe UI" w:cs="Segoe UI"/>
      <w:sz w:val="18"/>
      <w:szCs w:val="18"/>
    </w:rPr>
  </w:style>
  <w:style w:type="table" w:styleId="ac">
    <w:name w:val="Table Grid"/>
    <w:basedOn w:val="a1"/>
    <w:uiPriority w:val="99"/>
    <w:rsid w:val="005042E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uiPriority w:val="99"/>
    <w:rsid w:val="00F10099"/>
    <w:pPr>
      <w:widowControl w:val="0"/>
      <w:suppressAutoHyphens/>
    </w:pPr>
    <w:rPr>
      <w:rFonts w:ascii="Arial" w:hAnsi="Arial" w:cs="Arial"/>
      <w:lang w:eastAsia="en-US"/>
    </w:rPr>
  </w:style>
  <w:style w:type="character" w:customStyle="1" w:styleId="ad">
    <w:name w:val="Знак"/>
    <w:basedOn w:val="a0"/>
    <w:uiPriority w:val="99"/>
    <w:rsid w:val="00F10099"/>
    <w:rPr>
      <w:sz w:val="16"/>
      <w:szCs w:val="16"/>
      <w:lang w:val="ru-RU"/>
    </w:rPr>
  </w:style>
  <w:style w:type="paragraph" w:customStyle="1" w:styleId="ConsPlusNonformat">
    <w:name w:val="ConsPlusNonformat"/>
    <w:uiPriority w:val="99"/>
    <w:rsid w:val="00F10099"/>
    <w:pPr>
      <w:widowControl w:val="0"/>
      <w:autoSpaceDE w:val="0"/>
      <w:autoSpaceDN w:val="0"/>
    </w:pPr>
    <w:rPr>
      <w:rFonts w:ascii="Courier New" w:eastAsia="Times New Roman" w:hAnsi="Courier New" w:cs="Courier New"/>
    </w:rPr>
  </w:style>
  <w:style w:type="character" w:customStyle="1" w:styleId="1">
    <w:name w:val="Неразрешенное упоминание1"/>
    <w:basedOn w:val="a0"/>
    <w:uiPriority w:val="99"/>
    <w:semiHidden/>
    <w:rsid w:val="00360AFC"/>
    <w:rPr>
      <w:color w:val="auto"/>
      <w:shd w:val="clear" w:color="auto" w:fill="auto"/>
    </w:rPr>
  </w:style>
  <w:style w:type="paragraph" w:customStyle="1" w:styleId="ConsPlusTitle">
    <w:name w:val="ConsPlusTitle"/>
    <w:uiPriority w:val="99"/>
    <w:rsid w:val="00E050E4"/>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E050E4"/>
    <w:pPr>
      <w:widowControl w:val="0"/>
      <w:autoSpaceDE w:val="0"/>
      <w:autoSpaceDN w:val="0"/>
      <w:adjustRightInd w:val="0"/>
    </w:pPr>
    <w:rPr>
      <w:rFonts w:ascii="Courier New" w:eastAsia="Times New Roman" w:hAnsi="Courier New" w:cs="Courier New"/>
    </w:rPr>
  </w:style>
  <w:style w:type="paragraph" w:customStyle="1" w:styleId="ConsPlusTitlePage">
    <w:name w:val="ConsPlusTitlePage"/>
    <w:uiPriority w:val="99"/>
    <w:rsid w:val="00E050E4"/>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E050E4"/>
    <w:pPr>
      <w:widowControl w:val="0"/>
      <w:autoSpaceDE w:val="0"/>
      <w:autoSpaceDN w:val="0"/>
      <w:adjustRightInd w:val="0"/>
    </w:pPr>
    <w:rPr>
      <w:rFonts w:ascii="Tahoma" w:eastAsia="Times New Roman" w:hAnsi="Tahoma" w:cs="Tahoma"/>
      <w:sz w:val="26"/>
      <w:szCs w:val="26"/>
    </w:rPr>
  </w:style>
  <w:style w:type="paragraph" w:customStyle="1" w:styleId="ConsPlusTextList">
    <w:name w:val="ConsPlusTextList"/>
    <w:uiPriority w:val="99"/>
    <w:rsid w:val="00E050E4"/>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E050E4"/>
    <w:pPr>
      <w:widowControl w:val="0"/>
      <w:autoSpaceDE w:val="0"/>
      <w:autoSpaceDN w:val="0"/>
      <w:adjustRightInd w:val="0"/>
    </w:pPr>
    <w:rPr>
      <w:rFonts w:ascii="Arial" w:eastAsia="Times New Roman" w:hAnsi="Arial" w:cs="Arial"/>
    </w:rPr>
  </w:style>
  <w:style w:type="character" w:customStyle="1" w:styleId="blk">
    <w:name w:val="blk"/>
    <w:basedOn w:val="a0"/>
    <w:uiPriority w:val="99"/>
    <w:rsid w:val="00620236"/>
  </w:style>
  <w:style w:type="paragraph" w:styleId="ae">
    <w:name w:val="footnote text"/>
    <w:basedOn w:val="a"/>
    <w:link w:val="af"/>
    <w:uiPriority w:val="99"/>
    <w:semiHidden/>
    <w:rsid w:val="00E40E19"/>
    <w:pPr>
      <w:spacing w:after="0" w:line="240" w:lineRule="auto"/>
    </w:pPr>
    <w:rPr>
      <w:sz w:val="20"/>
      <w:szCs w:val="20"/>
    </w:rPr>
  </w:style>
  <w:style w:type="character" w:customStyle="1" w:styleId="af">
    <w:name w:val="Текст сноски Знак"/>
    <w:basedOn w:val="a0"/>
    <w:link w:val="ae"/>
    <w:uiPriority w:val="99"/>
    <w:semiHidden/>
    <w:locked/>
    <w:rsid w:val="00E40E19"/>
    <w:rPr>
      <w:rFonts w:ascii="Calibri" w:hAnsi="Calibri" w:cs="Calibri"/>
      <w:sz w:val="20"/>
      <w:szCs w:val="20"/>
    </w:rPr>
  </w:style>
  <w:style w:type="character" w:styleId="af0">
    <w:name w:val="footnote reference"/>
    <w:basedOn w:val="a0"/>
    <w:uiPriority w:val="99"/>
    <w:semiHidden/>
    <w:rsid w:val="00E40E19"/>
    <w:rPr>
      <w:vertAlign w:val="superscript"/>
    </w:rPr>
  </w:style>
  <w:style w:type="paragraph" w:customStyle="1" w:styleId="dt-pdt-m1">
    <w:name w:val="dt-p dt-m1"/>
    <w:basedOn w:val="a"/>
    <w:uiPriority w:val="99"/>
    <w:rsid w:val="002C1F78"/>
    <w:pPr>
      <w:spacing w:before="100" w:beforeAutospacing="1" w:after="100" w:afterAutospacing="1" w:line="240" w:lineRule="auto"/>
    </w:pPr>
    <w:rPr>
      <w:sz w:val="24"/>
      <w:szCs w:val="24"/>
      <w:lang w:eastAsia="ru-RU"/>
    </w:rPr>
  </w:style>
  <w:style w:type="paragraph" w:customStyle="1" w:styleId="dt-pdt-m2">
    <w:name w:val="dt-p dt-m2"/>
    <w:basedOn w:val="a"/>
    <w:uiPriority w:val="99"/>
    <w:rsid w:val="002C1F78"/>
    <w:pPr>
      <w:spacing w:before="100" w:beforeAutospacing="1" w:after="100" w:afterAutospacing="1" w:line="240" w:lineRule="auto"/>
    </w:pPr>
    <w:rPr>
      <w:sz w:val="24"/>
      <w:szCs w:val="24"/>
      <w:lang w:eastAsia="ru-RU"/>
    </w:rPr>
  </w:style>
  <w:style w:type="character" w:customStyle="1" w:styleId="dt-r">
    <w:name w:val="dt-r"/>
    <w:basedOn w:val="a0"/>
    <w:uiPriority w:val="99"/>
    <w:rsid w:val="002C1F78"/>
    <w:rPr>
      <w:rFonts w:ascii="Times New Roman" w:hAnsi="Times New Roman" w:cs="Times New Roman"/>
    </w:rPr>
  </w:style>
  <w:style w:type="character" w:customStyle="1" w:styleId="dt-m">
    <w:name w:val="dt-m"/>
    <w:basedOn w:val="a0"/>
    <w:uiPriority w:val="99"/>
    <w:rsid w:val="002C1F78"/>
    <w:rPr>
      <w:rFonts w:ascii="Times New Roman" w:hAnsi="Times New Roman" w:cs="Times New Roman"/>
    </w:rPr>
  </w:style>
  <w:style w:type="paragraph" w:styleId="af1">
    <w:name w:val="Normal (Web)"/>
    <w:basedOn w:val="a"/>
    <w:uiPriority w:val="99"/>
    <w:semiHidden/>
    <w:rsid w:val="006D4859"/>
    <w:pPr>
      <w:spacing w:before="100" w:beforeAutospacing="1" w:after="100" w:afterAutospacing="1" w:line="240" w:lineRule="auto"/>
    </w:pPr>
    <w:rPr>
      <w:rFonts w:eastAsia="Times New Roman"/>
      <w:sz w:val="24"/>
      <w:szCs w:val="24"/>
      <w:lang w:eastAsia="ru-RU"/>
    </w:rPr>
  </w:style>
  <w:style w:type="paragraph" w:customStyle="1" w:styleId="Heading">
    <w:name w:val="Heading"/>
    <w:uiPriority w:val="99"/>
    <w:rsid w:val="00E8189B"/>
    <w:pPr>
      <w:autoSpaceDE w:val="0"/>
      <w:autoSpaceDN w:val="0"/>
    </w:pPr>
    <w:rPr>
      <w:rFonts w:ascii="Arial" w:eastAsia="Times New Roman"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1236356702">
      <w:marLeft w:val="0"/>
      <w:marRight w:val="0"/>
      <w:marTop w:val="0"/>
      <w:marBottom w:val="0"/>
      <w:divBdr>
        <w:top w:val="none" w:sz="0" w:space="0" w:color="auto"/>
        <w:left w:val="none" w:sz="0" w:space="0" w:color="auto"/>
        <w:bottom w:val="none" w:sz="0" w:space="0" w:color="auto"/>
        <w:right w:val="none" w:sz="0" w:space="0" w:color="auto"/>
      </w:divBdr>
      <w:divsChild>
        <w:div w:id="1236356697">
          <w:marLeft w:val="0"/>
          <w:marRight w:val="0"/>
          <w:marTop w:val="192"/>
          <w:marBottom w:val="0"/>
          <w:divBdr>
            <w:top w:val="none" w:sz="0" w:space="0" w:color="auto"/>
            <w:left w:val="none" w:sz="0" w:space="0" w:color="auto"/>
            <w:bottom w:val="none" w:sz="0" w:space="0" w:color="auto"/>
            <w:right w:val="none" w:sz="0" w:space="0" w:color="auto"/>
          </w:divBdr>
        </w:div>
        <w:div w:id="1236356712">
          <w:marLeft w:val="0"/>
          <w:marRight w:val="0"/>
          <w:marTop w:val="0"/>
          <w:marBottom w:val="0"/>
          <w:divBdr>
            <w:top w:val="none" w:sz="0" w:space="0" w:color="auto"/>
            <w:left w:val="none" w:sz="0" w:space="0" w:color="auto"/>
            <w:bottom w:val="none" w:sz="0" w:space="0" w:color="auto"/>
            <w:right w:val="none" w:sz="0" w:space="0" w:color="auto"/>
          </w:divBdr>
          <w:divsChild>
            <w:div w:id="1236356709">
              <w:marLeft w:val="0"/>
              <w:marRight w:val="0"/>
              <w:marTop w:val="192"/>
              <w:marBottom w:val="0"/>
              <w:divBdr>
                <w:top w:val="none" w:sz="0" w:space="0" w:color="auto"/>
                <w:left w:val="none" w:sz="0" w:space="0" w:color="auto"/>
                <w:bottom w:val="none" w:sz="0" w:space="0" w:color="auto"/>
                <w:right w:val="none" w:sz="0" w:space="0" w:color="auto"/>
              </w:divBdr>
            </w:div>
          </w:divsChild>
        </w:div>
        <w:div w:id="1236356714">
          <w:marLeft w:val="0"/>
          <w:marRight w:val="0"/>
          <w:marTop w:val="192"/>
          <w:marBottom w:val="0"/>
          <w:divBdr>
            <w:top w:val="none" w:sz="0" w:space="0" w:color="auto"/>
            <w:left w:val="none" w:sz="0" w:space="0" w:color="auto"/>
            <w:bottom w:val="none" w:sz="0" w:space="0" w:color="auto"/>
            <w:right w:val="none" w:sz="0" w:space="0" w:color="auto"/>
          </w:divBdr>
        </w:div>
      </w:divsChild>
    </w:div>
    <w:div w:id="1236356718">
      <w:marLeft w:val="0"/>
      <w:marRight w:val="0"/>
      <w:marTop w:val="0"/>
      <w:marBottom w:val="0"/>
      <w:divBdr>
        <w:top w:val="none" w:sz="0" w:space="0" w:color="auto"/>
        <w:left w:val="none" w:sz="0" w:space="0" w:color="auto"/>
        <w:bottom w:val="none" w:sz="0" w:space="0" w:color="auto"/>
        <w:right w:val="none" w:sz="0" w:space="0" w:color="auto"/>
      </w:divBdr>
      <w:divsChild>
        <w:div w:id="1236356696">
          <w:marLeft w:val="0"/>
          <w:marRight w:val="0"/>
          <w:marTop w:val="0"/>
          <w:marBottom w:val="0"/>
          <w:divBdr>
            <w:top w:val="none" w:sz="0" w:space="0" w:color="auto"/>
            <w:left w:val="none" w:sz="0" w:space="0" w:color="auto"/>
            <w:bottom w:val="none" w:sz="0" w:space="0" w:color="auto"/>
            <w:right w:val="none" w:sz="0" w:space="0" w:color="auto"/>
          </w:divBdr>
          <w:divsChild>
            <w:div w:id="1236356744">
              <w:marLeft w:val="0"/>
              <w:marRight w:val="0"/>
              <w:marTop w:val="192"/>
              <w:marBottom w:val="0"/>
              <w:divBdr>
                <w:top w:val="none" w:sz="0" w:space="0" w:color="auto"/>
                <w:left w:val="none" w:sz="0" w:space="0" w:color="auto"/>
                <w:bottom w:val="none" w:sz="0" w:space="0" w:color="auto"/>
                <w:right w:val="none" w:sz="0" w:space="0" w:color="auto"/>
              </w:divBdr>
            </w:div>
          </w:divsChild>
        </w:div>
        <w:div w:id="1236356699">
          <w:marLeft w:val="0"/>
          <w:marRight w:val="0"/>
          <w:marTop w:val="192"/>
          <w:marBottom w:val="0"/>
          <w:divBdr>
            <w:top w:val="none" w:sz="0" w:space="0" w:color="auto"/>
            <w:left w:val="none" w:sz="0" w:space="0" w:color="auto"/>
            <w:bottom w:val="none" w:sz="0" w:space="0" w:color="auto"/>
            <w:right w:val="none" w:sz="0" w:space="0" w:color="auto"/>
          </w:divBdr>
        </w:div>
        <w:div w:id="1236356703">
          <w:marLeft w:val="0"/>
          <w:marRight w:val="0"/>
          <w:marTop w:val="192"/>
          <w:marBottom w:val="0"/>
          <w:divBdr>
            <w:top w:val="none" w:sz="0" w:space="0" w:color="auto"/>
            <w:left w:val="none" w:sz="0" w:space="0" w:color="auto"/>
            <w:bottom w:val="none" w:sz="0" w:space="0" w:color="auto"/>
            <w:right w:val="none" w:sz="0" w:space="0" w:color="auto"/>
          </w:divBdr>
        </w:div>
        <w:div w:id="1236356705">
          <w:marLeft w:val="0"/>
          <w:marRight w:val="0"/>
          <w:marTop w:val="192"/>
          <w:marBottom w:val="0"/>
          <w:divBdr>
            <w:top w:val="none" w:sz="0" w:space="0" w:color="auto"/>
            <w:left w:val="none" w:sz="0" w:space="0" w:color="auto"/>
            <w:bottom w:val="none" w:sz="0" w:space="0" w:color="auto"/>
            <w:right w:val="none" w:sz="0" w:space="0" w:color="auto"/>
          </w:divBdr>
        </w:div>
        <w:div w:id="1236356707">
          <w:marLeft w:val="0"/>
          <w:marRight w:val="0"/>
          <w:marTop w:val="0"/>
          <w:marBottom w:val="0"/>
          <w:divBdr>
            <w:top w:val="none" w:sz="0" w:space="0" w:color="auto"/>
            <w:left w:val="none" w:sz="0" w:space="0" w:color="auto"/>
            <w:bottom w:val="none" w:sz="0" w:space="0" w:color="auto"/>
            <w:right w:val="none" w:sz="0" w:space="0" w:color="auto"/>
          </w:divBdr>
          <w:divsChild>
            <w:div w:id="1236356706">
              <w:marLeft w:val="0"/>
              <w:marRight w:val="0"/>
              <w:marTop w:val="192"/>
              <w:marBottom w:val="0"/>
              <w:divBdr>
                <w:top w:val="none" w:sz="0" w:space="0" w:color="auto"/>
                <w:left w:val="none" w:sz="0" w:space="0" w:color="auto"/>
                <w:bottom w:val="none" w:sz="0" w:space="0" w:color="auto"/>
                <w:right w:val="none" w:sz="0" w:space="0" w:color="auto"/>
              </w:divBdr>
            </w:div>
          </w:divsChild>
        </w:div>
        <w:div w:id="1236356708">
          <w:marLeft w:val="0"/>
          <w:marRight w:val="0"/>
          <w:marTop w:val="0"/>
          <w:marBottom w:val="0"/>
          <w:divBdr>
            <w:top w:val="none" w:sz="0" w:space="0" w:color="auto"/>
            <w:left w:val="none" w:sz="0" w:space="0" w:color="auto"/>
            <w:bottom w:val="none" w:sz="0" w:space="0" w:color="auto"/>
            <w:right w:val="none" w:sz="0" w:space="0" w:color="auto"/>
          </w:divBdr>
        </w:div>
        <w:div w:id="1236356710">
          <w:marLeft w:val="0"/>
          <w:marRight w:val="0"/>
          <w:marTop w:val="192"/>
          <w:marBottom w:val="0"/>
          <w:divBdr>
            <w:top w:val="none" w:sz="0" w:space="0" w:color="auto"/>
            <w:left w:val="none" w:sz="0" w:space="0" w:color="auto"/>
            <w:bottom w:val="none" w:sz="0" w:space="0" w:color="auto"/>
            <w:right w:val="none" w:sz="0" w:space="0" w:color="auto"/>
          </w:divBdr>
        </w:div>
        <w:div w:id="1236356713">
          <w:marLeft w:val="0"/>
          <w:marRight w:val="0"/>
          <w:marTop w:val="192"/>
          <w:marBottom w:val="0"/>
          <w:divBdr>
            <w:top w:val="none" w:sz="0" w:space="0" w:color="auto"/>
            <w:left w:val="none" w:sz="0" w:space="0" w:color="auto"/>
            <w:bottom w:val="none" w:sz="0" w:space="0" w:color="auto"/>
            <w:right w:val="none" w:sz="0" w:space="0" w:color="auto"/>
          </w:divBdr>
        </w:div>
        <w:div w:id="1236356716">
          <w:marLeft w:val="0"/>
          <w:marRight w:val="0"/>
          <w:marTop w:val="192"/>
          <w:marBottom w:val="0"/>
          <w:divBdr>
            <w:top w:val="none" w:sz="0" w:space="0" w:color="auto"/>
            <w:left w:val="none" w:sz="0" w:space="0" w:color="auto"/>
            <w:bottom w:val="none" w:sz="0" w:space="0" w:color="auto"/>
            <w:right w:val="none" w:sz="0" w:space="0" w:color="auto"/>
          </w:divBdr>
        </w:div>
        <w:div w:id="1236356721">
          <w:marLeft w:val="0"/>
          <w:marRight w:val="0"/>
          <w:marTop w:val="0"/>
          <w:marBottom w:val="0"/>
          <w:divBdr>
            <w:top w:val="none" w:sz="0" w:space="0" w:color="auto"/>
            <w:left w:val="none" w:sz="0" w:space="0" w:color="auto"/>
            <w:bottom w:val="none" w:sz="0" w:space="0" w:color="auto"/>
            <w:right w:val="none" w:sz="0" w:space="0" w:color="auto"/>
          </w:divBdr>
          <w:divsChild>
            <w:div w:id="1236356711">
              <w:marLeft w:val="0"/>
              <w:marRight w:val="0"/>
              <w:marTop w:val="192"/>
              <w:marBottom w:val="0"/>
              <w:divBdr>
                <w:top w:val="none" w:sz="0" w:space="0" w:color="auto"/>
                <w:left w:val="none" w:sz="0" w:space="0" w:color="auto"/>
                <w:bottom w:val="none" w:sz="0" w:space="0" w:color="auto"/>
                <w:right w:val="none" w:sz="0" w:space="0" w:color="auto"/>
              </w:divBdr>
            </w:div>
          </w:divsChild>
        </w:div>
        <w:div w:id="1236356722">
          <w:marLeft w:val="0"/>
          <w:marRight w:val="0"/>
          <w:marTop w:val="192"/>
          <w:marBottom w:val="0"/>
          <w:divBdr>
            <w:top w:val="none" w:sz="0" w:space="0" w:color="auto"/>
            <w:left w:val="none" w:sz="0" w:space="0" w:color="auto"/>
            <w:bottom w:val="none" w:sz="0" w:space="0" w:color="auto"/>
            <w:right w:val="none" w:sz="0" w:space="0" w:color="auto"/>
          </w:divBdr>
        </w:div>
        <w:div w:id="1236356723">
          <w:marLeft w:val="0"/>
          <w:marRight w:val="0"/>
          <w:marTop w:val="192"/>
          <w:marBottom w:val="0"/>
          <w:divBdr>
            <w:top w:val="none" w:sz="0" w:space="0" w:color="auto"/>
            <w:left w:val="none" w:sz="0" w:space="0" w:color="auto"/>
            <w:bottom w:val="none" w:sz="0" w:space="0" w:color="auto"/>
            <w:right w:val="none" w:sz="0" w:space="0" w:color="auto"/>
          </w:divBdr>
        </w:div>
        <w:div w:id="1236356724">
          <w:marLeft w:val="0"/>
          <w:marRight w:val="0"/>
          <w:marTop w:val="0"/>
          <w:marBottom w:val="0"/>
          <w:divBdr>
            <w:top w:val="none" w:sz="0" w:space="0" w:color="auto"/>
            <w:left w:val="none" w:sz="0" w:space="0" w:color="auto"/>
            <w:bottom w:val="none" w:sz="0" w:space="0" w:color="auto"/>
            <w:right w:val="none" w:sz="0" w:space="0" w:color="auto"/>
          </w:divBdr>
          <w:divsChild>
            <w:div w:id="1236356717">
              <w:marLeft w:val="0"/>
              <w:marRight w:val="0"/>
              <w:marTop w:val="192"/>
              <w:marBottom w:val="0"/>
              <w:divBdr>
                <w:top w:val="none" w:sz="0" w:space="0" w:color="auto"/>
                <w:left w:val="none" w:sz="0" w:space="0" w:color="auto"/>
                <w:bottom w:val="none" w:sz="0" w:space="0" w:color="auto"/>
                <w:right w:val="none" w:sz="0" w:space="0" w:color="auto"/>
              </w:divBdr>
            </w:div>
          </w:divsChild>
        </w:div>
        <w:div w:id="1236356727">
          <w:marLeft w:val="0"/>
          <w:marRight w:val="0"/>
          <w:marTop w:val="0"/>
          <w:marBottom w:val="0"/>
          <w:divBdr>
            <w:top w:val="none" w:sz="0" w:space="0" w:color="auto"/>
            <w:left w:val="none" w:sz="0" w:space="0" w:color="auto"/>
            <w:bottom w:val="none" w:sz="0" w:space="0" w:color="auto"/>
            <w:right w:val="none" w:sz="0" w:space="0" w:color="auto"/>
          </w:divBdr>
          <w:divsChild>
            <w:div w:id="1236356704">
              <w:marLeft w:val="0"/>
              <w:marRight w:val="0"/>
              <w:marTop w:val="192"/>
              <w:marBottom w:val="0"/>
              <w:divBdr>
                <w:top w:val="none" w:sz="0" w:space="0" w:color="auto"/>
                <w:left w:val="none" w:sz="0" w:space="0" w:color="auto"/>
                <w:bottom w:val="none" w:sz="0" w:space="0" w:color="auto"/>
                <w:right w:val="none" w:sz="0" w:space="0" w:color="auto"/>
              </w:divBdr>
            </w:div>
          </w:divsChild>
        </w:div>
        <w:div w:id="1236356728">
          <w:marLeft w:val="0"/>
          <w:marRight w:val="0"/>
          <w:marTop w:val="0"/>
          <w:marBottom w:val="0"/>
          <w:divBdr>
            <w:top w:val="none" w:sz="0" w:space="0" w:color="auto"/>
            <w:left w:val="none" w:sz="0" w:space="0" w:color="auto"/>
            <w:bottom w:val="none" w:sz="0" w:space="0" w:color="auto"/>
            <w:right w:val="none" w:sz="0" w:space="0" w:color="auto"/>
          </w:divBdr>
          <w:divsChild>
            <w:div w:id="1236356738">
              <w:marLeft w:val="0"/>
              <w:marRight w:val="0"/>
              <w:marTop w:val="192"/>
              <w:marBottom w:val="0"/>
              <w:divBdr>
                <w:top w:val="none" w:sz="0" w:space="0" w:color="auto"/>
                <w:left w:val="none" w:sz="0" w:space="0" w:color="auto"/>
                <w:bottom w:val="none" w:sz="0" w:space="0" w:color="auto"/>
                <w:right w:val="none" w:sz="0" w:space="0" w:color="auto"/>
              </w:divBdr>
            </w:div>
          </w:divsChild>
        </w:div>
        <w:div w:id="1236356730">
          <w:marLeft w:val="0"/>
          <w:marRight w:val="0"/>
          <w:marTop w:val="192"/>
          <w:marBottom w:val="0"/>
          <w:divBdr>
            <w:top w:val="none" w:sz="0" w:space="0" w:color="auto"/>
            <w:left w:val="none" w:sz="0" w:space="0" w:color="auto"/>
            <w:bottom w:val="none" w:sz="0" w:space="0" w:color="auto"/>
            <w:right w:val="none" w:sz="0" w:space="0" w:color="auto"/>
          </w:divBdr>
        </w:div>
        <w:div w:id="1236356731">
          <w:marLeft w:val="0"/>
          <w:marRight w:val="0"/>
          <w:marTop w:val="0"/>
          <w:marBottom w:val="0"/>
          <w:divBdr>
            <w:top w:val="none" w:sz="0" w:space="0" w:color="auto"/>
            <w:left w:val="none" w:sz="0" w:space="0" w:color="auto"/>
            <w:bottom w:val="none" w:sz="0" w:space="0" w:color="auto"/>
            <w:right w:val="none" w:sz="0" w:space="0" w:color="auto"/>
          </w:divBdr>
        </w:div>
        <w:div w:id="1236356732">
          <w:marLeft w:val="0"/>
          <w:marRight w:val="0"/>
          <w:marTop w:val="0"/>
          <w:marBottom w:val="0"/>
          <w:divBdr>
            <w:top w:val="none" w:sz="0" w:space="0" w:color="auto"/>
            <w:left w:val="none" w:sz="0" w:space="0" w:color="auto"/>
            <w:bottom w:val="none" w:sz="0" w:space="0" w:color="auto"/>
            <w:right w:val="none" w:sz="0" w:space="0" w:color="auto"/>
          </w:divBdr>
          <w:divsChild>
            <w:div w:id="1236356725">
              <w:marLeft w:val="0"/>
              <w:marRight w:val="0"/>
              <w:marTop w:val="192"/>
              <w:marBottom w:val="0"/>
              <w:divBdr>
                <w:top w:val="none" w:sz="0" w:space="0" w:color="auto"/>
                <w:left w:val="none" w:sz="0" w:space="0" w:color="auto"/>
                <w:bottom w:val="none" w:sz="0" w:space="0" w:color="auto"/>
                <w:right w:val="none" w:sz="0" w:space="0" w:color="auto"/>
              </w:divBdr>
            </w:div>
          </w:divsChild>
        </w:div>
        <w:div w:id="1236356734">
          <w:marLeft w:val="0"/>
          <w:marRight w:val="0"/>
          <w:marTop w:val="0"/>
          <w:marBottom w:val="0"/>
          <w:divBdr>
            <w:top w:val="none" w:sz="0" w:space="0" w:color="auto"/>
            <w:left w:val="none" w:sz="0" w:space="0" w:color="auto"/>
            <w:bottom w:val="none" w:sz="0" w:space="0" w:color="auto"/>
            <w:right w:val="none" w:sz="0" w:space="0" w:color="auto"/>
          </w:divBdr>
        </w:div>
        <w:div w:id="1236356736">
          <w:marLeft w:val="0"/>
          <w:marRight w:val="0"/>
          <w:marTop w:val="0"/>
          <w:marBottom w:val="0"/>
          <w:divBdr>
            <w:top w:val="none" w:sz="0" w:space="0" w:color="auto"/>
            <w:left w:val="none" w:sz="0" w:space="0" w:color="auto"/>
            <w:bottom w:val="none" w:sz="0" w:space="0" w:color="auto"/>
            <w:right w:val="none" w:sz="0" w:space="0" w:color="auto"/>
          </w:divBdr>
        </w:div>
        <w:div w:id="1236356737">
          <w:marLeft w:val="0"/>
          <w:marRight w:val="0"/>
          <w:marTop w:val="192"/>
          <w:marBottom w:val="0"/>
          <w:divBdr>
            <w:top w:val="none" w:sz="0" w:space="0" w:color="auto"/>
            <w:left w:val="none" w:sz="0" w:space="0" w:color="auto"/>
            <w:bottom w:val="none" w:sz="0" w:space="0" w:color="auto"/>
            <w:right w:val="none" w:sz="0" w:space="0" w:color="auto"/>
          </w:divBdr>
        </w:div>
        <w:div w:id="1236356740">
          <w:marLeft w:val="0"/>
          <w:marRight w:val="0"/>
          <w:marTop w:val="192"/>
          <w:marBottom w:val="0"/>
          <w:divBdr>
            <w:top w:val="none" w:sz="0" w:space="0" w:color="auto"/>
            <w:left w:val="none" w:sz="0" w:space="0" w:color="auto"/>
            <w:bottom w:val="none" w:sz="0" w:space="0" w:color="auto"/>
            <w:right w:val="none" w:sz="0" w:space="0" w:color="auto"/>
          </w:divBdr>
        </w:div>
        <w:div w:id="1236356742">
          <w:marLeft w:val="0"/>
          <w:marRight w:val="0"/>
          <w:marTop w:val="192"/>
          <w:marBottom w:val="0"/>
          <w:divBdr>
            <w:top w:val="none" w:sz="0" w:space="0" w:color="auto"/>
            <w:left w:val="none" w:sz="0" w:space="0" w:color="auto"/>
            <w:bottom w:val="none" w:sz="0" w:space="0" w:color="auto"/>
            <w:right w:val="none" w:sz="0" w:space="0" w:color="auto"/>
          </w:divBdr>
        </w:div>
        <w:div w:id="1236356743">
          <w:marLeft w:val="0"/>
          <w:marRight w:val="0"/>
          <w:marTop w:val="120"/>
          <w:marBottom w:val="96"/>
          <w:divBdr>
            <w:top w:val="none" w:sz="0" w:space="0" w:color="auto"/>
            <w:left w:val="single" w:sz="24" w:space="0" w:color="CED3F1"/>
            <w:bottom w:val="none" w:sz="0" w:space="0" w:color="auto"/>
            <w:right w:val="none" w:sz="0" w:space="0" w:color="auto"/>
          </w:divBdr>
        </w:div>
        <w:div w:id="1236356748">
          <w:marLeft w:val="0"/>
          <w:marRight w:val="0"/>
          <w:marTop w:val="0"/>
          <w:marBottom w:val="0"/>
          <w:divBdr>
            <w:top w:val="none" w:sz="0" w:space="0" w:color="auto"/>
            <w:left w:val="none" w:sz="0" w:space="0" w:color="auto"/>
            <w:bottom w:val="none" w:sz="0" w:space="0" w:color="auto"/>
            <w:right w:val="none" w:sz="0" w:space="0" w:color="auto"/>
          </w:divBdr>
        </w:div>
        <w:div w:id="1236356749">
          <w:marLeft w:val="0"/>
          <w:marRight w:val="0"/>
          <w:marTop w:val="0"/>
          <w:marBottom w:val="192"/>
          <w:divBdr>
            <w:top w:val="none" w:sz="0" w:space="0" w:color="auto"/>
            <w:left w:val="none" w:sz="0" w:space="0" w:color="auto"/>
            <w:bottom w:val="none" w:sz="0" w:space="0" w:color="auto"/>
            <w:right w:val="none" w:sz="0" w:space="0" w:color="auto"/>
          </w:divBdr>
        </w:div>
      </w:divsChild>
    </w:div>
    <w:div w:id="1236356726">
      <w:marLeft w:val="0"/>
      <w:marRight w:val="0"/>
      <w:marTop w:val="0"/>
      <w:marBottom w:val="0"/>
      <w:divBdr>
        <w:top w:val="none" w:sz="0" w:space="0" w:color="auto"/>
        <w:left w:val="none" w:sz="0" w:space="0" w:color="auto"/>
        <w:bottom w:val="none" w:sz="0" w:space="0" w:color="auto"/>
        <w:right w:val="none" w:sz="0" w:space="0" w:color="auto"/>
      </w:divBdr>
      <w:divsChild>
        <w:div w:id="1236356701">
          <w:marLeft w:val="0"/>
          <w:marRight w:val="0"/>
          <w:marTop w:val="0"/>
          <w:marBottom w:val="0"/>
          <w:divBdr>
            <w:top w:val="none" w:sz="0" w:space="0" w:color="auto"/>
            <w:left w:val="none" w:sz="0" w:space="0" w:color="auto"/>
            <w:bottom w:val="none" w:sz="0" w:space="0" w:color="auto"/>
            <w:right w:val="none" w:sz="0" w:space="0" w:color="auto"/>
          </w:divBdr>
          <w:divsChild>
            <w:div w:id="1236356719">
              <w:marLeft w:val="0"/>
              <w:marRight w:val="0"/>
              <w:marTop w:val="192"/>
              <w:marBottom w:val="0"/>
              <w:divBdr>
                <w:top w:val="none" w:sz="0" w:space="0" w:color="auto"/>
                <w:left w:val="none" w:sz="0" w:space="0" w:color="auto"/>
                <w:bottom w:val="none" w:sz="0" w:space="0" w:color="auto"/>
                <w:right w:val="none" w:sz="0" w:space="0" w:color="auto"/>
              </w:divBdr>
            </w:div>
          </w:divsChild>
        </w:div>
        <w:div w:id="1236356720">
          <w:marLeft w:val="0"/>
          <w:marRight w:val="0"/>
          <w:marTop w:val="192"/>
          <w:marBottom w:val="0"/>
          <w:divBdr>
            <w:top w:val="none" w:sz="0" w:space="0" w:color="auto"/>
            <w:left w:val="none" w:sz="0" w:space="0" w:color="auto"/>
            <w:bottom w:val="none" w:sz="0" w:space="0" w:color="auto"/>
            <w:right w:val="none" w:sz="0" w:space="0" w:color="auto"/>
          </w:divBdr>
        </w:div>
        <w:div w:id="1236356735">
          <w:marLeft w:val="0"/>
          <w:marRight w:val="0"/>
          <w:marTop w:val="192"/>
          <w:marBottom w:val="0"/>
          <w:divBdr>
            <w:top w:val="none" w:sz="0" w:space="0" w:color="auto"/>
            <w:left w:val="none" w:sz="0" w:space="0" w:color="auto"/>
            <w:bottom w:val="none" w:sz="0" w:space="0" w:color="auto"/>
            <w:right w:val="none" w:sz="0" w:space="0" w:color="auto"/>
          </w:divBdr>
        </w:div>
      </w:divsChild>
    </w:div>
    <w:div w:id="1236356741">
      <w:marLeft w:val="0"/>
      <w:marRight w:val="0"/>
      <w:marTop w:val="0"/>
      <w:marBottom w:val="0"/>
      <w:divBdr>
        <w:top w:val="none" w:sz="0" w:space="0" w:color="auto"/>
        <w:left w:val="none" w:sz="0" w:space="0" w:color="auto"/>
        <w:bottom w:val="none" w:sz="0" w:space="0" w:color="auto"/>
        <w:right w:val="none" w:sz="0" w:space="0" w:color="auto"/>
      </w:divBdr>
      <w:divsChild>
        <w:div w:id="1236356695">
          <w:marLeft w:val="0"/>
          <w:marRight w:val="0"/>
          <w:marTop w:val="192"/>
          <w:marBottom w:val="0"/>
          <w:divBdr>
            <w:top w:val="none" w:sz="0" w:space="0" w:color="auto"/>
            <w:left w:val="none" w:sz="0" w:space="0" w:color="auto"/>
            <w:bottom w:val="none" w:sz="0" w:space="0" w:color="auto"/>
            <w:right w:val="none" w:sz="0" w:space="0" w:color="auto"/>
          </w:divBdr>
        </w:div>
        <w:div w:id="1236356700">
          <w:marLeft w:val="0"/>
          <w:marRight w:val="0"/>
          <w:marTop w:val="192"/>
          <w:marBottom w:val="0"/>
          <w:divBdr>
            <w:top w:val="none" w:sz="0" w:space="0" w:color="auto"/>
            <w:left w:val="none" w:sz="0" w:space="0" w:color="auto"/>
            <w:bottom w:val="none" w:sz="0" w:space="0" w:color="auto"/>
            <w:right w:val="none" w:sz="0" w:space="0" w:color="auto"/>
          </w:divBdr>
        </w:div>
        <w:div w:id="1236356715">
          <w:marLeft w:val="0"/>
          <w:marRight w:val="0"/>
          <w:marTop w:val="0"/>
          <w:marBottom w:val="0"/>
          <w:divBdr>
            <w:top w:val="none" w:sz="0" w:space="0" w:color="auto"/>
            <w:left w:val="none" w:sz="0" w:space="0" w:color="auto"/>
            <w:bottom w:val="none" w:sz="0" w:space="0" w:color="auto"/>
            <w:right w:val="none" w:sz="0" w:space="0" w:color="auto"/>
          </w:divBdr>
          <w:divsChild>
            <w:div w:id="1236356729">
              <w:marLeft w:val="0"/>
              <w:marRight w:val="0"/>
              <w:marTop w:val="192"/>
              <w:marBottom w:val="0"/>
              <w:divBdr>
                <w:top w:val="none" w:sz="0" w:space="0" w:color="auto"/>
                <w:left w:val="none" w:sz="0" w:space="0" w:color="auto"/>
                <w:bottom w:val="none" w:sz="0" w:space="0" w:color="auto"/>
                <w:right w:val="none" w:sz="0" w:space="0" w:color="auto"/>
              </w:divBdr>
            </w:div>
          </w:divsChild>
        </w:div>
        <w:div w:id="1236356733">
          <w:marLeft w:val="0"/>
          <w:marRight w:val="0"/>
          <w:marTop w:val="0"/>
          <w:marBottom w:val="0"/>
          <w:divBdr>
            <w:top w:val="none" w:sz="0" w:space="0" w:color="auto"/>
            <w:left w:val="none" w:sz="0" w:space="0" w:color="auto"/>
            <w:bottom w:val="none" w:sz="0" w:space="0" w:color="auto"/>
            <w:right w:val="none" w:sz="0" w:space="0" w:color="auto"/>
          </w:divBdr>
        </w:div>
        <w:div w:id="1236356739">
          <w:marLeft w:val="0"/>
          <w:marRight w:val="0"/>
          <w:marTop w:val="192"/>
          <w:marBottom w:val="0"/>
          <w:divBdr>
            <w:top w:val="none" w:sz="0" w:space="0" w:color="auto"/>
            <w:left w:val="none" w:sz="0" w:space="0" w:color="auto"/>
            <w:bottom w:val="none" w:sz="0" w:space="0" w:color="auto"/>
            <w:right w:val="none" w:sz="0" w:space="0" w:color="auto"/>
          </w:divBdr>
        </w:div>
        <w:div w:id="1236356746">
          <w:marLeft w:val="0"/>
          <w:marRight w:val="0"/>
          <w:marTop w:val="0"/>
          <w:marBottom w:val="0"/>
          <w:divBdr>
            <w:top w:val="none" w:sz="0" w:space="0" w:color="auto"/>
            <w:left w:val="none" w:sz="0" w:space="0" w:color="auto"/>
            <w:bottom w:val="none" w:sz="0" w:space="0" w:color="auto"/>
            <w:right w:val="none" w:sz="0" w:space="0" w:color="auto"/>
          </w:divBdr>
          <w:divsChild>
            <w:div w:id="1236356698">
              <w:marLeft w:val="0"/>
              <w:marRight w:val="0"/>
              <w:marTop w:val="192"/>
              <w:marBottom w:val="0"/>
              <w:divBdr>
                <w:top w:val="none" w:sz="0" w:space="0" w:color="auto"/>
                <w:left w:val="none" w:sz="0" w:space="0" w:color="auto"/>
                <w:bottom w:val="none" w:sz="0" w:space="0" w:color="auto"/>
                <w:right w:val="none" w:sz="0" w:space="0" w:color="auto"/>
              </w:divBdr>
            </w:div>
          </w:divsChild>
        </w:div>
        <w:div w:id="1236356747">
          <w:marLeft w:val="0"/>
          <w:marRight w:val="0"/>
          <w:marTop w:val="0"/>
          <w:marBottom w:val="0"/>
          <w:divBdr>
            <w:top w:val="none" w:sz="0" w:space="0" w:color="auto"/>
            <w:left w:val="none" w:sz="0" w:space="0" w:color="auto"/>
            <w:bottom w:val="none" w:sz="0" w:space="0" w:color="auto"/>
            <w:right w:val="none" w:sz="0" w:space="0" w:color="auto"/>
          </w:divBdr>
        </w:div>
      </w:divsChild>
    </w:div>
    <w:div w:id="1236356745">
      <w:marLeft w:val="0"/>
      <w:marRight w:val="0"/>
      <w:marTop w:val="0"/>
      <w:marBottom w:val="0"/>
      <w:divBdr>
        <w:top w:val="none" w:sz="0" w:space="0" w:color="auto"/>
        <w:left w:val="none" w:sz="0" w:space="0" w:color="auto"/>
        <w:bottom w:val="none" w:sz="0" w:space="0" w:color="auto"/>
        <w:right w:val="none" w:sz="0" w:space="0" w:color="auto"/>
      </w:divBdr>
    </w:div>
    <w:div w:id="1236356750">
      <w:marLeft w:val="0"/>
      <w:marRight w:val="0"/>
      <w:marTop w:val="0"/>
      <w:marBottom w:val="0"/>
      <w:divBdr>
        <w:top w:val="none" w:sz="0" w:space="0" w:color="auto"/>
        <w:left w:val="none" w:sz="0" w:space="0" w:color="auto"/>
        <w:bottom w:val="none" w:sz="0" w:space="0" w:color="auto"/>
        <w:right w:val="none" w:sz="0" w:space="0" w:color="auto"/>
      </w:divBdr>
    </w:div>
    <w:div w:id="1236356751">
      <w:marLeft w:val="0"/>
      <w:marRight w:val="0"/>
      <w:marTop w:val="0"/>
      <w:marBottom w:val="0"/>
      <w:divBdr>
        <w:top w:val="none" w:sz="0" w:space="0" w:color="auto"/>
        <w:left w:val="none" w:sz="0" w:space="0" w:color="auto"/>
        <w:bottom w:val="none" w:sz="0" w:space="0" w:color="auto"/>
        <w:right w:val="none" w:sz="0" w:space="0" w:color="auto"/>
      </w:divBdr>
    </w:div>
    <w:div w:id="1236356752">
      <w:marLeft w:val="0"/>
      <w:marRight w:val="0"/>
      <w:marTop w:val="0"/>
      <w:marBottom w:val="0"/>
      <w:divBdr>
        <w:top w:val="none" w:sz="0" w:space="0" w:color="auto"/>
        <w:left w:val="none" w:sz="0" w:space="0" w:color="auto"/>
        <w:bottom w:val="none" w:sz="0" w:space="0" w:color="auto"/>
        <w:right w:val="none" w:sz="0" w:space="0" w:color="auto"/>
      </w:divBdr>
    </w:div>
    <w:div w:id="1236356753">
      <w:marLeft w:val="0"/>
      <w:marRight w:val="0"/>
      <w:marTop w:val="0"/>
      <w:marBottom w:val="0"/>
      <w:divBdr>
        <w:top w:val="none" w:sz="0" w:space="0" w:color="auto"/>
        <w:left w:val="none" w:sz="0" w:space="0" w:color="auto"/>
        <w:bottom w:val="none" w:sz="0" w:space="0" w:color="auto"/>
        <w:right w:val="none" w:sz="0" w:space="0" w:color="auto"/>
      </w:divBdr>
    </w:div>
    <w:div w:id="1236356754">
      <w:marLeft w:val="0"/>
      <w:marRight w:val="0"/>
      <w:marTop w:val="0"/>
      <w:marBottom w:val="0"/>
      <w:divBdr>
        <w:top w:val="none" w:sz="0" w:space="0" w:color="auto"/>
        <w:left w:val="none" w:sz="0" w:space="0" w:color="auto"/>
        <w:bottom w:val="none" w:sz="0" w:space="0" w:color="auto"/>
        <w:right w:val="none" w:sz="0" w:space="0" w:color="auto"/>
      </w:divBdr>
    </w:div>
    <w:div w:id="1236356755">
      <w:marLeft w:val="0"/>
      <w:marRight w:val="0"/>
      <w:marTop w:val="0"/>
      <w:marBottom w:val="0"/>
      <w:divBdr>
        <w:top w:val="none" w:sz="0" w:space="0" w:color="auto"/>
        <w:left w:val="none" w:sz="0" w:space="0" w:color="auto"/>
        <w:bottom w:val="none" w:sz="0" w:space="0" w:color="auto"/>
        <w:right w:val="none" w:sz="0" w:space="0" w:color="auto"/>
      </w:divBdr>
    </w:div>
    <w:div w:id="1236356756">
      <w:marLeft w:val="0"/>
      <w:marRight w:val="0"/>
      <w:marTop w:val="0"/>
      <w:marBottom w:val="0"/>
      <w:divBdr>
        <w:top w:val="none" w:sz="0" w:space="0" w:color="auto"/>
        <w:left w:val="none" w:sz="0" w:space="0" w:color="auto"/>
        <w:bottom w:val="none" w:sz="0" w:space="0" w:color="auto"/>
        <w:right w:val="none" w:sz="0" w:space="0" w:color="auto"/>
      </w:divBdr>
    </w:div>
    <w:div w:id="1236356757">
      <w:marLeft w:val="0"/>
      <w:marRight w:val="0"/>
      <w:marTop w:val="0"/>
      <w:marBottom w:val="0"/>
      <w:divBdr>
        <w:top w:val="none" w:sz="0" w:space="0" w:color="auto"/>
        <w:left w:val="none" w:sz="0" w:space="0" w:color="auto"/>
        <w:bottom w:val="none" w:sz="0" w:space="0" w:color="auto"/>
        <w:right w:val="none" w:sz="0" w:space="0" w:color="auto"/>
      </w:divBdr>
    </w:div>
    <w:div w:id="1236356758">
      <w:marLeft w:val="0"/>
      <w:marRight w:val="0"/>
      <w:marTop w:val="0"/>
      <w:marBottom w:val="0"/>
      <w:divBdr>
        <w:top w:val="none" w:sz="0" w:space="0" w:color="auto"/>
        <w:left w:val="none" w:sz="0" w:space="0" w:color="auto"/>
        <w:bottom w:val="none" w:sz="0" w:space="0" w:color="auto"/>
        <w:right w:val="none" w:sz="0" w:space="0" w:color="auto"/>
      </w:divBdr>
    </w:div>
    <w:div w:id="1236356759">
      <w:marLeft w:val="0"/>
      <w:marRight w:val="0"/>
      <w:marTop w:val="0"/>
      <w:marBottom w:val="0"/>
      <w:divBdr>
        <w:top w:val="none" w:sz="0" w:space="0" w:color="auto"/>
        <w:left w:val="none" w:sz="0" w:space="0" w:color="auto"/>
        <w:bottom w:val="none" w:sz="0" w:space="0" w:color="auto"/>
        <w:right w:val="none" w:sz="0" w:space="0" w:color="auto"/>
      </w:divBdr>
    </w:div>
    <w:div w:id="1236356760">
      <w:marLeft w:val="0"/>
      <w:marRight w:val="0"/>
      <w:marTop w:val="0"/>
      <w:marBottom w:val="0"/>
      <w:divBdr>
        <w:top w:val="none" w:sz="0" w:space="0" w:color="auto"/>
        <w:left w:val="none" w:sz="0" w:space="0" w:color="auto"/>
        <w:bottom w:val="none" w:sz="0" w:space="0" w:color="auto"/>
        <w:right w:val="none" w:sz="0" w:space="0" w:color="auto"/>
      </w:divBdr>
    </w:div>
    <w:div w:id="1236356761">
      <w:marLeft w:val="0"/>
      <w:marRight w:val="0"/>
      <w:marTop w:val="0"/>
      <w:marBottom w:val="0"/>
      <w:divBdr>
        <w:top w:val="none" w:sz="0" w:space="0" w:color="auto"/>
        <w:left w:val="none" w:sz="0" w:space="0" w:color="auto"/>
        <w:bottom w:val="none" w:sz="0" w:space="0" w:color="auto"/>
        <w:right w:val="none" w:sz="0" w:space="0" w:color="auto"/>
      </w:divBdr>
    </w:div>
    <w:div w:id="1236356762">
      <w:marLeft w:val="0"/>
      <w:marRight w:val="0"/>
      <w:marTop w:val="0"/>
      <w:marBottom w:val="0"/>
      <w:divBdr>
        <w:top w:val="none" w:sz="0" w:space="0" w:color="auto"/>
        <w:left w:val="none" w:sz="0" w:space="0" w:color="auto"/>
        <w:bottom w:val="none" w:sz="0" w:space="0" w:color="auto"/>
        <w:right w:val="none" w:sz="0" w:space="0" w:color="auto"/>
      </w:divBdr>
    </w:div>
    <w:div w:id="1236356763">
      <w:marLeft w:val="0"/>
      <w:marRight w:val="0"/>
      <w:marTop w:val="0"/>
      <w:marBottom w:val="0"/>
      <w:divBdr>
        <w:top w:val="none" w:sz="0" w:space="0" w:color="auto"/>
        <w:left w:val="none" w:sz="0" w:space="0" w:color="auto"/>
        <w:bottom w:val="none" w:sz="0" w:space="0" w:color="auto"/>
        <w:right w:val="none" w:sz="0" w:space="0" w:color="auto"/>
      </w:divBdr>
    </w:div>
    <w:div w:id="1236356764">
      <w:marLeft w:val="0"/>
      <w:marRight w:val="0"/>
      <w:marTop w:val="0"/>
      <w:marBottom w:val="0"/>
      <w:divBdr>
        <w:top w:val="none" w:sz="0" w:space="0" w:color="auto"/>
        <w:left w:val="none" w:sz="0" w:space="0" w:color="auto"/>
        <w:bottom w:val="none" w:sz="0" w:space="0" w:color="auto"/>
        <w:right w:val="none" w:sz="0" w:space="0" w:color="auto"/>
      </w:divBdr>
    </w:div>
    <w:div w:id="1236356765">
      <w:marLeft w:val="0"/>
      <w:marRight w:val="0"/>
      <w:marTop w:val="0"/>
      <w:marBottom w:val="0"/>
      <w:divBdr>
        <w:top w:val="none" w:sz="0" w:space="0" w:color="auto"/>
        <w:left w:val="none" w:sz="0" w:space="0" w:color="auto"/>
        <w:bottom w:val="none" w:sz="0" w:space="0" w:color="auto"/>
        <w:right w:val="none" w:sz="0" w:space="0" w:color="auto"/>
      </w:divBdr>
    </w:div>
    <w:div w:id="1236356766">
      <w:marLeft w:val="0"/>
      <w:marRight w:val="0"/>
      <w:marTop w:val="0"/>
      <w:marBottom w:val="0"/>
      <w:divBdr>
        <w:top w:val="none" w:sz="0" w:space="0" w:color="auto"/>
        <w:left w:val="none" w:sz="0" w:space="0" w:color="auto"/>
        <w:bottom w:val="none" w:sz="0" w:space="0" w:color="auto"/>
        <w:right w:val="none" w:sz="0" w:space="0" w:color="auto"/>
      </w:divBdr>
    </w:div>
    <w:div w:id="1236356767">
      <w:marLeft w:val="0"/>
      <w:marRight w:val="0"/>
      <w:marTop w:val="0"/>
      <w:marBottom w:val="0"/>
      <w:divBdr>
        <w:top w:val="none" w:sz="0" w:space="0" w:color="auto"/>
        <w:left w:val="none" w:sz="0" w:space="0" w:color="auto"/>
        <w:bottom w:val="none" w:sz="0" w:space="0" w:color="auto"/>
        <w:right w:val="none" w:sz="0" w:space="0" w:color="auto"/>
      </w:divBdr>
    </w:div>
    <w:div w:id="1236356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s://normativ.kontur.ru/document?moduleId=1&amp;documentId=411977" TargetMode="External"/><Relationship Id="rId18" Type="http://schemas.openxmlformats.org/officeDocument/2006/relationships/hyperlink" Target="https://normativ.kontur.ru/document?moduleId=1&amp;documentId=411977" TargetMode="External"/><Relationship Id="rId26" Type="http://schemas.openxmlformats.org/officeDocument/2006/relationships/hyperlink" Target="http://www.consultant.ru/document/cons_doc_LAW_383445/935a657a2b5f7c7a6436cb756694bb2d649c7a00/" TargetMode="External"/><Relationship Id="rId39"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C530E697D71381C1475BBA19BCDF841BE868DA808B537743ADCB62410EE2E75655ADCBF4257934FA90ECEF35E7E0660E9DBACF870596032FQEq6I" TargetMode="External"/><Relationship Id="rId34" Type="http://schemas.openxmlformats.org/officeDocument/2006/relationships/hyperlink" Target="consultantplus://offline/ref=A36928078EA3316DB587BD1E8D364D4C1C63071CE55F5EBC78A79033AEC2B4E414E38A2AB2350A25A66B1E2383EA08CA6881FB0AFF4AECT7N" TargetMode="External"/><Relationship Id="rId42" Type="http://schemas.openxmlformats.org/officeDocument/2006/relationships/hyperlink" Target="consultantplus://offline/ref=58ECB8D3C2B2CB61FAD3357B8386BBB94B3B8890EF64DD9956DE6FFA9FD93DCB72330EE9B7225AAD7603C14EC8D8E8AFE18D76F206OCg1Q" TargetMode="External"/><Relationship Id="rId47" Type="http://schemas.openxmlformats.org/officeDocument/2006/relationships/theme" Target="theme/theme1.xml"/><Relationship Id="rId7" Type="http://schemas.openxmlformats.org/officeDocument/2006/relationships/hyperlink" Target="http://www.borcity.ru/" TargetMode="External"/><Relationship Id="rId12" Type="http://schemas.openxmlformats.org/officeDocument/2006/relationships/hyperlink" Target="https://normativ.kontur.ru/document?moduleId=1&amp;documentId=411977" TargetMode="External"/><Relationship Id="rId17" Type="http://schemas.openxmlformats.org/officeDocument/2006/relationships/hyperlink" Target="https://normativ.kontur.ru/document?moduleId=1&amp;documentId=412365" TargetMode="External"/><Relationship Id="rId25" Type="http://schemas.openxmlformats.org/officeDocument/2006/relationships/hyperlink" Target="consultantplus://offline/ref=36C1CBA3D08E36A49F4251D78533F99EA81ECE3B6A61BE9CB912DA86FC8BA1A65371463E40F10D2CBC53D17DE4D0E8B929DCBBA5E1EAM9H" TargetMode="External"/><Relationship Id="rId33" Type="http://schemas.openxmlformats.org/officeDocument/2006/relationships/hyperlink" Target="consultantplus://offline/ref=2DB4EA818835DFD92A8CA54D0D212C5D76A8D4D0586E122621A8E5154940847D2BFFB2D1D48AB214248627E0884A69291995743AA3E67EBBf7r9M" TargetMode="External"/><Relationship Id="rId38" Type="http://schemas.openxmlformats.org/officeDocument/2006/relationships/hyperlink" Target="consultantplus://offline/ref=58ECB8D3C2B2CB61FAD3357B8386BBB94B3B8890EF64DD9956DE6FFA9FD93DCB72330EEBBF2559F1274CC0128D8DFBAEE38D74F01AC23F5BO8gBQ"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rmativ.kontur.ru/document?moduleId=1&amp;documentId=411977" TargetMode="External"/><Relationship Id="rId20" Type="http://schemas.openxmlformats.org/officeDocument/2006/relationships/hyperlink" Target="http://www.gu.nnov.ru/" TargetMode="External"/><Relationship Id="rId29" Type="http://schemas.openxmlformats.org/officeDocument/2006/relationships/hyperlink" Target="consultantplus://offline/ref=A0EE72D6BA9BBC4F333BCFE0CD2F4557C4FE4289937C86A3C8E456E75769E19831F5AB14B48592092BBE0CFAEDC49B46D8E1A71710F9KCyEI" TargetMode="External"/><Relationship Id="rId41" Type="http://schemas.openxmlformats.org/officeDocument/2006/relationships/hyperlink" Target="consultantplus://offline/ref=58ECB8D3C2B2CB61FAD3357B8386BBB94B3B8890EF64DD9956DE6FFA9FD93DCB72330EE8B72751F27316D016C4D9F6B1E3916AF004C2O3gE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consultantplus://offline/ref=36C1CBA3D08E36A49F4251D78533F99EA81ECE3B6A61BE9CB912DA86FC8BA1A65371463E40F10D2CBC53D17DE4D0E8B929DCBBA5E1EAM9H" TargetMode="External"/><Relationship Id="rId32" Type="http://schemas.openxmlformats.org/officeDocument/2006/relationships/hyperlink" Target="consultantplus://offline/ref=2DB4EA818835DFD92A8CA54D0D212C5D76A8D4D0586E122621A8E5154940847D2BFFB2D1D48AB217218627E0884A69291995743AA3E67EBBf7r9M" TargetMode="External"/><Relationship Id="rId37" Type="http://schemas.openxmlformats.org/officeDocument/2006/relationships/hyperlink" Target="consultantplus://offline/ref=5464493DF7689EB276FBC88F9CFF6AFCEA55CEE555F0546665F42C15D73E0E69DDF9D33D78F0758BJ7N1N" TargetMode="External"/><Relationship Id="rId40" Type="http://schemas.openxmlformats.org/officeDocument/2006/relationships/hyperlink" Target="consultantplus://offline/ref=58ECB8D3C2B2CB61FAD3357B8386BBB94B3B8890EF64DD9956DE6FFA9FD93DCB72330EE9BF2756F27316D016C4D9F6B1E3916AF004C2O3gEQ" TargetMode="External"/><Relationship Id="rId45" Type="http://schemas.openxmlformats.org/officeDocument/2006/relationships/hyperlink" Target="consultantplus://offline/ref=58ECB8D3C2B2CB61FAD3357B8386BBB94B3A8992E864DD9956DE6FFA9FD93DCB603356E7BE254FF925599643CBODg9Q"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411977" TargetMode="External"/><Relationship Id="rId23" Type="http://schemas.openxmlformats.org/officeDocument/2006/relationships/hyperlink" Target="consultantplus://offline/ref=52264C5345D0D5FF1048771B5E1217DB90C97221FC32818156E954FA15CF5719151A077C014E45933DCC706AA1979295A4FB2EDD93A5C192i5GFI" TargetMode="External"/><Relationship Id="rId28" Type="http://schemas.openxmlformats.org/officeDocument/2006/relationships/hyperlink" Target="consultantplus://offline/ref=A0EE72D6BA9BBC4F333BCFE0CD2F4557C4FE4289937C86A3C8E456E75769E19831F5AB14B48592092BBE0CFAEDC49B46D8E1A71710F9KCyEI" TargetMode="External"/><Relationship Id="rId36" Type="http://schemas.openxmlformats.org/officeDocument/2006/relationships/hyperlink" Target="consultantplus://offline/ref=7B191936C0290AE9D3CE70232ECFF9827D25F88CFB32A753B266BDFBFBA12C816065D257DCF7D595D4B8E616D7C6FE174D0C641149C6A3B9B2i2O" TargetMode="Externa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7F983A184B4E9C8CD08732C90A6A5DFB813C005ED44241F0B25442FF71A27DCA18C332CE18F9ED7FEAFB9CD0BCF266257B77131CDB1330G" TargetMode="External"/><Relationship Id="rId44" Type="http://schemas.openxmlformats.org/officeDocument/2006/relationships/hyperlink" Target="consultantplus://offline/ref=58ECB8D3C2B2CB61FAD3357B8386BBB94B3B8890EF64DD9956DE6FFA9FD93DCB72330EEBB82452F27316D016C4D9F6B1E3916AF004C2O3gEQ" TargetMode="External"/><Relationship Id="rId4" Type="http://schemas.openxmlformats.org/officeDocument/2006/relationships/webSettings" Target="webSettings.xml"/><Relationship Id="rId9" Type="http://schemas.openxmlformats.org/officeDocument/2006/relationships/hyperlink" Target="http://umfc-no.ru/" TargetMode="External"/><Relationship Id="rId14" Type="http://schemas.openxmlformats.org/officeDocument/2006/relationships/hyperlink" Target="https://normativ.kontur.ru/document?moduleId=1&amp;documentId=411977" TargetMode="External"/><Relationship Id="rId22" Type="http://schemas.openxmlformats.org/officeDocument/2006/relationships/hyperlink" Target="consultantplus://offline/ref=52264C5345D0D5FF1048771B5E1217DB90C97221FC32818156E954FA15CF5719151A0779024511C77F922939E7DC9F90B8E72ED8i8GDI" TargetMode="External"/><Relationship Id="rId27" Type="http://schemas.openxmlformats.org/officeDocument/2006/relationships/hyperlink" Target="http://www.consultant.ru/document/cons_doc_LAW_383445/935a657a2b5f7c7a6436cb756694bb2d649c7a00/" TargetMode="External"/><Relationship Id="rId30" Type="http://schemas.openxmlformats.org/officeDocument/2006/relationships/hyperlink" Target="consultantplus://offline/ref=A0EE72D6BA9BBC4F333BCFE0CD2F4557C4FE4289937C86A3C8E456E75769E19831F5AB15B38792092BBE0CFAEDC49B46D8E1A71710F9KCyEI" TargetMode="External"/><Relationship Id="rId35" Type="http://schemas.openxmlformats.org/officeDocument/2006/relationships/hyperlink" Target="consultantplus://offline/ref=7B191936C0290AE9D3CE70232ECFF9827D27FC85F034A753B266BDFBFBA12C8172658A5BDCF4CB90DEADB04791B9i3O" TargetMode="External"/><Relationship Id="rId4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2306</TotalTime>
  <Pages>69</Pages>
  <Words>31353</Words>
  <Characters>178715</Characters>
  <Application>Microsoft Office Word</Application>
  <DocSecurity>0</DocSecurity>
  <Lines>1489</Lines>
  <Paragraphs>419</Paragraphs>
  <ScaleCrop>false</ScaleCrop>
  <Company>Microsoft</Company>
  <LinksUpToDate>false</LinksUpToDate>
  <CharactersWithSpaces>209649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ГБУ НО ЦПК</dc:creator>
  <cp:keywords/>
  <dc:description/>
  <cp:lastModifiedBy>Пользователь Windows</cp:lastModifiedBy>
  <cp:revision>431</cp:revision>
  <cp:lastPrinted>2022-10-13T05:57:00Z</cp:lastPrinted>
  <dcterms:created xsi:type="dcterms:W3CDTF">2021-05-17T14:08:00Z</dcterms:created>
  <dcterms:modified xsi:type="dcterms:W3CDTF">2022-10-13T07:24:00Z</dcterms:modified>
</cp:coreProperties>
</file>