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EE" w:rsidRPr="00962E51" w:rsidRDefault="00312CEE" w:rsidP="00962E51">
      <w:pPr>
        <w:spacing w:after="0" w:line="240" w:lineRule="auto"/>
        <w:jc w:val="center"/>
        <w:rPr>
          <w:rFonts w:ascii="Times New Roman" w:hAnsi="Times New Roman" w:cs="Times New Roman"/>
          <w:sz w:val="36"/>
          <w:szCs w:val="36"/>
        </w:rPr>
      </w:pPr>
      <w:r w:rsidRPr="00962E51">
        <w:rPr>
          <w:rFonts w:ascii="Times New Roman" w:hAnsi="Times New Roman" w:cs="Times New Roman"/>
          <w:sz w:val="36"/>
          <w:szCs w:val="36"/>
        </w:rPr>
        <w:t xml:space="preserve">Администрация городского округа город Бор </w:t>
      </w:r>
    </w:p>
    <w:p w:rsidR="00312CEE" w:rsidRPr="00962E51" w:rsidRDefault="00312CEE" w:rsidP="00962E51">
      <w:pPr>
        <w:pStyle w:val="1"/>
        <w:rPr>
          <w:b w:val="0"/>
          <w:bCs w:val="0"/>
          <w:sz w:val="36"/>
          <w:szCs w:val="36"/>
        </w:rPr>
      </w:pPr>
      <w:r w:rsidRPr="00962E51">
        <w:rPr>
          <w:b w:val="0"/>
          <w:bCs w:val="0"/>
          <w:sz w:val="36"/>
          <w:szCs w:val="36"/>
        </w:rPr>
        <w:t>Нижегородской области</w:t>
      </w:r>
    </w:p>
    <w:p w:rsidR="00312CEE" w:rsidRPr="00962E51" w:rsidRDefault="00312CEE" w:rsidP="00962E51">
      <w:pPr>
        <w:spacing w:after="0" w:line="240" w:lineRule="auto"/>
        <w:rPr>
          <w:rFonts w:ascii="Times New Roman" w:hAnsi="Times New Roman" w:cs="Times New Roman"/>
        </w:rPr>
      </w:pPr>
    </w:p>
    <w:p w:rsidR="00312CEE" w:rsidRDefault="00312CEE" w:rsidP="00962E51">
      <w:pPr>
        <w:pStyle w:val="2"/>
        <w:rPr>
          <w:sz w:val="36"/>
          <w:szCs w:val="36"/>
        </w:rPr>
      </w:pPr>
      <w:r w:rsidRPr="00962E51">
        <w:rPr>
          <w:sz w:val="36"/>
          <w:szCs w:val="36"/>
        </w:rPr>
        <w:t>ПОСТАНОВЛЕНИЕ</w:t>
      </w:r>
    </w:p>
    <w:p w:rsidR="00312CEE" w:rsidRPr="00962E51" w:rsidRDefault="00312CEE" w:rsidP="00962E51">
      <w:pPr>
        <w:rPr>
          <w:lang w:eastAsia="ru-RU"/>
        </w:rPr>
      </w:pPr>
    </w:p>
    <w:p w:rsidR="00312CEE" w:rsidRPr="00962E51" w:rsidRDefault="00312CEE" w:rsidP="00962E51">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5255</w:t>
      </w:r>
    </w:p>
    <w:p w:rsidR="00312CEE" w:rsidRDefault="00312CEE" w:rsidP="00C40651">
      <w:pPr>
        <w:pStyle w:val="Heading"/>
        <w:spacing w:line="276" w:lineRule="auto"/>
        <w:ind w:firstLine="709"/>
        <w:jc w:val="both"/>
        <w:rPr>
          <w:rFonts w:ascii="Times New Roman" w:hAnsi="Times New Roman" w:cs="Times New Roman"/>
          <w:b w:val="0"/>
          <w:bCs w:val="0"/>
          <w:sz w:val="24"/>
          <w:szCs w:val="24"/>
        </w:rPr>
      </w:pPr>
    </w:p>
    <w:p w:rsidR="00312CEE" w:rsidRPr="00962E51" w:rsidRDefault="00312CEE" w:rsidP="00962E51">
      <w:pPr>
        <w:pStyle w:val="Heading"/>
        <w:ind w:firstLine="709"/>
        <w:jc w:val="center"/>
        <w:rPr>
          <w:rFonts w:ascii="Times New Roman" w:hAnsi="Times New Roman" w:cs="Times New Roman"/>
          <w:sz w:val="28"/>
          <w:szCs w:val="28"/>
        </w:rPr>
      </w:pPr>
      <w:r w:rsidRPr="00962E51">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12CEE" w:rsidRDefault="00312CEE" w:rsidP="00C40651">
      <w:pPr>
        <w:pStyle w:val="Heading"/>
        <w:spacing w:line="276" w:lineRule="auto"/>
        <w:ind w:firstLine="709"/>
        <w:jc w:val="both"/>
        <w:rPr>
          <w:rFonts w:ascii="Times New Roman" w:hAnsi="Times New Roman" w:cs="Times New Roman"/>
          <w:b w:val="0"/>
          <w:bCs w:val="0"/>
          <w:sz w:val="24"/>
          <w:szCs w:val="24"/>
        </w:rPr>
      </w:pPr>
    </w:p>
    <w:p w:rsidR="00312CEE" w:rsidRPr="00962E51" w:rsidRDefault="00312CEE" w:rsidP="00962E51">
      <w:pPr>
        <w:pStyle w:val="Heading"/>
        <w:spacing w:line="360" w:lineRule="auto"/>
        <w:ind w:firstLine="709"/>
        <w:jc w:val="both"/>
        <w:rPr>
          <w:rFonts w:ascii="Times New Roman" w:hAnsi="Times New Roman" w:cs="Times New Roman"/>
          <w:b w:val="0"/>
          <w:bCs w:val="0"/>
          <w:color w:val="000000"/>
          <w:sz w:val="28"/>
          <w:szCs w:val="28"/>
        </w:rPr>
      </w:pPr>
      <w:r w:rsidRPr="00962E51">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312CEE" w:rsidRPr="00962E51" w:rsidRDefault="00312CEE" w:rsidP="00962E51">
      <w:pPr>
        <w:pStyle w:val="Heading"/>
        <w:spacing w:line="360" w:lineRule="auto"/>
        <w:ind w:firstLine="709"/>
        <w:jc w:val="both"/>
        <w:rPr>
          <w:rFonts w:ascii="Times New Roman" w:hAnsi="Times New Roman" w:cs="Times New Roman"/>
          <w:b w:val="0"/>
          <w:bCs w:val="0"/>
          <w:color w:val="000000"/>
          <w:sz w:val="28"/>
          <w:szCs w:val="28"/>
        </w:rPr>
      </w:pPr>
      <w:r w:rsidRPr="00962E51">
        <w:rPr>
          <w:rFonts w:ascii="Times New Roman" w:hAnsi="Times New Roman" w:cs="Times New Roman"/>
          <w:b w:val="0"/>
          <w:bCs w:val="0"/>
          <w:color w:val="00000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12CEE" w:rsidRPr="00962E51" w:rsidRDefault="00312CEE" w:rsidP="00962E51">
      <w:pPr>
        <w:pStyle w:val="Heading"/>
        <w:spacing w:line="360" w:lineRule="auto"/>
        <w:ind w:firstLine="709"/>
        <w:jc w:val="both"/>
        <w:rPr>
          <w:rFonts w:ascii="Times New Roman" w:hAnsi="Times New Roman" w:cs="Times New Roman"/>
          <w:b w:val="0"/>
          <w:bCs w:val="0"/>
          <w:color w:val="000000"/>
          <w:sz w:val="28"/>
          <w:szCs w:val="28"/>
        </w:rPr>
      </w:pPr>
      <w:r w:rsidRPr="00962E51">
        <w:rPr>
          <w:rFonts w:ascii="Times New Roman" w:hAnsi="Times New Roman" w:cs="Times New Roman"/>
          <w:b w:val="0"/>
          <w:bCs w:val="0"/>
          <w:color w:val="000000"/>
          <w:sz w:val="28"/>
          <w:szCs w:val="28"/>
        </w:rPr>
        <w:t xml:space="preserve">2. Постановление администрации городского округа г. Бор Нижегородской области от 27.03.2020 №  1512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город Бор Нижегородской области», постановление администрации городского  округа г. Бор Нижегородской  области от 12.01.2022 №26 «О  внесении изменений в  административный регламент  предоставления муниципальной  услуги </w:t>
      </w:r>
      <w:r w:rsidRPr="00962E51">
        <w:rPr>
          <w:rFonts w:ascii="Times New Roman" w:hAnsi="Times New Roman" w:cs="Times New Roman"/>
          <w:b w:val="0"/>
          <w:bCs w:val="0"/>
          <w:color w:val="000000"/>
          <w:sz w:val="28"/>
          <w:szCs w:val="28"/>
        </w:rPr>
        <w:lastRenderedPageBreak/>
        <w:t xml:space="preserve">«Выдача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город Бор Нижегородской области», утверждённый постановлением администрации городского округа г. Бор от 27.03.2020 № 1512,  </w:t>
      </w:r>
      <w:r w:rsidRPr="00962E51">
        <w:rPr>
          <w:rFonts w:ascii="Times New Roman" w:hAnsi="Times New Roman" w:cs="Times New Roman"/>
          <w:color w:val="000000"/>
          <w:sz w:val="28"/>
          <w:szCs w:val="28"/>
        </w:rPr>
        <w:t xml:space="preserve">отменить. </w:t>
      </w:r>
    </w:p>
    <w:p w:rsidR="00312CEE" w:rsidRPr="00962E51" w:rsidRDefault="00312CEE" w:rsidP="00574B9C">
      <w:pPr>
        <w:pStyle w:val="Heading"/>
        <w:numPr>
          <w:ilvl w:val="0"/>
          <w:numId w:val="21"/>
        </w:numPr>
        <w:tabs>
          <w:tab w:val="clear" w:pos="720"/>
        </w:tabs>
        <w:spacing w:line="360" w:lineRule="auto"/>
        <w:ind w:left="0" w:firstLine="720"/>
        <w:jc w:val="both"/>
        <w:rPr>
          <w:rFonts w:ascii="Times New Roman" w:hAnsi="Times New Roman" w:cs="Times New Roman"/>
          <w:b w:val="0"/>
          <w:bCs w:val="0"/>
          <w:color w:val="000000"/>
          <w:sz w:val="28"/>
          <w:szCs w:val="28"/>
        </w:rPr>
      </w:pPr>
      <w:r w:rsidRPr="00962E51">
        <w:rPr>
          <w:rFonts w:ascii="Times New Roman" w:hAnsi="Times New Roman" w:cs="Times New Roman"/>
          <w:b w:val="0"/>
          <w:bCs w:val="0"/>
          <w:color w:val="00000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962E51">
          <w:rPr>
            <w:rStyle w:val="a3"/>
            <w:rFonts w:ascii="Times New Roman" w:hAnsi="Times New Roman" w:cs="Times New Roman"/>
            <w:b w:val="0"/>
            <w:bCs w:val="0"/>
            <w:color w:val="000000"/>
            <w:sz w:val="28"/>
            <w:szCs w:val="28"/>
            <w:lang w:val="en-US"/>
          </w:rPr>
          <w:t>www</w:t>
        </w:r>
        <w:r w:rsidRPr="00962E51">
          <w:rPr>
            <w:rStyle w:val="a3"/>
            <w:rFonts w:ascii="Times New Roman" w:hAnsi="Times New Roman" w:cs="Times New Roman"/>
            <w:b w:val="0"/>
            <w:bCs w:val="0"/>
            <w:color w:val="000000"/>
            <w:sz w:val="28"/>
            <w:szCs w:val="28"/>
          </w:rPr>
          <w:t>.</w:t>
        </w:r>
        <w:r w:rsidRPr="00962E51">
          <w:rPr>
            <w:rStyle w:val="a3"/>
            <w:rFonts w:ascii="Times New Roman" w:hAnsi="Times New Roman" w:cs="Times New Roman"/>
            <w:b w:val="0"/>
            <w:bCs w:val="0"/>
            <w:color w:val="000000"/>
            <w:sz w:val="28"/>
            <w:szCs w:val="28"/>
            <w:lang w:val="en-US"/>
          </w:rPr>
          <w:t>borcity</w:t>
        </w:r>
        <w:r w:rsidRPr="00962E51">
          <w:rPr>
            <w:rStyle w:val="a3"/>
            <w:rFonts w:ascii="Times New Roman" w:hAnsi="Times New Roman" w:cs="Times New Roman"/>
            <w:b w:val="0"/>
            <w:bCs w:val="0"/>
            <w:color w:val="000000"/>
            <w:sz w:val="28"/>
            <w:szCs w:val="28"/>
          </w:rPr>
          <w:t>.</w:t>
        </w:r>
        <w:r w:rsidRPr="00962E51">
          <w:rPr>
            <w:rStyle w:val="a3"/>
            <w:rFonts w:ascii="Times New Roman" w:hAnsi="Times New Roman" w:cs="Times New Roman"/>
            <w:b w:val="0"/>
            <w:bCs w:val="0"/>
            <w:color w:val="000000"/>
            <w:sz w:val="28"/>
            <w:szCs w:val="28"/>
            <w:lang w:val="en-US"/>
          </w:rPr>
          <w:t>ru</w:t>
        </w:r>
      </w:hyperlink>
      <w:r w:rsidRPr="00962E51">
        <w:rPr>
          <w:rFonts w:ascii="Times New Roman" w:hAnsi="Times New Roman" w:cs="Times New Roman"/>
          <w:color w:val="000000"/>
          <w:sz w:val="28"/>
          <w:szCs w:val="28"/>
        </w:rPr>
        <w:t xml:space="preserve"> </w:t>
      </w:r>
      <w:r w:rsidRPr="00962E51">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312CEE" w:rsidRDefault="00312CEE" w:rsidP="00574B9C">
      <w:pPr>
        <w:pStyle w:val="Heading"/>
        <w:numPr>
          <w:ilvl w:val="0"/>
          <w:numId w:val="21"/>
        </w:numPr>
        <w:tabs>
          <w:tab w:val="clear" w:pos="720"/>
        </w:tabs>
        <w:spacing w:line="360" w:lineRule="auto"/>
        <w:ind w:left="0" w:firstLine="720"/>
        <w:jc w:val="both"/>
        <w:rPr>
          <w:rFonts w:ascii="Times New Roman" w:hAnsi="Times New Roman" w:cs="Times New Roman"/>
          <w:b w:val="0"/>
          <w:bCs w:val="0"/>
          <w:color w:val="000000"/>
          <w:sz w:val="28"/>
          <w:szCs w:val="28"/>
        </w:rPr>
      </w:pPr>
      <w:r w:rsidRPr="00962E51">
        <w:rPr>
          <w:rFonts w:ascii="Times New Roman" w:hAnsi="Times New Roman" w:cs="Times New Roman"/>
          <w:b w:val="0"/>
          <w:bCs w:val="0"/>
          <w:color w:val="000000"/>
          <w:sz w:val="28"/>
          <w:szCs w:val="28"/>
        </w:rPr>
        <w:t>Контроль за исполнением настоящего постановления возложить на заместителя главы администрации  городского округа г. Бор  А.В. Янкина.</w:t>
      </w: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Pr="00962E51"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r w:rsidRPr="00962E51">
        <w:rPr>
          <w:rFonts w:ascii="Times New Roman" w:hAnsi="Times New Roman" w:cs="Times New Roman"/>
          <w:b w:val="0"/>
          <w:bCs w:val="0"/>
          <w:color w:val="000000"/>
          <w:sz w:val="28"/>
          <w:szCs w:val="28"/>
        </w:rPr>
        <w:t xml:space="preserve">Глава местного самоуправления                                                 </w:t>
      </w:r>
      <w:r>
        <w:rPr>
          <w:rFonts w:ascii="Times New Roman" w:hAnsi="Times New Roman" w:cs="Times New Roman"/>
          <w:b w:val="0"/>
          <w:bCs w:val="0"/>
          <w:color w:val="000000"/>
          <w:sz w:val="28"/>
          <w:szCs w:val="28"/>
        </w:rPr>
        <w:t xml:space="preserve">  </w:t>
      </w:r>
      <w:r w:rsidRPr="00962E51">
        <w:rPr>
          <w:rFonts w:ascii="Times New Roman" w:hAnsi="Times New Roman" w:cs="Times New Roman"/>
          <w:b w:val="0"/>
          <w:bCs w:val="0"/>
          <w:color w:val="000000"/>
          <w:sz w:val="28"/>
          <w:szCs w:val="28"/>
        </w:rPr>
        <w:t xml:space="preserve">  А.В. Боровский</w:t>
      </w: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Pr="00962E51" w:rsidRDefault="00312CEE" w:rsidP="00962E51">
      <w:pPr>
        <w:pStyle w:val="Heading"/>
        <w:spacing w:line="360" w:lineRule="auto"/>
        <w:jc w:val="both"/>
        <w:rPr>
          <w:rFonts w:ascii="Times New Roman" w:hAnsi="Times New Roman" w:cs="Times New Roman"/>
          <w:b w:val="0"/>
          <w:bCs w:val="0"/>
          <w:color w:val="000000"/>
          <w:sz w:val="28"/>
          <w:szCs w:val="28"/>
        </w:rPr>
      </w:pPr>
    </w:p>
    <w:p w:rsidR="00312CEE" w:rsidRPr="00F25F2B" w:rsidRDefault="00312CEE" w:rsidP="00C40651">
      <w:pPr>
        <w:pStyle w:val="Heading"/>
        <w:spacing w:line="276" w:lineRule="auto"/>
        <w:jc w:val="both"/>
        <w:rPr>
          <w:rFonts w:ascii="Times New Roman" w:hAnsi="Times New Roman" w:cs="Times New Roman"/>
          <w:b w:val="0"/>
          <w:bCs w:val="0"/>
          <w:sz w:val="20"/>
          <w:szCs w:val="20"/>
        </w:rPr>
      </w:pPr>
      <w:r w:rsidRPr="00F25F2B">
        <w:rPr>
          <w:rFonts w:ascii="Times New Roman" w:hAnsi="Times New Roman" w:cs="Times New Roman"/>
          <w:b w:val="0"/>
          <w:bCs w:val="0"/>
          <w:sz w:val="20"/>
          <w:szCs w:val="20"/>
        </w:rPr>
        <w:t>Золотарева Н.Е.,</w:t>
      </w:r>
    </w:p>
    <w:p w:rsidR="00312CEE" w:rsidRPr="00F25F2B" w:rsidRDefault="00312CEE" w:rsidP="00C40651">
      <w:pPr>
        <w:pStyle w:val="Heading"/>
        <w:spacing w:line="276" w:lineRule="auto"/>
        <w:jc w:val="both"/>
        <w:rPr>
          <w:rFonts w:ascii="Times New Roman" w:hAnsi="Times New Roman" w:cs="Times New Roman"/>
          <w:b w:val="0"/>
          <w:bCs w:val="0"/>
          <w:sz w:val="20"/>
          <w:szCs w:val="20"/>
        </w:rPr>
      </w:pPr>
      <w:r w:rsidRPr="00F25F2B">
        <w:rPr>
          <w:rFonts w:ascii="Times New Roman" w:hAnsi="Times New Roman" w:cs="Times New Roman"/>
          <w:b w:val="0"/>
          <w:bCs w:val="0"/>
          <w:sz w:val="20"/>
          <w:szCs w:val="20"/>
        </w:rPr>
        <w:t>23069</w:t>
      </w:r>
    </w:p>
    <w:p w:rsidR="002A115E" w:rsidRDefault="002A115E" w:rsidP="00962E51">
      <w:pPr>
        <w:widowControl w:val="0"/>
        <w:autoSpaceDE w:val="0"/>
        <w:autoSpaceDN w:val="0"/>
        <w:adjustRightInd w:val="0"/>
        <w:spacing w:after="0" w:line="240" w:lineRule="auto"/>
        <w:jc w:val="right"/>
        <w:rPr>
          <w:rFonts w:ascii="Times New Roman" w:hAnsi="Times New Roman" w:cs="Times New Roman"/>
          <w:sz w:val="28"/>
          <w:szCs w:val="28"/>
        </w:rPr>
      </w:pPr>
    </w:p>
    <w:p w:rsidR="00312CEE" w:rsidRPr="00962E51" w:rsidRDefault="00312CEE" w:rsidP="00962E51">
      <w:pPr>
        <w:widowControl w:val="0"/>
        <w:autoSpaceDE w:val="0"/>
        <w:autoSpaceDN w:val="0"/>
        <w:adjustRightInd w:val="0"/>
        <w:spacing w:after="0" w:line="240" w:lineRule="auto"/>
        <w:jc w:val="right"/>
        <w:rPr>
          <w:rFonts w:ascii="Times New Roman" w:hAnsi="Times New Roman" w:cs="Times New Roman"/>
          <w:sz w:val="28"/>
          <w:szCs w:val="28"/>
        </w:rPr>
      </w:pPr>
      <w:r w:rsidRPr="00962E51">
        <w:rPr>
          <w:rFonts w:ascii="Times New Roman" w:hAnsi="Times New Roman" w:cs="Times New Roman"/>
          <w:sz w:val="28"/>
          <w:szCs w:val="28"/>
        </w:rPr>
        <w:lastRenderedPageBreak/>
        <w:t>Утвержден</w:t>
      </w:r>
    </w:p>
    <w:p w:rsidR="00312CEE" w:rsidRPr="00962E51" w:rsidRDefault="00312CEE" w:rsidP="00962E51">
      <w:pPr>
        <w:widowControl w:val="0"/>
        <w:autoSpaceDE w:val="0"/>
        <w:autoSpaceDN w:val="0"/>
        <w:adjustRightInd w:val="0"/>
        <w:spacing w:after="0" w:line="240" w:lineRule="auto"/>
        <w:jc w:val="right"/>
        <w:rPr>
          <w:rFonts w:ascii="Times New Roman" w:hAnsi="Times New Roman" w:cs="Times New Roman"/>
          <w:sz w:val="28"/>
          <w:szCs w:val="28"/>
        </w:rPr>
      </w:pPr>
      <w:r w:rsidRPr="00962E51">
        <w:rPr>
          <w:rFonts w:ascii="Times New Roman" w:hAnsi="Times New Roman" w:cs="Times New Roman"/>
          <w:sz w:val="28"/>
          <w:szCs w:val="28"/>
        </w:rPr>
        <w:t>постановлением  администрации</w:t>
      </w:r>
    </w:p>
    <w:p w:rsidR="00312CEE" w:rsidRPr="00962E51" w:rsidRDefault="00312CEE" w:rsidP="00962E51">
      <w:pPr>
        <w:widowControl w:val="0"/>
        <w:autoSpaceDE w:val="0"/>
        <w:autoSpaceDN w:val="0"/>
        <w:adjustRightInd w:val="0"/>
        <w:spacing w:after="0" w:line="240" w:lineRule="auto"/>
        <w:jc w:val="right"/>
        <w:rPr>
          <w:rFonts w:ascii="Times New Roman" w:hAnsi="Times New Roman" w:cs="Times New Roman"/>
          <w:sz w:val="28"/>
          <w:szCs w:val="28"/>
        </w:rPr>
      </w:pPr>
      <w:r w:rsidRPr="00962E51">
        <w:rPr>
          <w:rFonts w:ascii="Times New Roman" w:hAnsi="Times New Roman" w:cs="Times New Roman"/>
          <w:sz w:val="28"/>
          <w:szCs w:val="28"/>
        </w:rPr>
        <w:t>городского  округа г. Бор</w:t>
      </w:r>
    </w:p>
    <w:p w:rsidR="00312CEE" w:rsidRPr="00962E51" w:rsidRDefault="00312CEE" w:rsidP="00864959">
      <w:pPr>
        <w:widowControl w:val="0"/>
        <w:autoSpaceDE w:val="0"/>
        <w:autoSpaceDN w:val="0"/>
        <w:adjustRightInd w:val="0"/>
        <w:spacing w:after="0" w:line="240" w:lineRule="auto"/>
        <w:ind w:right="-46"/>
        <w:jc w:val="right"/>
        <w:rPr>
          <w:rFonts w:ascii="Times New Roman" w:hAnsi="Times New Roman" w:cs="Times New Roman"/>
          <w:sz w:val="28"/>
          <w:szCs w:val="28"/>
        </w:rPr>
      </w:pPr>
      <w:r>
        <w:rPr>
          <w:rFonts w:ascii="Times New Roman" w:hAnsi="Times New Roman" w:cs="Times New Roman"/>
          <w:sz w:val="28"/>
          <w:szCs w:val="28"/>
        </w:rPr>
        <w:t>от 13.10.2022 № 5255</w:t>
      </w:r>
    </w:p>
    <w:p w:rsidR="00312CEE" w:rsidRDefault="00312CEE"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312CEE" w:rsidRDefault="00312CEE" w:rsidP="00FA11E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w:t>
      </w:r>
    </w:p>
    <w:p w:rsidR="00312CEE" w:rsidRDefault="00312CEE" w:rsidP="00FA11E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городского   округа город Бор Нижегородской области по предоставлению муниципальной услуги </w:t>
      </w:r>
      <w:r w:rsidRPr="00F85273">
        <w:rPr>
          <w:rFonts w:ascii="Times New Roman" w:hAnsi="Times New Roman" w:cs="Times New Roman"/>
          <w:b/>
          <w:bCs/>
          <w:sz w:val="24"/>
          <w:szCs w:val="24"/>
        </w:rPr>
        <w:t>«</w:t>
      </w:r>
      <w:r w:rsidRPr="008F32F5">
        <w:rPr>
          <w:rFonts w:ascii="Times New Roman" w:hAnsi="Times New Roman" w:cs="Times New Roman"/>
          <w:b/>
          <w:bCs/>
          <w:color w:val="000000"/>
          <w:sz w:val="24"/>
          <w:szCs w:val="24"/>
        </w:rPr>
        <w:t>Направление уведомления о соответствии  построенны</w:t>
      </w:r>
      <w:r>
        <w:rPr>
          <w:rFonts w:ascii="Times New Roman" w:hAnsi="Times New Roman" w:cs="Times New Roman"/>
          <w:b/>
          <w:bCs/>
          <w:color w:val="000000"/>
          <w:sz w:val="24"/>
          <w:szCs w:val="24"/>
        </w:rPr>
        <w:t xml:space="preserve">х или реконструированных объектов </w:t>
      </w:r>
      <w:r w:rsidRPr="008F32F5">
        <w:rPr>
          <w:rFonts w:ascii="Times New Roman" w:hAnsi="Times New Roman" w:cs="Times New Roman"/>
          <w:b/>
          <w:bCs/>
          <w:color w:val="000000"/>
          <w:sz w:val="24"/>
          <w:szCs w:val="24"/>
        </w:rPr>
        <w:t xml:space="preserve">индивидуального жилищного строительства или садового дома требованиям законодательства </w:t>
      </w:r>
      <w:r>
        <w:rPr>
          <w:rFonts w:ascii="Times New Roman" w:hAnsi="Times New Roman" w:cs="Times New Roman"/>
          <w:b/>
          <w:bCs/>
          <w:color w:val="000000"/>
          <w:sz w:val="24"/>
          <w:szCs w:val="24"/>
        </w:rPr>
        <w:t xml:space="preserve">Российской Федерации </w:t>
      </w:r>
      <w:r w:rsidRPr="008F32F5">
        <w:rPr>
          <w:rFonts w:ascii="Times New Roman" w:hAnsi="Times New Roman" w:cs="Times New Roman"/>
          <w:b/>
          <w:bCs/>
          <w:color w:val="000000"/>
          <w:sz w:val="24"/>
          <w:szCs w:val="24"/>
        </w:rPr>
        <w:t>о градостроительной деятельности</w:t>
      </w:r>
      <w:r w:rsidRPr="00F85273">
        <w:rPr>
          <w:rFonts w:ascii="Times New Roman" w:hAnsi="Times New Roman" w:cs="Times New Roman"/>
          <w:b/>
          <w:bCs/>
          <w:color w:val="000000"/>
          <w:sz w:val="24"/>
          <w:szCs w:val="24"/>
        </w:rPr>
        <w:t>»</w:t>
      </w:r>
    </w:p>
    <w:p w:rsidR="00312CEE" w:rsidRDefault="00312CEE" w:rsidP="00FA11EF">
      <w:pPr>
        <w:spacing w:after="0" w:line="240" w:lineRule="auto"/>
        <w:jc w:val="center"/>
        <w:rPr>
          <w:rFonts w:ascii="Times New Roman" w:hAnsi="Times New Roman" w:cs="Times New Roman"/>
          <w:b/>
          <w:bCs/>
          <w:color w:val="000000"/>
          <w:sz w:val="24"/>
          <w:szCs w:val="24"/>
        </w:rPr>
      </w:pPr>
    </w:p>
    <w:p w:rsidR="00312CEE" w:rsidRPr="004B6248" w:rsidRDefault="00312CEE" w:rsidP="00FA11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О</w:t>
      </w:r>
      <w:r w:rsidRPr="004B6248">
        <w:rPr>
          <w:rFonts w:ascii="Times New Roman" w:hAnsi="Times New Roman" w:cs="Times New Roman"/>
          <w:color w:val="000000"/>
          <w:sz w:val="24"/>
          <w:szCs w:val="24"/>
        </w:rPr>
        <w:t>БЩИЕ ПОЛОЖЕНИЯ</w:t>
      </w:r>
    </w:p>
    <w:p w:rsidR="00312CEE" w:rsidRPr="00962E51" w:rsidRDefault="00312CEE" w:rsidP="00962E51">
      <w:pPr>
        <w:autoSpaceDE w:val="0"/>
        <w:spacing w:after="0" w:line="240" w:lineRule="auto"/>
        <w:ind w:firstLine="720"/>
        <w:jc w:val="center"/>
        <w:rPr>
          <w:rFonts w:ascii="Times New Roman" w:hAnsi="Times New Roman" w:cs="Times New Roman"/>
          <w:color w:val="000000"/>
          <w:sz w:val="24"/>
          <w:szCs w:val="24"/>
        </w:rPr>
      </w:pPr>
    </w:p>
    <w:p w:rsidR="00312CEE" w:rsidRPr="00962E51" w:rsidRDefault="00312CEE" w:rsidP="00962E51">
      <w:pPr>
        <w:autoSpaceDE w:val="0"/>
        <w:autoSpaceDN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1.1 Административный регламент городского округа город Бор Нижегородской области</w:t>
      </w:r>
      <w:r w:rsidRPr="00962E51">
        <w:rPr>
          <w:rFonts w:ascii="Times New Roman" w:hAnsi="Times New Roman" w:cs="Times New Roman"/>
          <w:b/>
          <w:bCs/>
          <w:sz w:val="24"/>
          <w:szCs w:val="24"/>
        </w:rPr>
        <w:t xml:space="preserve"> </w:t>
      </w:r>
      <w:r w:rsidRPr="00962E51">
        <w:rPr>
          <w:rFonts w:ascii="Times New Roman" w:hAnsi="Times New Roman" w:cs="Times New Roman"/>
          <w:sz w:val="24"/>
          <w:szCs w:val="24"/>
        </w:rPr>
        <w:t>по</w:t>
      </w:r>
      <w:r w:rsidRPr="00962E51">
        <w:rPr>
          <w:rFonts w:ascii="Times New Roman" w:hAnsi="Times New Roman" w:cs="Times New Roman"/>
          <w:color w:val="000000"/>
          <w:sz w:val="24"/>
          <w:szCs w:val="24"/>
        </w:rPr>
        <w:t xml:space="preserve">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w:t>
      </w:r>
      <w:r w:rsidRPr="00962E51">
        <w:rPr>
          <w:rFonts w:ascii="Times New Roman" w:hAnsi="Times New Roman" w:cs="Times New Roman"/>
          <w:b/>
          <w:bCs/>
          <w:i/>
          <w:iCs/>
          <w:sz w:val="24"/>
          <w:szCs w:val="24"/>
        </w:rPr>
        <w:t xml:space="preserve"> </w:t>
      </w:r>
      <w:r w:rsidRPr="00962E51">
        <w:rPr>
          <w:rFonts w:ascii="Times New Roman" w:hAnsi="Times New Roman" w:cs="Times New Roman"/>
          <w:color w:val="000000"/>
          <w:sz w:val="24"/>
          <w:szCs w:val="24"/>
        </w:rPr>
        <w:t xml:space="preserve">и физическими лицами, юридическими лицами и их уполномоченными представителями, </w:t>
      </w:r>
      <w:r w:rsidRPr="00962E51">
        <w:rPr>
          <w:rFonts w:ascii="Times New Roman" w:hAnsi="Times New Roman" w:cs="Times New Roman"/>
          <w:sz w:val="24"/>
          <w:szCs w:val="24"/>
        </w:rPr>
        <w:t>администрацией и</w:t>
      </w:r>
      <w:r w:rsidRPr="00962E51">
        <w:rPr>
          <w:rFonts w:ascii="Times New Roman" w:hAnsi="Times New Roman" w:cs="Times New Roman"/>
          <w:b/>
          <w:bCs/>
          <w:i/>
          <w:iCs/>
          <w:sz w:val="24"/>
          <w:szCs w:val="24"/>
        </w:rPr>
        <w:t xml:space="preserve"> </w:t>
      </w:r>
      <w:r w:rsidRPr="00962E51">
        <w:rPr>
          <w:rFonts w:ascii="Times New Roman" w:hAnsi="Times New Roman" w:cs="Times New Roman"/>
          <w:color w:val="000000"/>
          <w:sz w:val="24"/>
          <w:szCs w:val="24"/>
        </w:rPr>
        <w:t>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312CEE" w:rsidRPr="00962E51" w:rsidRDefault="00312CEE" w:rsidP="00962E51">
      <w:pPr>
        <w:pStyle w:val="ConsPlusNormal"/>
        <w:ind w:firstLine="720"/>
        <w:jc w:val="both"/>
        <w:rPr>
          <w:rFonts w:ascii="Times New Roman" w:hAnsi="Times New Roman"/>
          <w:sz w:val="24"/>
          <w:szCs w:val="24"/>
        </w:rPr>
      </w:pPr>
      <w:r w:rsidRPr="00962E51">
        <w:rPr>
          <w:rFonts w:ascii="Times New Roman" w:hAnsi="Times New Roman"/>
          <w:sz w:val="24"/>
          <w:szCs w:val="24"/>
        </w:rPr>
        <w:t>1.2.  Круг заявителей при предоставлении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 xml:space="preserve">1.2.1.За предоставлением муниципальной услуги вправе обратиться застройщики в соответствии  со статьей 1 Градостроительного кодекса </w:t>
      </w:r>
      <w:r w:rsidRPr="00962E51">
        <w:rPr>
          <w:rFonts w:ascii="Times New Roman" w:hAnsi="Times New Roman" w:cs="Times New Roman"/>
          <w:sz w:val="24"/>
          <w:szCs w:val="24"/>
          <w:lang w:eastAsia="ru-RU"/>
        </w:rPr>
        <w:t xml:space="preserve"> Российской Федерации (далее – заявители).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1.2.2. От имени недееспособных заявление подает их законный представитель.</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1.2.3.Положения,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sidRPr="00962E51">
        <w:rPr>
          <w:rFonts w:ascii="Times New Roman" w:hAnsi="Times New Roman" w:cs="Times New Roman"/>
          <w:color w:val="000000"/>
          <w:sz w:val="24"/>
          <w:szCs w:val="24"/>
        </w:rPr>
        <w:t xml:space="preserve"> </w:t>
      </w:r>
      <w:r w:rsidRPr="00962E51">
        <w:rPr>
          <w:rFonts w:ascii="Times New Roman" w:hAnsi="Times New Roman" w:cs="Times New Roman"/>
          <w:sz w:val="24"/>
          <w:szCs w:val="24"/>
          <w:lang w:eastAsia="ru-RU"/>
        </w:rPr>
        <w:t>по адресу, указанному на почтовом конверте, или электронному адресу.</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962E51">
        <w:rPr>
          <w:rFonts w:ascii="Times New Roman" w:hAnsi="Times New Roman" w:cs="Times New Roman"/>
          <w:color w:val="000000"/>
          <w:sz w:val="24"/>
          <w:szCs w:val="24"/>
        </w:rPr>
        <w:t xml:space="preserve">- путём размещения информации на </w:t>
      </w:r>
      <w:r w:rsidRPr="00962E51">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962E51">
        <w:rPr>
          <w:rFonts w:ascii="Times New Roman" w:hAnsi="Times New Roman" w:cs="Times New Roman"/>
          <w:color w:val="000000"/>
          <w:sz w:val="24"/>
          <w:szCs w:val="24"/>
        </w:rPr>
        <w:t xml:space="preserve"> </w:t>
      </w:r>
      <w:hyperlink r:id="rId8" w:history="1">
        <w:r w:rsidRPr="00962E51">
          <w:rPr>
            <w:rStyle w:val="a3"/>
            <w:rFonts w:ascii="Times New Roman" w:hAnsi="Times New Roman" w:cs="Times New Roman"/>
            <w:color w:val="000000"/>
            <w:sz w:val="24"/>
            <w:szCs w:val="24"/>
            <w:lang w:val="en-US"/>
          </w:rPr>
          <w:t>www</w:t>
        </w:r>
        <w:r w:rsidRPr="00962E51">
          <w:rPr>
            <w:rStyle w:val="a3"/>
            <w:rFonts w:ascii="Times New Roman" w:hAnsi="Times New Roman" w:cs="Times New Roman"/>
            <w:color w:val="000000"/>
            <w:sz w:val="24"/>
            <w:szCs w:val="24"/>
          </w:rPr>
          <w:t>.</w:t>
        </w:r>
        <w:r w:rsidRPr="00962E51">
          <w:rPr>
            <w:rStyle w:val="a3"/>
            <w:rFonts w:ascii="Times New Roman" w:hAnsi="Times New Roman" w:cs="Times New Roman"/>
            <w:color w:val="000000"/>
            <w:sz w:val="24"/>
            <w:szCs w:val="24"/>
            <w:lang w:val="en-US"/>
          </w:rPr>
          <w:t>borcity</w:t>
        </w:r>
        <w:r w:rsidRPr="00962E51">
          <w:rPr>
            <w:rStyle w:val="a3"/>
            <w:rFonts w:ascii="Times New Roman" w:hAnsi="Times New Roman" w:cs="Times New Roman"/>
            <w:color w:val="000000"/>
            <w:sz w:val="24"/>
            <w:szCs w:val="24"/>
          </w:rPr>
          <w:t>.</w:t>
        </w:r>
        <w:r w:rsidRPr="00962E51">
          <w:rPr>
            <w:rStyle w:val="a3"/>
            <w:rFonts w:ascii="Times New Roman" w:hAnsi="Times New Roman" w:cs="Times New Roman"/>
            <w:color w:val="000000"/>
            <w:sz w:val="24"/>
            <w:szCs w:val="24"/>
            <w:lang w:val="en-US"/>
          </w:rPr>
          <w:t>ru</w:t>
        </w:r>
      </w:hyperlink>
      <w:r w:rsidRPr="00962E51">
        <w:rPr>
          <w:rFonts w:ascii="Times New Roman" w:hAnsi="Times New Roman" w:cs="Times New Roman"/>
          <w:color w:val="000000"/>
          <w:sz w:val="24"/>
          <w:szCs w:val="24"/>
        </w:rPr>
        <w:t xml:space="preserve"> в сети «Интернет», </w:t>
      </w:r>
      <w:r w:rsidRPr="00962E51">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962E51">
        <w:rPr>
          <w:rFonts w:ascii="Times New Roman" w:hAnsi="Times New Roman" w:cs="Times New Roman"/>
          <w:color w:val="000000"/>
          <w:sz w:val="24"/>
          <w:szCs w:val="24"/>
        </w:rPr>
        <w:t>(</w:t>
      </w:r>
      <w:hyperlink r:id="rId9" w:history="1">
        <w:r w:rsidRPr="00962E51">
          <w:rPr>
            <w:rStyle w:val="a3"/>
            <w:rFonts w:ascii="Times New Roman" w:hAnsi="Times New Roman" w:cs="Times New Roman"/>
            <w:color w:val="000000"/>
            <w:sz w:val="24"/>
            <w:szCs w:val="24"/>
          </w:rPr>
          <w:t>http://umfc-no.</w:t>
        </w:r>
        <w:r w:rsidRPr="00962E51">
          <w:rPr>
            <w:rStyle w:val="a3"/>
            <w:rFonts w:ascii="Times New Roman" w:hAnsi="Times New Roman" w:cs="Times New Roman"/>
            <w:color w:val="000000"/>
            <w:sz w:val="24"/>
            <w:szCs w:val="24"/>
            <w:lang w:val="en-US"/>
          </w:rPr>
          <w:t>ru</w:t>
        </w:r>
      </w:hyperlink>
      <w:r w:rsidRPr="00962E51">
        <w:rPr>
          <w:rFonts w:ascii="Times New Roman" w:hAnsi="Times New Roman" w:cs="Times New Roman"/>
          <w:color w:val="000000"/>
          <w:sz w:val="24"/>
          <w:szCs w:val="24"/>
        </w:rPr>
        <w:t xml:space="preserve">), </w:t>
      </w:r>
      <w:r w:rsidRPr="00962E51">
        <w:rPr>
          <w:rFonts w:ascii="Times New Roman" w:hAnsi="Times New Roman" w:cs="Times New Roman"/>
          <w:color w:val="000000"/>
          <w:sz w:val="24"/>
          <w:szCs w:val="24"/>
          <w:lang w:eastAsia="ru-RU"/>
        </w:rPr>
        <w:t xml:space="preserve">далее – «Портал </w:t>
      </w:r>
      <w:r w:rsidRPr="00962E51">
        <w:rPr>
          <w:rFonts w:ascii="Times New Roman" w:hAnsi="Times New Roman" w:cs="Times New Roman"/>
          <w:color w:val="000000"/>
          <w:sz w:val="24"/>
          <w:szCs w:val="24"/>
        </w:rPr>
        <w:t>УМФЦ НО»</w:t>
      </w:r>
      <w:r w:rsidRPr="00962E51">
        <w:rPr>
          <w:rFonts w:ascii="Times New Roman" w:hAnsi="Times New Roman" w:cs="Times New Roman"/>
          <w:color w:val="000000"/>
          <w:sz w:val="24"/>
          <w:szCs w:val="24"/>
          <w:lang w:eastAsia="ru-RU"/>
        </w:rPr>
        <w:t xml:space="preserve">, </w:t>
      </w:r>
      <w:r w:rsidRPr="00962E51">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962E51">
        <w:rPr>
          <w:rFonts w:ascii="Times New Roman" w:hAnsi="Times New Roman" w:cs="Times New Roman"/>
          <w:color w:val="000000"/>
          <w:sz w:val="24"/>
          <w:szCs w:val="24"/>
          <w:lang w:val="en-US"/>
        </w:rPr>
        <w:t> </w:t>
      </w:r>
      <w:r w:rsidRPr="00962E51">
        <w:rPr>
          <w:rFonts w:ascii="Times New Roman" w:hAnsi="Times New Roman" w:cs="Times New Roman"/>
          <w:color w:val="000000"/>
          <w:sz w:val="24"/>
          <w:szCs w:val="24"/>
        </w:rPr>
        <w:t>861;</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Информация, указанная в настоящем пункте, предоставляется бесплатно.</w:t>
      </w:r>
    </w:p>
    <w:p w:rsidR="00312CEE" w:rsidRPr="00962E51" w:rsidRDefault="00312CEE" w:rsidP="00962E51">
      <w:pPr>
        <w:widowControl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sz w:val="24"/>
          <w:szCs w:val="24"/>
          <w:lang w:eastAsia="ru-RU"/>
        </w:rPr>
        <w:t xml:space="preserve">1.3.2. </w:t>
      </w:r>
      <w:r w:rsidRPr="00962E51">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w:t>
      </w:r>
      <w:r w:rsidRPr="00962E51">
        <w:rPr>
          <w:rFonts w:ascii="Times New Roman" w:hAnsi="Times New Roman" w:cs="Times New Roman"/>
          <w:color w:val="000000"/>
          <w:sz w:val="24"/>
          <w:szCs w:val="24"/>
        </w:rPr>
        <w:t xml:space="preserve">официальном сайте органов местного самоуправления городского округа город Бор </w:t>
      </w:r>
      <w:r w:rsidRPr="00962E51">
        <w:rPr>
          <w:rFonts w:ascii="Times New Roman" w:hAnsi="Times New Roman" w:cs="Times New Roman"/>
          <w:color w:val="000000"/>
          <w:sz w:val="24"/>
          <w:szCs w:val="24"/>
          <w:lang w:val="en-US"/>
        </w:rPr>
        <w:t>http</w:t>
      </w:r>
      <w:r w:rsidRPr="00962E51">
        <w:rPr>
          <w:rFonts w:ascii="Times New Roman" w:hAnsi="Times New Roman" w:cs="Times New Roman"/>
          <w:color w:val="000000"/>
          <w:sz w:val="24"/>
          <w:szCs w:val="24"/>
        </w:rPr>
        <w:t>:// borcity.ru, на</w:t>
      </w:r>
      <w:r w:rsidRPr="00962E51">
        <w:rPr>
          <w:rFonts w:ascii="Times New Roman" w:hAnsi="Times New Roman" w:cs="Times New Roman"/>
          <w:sz w:val="24"/>
          <w:szCs w:val="24"/>
        </w:rPr>
        <w:t xml:space="preserve">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962E51">
        <w:rPr>
          <w:rFonts w:ascii="Times New Roman" w:hAnsi="Times New Roman" w:cs="Times New Roman"/>
          <w:sz w:val="24"/>
          <w:szCs w:val="24"/>
          <w:lang w:val="en-US"/>
        </w:rPr>
        <w:lastRenderedPageBreak/>
        <w:t>www</w:t>
      </w:r>
      <w:r w:rsidRPr="00962E51">
        <w:rPr>
          <w:rFonts w:ascii="Times New Roman" w:hAnsi="Times New Roman" w:cs="Times New Roman"/>
          <w:sz w:val="24"/>
          <w:szCs w:val="24"/>
        </w:rPr>
        <w:t>.</w:t>
      </w:r>
      <w:r w:rsidRPr="00962E51">
        <w:rPr>
          <w:rFonts w:ascii="Times New Roman" w:hAnsi="Times New Roman" w:cs="Times New Roman"/>
          <w:sz w:val="24"/>
          <w:szCs w:val="24"/>
          <w:lang w:val="en-US"/>
        </w:rPr>
        <w:t>gu</w:t>
      </w:r>
      <w:r w:rsidRPr="00962E51">
        <w:rPr>
          <w:rFonts w:ascii="Times New Roman" w:hAnsi="Times New Roman" w:cs="Times New Roman"/>
          <w:sz w:val="24"/>
          <w:szCs w:val="24"/>
        </w:rPr>
        <w:t>.</w:t>
      </w:r>
      <w:r w:rsidRPr="00962E51">
        <w:rPr>
          <w:rFonts w:ascii="Times New Roman" w:hAnsi="Times New Roman" w:cs="Times New Roman"/>
          <w:sz w:val="24"/>
          <w:szCs w:val="24"/>
          <w:lang w:val="en-US"/>
        </w:rPr>
        <w:t>nnov</w:t>
      </w:r>
      <w:r w:rsidRPr="00962E51">
        <w:rPr>
          <w:rFonts w:ascii="Times New Roman" w:hAnsi="Times New Roman" w:cs="Times New Roman"/>
          <w:sz w:val="24"/>
          <w:szCs w:val="24"/>
        </w:rPr>
        <w:t>.</w:t>
      </w:r>
      <w:r w:rsidRPr="00962E51">
        <w:rPr>
          <w:rFonts w:ascii="Times New Roman" w:hAnsi="Times New Roman" w:cs="Times New Roman"/>
          <w:color w:val="000000"/>
          <w:sz w:val="24"/>
          <w:szCs w:val="24"/>
          <w:lang w:val="en-US"/>
        </w:rPr>
        <w:t>ru</w:t>
      </w:r>
      <w:r w:rsidRPr="00962E51">
        <w:rPr>
          <w:rFonts w:ascii="Times New Roman" w:hAnsi="Times New Roman" w:cs="Times New Roman"/>
          <w:color w:val="000000"/>
          <w:sz w:val="24"/>
          <w:szCs w:val="24"/>
        </w:rPr>
        <w:t xml:space="preserve"> </w:t>
      </w:r>
      <w:r w:rsidRPr="00962E51">
        <w:rPr>
          <w:rStyle w:val="a3"/>
          <w:rFonts w:ascii="Times New Roman" w:hAnsi="Times New Roman" w:cs="Times New Roman"/>
          <w:color w:val="000000"/>
          <w:sz w:val="24"/>
          <w:szCs w:val="24"/>
        </w:rPr>
        <w:t>(далее – Единый Интернет-портал государственных и муниципальных услуг (функций) Нижегородской области)</w:t>
      </w:r>
      <w:r w:rsidRPr="00962E51">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962E51">
          <w:rPr>
            <w:rStyle w:val="a3"/>
            <w:rFonts w:ascii="Times New Roman" w:hAnsi="Times New Roman" w:cs="Times New Roman"/>
            <w:color w:val="000000"/>
            <w:sz w:val="24"/>
            <w:szCs w:val="24"/>
            <w:lang w:val="en-US"/>
          </w:rPr>
          <w:t>www</w:t>
        </w:r>
        <w:r w:rsidRPr="00962E51">
          <w:rPr>
            <w:rStyle w:val="a3"/>
            <w:rFonts w:ascii="Times New Roman" w:hAnsi="Times New Roman" w:cs="Times New Roman"/>
            <w:color w:val="000000"/>
            <w:sz w:val="24"/>
            <w:szCs w:val="24"/>
          </w:rPr>
          <w:t>.</w:t>
        </w:r>
        <w:r w:rsidRPr="00962E51">
          <w:rPr>
            <w:rStyle w:val="a3"/>
            <w:rFonts w:ascii="Times New Roman" w:hAnsi="Times New Roman" w:cs="Times New Roman"/>
            <w:color w:val="000000"/>
            <w:sz w:val="24"/>
            <w:szCs w:val="24"/>
            <w:lang w:val="en-US"/>
          </w:rPr>
          <w:t>gosuslugi</w:t>
        </w:r>
        <w:r w:rsidRPr="00962E51">
          <w:rPr>
            <w:rStyle w:val="a3"/>
            <w:rFonts w:ascii="Times New Roman" w:hAnsi="Times New Roman" w:cs="Times New Roman"/>
            <w:color w:val="000000"/>
            <w:sz w:val="24"/>
            <w:szCs w:val="24"/>
          </w:rPr>
          <w:t>.</w:t>
        </w:r>
        <w:r w:rsidRPr="00962E51">
          <w:rPr>
            <w:rStyle w:val="a3"/>
            <w:rFonts w:ascii="Times New Roman" w:hAnsi="Times New Roman" w:cs="Times New Roman"/>
            <w:color w:val="000000"/>
            <w:sz w:val="24"/>
            <w:szCs w:val="24"/>
            <w:lang w:val="en-US"/>
          </w:rPr>
          <w:t>ru</w:t>
        </w:r>
      </w:hyperlink>
      <w:r w:rsidRPr="00962E51">
        <w:rPr>
          <w:rFonts w:ascii="Times New Roman" w:hAnsi="Times New Roman" w:cs="Times New Roman"/>
          <w:color w:val="000000"/>
          <w:sz w:val="24"/>
          <w:szCs w:val="24"/>
        </w:rPr>
        <w:t xml:space="preserve"> </w:t>
      </w:r>
      <w:r w:rsidRPr="00962E51">
        <w:rPr>
          <w:rStyle w:val="a3"/>
          <w:rFonts w:ascii="Times New Roman" w:hAnsi="Times New Roman" w:cs="Times New Roman"/>
          <w:color w:val="000000"/>
          <w:sz w:val="24"/>
          <w:szCs w:val="24"/>
        </w:rPr>
        <w:t>(далее – Единый портал государственных и муниципальных услуг (функций)</w:t>
      </w:r>
      <w:r w:rsidRPr="00962E51">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962E51">
        <w:rPr>
          <w:rFonts w:ascii="Times New Roman" w:hAnsi="Times New Roman" w:cs="Times New Roman"/>
          <w:color w:val="000000"/>
          <w:sz w:val="24"/>
          <w:szCs w:val="24"/>
        </w:rPr>
        <w:t>ГБУ НО «УМФЦ»,</w:t>
      </w:r>
      <w:r w:rsidRPr="00962E51">
        <w:rPr>
          <w:rFonts w:ascii="Times New Roman" w:hAnsi="Times New Roman" w:cs="Times New Roman"/>
          <w:color w:val="000000"/>
          <w:sz w:val="24"/>
          <w:szCs w:val="24"/>
          <w:lang w:eastAsia="ru-RU"/>
        </w:rPr>
        <w:t xml:space="preserve"> </w:t>
      </w:r>
      <w:r w:rsidRPr="00962E51">
        <w:rPr>
          <w:rFonts w:ascii="Times New Roman" w:hAnsi="Times New Roman" w:cs="Times New Roman"/>
          <w:color w:val="000000"/>
          <w:sz w:val="24"/>
          <w:szCs w:val="24"/>
        </w:rPr>
        <w:t xml:space="preserve">Комитета архитектуры и градостроительства </w:t>
      </w:r>
      <w:r w:rsidRPr="00962E51">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962E51">
        <w:rPr>
          <w:rFonts w:ascii="Times New Roman" w:hAnsi="Times New Roman" w:cs="Times New Roman"/>
          <w:color w:val="000000"/>
          <w:sz w:val="24"/>
          <w:szCs w:val="24"/>
          <w:lang w:eastAsia="ru-RU"/>
        </w:rPr>
        <w:t>извлечения из текста настоящего Регламента (полная версия размеща</w:t>
      </w:r>
      <w:r w:rsidRPr="00962E51">
        <w:rPr>
          <w:rFonts w:ascii="Times New Roman" w:hAnsi="Times New Roman" w:cs="Times New Roman"/>
          <w:sz w:val="24"/>
          <w:szCs w:val="24"/>
          <w:lang w:eastAsia="ru-RU"/>
        </w:rPr>
        <w:t>ется на сайте органов  местного  самоуправления городского округа город Бор в информационно-телекоммуникационной сети Интернет www.</w:t>
      </w:r>
      <w:r w:rsidRPr="00962E51">
        <w:rPr>
          <w:rFonts w:ascii="Times New Roman" w:hAnsi="Times New Roman" w:cs="Times New Roman"/>
          <w:sz w:val="24"/>
          <w:szCs w:val="24"/>
          <w:lang w:val="en-US" w:eastAsia="ru-RU"/>
        </w:rPr>
        <w:t>borcity</w:t>
      </w:r>
      <w:r w:rsidRPr="00962E51">
        <w:rPr>
          <w:rFonts w:ascii="Times New Roman" w:hAnsi="Times New Roman" w:cs="Times New Roman"/>
          <w:sz w:val="24"/>
          <w:szCs w:val="24"/>
          <w:lang w:eastAsia="ru-RU"/>
        </w:rPr>
        <w:t>.</w:t>
      </w:r>
      <w:r w:rsidRPr="00962E51">
        <w:rPr>
          <w:rFonts w:ascii="Times New Roman" w:hAnsi="Times New Roman" w:cs="Times New Roman"/>
          <w:sz w:val="24"/>
          <w:szCs w:val="24"/>
          <w:lang w:val="en-US" w:eastAsia="ru-RU"/>
        </w:rPr>
        <w:t>ru</w:t>
      </w:r>
      <w:r w:rsidRPr="00962E51">
        <w:rPr>
          <w:rFonts w:ascii="Times New Roman" w:hAnsi="Times New Roman" w:cs="Times New Roman"/>
          <w:sz w:val="24"/>
          <w:szCs w:val="24"/>
          <w:lang w:eastAsia="ru-RU"/>
        </w:rPr>
        <w:t>);</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перечень документов, необходимых для получения муниципальной услуги;</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312CEE" w:rsidRPr="00962E51" w:rsidRDefault="00312CEE" w:rsidP="00962E51">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962E51">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 Портале  УМФЦ НО</w:t>
      </w:r>
      <w:r w:rsidRPr="00962E51">
        <w:rPr>
          <w:rFonts w:ascii="Times New Roman" w:hAnsi="Times New Roman" w:cs="Times New Roman"/>
          <w:color w:val="FF0000"/>
          <w:sz w:val="24"/>
          <w:szCs w:val="24"/>
          <w:lang w:eastAsia="ru-RU"/>
        </w:rPr>
        <w:t xml:space="preserve"> </w:t>
      </w:r>
      <w:r w:rsidRPr="00962E51">
        <w:rPr>
          <w:rFonts w:ascii="Times New Roman" w:hAnsi="Times New Roman" w:cs="Times New Roman"/>
          <w:sz w:val="24"/>
          <w:szCs w:val="24"/>
          <w:lang w:eastAsia="ru-RU"/>
        </w:rPr>
        <w:t>размещается следующая информация:</w:t>
      </w:r>
    </w:p>
    <w:p w:rsidR="00312CEE" w:rsidRPr="00962E51" w:rsidRDefault="00312CEE" w:rsidP="00962E51">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12CEE" w:rsidRPr="00962E51" w:rsidRDefault="00312CEE" w:rsidP="00962E51">
      <w:pPr>
        <w:widowControl w:val="0"/>
        <w:tabs>
          <w:tab w:val="left" w:pos="567"/>
        </w:tabs>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круг заявителей;</w:t>
      </w:r>
    </w:p>
    <w:p w:rsidR="00312CEE" w:rsidRPr="00962E51" w:rsidRDefault="00312CEE" w:rsidP="00962E51">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срок предоставления муниципальной услуги;</w:t>
      </w:r>
    </w:p>
    <w:p w:rsidR="00312CEE" w:rsidRPr="00962E51" w:rsidRDefault="00312CEE" w:rsidP="00962E51">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12CEE" w:rsidRPr="00962E51" w:rsidRDefault="00312CEE" w:rsidP="00962E51">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размер государственной пошлины (платы), взимаемой за предоставление </w:t>
      </w:r>
      <w:r w:rsidRPr="00962E51">
        <w:rPr>
          <w:rFonts w:ascii="Times New Roman" w:hAnsi="Times New Roman" w:cs="Times New Roman"/>
          <w:sz w:val="24"/>
          <w:szCs w:val="24"/>
          <w:lang w:eastAsia="ru-RU"/>
        </w:rPr>
        <w:lastRenderedPageBreak/>
        <w:t>муниципальной услуги;</w:t>
      </w:r>
    </w:p>
    <w:p w:rsidR="00312CEE" w:rsidRPr="00962E51" w:rsidRDefault="00312CEE" w:rsidP="00962E51">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312CEE" w:rsidRPr="00962E51" w:rsidRDefault="00312CEE" w:rsidP="00962E51">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2CEE" w:rsidRPr="00962E51" w:rsidRDefault="00312CEE" w:rsidP="00962E51">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sidRPr="00962E51">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962E51">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312CEE" w:rsidRPr="00962E51" w:rsidRDefault="00312CEE" w:rsidP="00962E51">
      <w:pPr>
        <w:autoSpaceDE w:val="0"/>
        <w:spacing w:after="0" w:line="240" w:lineRule="auto"/>
        <w:ind w:firstLine="720"/>
        <w:jc w:val="center"/>
        <w:rPr>
          <w:rFonts w:ascii="Times New Roman" w:hAnsi="Times New Roman" w:cs="Times New Roman"/>
          <w:sz w:val="24"/>
          <w:szCs w:val="24"/>
          <w:lang w:eastAsia="ru-RU"/>
        </w:rPr>
      </w:pPr>
    </w:p>
    <w:p w:rsidR="00312CEE" w:rsidRPr="00962E51" w:rsidRDefault="00312CEE" w:rsidP="00962E51">
      <w:pPr>
        <w:autoSpaceDE w:val="0"/>
        <w:spacing w:after="0" w:line="240" w:lineRule="auto"/>
        <w:ind w:firstLine="720"/>
        <w:jc w:val="center"/>
        <w:rPr>
          <w:rFonts w:ascii="Times New Roman" w:hAnsi="Times New Roman" w:cs="Times New Roman"/>
          <w:sz w:val="24"/>
          <w:szCs w:val="24"/>
          <w:lang w:eastAsia="ru-RU"/>
        </w:rPr>
      </w:pPr>
    </w:p>
    <w:p w:rsidR="00312CEE" w:rsidRPr="00962E51" w:rsidRDefault="00312CEE" w:rsidP="00962E51">
      <w:pPr>
        <w:autoSpaceDE w:val="0"/>
        <w:spacing w:after="0" w:line="240" w:lineRule="auto"/>
        <w:ind w:firstLine="720"/>
        <w:jc w:val="center"/>
        <w:rPr>
          <w:rFonts w:ascii="Times New Roman" w:hAnsi="Times New Roman" w:cs="Times New Roman"/>
          <w:color w:val="000000"/>
          <w:sz w:val="24"/>
          <w:szCs w:val="24"/>
        </w:rPr>
      </w:pPr>
      <w:r w:rsidRPr="00962E51">
        <w:rPr>
          <w:rFonts w:ascii="Times New Roman" w:hAnsi="Times New Roman" w:cs="Times New Roman"/>
          <w:color w:val="000000"/>
          <w:sz w:val="24"/>
          <w:szCs w:val="24"/>
          <w:lang w:val="en-US"/>
        </w:rPr>
        <w:t>II</w:t>
      </w:r>
      <w:r w:rsidRPr="00962E51">
        <w:rPr>
          <w:rFonts w:ascii="Times New Roman" w:hAnsi="Times New Roman" w:cs="Times New Roman"/>
          <w:color w:val="000000"/>
          <w:sz w:val="24"/>
          <w:szCs w:val="24"/>
        </w:rPr>
        <w:t>. СТАНДАРТ ПРЕДОСТАВЛЕНИЯ МУНИЦИПАЛЬНОЙ УСЛУГИ</w:t>
      </w:r>
    </w:p>
    <w:p w:rsidR="00312CEE" w:rsidRPr="00962E51" w:rsidRDefault="00312CEE" w:rsidP="00962E51">
      <w:pPr>
        <w:autoSpaceDE w:val="0"/>
        <w:spacing w:after="0" w:line="240" w:lineRule="auto"/>
        <w:ind w:firstLine="720"/>
        <w:jc w:val="center"/>
        <w:rPr>
          <w:rFonts w:ascii="Times New Roman" w:hAnsi="Times New Roman" w:cs="Times New Roman"/>
          <w:b/>
          <w:bCs/>
          <w:color w:val="000000"/>
          <w:sz w:val="24"/>
          <w:szCs w:val="24"/>
        </w:rPr>
      </w:pPr>
    </w:p>
    <w:p w:rsidR="00312CEE" w:rsidRPr="00962E51" w:rsidRDefault="00312CEE" w:rsidP="00962E51">
      <w:pPr>
        <w:autoSpaceDE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2.1. Наименование муниципальной услуги.</w:t>
      </w:r>
    </w:p>
    <w:p w:rsidR="00312CEE" w:rsidRPr="00962E51" w:rsidRDefault="00312CEE" w:rsidP="00962E51">
      <w:pPr>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62E51">
        <w:rPr>
          <w:rFonts w:ascii="Times New Roman" w:hAnsi="Times New Roman" w:cs="Times New Roman"/>
          <w:sz w:val="24"/>
          <w:szCs w:val="24"/>
        </w:rPr>
        <w:t>.</w:t>
      </w:r>
    </w:p>
    <w:p w:rsidR="00312CEE" w:rsidRPr="00962E51" w:rsidRDefault="00312CEE" w:rsidP="00962E51">
      <w:pPr>
        <w:autoSpaceDE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2.2.Наименование органа, предоставляющего муниципальную услугу.</w:t>
      </w:r>
    </w:p>
    <w:p w:rsidR="00312CEE" w:rsidRPr="00962E51" w:rsidRDefault="00312CEE" w:rsidP="00962E51">
      <w:pPr>
        <w:widowControl w:val="0"/>
        <w:autoSpaceDE w:val="0"/>
        <w:autoSpaceDN w:val="0"/>
        <w:adjustRightInd w:val="0"/>
        <w:spacing w:after="0" w:line="240" w:lineRule="auto"/>
        <w:ind w:firstLine="720"/>
        <w:jc w:val="both"/>
        <w:rPr>
          <w:rFonts w:ascii="Times New Roman" w:hAnsi="Times New Roman" w:cs="Times New Roman"/>
          <w:b/>
          <w:bCs/>
          <w:i/>
          <w:iCs/>
          <w:sz w:val="24"/>
          <w:szCs w:val="24"/>
        </w:rPr>
      </w:pPr>
      <w:r w:rsidRPr="00962E51">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r w:rsidRPr="00962E51">
        <w:rPr>
          <w:rFonts w:ascii="Times New Roman" w:hAnsi="Times New Roman" w:cs="Times New Roman"/>
          <w:b/>
          <w:bCs/>
          <w:i/>
          <w:iCs/>
          <w:sz w:val="24"/>
          <w:szCs w:val="24"/>
        </w:rPr>
        <w:t>.</w:t>
      </w:r>
    </w:p>
    <w:p w:rsidR="00312CEE" w:rsidRPr="00962E51" w:rsidRDefault="00312CEE" w:rsidP="00962E51">
      <w:pPr>
        <w:pStyle w:val="ConsPlusNormal"/>
        <w:ind w:firstLine="720"/>
        <w:jc w:val="both"/>
        <w:rPr>
          <w:rFonts w:ascii="Times New Roman" w:hAnsi="Times New Roman"/>
          <w:b/>
          <w:bCs/>
          <w:sz w:val="24"/>
          <w:szCs w:val="24"/>
        </w:rPr>
      </w:pPr>
      <w:r w:rsidRPr="00962E51">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–Комитет  архитектуры и  градостроительства)</w:t>
      </w:r>
      <w:r w:rsidRPr="00962E51">
        <w:rPr>
          <w:rFonts w:ascii="Times New Roman" w:hAnsi="Times New Roman"/>
          <w:b/>
          <w:bCs/>
          <w:sz w:val="24"/>
          <w:szCs w:val="24"/>
        </w:rPr>
        <w:t>.</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уведомления об окончании строительства, заявления об исправлении допущенных опечаток и ошибок в  уведомлении об  окончании  строительства, 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312CEE" w:rsidRPr="00962E51" w:rsidRDefault="00312CEE" w:rsidP="00962E51">
      <w:pPr>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962E51">
        <w:rPr>
          <w:rFonts w:ascii="Times New Roman" w:hAnsi="Times New Roman" w:cs="Times New Roman"/>
          <w:sz w:val="24"/>
          <w:szCs w:val="24"/>
          <w:lang w:val="en-US"/>
        </w:rPr>
        <w:t>VI</w:t>
      </w:r>
      <w:r w:rsidRPr="00962E51">
        <w:rPr>
          <w:rFonts w:ascii="Times New Roman" w:hAnsi="Times New Roman" w:cs="Times New Roman"/>
          <w:sz w:val="24"/>
          <w:szCs w:val="24"/>
        </w:rPr>
        <w:t xml:space="preserve"> настоящего Регламента. </w:t>
      </w:r>
    </w:p>
    <w:p w:rsidR="00312CEE" w:rsidRPr="00962E51" w:rsidRDefault="00312CEE" w:rsidP="00962E51">
      <w:pPr>
        <w:pStyle w:val="ConsPlusNormal"/>
        <w:ind w:firstLine="720"/>
        <w:jc w:val="both"/>
        <w:rPr>
          <w:rFonts w:ascii="Times New Roman" w:hAnsi="Times New Roman"/>
          <w:sz w:val="24"/>
          <w:szCs w:val="24"/>
        </w:rPr>
      </w:pPr>
      <w:r w:rsidRPr="00962E51">
        <w:rPr>
          <w:rFonts w:ascii="Times New Roman" w:hAnsi="Times New Roman"/>
          <w:sz w:val="24"/>
          <w:szCs w:val="24"/>
        </w:rPr>
        <w:t xml:space="preserve">2.2.2. При предоставлении муниципальной услуги Администрация осуществляет  взаимодействие с Федеральной службой государственной регистрации, кадастра и </w:t>
      </w:r>
      <w:r w:rsidRPr="00962E51">
        <w:rPr>
          <w:rFonts w:ascii="Times New Roman" w:hAnsi="Times New Roman"/>
          <w:sz w:val="24"/>
          <w:szCs w:val="24"/>
        </w:rPr>
        <w:lastRenderedPageBreak/>
        <w:t>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 xml:space="preserve">2.2.3.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962E51">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62E51">
          <w:rPr>
            <w:rFonts w:ascii="Times New Roman" w:hAnsi="Times New Roman" w:cs="Times New Roman"/>
            <w:sz w:val="24"/>
            <w:szCs w:val="24"/>
            <w:lang w:eastAsia="ru-RU"/>
          </w:rPr>
          <w:t>части 1 статьи 9</w:t>
        </w:r>
      </w:hyperlink>
      <w:r w:rsidRPr="00962E51">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sz w:val="24"/>
          <w:szCs w:val="24"/>
          <w:lang w:eastAsia="ru-RU"/>
        </w:rPr>
        <w:t xml:space="preserve">2.3. </w:t>
      </w:r>
      <w:r w:rsidRPr="00962E51">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2.3.1. Для получения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2.3.2. Для исправления опечаток или ошибок в уведомлении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выданном Администрацией.</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2.4. Результатом предоставления муниципальной услуги  в зависимости от оснований обращения является:</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2.4.1.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в случае обращения заявления по основанию, указанному в пункте 2.3.1 настоящего Регламента.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2.4.2. Исправление опечаток или ошибок в уведомлении о соответствии либо отказ в исправлении опечаток или ошибок в уведомлении о соответствии в случае обращения по основанию, указанного в пункте 2.3.2 настоящего Регламента.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2.4.3.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в случае наличия оснований, указанных в части 20 статьи 55  Градостроительного кодекса Российской Федерации.</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962E51">
        <w:rPr>
          <w:rFonts w:ascii="Times New Roman" w:hAnsi="Times New Roman" w:cs="Times New Roman"/>
          <w:color w:val="000000"/>
          <w:sz w:val="24"/>
          <w:szCs w:val="24"/>
        </w:rPr>
        <w:t xml:space="preserve">Формы </w:t>
      </w:r>
      <w:r w:rsidRPr="00962E51">
        <w:rPr>
          <w:rFonts w:ascii="Times New Roman" w:hAnsi="Times New Roman" w:cs="Times New Roman"/>
          <w:sz w:val="24"/>
          <w:szCs w:val="24"/>
          <w:lang w:eastAsia="en-US"/>
        </w:rPr>
        <w:t>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2CEE" w:rsidRPr="00FB0A52" w:rsidRDefault="00312CEE" w:rsidP="00FB0A52">
      <w:pPr>
        <w:autoSpaceDE w:val="0"/>
        <w:spacing w:after="0" w:line="240" w:lineRule="auto"/>
        <w:ind w:firstLine="720"/>
        <w:jc w:val="both"/>
        <w:rPr>
          <w:rFonts w:ascii="Times New Roman" w:hAnsi="Times New Roman" w:cs="Times New Roman"/>
          <w:vanish/>
          <w:color w:val="000000"/>
          <w:sz w:val="24"/>
          <w:szCs w:val="24"/>
        </w:rPr>
      </w:pPr>
      <w:r w:rsidRPr="00962E51">
        <w:rPr>
          <w:rFonts w:ascii="Times New Roman" w:hAnsi="Times New Roman" w:cs="Times New Roman"/>
          <w:color w:val="000000"/>
          <w:sz w:val="24"/>
          <w:szCs w:val="24"/>
        </w:rPr>
        <w:t>2.4.4. Заявителям  по результату оказания муниципальной  услуги предоставляются следующие документы:</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2.4.4.1. В случае принятия решения о направлении уведомления о соответствии: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 - уведомление о соответствии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сопроводительное письмо,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2.4.4.2. В случае  принятия решения о направлении уведомления о несоответствии: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уведомление о несоответствии с указанием оснований,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lastRenderedPageBreak/>
        <w:t>- сопроводительное письмо,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(указывается в том случае, если уведомление о несоответствии направляется в органы власти сопроводительным письмом).</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2.4.4.3. В случае принятия решения об исправлении опечаток или ошибок в уведомлении о соответствии: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уведомление о соответствии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i/>
          <w:iCs/>
          <w:color w:val="000000"/>
          <w:sz w:val="24"/>
          <w:szCs w:val="24"/>
        </w:rPr>
      </w:pPr>
      <w:r w:rsidRPr="00962E51">
        <w:rPr>
          <w:rFonts w:ascii="Times New Roman" w:hAnsi="Times New Roman" w:cs="Times New Roman"/>
          <w:color w:val="000000"/>
          <w:sz w:val="24"/>
          <w:szCs w:val="24"/>
        </w:rPr>
        <w:t>2.4.4.4. В случае принятия решения об отказе  в исправлении опечаток или ошибок в уведомлении о соответствии: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уведомление об отказе в исправлении опечаток или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2.4.5. Результат предоставления муниципальной услуги выдается заявителю в форме документа на бумажном носителе в ГБУ НО «УМФЦ» (если комплект документов был сдан через  ГБУ НО «УМФЦ»),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w:t>
      </w:r>
      <w:r w:rsidRPr="00962E51">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962E51">
        <w:rPr>
          <w:rFonts w:ascii="Times New Roman" w:hAnsi="Times New Roman" w:cs="Times New Roman"/>
          <w:sz w:val="24"/>
          <w:szCs w:val="24"/>
        </w:rPr>
        <w:t>в зависимости от способа, указанного в  уведомлении  об окончании строительства, заявлении об исправлении опечаток или ошибок в уведомлении о соответствии.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2.4.5 настоящего Регламента в  количестве одного экземпляра.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рабочих день до окончания общего срока предоставления муниципальной услуги. Процедура выдачи документов в ГБУ  НО «УМФЦ» предусмотрена  в разделе 6 настоящего Административного регламента.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312CEE" w:rsidRPr="00962E51" w:rsidRDefault="00312CEE" w:rsidP="00962E51">
      <w:pPr>
        <w:autoSpaceDE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2.5. Срок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Срок рассмотрения заявления об исправлении опечаток или ошибок в уведомлении о соответствии составляет 5 рабочих дней  с момента поступления и регистрации в Администрацию  документов.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rPr>
      </w:pPr>
      <w:r w:rsidRPr="00962E51">
        <w:rPr>
          <w:rFonts w:ascii="Times New Roman" w:hAnsi="Times New Roman" w:cs="Times New Roman"/>
          <w:color w:val="000000"/>
          <w:sz w:val="24"/>
          <w:szCs w:val="24"/>
        </w:rPr>
        <w:t xml:space="preserve">2.6. </w:t>
      </w:r>
      <w:r w:rsidRPr="00962E51">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Pr="00962E51">
        <w:rPr>
          <w:rFonts w:ascii="Times New Roman" w:hAnsi="Times New Roman" w:cs="Times New Roman"/>
          <w:color w:val="000000"/>
          <w:sz w:val="24"/>
          <w:szCs w:val="24"/>
        </w:rPr>
        <w:t>официальном сайте органов  местного самоуправления городского округа город Бор в сети Интернет</w:t>
      </w:r>
      <w:r w:rsidRPr="00962E51">
        <w:rPr>
          <w:rFonts w:ascii="Times New Roman" w:hAnsi="Times New Roman" w:cs="Times New Roman"/>
          <w:sz w:val="24"/>
          <w:szCs w:val="24"/>
        </w:rPr>
        <w:t xml:space="preserve">, в федеральной информационной системе "Единый портал государственных и муниципальных услуг (функций)" </w:t>
      </w:r>
      <w:hyperlink r:id="rId12" w:history="1">
        <w:r w:rsidRPr="00962E51">
          <w:rPr>
            <w:rStyle w:val="a3"/>
            <w:rFonts w:ascii="Times New Roman" w:hAnsi="Times New Roman" w:cs="Times New Roman"/>
            <w:color w:val="auto"/>
            <w:sz w:val="24"/>
            <w:szCs w:val="24"/>
            <w:u w:val="none"/>
            <w:lang w:val="en-US"/>
          </w:rPr>
          <w:t>www</w:t>
        </w:r>
        <w:r w:rsidRPr="00962E51">
          <w:rPr>
            <w:rStyle w:val="a3"/>
            <w:rFonts w:ascii="Times New Roman" w:hAnsi="Times New Roman" w:cs="Times New Roman"/>
            <w:color w:val="auto"/>
            <w:sz w:val="24"/>
            <w:szCs w:val="24"/>
            <w:u w:val="none"/>
          </w:rPr>
          <w:t>.</w:t>
        </w:r>
        <w:r w:rsidRPr="00962E51">
          <w:rPr>
            <w:rStyle w:val="a3"/>
            <w:rFonts w:ascii="Times New Roman" w:hAnsi="Times New Roman" w:cs="Times New Roman"/>
            <w:color w:val="auto"/>
            <w:sz w:val="24"/>
            <w:szCs w:val="24"/>
            <w:u w:val="none"/>
            <w:lang w:val="en-US"/>
          </w:rPr>
          <w:t>gosuslugi</w:t>
        </w:r>
        <w:r w:rsidRPr="00962E51">
          <w:rPr>
            <w:rStyle w:val="a3"/>
            <w:rFonts w:ascii="Times New Roman" w:hAnsi="Times New Roman" w:cs="Times New Roman"/>
            <w:color w:val="auto"/>
            <w:sz w:val="24"/>
            <w:szCs w:val="24"/>
            <w:u w:val="none"/>
          </w:rPr>
          <w:t>.</w:t>
        </w:r>
        <w:r w:rsidRPr="00962E51">
          <w:rPr>
            <w:rStyle w:val="a3"/>
            <w:rFonts w:ascii="Times New Roman" w:hAnsi="Times New Roman" w:cs="Times New Roman"/>
            <w:color w:val="auto"/>
            <w:sz w:val="24"/>
            <w:szCs w:val="24"/>
            <w:u w:val="none"/>
            <w:lang w:val="en-US"/>
          </w:rPr>
          <w:t>ru</w:t>
        </w:r>
      </w:hyperlink>
      <w:r w:rsidRPr="00962E51">
        <w:rPr>
          <w:rFonts w:ascii="Times New Roman" w:hAnsi="Times New Roman" w:cs="Times New Roman"/>
          <w:sz w:val="24"/>
          <w:szCs w:val="24"/>
        </w:rPr>
        <w:t>, в федеральном реестре, на сайте государственной информационной системы Нижегородской области "Единый Интернет-</w:t>
      </w:r>
      <w:r w:rsidRPr="00962E51">
        <w:rPr>
          <w:rFonts w:ascii="Times New Roman" w:hAnsi="Times New Roman" w:cs="Times New Roman"/>
          <w:sz w:val="24"/>
          <w:szCs w:val="24"/>
        </w:rPr>
        <w:lastRenderedPageBreak/>
        <w:t xml:space="preserve">портал государственных и муниципальных услуг (функций) Нижегородской области" </w:t>
      </w:r>
      <w:hyperlink r:id="rId13" w:history="1">
        <w:r w:rsidRPr="00962E51">
          <w:rPr>
            <w:rStyle w:val="a3"/>
            <w:rFonts w:ascii="Times New Roman" w:hAnsi="Times New Roman" w:cs="Times New Roman"/>
            <w:color w:val="auto"/>
            <w:sz w:val="24"/>
            <w:szCs w:val="24"/>
            <w:u w:val="none"/>
            <w:lang w:val="en-US"/>
          </w:rPr>
          <w:t>www</w:t>
        </w:r>
        <w:r w:rsidRPr="00962E51">
          <w:rPr>
            <w:rStyle w:val="a3"/>
            <w:rFonts w:ascii="Times New Roman" w:hAnsi="Times New Roman" w:cs="Times New Roman"/>
            <w:color w:val="auto"/>
            <w:sz w:val="24"/>
            <w:szCs w:val="24"/>
            <w:u w:val="none"/>
          </w:rPr>
          <w:t>.</w:t>
        </w:r>
        <w:r w:rsidRPr="00962E51">
          <w:rPr>
            <w:rStyle w:val="a3"/>
            <w:rFonts w:ascii="Times New Roman" w:hAnsi="Times New Roman" w:cs="Times New Roman"/>
            <w:color w:val="auto"/>
            <w:sz w:val="24"/>
            <w:szCs w:val="24"/>
            <w:u w:val="none"/>
            <w:lang w:val="en-US"/>
          </w:rPr>
          <w:t>gu</w:t>
        </w:r>
        <w:r w:rsidRPr="00962E51">
          <w:rPr>
            <w:rStyle w:val="a3"/>
            <w:rFonts w:ascii="Times New Roman" w:hAnsi="Times New Roman" w:cs="Times New Roman"/>
            <w:color w:val="auto"/>
            <w:sz w:val="24"/>
            <w:szCs w:val="24"/>
            <w:u w:val="none"/>
          </w:rPr>
          <w:t>.</w:t>
        </w:r>
        <w:r w:rsidRPr="00962E51">
          <w:rPr>
            <w:rStyle w:val="a3"/>
            <w:rFonts w:ascii="Times New Roman" w:hAnsi="Times New Roman" w:cs="Times New Roman"/>
            <w:color w:val="auto"/>
            <w:sz w:val="24"/>
            <w:szCs w:val="24"/>
            <w:u w:val="none"/>
            <w:lang w:val="en-US"/>
          </w:rPr>
          <w:t>nnov</w:t>
        </w:r>
        <w:r w:rsidRPr="00962E51">
          <w:rPr>
            <w:rStyle w:val="a3"/>
            <w:rFonts w:ascii="Times New Roman" w:hAnsi="Times New Roman" w:cs="Times New Roman"/>
            <w:color w:val="auto"/>
            <w:sz w:val="24"/>
            <w:szCs w:val="24"/>
            <w:u w:val="none"/>
          </w:rPr>
          <w:t>.</w:t>
        </w:r>
        <w:r w:rsidRPr="00962E51">
          <w:rPr>
            <w:rStyle w:val="a3"/>
            <w:rFonts w:ascii="Times New Roman" w:hAnsi="Times New Roman" w:cs="Times New Roman"/>
            <w:color w:val="auto"/>
            <w:sz w:val="24"/>
            <w:szCs w:val="24"/>
            <w:u w:val="none"/>
            <w:lang w:val="en-US"/>
          </w:rPr>
          <w:t>ru</w:t>
        </w:r>
      </w:hyperlink>
      <w:r w:rsidRPr="00962E51">
        <w:rPr>
          <w:rFonts w:ascii="Times New Roman" w:hAnsi="Times New Roman" w:cs="Times New Roman"/>
          <w:sz w:val="24"/>
          <w:szCs w:val="24"/>
        </w:rPr>
        <w:t xml:space="preserve">, портале УМФЦ НО.  </w:t>
      </w:r>
    </w:p>
    <w:p w:rsidR="00312CEE" w:rsidRPr="00962E51" w:rsidRDefault="00312CEE" w:rsidP="00962E51">
      <w:pPr>
        <w:suppressAutoHyphens w:val="0"/>
        <w:autoSpaceDE w:val="0"/>
        <w:autoSpaceDN w:val="0"/>
        <w:adjustRightInd w:val="0"/>
        <w:spacing w:after="0" w:line="240" w:lineRule="auto"/>
        <w:ind w:firstLine="720"/>
        <w:jc w:val="both"/>
        <w:rPr>
          <w:rStyle w:val="a9"/>
          <w:rFonts w:ascii="Times New Roman" w:hAnsi="Times New Roman" w:cs="Times New Roman"/>
          <w:sz w:val="24"/>
          <w:szCs w:val="24"/>
        </w:rPr>
      </w:pPr>
      <w:r w:rsidRPr="00962E51">
        <w:rPr>
          <w:rStyle w:val="a9"/>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принятия решения о направлении уведомления о соответствии: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sz w:val="24"/>
          <w:szCs w:val="24"/>
        </w:rPr>
        <w:t>1)у</w:t>
      </w:r>
      <w:r w:rsidRPr="00962E51">
        <w:rPr>
          <w:rFonts w:ascii="Times New Roman" w:hAnsi="Times New Roman" w:cs="Times New Roman"/>
          <w:color w:val="000000"/>
          <w:sz w:val="24"/>
          <w:szCs w:val="24"/>
        </w:rPr>
        <w:t>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 сентября 2018 г. № 591/пр,  содержащее  следующие  сведения:</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почтовый адрес и (или) адрес электронной почты для связи с застройщиком;</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сведения о параметрах построенных или реконструированных объекта индивидуального жилищного строительства или садового дома,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сведения об оплате государственной пошлины за осуществление государственной регистрации прав (с указанием реквизитов платежного документа),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сведения о способе направления застройщику результата предоставления муниципальной услуги.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Уведомление об окончании строительства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Если у земельного участка, на котором осуществлялось строительство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sidRPr="00962E51">
        <w:rPr>
          <w:rFonts w:ascii="Times New Roman" w:hAnsi="Times New Roman" w:cs="Times New Roman"/>
          <w:sz w:val="24"/>
          <w:szCs w:val="24"/>
        </w:rPr>
        <w:t xml:space="preserve">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w:t>
      </w:r>
      <w:r w:rsidRPr="00962E51">
        <w:rPr>
          <w:rFonts w:ascii="Times New Roman" w:hAnsi="Times New Roman" w:cs="Times New Roman"/>
          <w:sz w:val="24"/>
          <w:szCs w:val="24"/>
          <w:lang w:eastAsia="ru-RU"/>
        </w:rPr>
        <w:t>Уведомление об окончании строительства, исполненное более чем на одном листе, должно быть сшито, пронумеровано и скреплено подписью лица, подписавшего документ. Текст в уведомлении об окончании строительства  может располагаться как на одном листе, так и допускается двусторонняя печать текста. Уведомление об окончании строительства заполняется не более чем на один объект;</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2)документ,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4)технический план объекта индивидуального жилищного строительства или садового дома в форме электронного документа, подготовленного в соответствии с </w:t>
      </w:r>
      <w:r w:rsidRPr="00962E51">
        <w:rPr>
          <w:rFonts w:ascii="Times New Roman" w:hAnsi="Times New Roman" w:cs="Times New Roman"/>
          <w:color w:val="000000"/>
          <w:sz w:val="24"/>
          <w:szCs w:val="24"/>
        </w:rPr>
        <w:lastRenderedPageBreak/>
        <w:t>Федеральным законом от 13 июля 2015 г. № 218-ФЗ «О государственной регистрации недвижимости»;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5)заключенное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6) проектная документация, если разрешение на индивидуальное жилищное строительство было выдано до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 (при ее наличии) либо декларация об объекте недвижимости, предусмотренная частью 11 статьи 24 Федерального закона от 13 июля 2015 г. № 218-ФЗ «О государственной регистрации недвижимости», если разрешение на индивидуальное жилищное строительство было выдано до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 и проектная документация не изготовлялась;</w:t>
      </w:r>
    </w:p>
    <w:p w:rsidR="00312CEE" w:rsidRPr="00962E51" w:rsidRDefault="00312CEE" w:rsidP="00962E51">
      <w:pPr>
        <w:shd w:val="clear" w:color="auto" w:fill="FFFFFF"/>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color w:val="000000"/>
          <w:sz w:val="24"/>
          <w:szCs w:val="24"/>
        </w:rPr>
        <w:t xml:space="preserve">7) </w:t>
      </w:r>
      <w:r w:rsidRPr="00962E51">
        <w:rPr>
          <w:rFonts w:ascii="Times New Roman" w:hAnsi="Times New Roman" w:cs="Times New Roman"/>
          <w:sz w:val="24"/>
          <w:szCs w:val="24"/>
        </w:rPr>
        <w:t xml:space="preserve">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962E51">
        <w:rPr>
          <w:rFonts w:ascii="Times New Roman" w:hAnsi="Times New Roman" w:cs="Times New Roman"/>
          <w:color w:val="000000"/>
          <w:sz w:val="24"/>
          <w:szCs w:val="24"/>
        </w:rPr>
        <w:t xml:space="preserve">(выданный МВД России) </w:t>
      </w:r>
      <w:r w:rsidRPr="00962E51">
        <w:rPr>
          <w:rFonts w:ascii="Times New Roman" w:hAnsi="Times New Roman" w:cs="Times New Roman"/>
          <w:sz w:val="24"/>
          <w:szCs w:val="24"/>
        </w:rPr>
        <w:t xml:space="preserve"> (предоставляется для удостоверения личности заявителя при личном обращении);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sz w:val="24"/>
          <w:szCs w:val="24"/>
        </w:rPr>
        <w:t>8)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sidRPr="00962E51">
        <w:rPr>
          <w:rFonts w:ascii="Times New Roman" w:hAnsi="Times New Roman" w:cs="Times New Roman"/>
          <w:color w:val="000000"/>
          <w:sz w:val="24"/>
          <w:szCs w:val="24"/>
        </w:rPr>
        <w:t>(выданный МВД России)</w:t>
      </w:r>
      <w:r w:rsidRPr="00962E51">
        <w:rPr>
          <w:rFonts w:ascii="Times New Roman" w:hAnsi="Times New Roman" w:cs="Times New Roman"/>
          <w:sz w:val="24"/>
          <w:szCs w:val="24"/>
        </w:rPr>
        <w:t>.</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Документы, указанные в подпунктах 1, 3, 5, 6, 7, 8 настоящего пункта предоставляются в виде оригинала.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Документ, указанный в подпункте 2 настоящего пункта предоставляется в виде оригинала и копии. В случае, если заявитель не предоставил копию документа, то   </w:t>
      </w:r>
      <w:r w:rsidRPr="00962E51">
        <w:rPr>
          <w:rFonts w:ascii="Times New Roman" w:hAnsi="Times New Roman" w:cs="Times New Roman"/>
          <w:sz w:val="24"/>
          <w:szCs w:val="24"/>
          <w:lang w:eastAsia="ru-RU"/>
        </w:rPr>
        <w:t xml:space="preserve">специалист Комитета  архитектуры и  градостроительства или  общего  отдела администрации  </w:t>
      </w:r>
      <w:r w:rsidRPr="00962E51">
        <w:rPr>
          <w:rFonts w:ascii="Times New Roman" w:hAnsi="Times New Roman" w:cs="Times New Roman"/>
          <w:color w:val="000000"/>
          <w:sz w:val="24"/>
          <w:szCs w:val="24"/>
        </w:rPr>
        <w:t xml:space="preserve">вправе сделать копию самостоятельно.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Документ, указанный в подпункте 4 настоящего пункта предоставляется в виде электронного документа на электронном носителе.</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проведение  кадастровых работ – технический план;</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изготовление проектной документации – проектная документация.</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2.8. Исчерпывающий перечень документов, необходимых при исправлении опечаток или ошибок в уведомлении о соответствии: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2.8.1. Исчерпывающий перечень документов, предоставляемых заявителем самостоятельно:</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1) заявление об исправлении опечаток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заявление об исправлении опечаток или ошибок) по форме согласно приложению1 к настоящему Регламенту. </w:t>
      </w:r>
      <w:r w:rsidRPr="00962E51">
        <w:rPr>
          <w:rFonts w:ascii="Times New Roman" w:hAnsi="Times New Roman" w:cs="Times New Roman"/>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962E51">
        <w:rPr>
          <w:rFonts w:ascii="Times New Roman" w:hAnsi="Times New Roman" w:cs="Times New Roman"/>
          <w:color w:val="000000"/>
          <w:sz w:val="24"/>
          <w:szCs w:val="24"/>
        </w:rPr>
        <w:t>(выданный МВД России) (</w:t>
      </w:r>
      <w:r w:rsidRPr="00962E51">
        <w:rPr>
          <w:rFonts w:ascii="Times New Roman" w:hAnsi="Times New Roman" w:cs="Times New Roman"/>
          <w:sz w:val="24"/>
          <w:szCs w:val="24"/>
        </w:rPr>
        <w:t>предоставляется оригинал для удостоверения личности при личном обращении);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sz w:val="24"/>
          <w:szCs w:val="24"/>
        </w:rPr>
        <w:t xml:space="preserve">3) </w:t>
      </w:r>
      <w:r w:rsidRPr="00962E51">
        <w:rPr>
          <w:rFonts w:ascii="Times New Roman" w:hAnsi="Times New Roman" w:cs="Times New Roman"/>
          <w:color w:val="000000"/>
          <w:sz w:val="24"/>
          <w:szCs w:val="24"/>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312CEE" w:rsidRPr="00962E51" w:rsidRDefault="00312CEE" w:rsidP="00962E51">
      <w:pPr>
        <w:autoSpaceDE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sz w:val="24"/>
          <w:szCs w:val="24"/>
        </w:rP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962E51">
        <w:rPr>
          <w:rFonts w:ascii="Times New Roman" w:hAnsi="Times New Roman" w:cs="Times New Roman"/>
          <w:color w:val="000000"/>
          <w:sz w:val="24"/>
          <w:szCs w:val="24"/>
        </w:rPr>
        <w:t>(выданный МВД России)</w:t>
      </w:r>
      <w:r w:rsidRPr="00962E51">
        <w:rPr>
          <w:rFonts w:ascii="Times New Roman" w:hAnsi="Times New Roman" w:cs="Times New Roman"/>
          <w:sz w:val="24"/>
          <w:szCs w:val="24"/>
        </w:rPr>
        <w:t xml:space="preserve"> </w:t>
      </w:r>
      <w:r w:rsidRPr="00962E51">
        <w:rPr>
          <w:rFonts w:ascii="Times New Roman" w:hAnsi="Times New Roman" w:cs="Times New Roman"/>
          <w:color w:val="000000"/>
          <w:sz w:val="24"/>
          <w:szCs w:val="24"/>
        </w:rPr>
        <w:t xml:space="preserve">(предоставляется оригинал). </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 сведения, обосновывающие наличие опечаток или ошибок: </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1) выписка из Единого государственного реестра недвижимости.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2.9. При предоставлении муниципальной услуги запрещается требовать от заявителя: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962E51">
        <w:rPr>
          <w:rFonts w:ascii="Times New Roman" w:hAnsi="Times New Roman" w:cs="Times New Roman"/>
          <w:sz w:val="24"/>
          <w:szCs w:val="24"/>
          <w:lang w:eastAsia="ru-RU"/>
        </w:rPr>
        <w:lastRenderedPageBreak/>
        <w:t xml:space="preserve">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962E51">
          <w:rPr>
            <w:rFonts w:ascii="Times New Roman" w:hAnsi="Times New Roman" w:cs="Times New Roman"/>
            <w:sz w:val="24"/>
            <w:szCs w:val="24"/>
            <w:lang w:eastAsia="ru-RU"/>
          </w:rPr>
          <w:t>частью 6 статьи 7</w:t>
        </w:r>
      </w:hyperlink>
      <w:r w:rsidRPr="00962E51">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962E51">
          <w:rPr>
            <w:rFonts w:ascii="Times New Roman" w:hAnsi="Times New Roman" w:cs="Times New Roman"/>
            <w:sz w:val="24"/>
            <w:szCs w:val="24"/>
            <w:lang w:eastAsia="ru-RU"/>
          </w:rPr>
          <w:t>части 1 статьи 9</w:t>
        </w:r>
      </w:hyperlink>
      <w:r w:rsidRPr="00962E51">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962E51">
          <w:rPr>
            <w:rFonts w:ascii="Times New Roman" w:hAnsi="Times New Roman" w:cs="Times New Roman"/>
            <w:sz w:val="24"/>
            <w:szCs w:val="24"/>
            <w:lang w:eastAsia="ru-RU"/>
          </w:rPr>
          <w:t>пунктом 7.2 части 1 статьи 16</w:t>
        </w:r>
      </w:hyperlink>
      <w:r w:rsidRPr="00962E51">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2.10. Уведомление, заявление и документы, указанные в </w:t>
      </w:r>
      <w:hyperlink r:id="rId17" w:history="1">
        <w:r w:rsidRPr="00962E51">
          <w:rPr>
            <w:rStyle w:val="a3"/>
            <w:rFonts w:ascii="Times New Roman" w:hAnsi="Times New Roman" w:cs="Times New Roman"/>
            <w:color w:val="auto"/>
            <w:sz w:val="24"/>
            <w:szCs w:val="24"/>
            <w:u w:val="none"/>
          </w:rPr>
          <w:t xml:space="preserve">пункте 2.7, 2.8. </w:t>
        </w:r>
      </w:hyperlink>
      <w:r w:rsidRPr="00962E51">
        <w:rPr>
          <w:rFonts w:ascii="Times New Roman" w:hAnsi="Times New Roman" w:cs="Times New Roman"/>
          <w:sz w:val="24"/>
          <w:szCs w:val="24"/>
        </w:rPr>
        <w:t xml:space="preserve"> настоящего Регламента, должны отвечать следующим требованиям:</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4) документы не исполнены карандашом;</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5) документы не имеют серьезных повреждений, наличие которых не позволяет однозначно истолковать их содержание.</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2.11. Исчерпывающий перечень оснований для отказа в приеме документов: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2.11.1.Основаниями для отказа в приеме документов являются: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1) уведомление об окончании строительства, заявление об исправлении опечаток или ошибок   подано (направлено) в Администрацию, в полномочия которой не входит предоставление муниципальной услуги (земельный участок на котором осуществлено строительство или реконструкция объекта индивидуального жилищного строительства или садового дома не находится в границах территории  городского округа  город Бор Нижегородской  области);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 уведомление об окончании строительства,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лицом)(если имеются иные документы с ограниченным сроком действия, то необходимо  указать их);</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4) представленные заявителем документы не отвечают требованиям, указанным в пункте 2.10. настоящего Регламента;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5)наличие противоречивых сведений в уведомлении об окончании строительства, заявлении об исправлении опечаток или ошибок и приложенных к нему документах;</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color w:val="000000"/>
          <w:sz w:val="24"/>
          <w:szCs w:val="24"/>
          <w:lang w:eastAsia="ru-RU"/>
        </w:rPr>
        <w:t>6) п</w:t>
      </w:r>
      <w:r w:rsidRPr="00962E51">
        <w:rPr>
          <w:rFonts w:ascii="Times New Roman" w:hAnsi="Times New Roman" w:cs="Times New Roman"/>
          <w:sz w:val="24"/>
          <w:szCs w:val="24"/>
        </w:rPr>
        <w:t xml:space="preserve">одача </w:t>
      </w:r>
      <w:r w:rsidRPr="00962E51">
        <w:rPr>
          <w:rFonts w:ascii="Times New Roman" w:hAnsi="Times New Roman" w:cs="Times New Roman"/>
          <w:color w:val="000000"/>
          <w:sz w:val="24"/>
          <w:szCs w:val="24"/>
          <w:lang w:eastAsia="ru-RU"/>
        </w:rPr>
        <w:t>уведомления об окончании строительства, заявления об исправлении опечаток или ошибок</w:t>
      </w:r>
      <w:r w:rsidRPr="00962E51">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7) заявителем представлено уведомление об окончании строительства объекта капитального строительства, не являющегося объектом индивидуального жилищного строительства или садового дома.</w:t>
      </w:r>
    </w:p>
    <w:p w:rsidR="00312CEE" w:rsidRPr="00962E51" w:rsidRDefault="00312CEE" w:rsidP="00962E51">
      <w:pPr>
        <w:pStyle w:val="ad"/>
        <w:shd w:val="clear" w:color="auto" w:fill="FFFFFF"/>
        <w:spacing w:before="0" w:beforeAutospacing="0" w:after="0" w:afterAutospacing="0"/>
        <w:ind w:firstLine="720"/>
        <w:jc w:val="both"/>
        <w:rPr>
          <w:rFonts w:ascii="Times New Roman" w:hAnsi="Times New Roman" w:cs="Times New Roman"/>
          <w:color w:val="FF0000"/>
        </w:rPr>
      </w:pPr>
      <w:r w:rsidRPr="00962E51">
        <w:rPr>
          <w:rFonts w:ascii="Times New Roman" w:hAnsi="Times New Roman" w:cs="Times New Roman"/>
        </w:rPr>
        <w:t>8)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2.11.2. В случае отказа в приеме документов заявителю разъясняются причины и основания отказа, а также способы их устранения.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В случае подачи документов заявителем лично, отказ в приеме документов осуществляется в день подачи уведомления об окончании строительства, заявления об исправлении опечаток или ошибок,  заявления в выдаче копии уведомления о соответствии.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уведомления об окончании строительства, заявления об исправлении опечаток или ошибок  в Администрацию и направляется тем же способом, что и  поступившее уведомление об окончании строительства,  заявление об исправлении опечаток или ошибок.</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 Повторной уплаты государственной пошлины не требуется.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lastRenderedPageBreak/>
        <w:t>2.12. Исчерпывающий перечень оснований для приостановления или отказа в предоставлении муниципальной услуги.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2.12.1. Основания приостановления предоставления муниципальной услуги не предусмотрены.</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2.12.2. Основания для оставления уведомления об окончании строительства без рассмотрения: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1)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 при подаче уведомления об окончании строительства заявителем не представлены в полном объеме  документы, предусмотренные пунктами 1-3 части 16 статьи 55 Градостроительного кодекса Российской Федерации;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4)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2.12.3. Основания направления уведомления о несоответствии: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lastRenderedPageBreak/>
        <w:t>2.12.4. Основания для отказа в предоставлении муниципальной услуги в случае подачи заявления об исправлении опечаток или ошибок:</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1)  заявитель не представил документы, содержащих обоснование о наличии опечаток или ошибок в уведомлении о соответствии, выданном Администрацией; </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 в представленных заявителем документах не имеется противоречий между уведомлением о соответствии, выданном Администрацией, и  сведениями, содержащимися в данных документах.</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2.13. В случае наличия оснований, указанных в пункте 2.12.2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Решение об оставлении уведомления об окончании строительства без рассмотрения  принимается по форме согласно приложению 4 к настоящему Регламенту, которое направляется  заявителю  почтовым отправлением с уведомлением о вручении,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выдается заявителю лично в Администрации либо в  ГБУ  НО «УМФЦ» (если комплект документов заявителем был сдан через МФЦ).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Оставление уведомления об окончании строительства без рассмотрения не препятствует повторному обращению за предоставлением муниципальной услуги.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2.14. Порядок, размер и основания взимания государственной пошлины или иной платы, взимаемой за предоставление муниципальной услуги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За предоставление муниципальной услуги плата не взимается.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Проведение кадастровых работ, изготовление проектной документации  осуществляется по прейскуранту организаций, осуществляющих такие работы.</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За государственную регистрацию права собственности на объект индивидуального жилищного строительства или садового дома взимается государственная пошлина в размере, предусмотренном статьей  333.33 Налогового кодекса Российской Федерации.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Реквизиты для уплаты государственной пошлины размещены в сети Интернет на  сайте  органов  местного самоуправления, а также их можно получить у уполномоченных  ГБУ  НО «УМФЦ».</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2.15. Максимальный срок ожидания в очереди при подаче уведомления об окончании строительства, заявления </w:t>
      </w:r>
      <w:r w:rsidRPr="00962E51">
        <w:rPr>
          <w:rFonts w:ascii="Times New Roman" w:hAnsi="Times New Roman" w:cs="Times New Roman"/>
          <w:sz w:val="24"/>
          <w:szCs w:val="24"/>
          <w:lang w:eastAsia="ru-RU"/>
        </w:rPr>
        <w:t>об исправлении опечаток или ошибок</w:t>
      </w:r>
      <w:r w:rsidRPr="00962E51">
        <w:rPr>
          <w:rFonts w:ascii="Times New Roman" w:hAnsi="Times New Roman" w:cs="Times New Roman"/>
          <w:sz w:val="24"/>
          <w:szCs w:val="24"/>
        </w:rPr>
        <w:t xml:space="preserve"> и прилагаемых документов в Администрации и при получении результата муниципальной услуги в Администрации.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2.15.1.  Прием заявителей в Администрации  осуществляется в порядке очереди.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2.15.2.Максимальный срок ожидания в очереди при подаче уведомления об окончании строительства,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2.15.3.  Предварительная запись на подачу уведомления об окончании строительства,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lastRenderedPageBreak/>
        <w:t>заявитель в любое время вправе отказаться от предварительной записи.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2.15.4. Предварительная запись ведется в электронном виде либо на бумажном носителе.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2.15.5.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об окончании строительства, заявления об исправлении опечаток или ошибок и прилагаемых документов либо получения результата предоставления муниципальной услуги, номере кабинета, в который следует обратиться.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2.15.7.  Продолжительность предварительной записи по телефону или в ходе личного приема для подачи уведомления об окончании строительства,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2.16. Срок и порядок регистрации уведомления об окончании строительства, заявления </w:t>
      </w:r>
      <w:r w:rsidRPr="00962E51">
        <w:rPr>
          <w:rFonts w:ascii="Times New Roman" w:hAnsi="Times New Roman" w:cs="Times New Roman"/>
          <w:sz w:val="24"/>
          <w:szCs w:val="24"/>
          <w:lang w:eastAsia="ru-RU"/>
        </w:rPr>
        <w:t xml:space="preserve">об исправлении опечаток или ошибок </w:t>
      </w:r>
      <w:r w:rsidRPr="00962E51">
        <w:rPr>
          <w:rFonts w:ascii="Times New Roman" w:hAnsi="Times New Roman" w:cs="Times New Roman"/>
          <w:sz w:val="24"/>
          <w:szCs w:val="24"/>
        </w:rPr>
        <w:t>и прилагаемых документов в Администрации</w:t>
      </w:r>
      <w:r w:rsidRPr="00962E51">
        <w:rPr>
          <w:rFonts w:ascii="Times New Roman" w:hAnsi="Times New Roman" w:cs="Times New Roman"/>
          <w:b/>
          <w:bCs/>
          <w:i/>
          <w:iCs/>
          <w:sz w:val="24"/>
          <w:szCs w:val="24"/>
        </w:rPr>
        <w:t>,</w:t>
      </w:r>
      <w:r w:rsidRPr="00962E51">
        <w:rPr>
          <w:rFonts w:ascii="Times New Roman" w:hAnsi="Times New Roman" w:cs="Times New Roman"/>
          <w:sz w:val="24"/>
          <w:szCs w:val="24"/>
        </w:rPr>
        <w:t xml:space="preserve"> в том числе в электронной форме.</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2.16.1. Уведомление об окончании строительства, заявление </w:t>
      </w:r>
      <w:r w:rsidRPr="00962E51">
        <w:rPr>
          <w:rFonts w:ascii="Times New Roman" w:hAnsi="Times New Roman" w:cs="Times New Roman"/>
          <w:sz w:val="24"/>
          <w:szCs w:val="24"/>
          <w:lang w:eastAsia="ru-RU"/>
        </w:rPr>
        <w:t xml:space="preserve">об исправлении опечаток или ошибок </w:t>
      </w:r>
      <w:r w:rsidRPr="00962E51">
        <w:rPr>
          <w:rFonts w:ascii="Times New Roman" w:hAnsi="Times New Roman" w:cs="Times New Roman"/>
          <w:sz w:val="24"/>
          <w:szCs w:val="24"/>
        </w:rPr>
        <w:t>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2.16.2. Учет уведомлений об окончании строительства, заявлений </w:t>
      </w:r>
      <w:r w:rsidRPr="00962E51">
        <w:rPr>
          <w:rFonts w:ascii="Times New Roman" w:hAnsi="Times New Roman" w:cs="Times New Roman"/>
          <w:sz w:val="24"/>
          <w:szCs w:val="24"/>
          <w:lang w:eastAsia="ru-RU"/>
        </w:rPr>
        <w:t xml:space="preserve">об исправлении опечаток или ошибок </w:t>
      </w:r>
      <w:r w:rsidRPr="00962E51">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2.16.3. При отсутствии технической возможности учет уведомлений об окончании строительства, заявлений </w:t>
      </w:r>
      <w:r w:rsidRPr="00962E51">
        <w:rPr>
          <w:rFonts w:ascii="Times New Roman" w:hAnsi="Times New Roman" w:cs="Times New Roman"/>
          <w:sz w:val="24"/>
          <w:szCs w:val="24"/>
          <w:lang w:eastAsia="ru-RU"/>
        </w:rPr>
        <w:t xml:space="preserve">об исправлении опечаток или ошибок </w:t>
      </w:r>
      <w:r w:rsidRPr="00962E51">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2.17. Требования к помещениям, в которых предоставляется муниципальная услуга, к залу ожидания, местам для заполнения уведомления об окончании строительства, заявления </w:t>
      </w:r>
      <w:r w:rsidRPr="00962E51">
        <w:rPr>
          <w:rFonts w:ascii="Times New Roman" w:hAnsi="Times New Roman" w:cs="Times New Roman"/>
          <w:sz w:val="24"/>
          <w:szCs w:val="24"/>
          <w:lang w:eastAsia="ru-RU"/>
        </w:rPr>
        <w:t>об исправлении опечаток или ошибок, заявления о выдаче копии уведомления о соответствии</w:t>
      </w:r>
      <w:r w:rsidRPr="00962E51">
        <w:rPr>
          <w:rFonts w:ascii="Times New Roman" w:hAnsi="Times New Roman" w:cs="Times New Roman"/>
          <w:sz w:val="24"/>
          <w:szCs w:val="24"/>
        </w:rPr>
        <w:t>, информационным стендам.</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уведомления об окончании строительства, заявления </w:t>
      </w:r>
      <w:r w:rsidRPr="00962E51">
        <w:rPr>
          <w:rFonts w:ascii="Times New Roman" w:hAnsi="Times New Roman" w:cs="Times New Roman"/>
          <w:sz w:val="24"/>
          <w:szCs w:val="24"/>
          <w:lang w:eastAsia="ru-RU"/>
        </w:rPr>
        <w:t>об исправлении опечаток или ошибок</w:t>
      </w:r>
      <w:r w:rsidRPr="00962E51">
        <w:rPr>
          <w:rFonts w:ascii="Times New Roman" w:hAnsi="Times New Roman" w:cs="Times New Roman"/>
          <w:sz w:val="24"/>
          <w:szCs w:val="24"/>
        </w:rPr>
        <w:t>.</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информационными стендами;</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стульями и столами для письма;</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i/>
          <w:iCs/>
          <w:sz w:val="24"/>
          <w:szCs w:val="24"/>
        </w:rPr>
      </w:pPr>
      <w:r w:rsidRPr="00962E51">
        <w:rPr>
          <w:rFonts w:ascii="Times New Roman" w:hAnsi="Times New Roman" w:cs="Times New Roman"/>
          <w:sz w:val="24"/>
          <w:szCs w:val="24"/>
        </w:rPr>
        <w:lastRenderedPageBreak/>
        <w:t xml:space="preserve">- бланками  уведомлений об  окончании строительства, заявлений </w:t>
      </w:r>
      <w:r w:rsidRPr="00962E51">
        <w:rPr>
          <w:rFonts w:ascii="Times New Roman" w:hAnsi="Times New Roman" w:cs="Times New Roman"/>
          <w:sz w:val="24"/>
          <w:szCs w:val="24"/>
          <w:lang w:eastAsia="ru-RU"/>
        </w:rPr>
        <w:t>об исправлении опечаток или ошибок</w:t>
      </w:r>
      <w:r w:rsidRPr="00962E51">
        <w:rPr>
          <w:rFonts w:ascii="Times New Roman" w:hAnsi="Times New Roman" w:cs="Times New Roman"/>
          <w:i/>
          <w:iCs/>
          <w:sz w:val="24"/>
          <w:szCs w:val="24"/>
        </w:rPr>
        <w:t>.</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 допуск сурдопереводчика и тифлосурдопереводчика;</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2.19. Показатели доступности и качества муниципальных услуг.</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Показателями доступности являются:</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1) широкий доступ к информации о предоставлении муниципальной услуги;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4) получение информации о результате предоставления муниципальной услуги;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ГБУ  НО «УМФЦ»;</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6) </w:t>
      </w:r>
      <w:r w:rsidRPr="00962E51">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18" w:history="1">
        <w:r w:rsidRPr="00962E51">
          <w:rPr>
            <w:rFonts w:ascii="Times New Roman" w:hAnsi="Times New Roman" w:cs="Times New Roman"/>
            <w:sz w:val="24"/>
            <w:szCs w:val="24"/>
            <w:lang w:eastAsia="ru-RU"/>
          </w:rPr>
          <w:t>статьей 15.1</w:t>
        </w:r>
      </w:hyperlink>
      <w:r w:rsidRPr="00962E51">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Показателями качества являются:</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1) соблюдение срока предоставления муниципальной услуги;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2) обоснованность отказов заявителям в предоставлении муниципальной услуги;</w:t>
      </w:r>
    </w:p>
    <w:p w:rsidR="00312CEE" w:rsidRPr="00962E51" w:rsidRDefault="00312CEE" w:rsidP="00962E51">
      <w:pPr>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3) отсутствие поданных в установленном порядке жалоб на действия (бездействие) должностных лиц в ходе предоставления муниципальной услуги;</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312CEE" w:rsidRPr="00962E51" w:rsidRDefault="00312CEE" w:rsidP="00962E51">
      <w:pPr>
        <w:pStyle w:val="ConsPlusDocList"/>
        <w:tabs>
          <w:tab w:val="left" w:pos="360"/>
        </w:tabs>
        <w:autoSpaceDE w:val="0"/>
        <w:ind w:firstLine="720"/>
        <w:jc w:val="both"/>
        <w:rPr>
          <w:rFonts w:ascii="Times New Roman" w:hAnsi="Times New Roman" w:cs="Times New Roman"/>
          <w:sz w:val="24"/>
          <w:szCs w:val="24"/>
        </w:rPr>
      </w:pPr>
      <w:r w:rsidRPr="00962E51">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 количество взаимодействия заявителя со специалистами при предоставлении муниципальной услуги и их продолжительностью;</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7) к</w:t>
      </w:r>
      <w:r w:rsidRPr="00962E51">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312CEE" w:rsidRPr="00962E51" w:rsidRDefault="00312CEE" w:rsidP="00962E51">
      <w:pPr>
        <w:tabs>
          <w:tab w:val="left" w:pos="360"/>
        </w:tabs>
        <w:autoSpaceDE w:val="0"/>
        <w:spacing w:after="0" w:line="240" w:lineRule="auto"/>
        <w:ind w:firstLine="720"/>
        <w:jc w:val="both"/>
        <w:rPr>
          <w:rFonts w:ascii="Times New Roman" w:hAnsi="Times New Roman" w:cs="Times New Roman"/>
          <w:color w:val="000000"/>
          <w:sz w:val="24"/>
          <w:szCs w:val="24"/>
        </w:rPr>
      </w:pPr>
      <w:bookmarkStart w:id="0" w:name="Par278"/>
      <w:bookmarkEnd w:id="0"/>
      <w:r w:rsidRPr="00962E51">
        <w:rPr>
          <w:rFonts w:ascii="Times New Roman" w:hAnsi="Times New Roman" w:cs="Times New Roman"/>
          <w:color w:val="000000"/>
          <w:sz w:val="24"/>
          <w:szCs w:val="24"/>
        </w:rPr>
        <w:t>2.20. Иные требования, в том числе учитывающие особенности предоставления муниципальной услуги в электронной форме.</w:t>
      </w:r>
    </w:p>
    <w:p w:rsidR="00312CEE" w:rsidRPr="00962E51" w:rsidRDefault="00312CEE" w:rsidP="00962E51">
      <w:pPr>
        <w:spacing w:after="0" w:line="240" w:lineRule="auto"/>
        <w:ind w:firstLine="720"/>
        <w:jc w:val="both"/>
        <w:rPr>
          <w:rFonts w:ascii="Times New Roman" w:hAnsi="Times New Roman" w:cs="Times New Roman"/>
          <w:sz w:val="24"/>
          <w:szCs w:val="24"/>
          <w:lang w:eastAsia="ru-RU"/>
        </w:rPr>
      </w:pPr>
      <w:bookmarkStart w:id="1" w:name="dst100405"/>
      <w:bookmarkEnd w:id="1"/>
      <w:r w:rsidRPr="00962E51">
        <w:rPr>
          <w:rFonts w:ascii="Times New Roman" w:hAnsi="Times New Roman" w:cs="Times New Roman"/>
          <w:sz w:val="24"/>
          <w:szCs w:val="24"/>
        </w:rPr>
        <w:t>2.20.1. Заявитель</w:t>
      </w:r>
      <w:r w:rsidRPr="00962E51">
        <w:rPr>
          <w:rFonts w:ascii="Times New Roman" w:hAnsi="Times New Roman" w:cs="Times New Roman"/>
          <w:sz w:val="24"/>
          <w:szCs w:val="24"/>
          <w:lang w:eastAsia="ru-RU"/>
        </w:rPr>
        <w:t xml:space="preserve"> вправе обратиться с уведомлением об окончании строительства, заявлением об исправлении опечаток или ошибок любыми способами, предусмотренными настоящим  Регламентом.</w:t>
      </w:r>
    </w:p>
    <w:p w:rsidR="00312CEE" w:rsidRPr="00962E51" w:rsidRDefault="00312CEE" w:rsidP="00962E51">
      <w:pPr>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Подача уведомления об окончании строительства, в том  числе с  приложением к  нему предусмотренных частью 16 статьи 55 Градостроительного кодекса Российской Федерации документов, наряду со  способами, предусмотренными  частью 16 статьи 55 Градостроительного кодекса Российской Федерации, может  осуществляться:</w:t>
      </w:r>
    </w:p>
    <w:p w:rsidR="00312CEE" w:rsidRPr="00962E51" w:rsidRDefault="00312CEE" w:rsidP="00962E51">
      <w:pPr>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 xml:space="preserve">2.20.2. </w:t>
      </w:r>
      <w:r w:rsidRPr="00962E51">
        <w:rPr>
          <w:rFonts w:ascii="Times New Roman" w:hAnsi="Times New Roman" w:cs="Times New Roman"/>
          <w:sz w:val="24"/>
          <w:szCs w:val="24"/>
          <w:lang w:eastAsia="ru-RU"/>
        </w:rPr>
        <w:t xml:space="preserve">Заявитель может направить уведомление об окончании строительства, заявление об исправлении опечаток или ошибок  в форме электронного документа, порядок оформления которого определен </w:t>
      </w:r>
      <w:hyperlink r:id="rId19" w:history="1">
        <w:r w:rsidRPr="00962E51">
          <w:rPr>
            <w:rFonts w:ascii="Times New Roman" w:hAnsi="Times New Roman" w:cs="Times New Roman"/>
            <w:sz w:val="24"/>
            <w:szCs w:val="24"/>
            <w:lang w:eastAsia="ru-RU"/>
          </w:rPr>
          <w:t>постановлением</w:t>
        </w:r>
      </w:hyperlink>
      <w:r w:rsidRPr="00962E51">
        <w:rPr>
          <w:rFonts w:ascii="Times New Roman" w:hAnsi="Times New Roman" w:cs="Times New Roman"/>
        </w:rPr>
        <w:t xml:space="preserve"> </w:t>
      </w:r>
      <w:r w:rsidRPr="00962E51">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962E51">
          <w:rPr>
            <w:rFonts w:ascii="Times New Roman" w:hAnsi="Times New Roman" w:cs="Times New Roman"/>
            <w:sz w:val="24"/>
            <w:szCs w:val="24"/>
            <w:lang w:eastAsia="ru-RU"/>
          </w:rPr>
          <w:t>законом</w:t>
        </w:r>
      </w:hyperlink>
      <w:r w:rsidRPr="00962E51">
        <w:rPr>
          <w:rFonts w:ascii="Times New Roman" w:hAnsi="Times New Roman" w:cs="Times New Roman"/>
          <w:sz w:val="24"/>
          <w:szCs w:val="24"/>
          <w:lang w:eastAsia="ru-RU"/>
        </w:rPr>
        <w:t xml:space="preserve"> от 6 апреля 2011 г. № 63-ФЗ «Об электронной подписи».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Средства электронной подписи, применяемые заявителем  при направлении уведомления об окончании строительства,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21" w:history="1">
        <w:r w:rsidRPr="00962E51">
          <w:rPr>
            <w:rFonts w:ascii="Times New Roman" w:hAnsi="Times New Roman" w:cs="Times New Roman"/>
            <w:sz w:val="24"/>
            <w:szCs w:val="24"/>
            <w:lang w:eastAsia="ru-RU"/>
          </w:rPr>
          <w:t>законом</w:t>
        </w:r>
      </w:hyperlink>
      <w:r w:rsidRPr="00962E51">
        <w:rPr>
          <w:rFonts w:ascii="Times New Roman" w:hAnsi="Times New Roman" w:cs="Times New Roman"/>
          <w:sz w:val="24"/>
          <w:szCs w:val="24"/>
          <w:lang w:eastAsia="ru-RU"/>
        </w:rPr>
        <w:t xml:space="preserve"> от 6 апреля 2011 г. № 63-ФЗ «Об электронной подписи».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2.20.3. При направлении заявителем уведомления об окончании строительства,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2.20.4. Электронные документы предоставляются в следующих форматах:</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lastRenderedPageBreak/>
        <w:t xml:space="preserve">1)  </w:t>
      </w:r>
      <w:r w:rsidRPr="00962E51">
        <w:rPr>
          <w:rFonts w:ascii="Times New Roman" w:hAnsi="Times New Roman" w:cs="Times New Roman"/>
          <w:sz w:val="24"/>
          <w:szCs w:val="24"/>
          <w:lang w:val="en-US" w:eastAsia="ru-RU"/>
        </w:rPr>
        <w:t>xml</w:t>
      </w:r>
      <w:r w:rsidRPr="00962E51">
        <w:rPr>
          <w:rFonts w:ascii="Times New Roman" w:hAnsi="Times New Roman" w:cs="Times New Roman"/>
          <w:sz w:val="24"/>
          <w:szCs w:val="24"/>
          <w:lang w:eastAsia="ru-RU"/>
        </w:rPr>
        <w:t xml:space="preserve"> – для формализованных документов;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2) </w:t>
      </w:r>
      <w:r w:rsidRPr="00962E51">
        <w:rPr>
          <w:rFonts w:ascii="Times New Roman" w:hAnsi="Times New Roman" w:cs="Times New Roman"/>
          <w:sz w:val="24"/>
          <w:szCs w:val="24"/>
          <w:lang w:val="en-US" w:eastAsia="ru-RU"/>
        </w:rPr>
        <w:t>pdf</w:t>
      </w:r>
      <w:r w:rsidRPr="00962E51">
        <w:rPr>
          <w:rFonts w:ascii="Times New Roman" w:hAnsi="Times New Roman" w:cs="Times New Roman"/>
          <w:sz w:val="24"/>
          <w:szCs w:val="24"/>
          <w:lang w:eastAsia="ru-RU"/>
        </w:rPr>
        <w:t xml:space="preserve">, </w:t>
      </w:r>
      <w:r w:rsidRPr="00962E51">
        <w:rPr>
          <w:rFonts w:ascii="Times New Roman" w:hAnsi="Times New Roman" w:cs="Times New Roman"/>
          <w:sz w:val="24"/>
          <w:szCs w:val="24"/>
          <w:lang w:val="en-US" w:eastAsia="ru-RU"/>
        </w:rPr>
        <w:t>jpg</w:t>
      </w:r>
      <w:r w:rsidRPr="00962E51">
        <w:rPr>
          <w:rFonts w:ascii="Times New Roman" w:hAnsi="Times New Roman" w:cs="Times New Roman"/>
          <w:sz w:val="24"/>
          <w:szCs w:val="24"/>
          <w:lang w:eastAsia="ru-RU"/>
        </w:rPr>
        <w:t xml:space="preserve">, </w:t>
      </w:r>
      <w:r w:rsidRPr="00962E51">
        <w:rPr>
          <w:rFonts w:ascii="Times New Roman" w:hAnsi="Times New Roman" w:cs="Times New Roman"/>
          <w:sz w:val="24"/>
          <w:szCs w:val="24"/>
          <w:lang w:val="en-US" w:eastAsia="ru-RU"/>
        </w:rPr>
        <w:t>jpeg</w:t>
      </w:r>
      <w:r w:rsidRPr="00962E51">
        <w:rPr>
          <w:rFonts w:ascii="Times New Roman" w:hAnsi="Times New Roman" w:cs="Times New Roman"/>
          <w:sz w:val="24"/>
          <w:szCs w:val="24"/>
          <w:lang w:eastAsia="ru-RU"/>
        </w:rPr>
        <w:t xml:space="preserve"> – для документов с текстовым содержанием, в том числе включая  изображение;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 </w:t>
      </w:r>
      <w:r w:rsidRPr="00962E51">
        <w:rPr>
          <w:rFonts w:ascii="Times New Roman" w:hAnsi="Times New Roman" w:cs="Times New Roman"/>
          <w:sz w:val="24"/>
          <w:szCs w:val="24"/>
          <w:lang w:val="en-US" w:eastAsia="ru-RU"/>
        </w:rPr>
        <w:t>doc</w:t>
      </w:r>
      <w:r w:rsidRPr="00962E51">
        <w:rPr>
          <w:rFonts w:ascii="Times New Roman" w:hAnsi="Times New Roman" w:cs="Times New Roman"/>
          <w:sz w:val="24"/>
          <w:szCs w:val="24"/>
          <w:lang w:eastAsia="ru-RU"/>
        </w:rPr>
        <w:t xml:space="preserve">, </w:t>
      </w:r>
      <w:r w:rsidRPr="00962E51">
        <w:rPr>
          <w:rFonts w:ascii="Times New Roman" w:hAnsi="Times New Roman" w:cs="Times New Roman"/>
          <w:sz w:val="24"/>
          <w:szCs w:val="24"/>
          <w:lang w:val="en-US" w:eastAsia="ru-RU"/>
        </w:rPr>
        <w:t>docx</w:t>
      </w:r>
      <w:r w:rsidRPr="00962E51">
        <w:rPr>
          <w:rFonts w:ascii="Times New Roman" w:hAnsi="Times New Roman" w:cs="Times New Roman"/>
          <w:sz w:val="24"/>
          <w:szCs w:val="24"/>
          <w:lang w:eastAsia="ru-RU"/>
        </w:rPr>
        <w:t xml:space="preserve">, </w:t>
      </w:r>
      <w:r w:rsidRPr="00962E51">
        <w:rPr>
          <w:rFonts w:ascii="Times New Roman" w:hAnsi="Times New Roman" w:cs="Times New Roman"/>
          <w:sz w:val="24"/>
          <w:szCs w:val="24"/>
          <w:lang w:val="en-US" w:eastAsia="ru-RU"/>
        </w:rPr>
        <w:t>odt</w:t>
      </w:r>
      <w:r w:rsidRPr="00962E51">
        <w:rPr>
          <w:rFonts w:ascii="Times New Roman" w:hAnsi="Times New Roman" w:cs="Times New Roman"/>
          <w:sz w:val="24"/>
          <w:szCs w:val="24"/>
          <w:lang w:eastAsia="ru-RU"/>
        </w:rPr>
        <w:t>– для документов с текстовым содержанием, не включающие формулы;</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4) </w:t>
      </w:r>
      <w:r w:rsidRPr="00962E51">
        <w:rPr>
          <w:rFonts w:ascii="Times New Roman" w:hAnsi="Times New Roman" w:cs="Times New Roman"/>
          <w:sz w:val="24"/>
          <w:szCs w:val="24"/>
          <w:lang w:val="en-US" w:eastAsia="ru-RU"/>
        </w:rPr>
        <w:t>xls</w:t>
      </w:r>
      <w:r w:rsidRPr="00962E51">
        <w:rPr>
          <w:rFonts w:ascii="Times New Roman" w:hAnsi="Times New Roman" w:cs="Times New Roman"/>
          <w:sz w:val="24"/>
          <w:szCs w:val="24"/>
          <w:lang w:eastAsia="ru-RU"/>
        </w:rPr>
        <w:t xml:space="preserve">, </w:t>
      </w:r>
      <w:r w:rsidRPr="00962E51">
        <w:rPr>
          <w:rFonts w:ascii="Times New Roman" w:hAnsi="Times New Roman" w:cs="Times New Roman"/>
          <w:sz w:val="24"/>
          <w:szCs w:val="24"/>
          <w:lang w:val="en-US" w:eastAsia="ru-RU"/>
        </w:rPr>
        <w:t>xlsx</w:t>
      </w:r>
      <w:r w:rsidRPr="00962E51">
        <w:rPr>
          <w:rFonts w:ascii="Times New Roman" w:hAnsi="Times New Roman" w:cs="Times New Roman"/>
          <w:sz w:val="24"/>
          <w:szCs w:val="24"/>
          <w:lang w:eastAsia="ru-RU"/>
        </w:rPr>
        <w:t xml:space="preserve">, </w:t>
      </w:r>
      <w:r w:rsidRPr="00962E51">
        <w:rPr>
          <w:rFonts w:ascii="Times New Roman" w:hAnsi="Times New Roman" w:cs="Times New Roman"/>
          <w:sz w:val="24"/>
          <w:szCs w:val="24"/>
          <w:lang w:val="en-US" w:eastAsia="ru-RU"/>
        </w:rPr>
        <w:t>ods</w:t>
      </w:r>
      <w:r w:rsidRPr="00962E51">
        <w:rPr>
          <w:rFonts w:ascii="Times New Roman" w:hAnsi="Times New Roman" w:cs="Times New Roman"/>
          <w:sz w:val="24"/>
          <w:szCs w:val="24"/>
          <w:lang w:eastAsia="ru-RU"/>
        </w:rPr>
        <w:t xml:space="preserve">– для документов, содержащих расчеты.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62E51">
        <w:rPr>
          <w:rFonts w:ascii="Times New Roman" w:hAnsi="Times New Roman" w:cs="Times New Roman"/>
          <w:sz w:val="24"/>
          <w:szCs w:val="24"/>
          <w:lang w:val="en-US" w:eastAsia="ru-RU"/>
        </w:rPr>
        <w:t>dpi</w:t>
      </w:r>
      <w:r w:rsidRPr="00962E51">
        <w:rPr>
          <w:rFonts w:ascii="Times New Roman" w:hAnsi="Times New Roman" w:cs="Times New Roman"/>
          <w:sz w:val="24"/>
          <w:szCs w:val="24"/>
          <w:lang w:eastAsia="ru-RU"/>
        </w:rPr>
        <w:t xml:space="preserve"> (масштаб 1:1)  с использованием  следующих режимов: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2.20.6.  Электронные документы должны обеспечивать:</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 содержать оглавление, соответствующее их смыслу и содержанию.</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2.20.7. Максимально допустимый размер прикрепленного пакета документов не должен превышать 10 Гб.</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2.20.8. Прием Администрацией уведомления об окончании строительства,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2.20.10.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ГБУ  НО «УМФЦ».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2.20.11.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62E51">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312CEE" w:rsidRDefault="00312CEE" w:rsidP="00962E51">
      <w:pPr>
        <w:spacing w:after="0" w:line="240" w:lineRule="auto"/>
        <w:ind w:firstLine="720"/>
        <w:jc w:val="both"/>
        <w:rPr>
          <w:rFonts w:ascii="Times New Roman" w:hAnsi="Times New Roman" w:cs="Times New Roman"/>
          <w:sz w:val="28"/>
          <w:szCs w:val="28"/>
        </w:rPr>
      </w:pPr>
    </w:p>
    <w:p w:rsidR="00312CEE" w:rsidRDefault="00312CEE" w:rsidP="00962E51">
      <w:pPr>
        <w:spacing w:after="0" w:line="240" w:lineRule="auto"/>
        <w:ind w:firstLine="720"/>
        <w:jc w:val="both"/>
        <w:rPr>
          <w:rFonts w:ascii="Times New Roman" w:hAnsi="Times New Roman" w:cs="Times New Roman"/>
          <w:sz w:val="28"/>
          <w:szCs w:val="28"/>
        </w:rPr>
      </w:pPr>
    </w:p>
    <w:p w:rsidR="00312CEE" w:rsidRPr="00962E51" w:rsidRDefault="00312CEE" w:rsidP="00962E51">
      <w:pPr>
        <w:spacing w:after="0" w:line="240" w:lineRule="auto"/>
        <w:ind w:firstLine="720"/>
        <w:jc w:val="both"/>
        <w:rPr>
          <w:rFonts w:ascii="Times New Roman" w:hAnsi="Times New Roman" w:cs="Times New Roman"/>
          <w:sz w:val="28"/>
          <w:szCs w:val="28"/>
        </w:rPr>
      </w:pPr>
    </w:p>
    <w:p w:rsidR="00312CEE" w:rsidRPr="00962E51" w:rsidRDefault="00312CEE" w:rsidP="00962E51">
      <w:pPr>
        <w:shd w:val="clear" w:color="auto" w:fill="FFFFFF"/>
        <w:spacing w:after="0" w:line="240" w:lineRule="auto"/>
        <w:ind w:firstLine="720"/>
        <w:jc w:val="center"/>
        <w:rPr>
          <w:rFonts w:ascii="Times New Roman" w:hAnsi="Times New Roman" w:cs="Times New Roman"/>
          <w:color w:val="000000"/>
          <w:sz w:val="24"/>
          <w:szCs w:val="24"/>
        </w:rPr>
      </w:pPr>
      <w:r w:rsidRPr="00962E51">
        <w:rPr>
          <w:rFonts w:ascii="Times New Roman" w:hAnsi="Times New Roman" w:cs="Times New Roman"/>
          <w:color w:val="000000"/>
          <w:sz w:val="24"/>
          <w:szCs w:val="24"/>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b/>
          <w:bCs/>
          <w:color w:val="000000"/>
          <w:sz w:val="24"/>
          <w:szCs w:val="24"/>
        </w:rPr>
      </w:pP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3.1. Исчерпывающий перечень административных процедур.</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3.1.1. Направление уведомления о соответствии или уведомления о несоответствии.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3.1.2. Исправление опечаток или ошибок в уведомлении о соответствии, выданном Администрацией.</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3.2. Направление уведомления о соответствии или уведомления о несоответствии включает в себя следующие административные действия: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3.2.1. Прием и регистрация уведомления об окончании строительства и  прилагаемых  к  нему   документов.</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3.2.2. Рассмотрение уведомления об окончании строительства.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3.2.3. Подготовка результата  предоставления  муниципальной услуги.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3.2.4. Направление результата  предоставления  муниципальной  услуги заявителю.</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3.3. Исправление опечаток или ошибок в уведомлении о соответствии, выданном Администрацией, включает в себя следующие административные действия: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3.3.1. Прием и регистрация заявления об исправлении опечаток или ошибок.</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3.3.2. Рассмотрение и принятие решения.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3.3.3. Направление результата.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lang w:eastAsia="ru-RU"/>
        </w:rPr>
      </w:pP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3.4.Основанием для начала административного действия  «</w:t>
      </w:r>
      <w:r w:rsidRPr="00962E51">
        <w:rPr>
          <w:rFonts w:ascii="Times New Roman" w:hAnsi="Times New Roman" w:cs="Times New Roman"/>
          <w:color w:val="000000"/>
          <w:sz w:val="24"/>
          <w:szCs w:val="24"/>
          <w:lang w:eastAsia="ru-RU"/>
        </w:rPr>
        <w:t>Прием и регистрация уведомления об окончании строительства и  прилагаемых  к  нему   документов</w:t>
      </w:r>
      <w:r w:rsidRPr="00962E51">
        <w:rPr>
          <w:rFonts w:ascii="Times New Roman" w:hAnsi="Times New Roman" w:cs="Times New Roman"/>
          <w:color w:val="000000"/>
          <w:sz w:val="24"/>
          <w:szCs w:val="24"/>
        </w:rPr>
        <w:t>» является поступившее уведомление об окончании строительства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по электронной почте, а также  личное обращение в Администрацию.</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об окончании строительства и прилагаемых  документов.</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3.4.1. Прием и регистрация уведомления об окончании строительства и прилагаемых  документов осуществляются специалистом общего  отдела администрации.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3.4.2.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об окончании строительства, если отсутствуют основания для отказа в приеме документов, указанные в пункте 2.11.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3.4.3. При обращении на личном приеме уведомление об окончании строительства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При этом, в случаях, если  в уведомлении об окончании строительства  отсутствует фамилии заявителя, направившего обращение, почтовый адрес, по которому должен быть направлен ответ и (или) текст уведомления об окончании строительства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об окончании строительства непосредственно  на личном приеме.</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lastRenderedPageBreak/>
        <w:t xml:space="preserve">3.4.4. При обращении письменно в Администрацию, в том числе на личном приеме, ответственный </w:t>
      </w:r>
      <w:r w:rsidRPr="00962E51">
        <w:rPr>
          <w:rFonts w:ascii="Times New Roman" w:hAnsi="Times New Roman" w:cs="Times New Roman"/>
          <w:color w:val="000000"/>
          <w:sz w:val="24"/>
          <w:szCs w:val="24"/>
          <w:lang w:eastAsia="ru-RU"/>
        </w:rPr>
        <w:t>специалист  общего  отдела  администрации</w:t>
      </w:r>
      <w:r w:rsidRPr="00962E51">
        <w:rPr>
          <w:rFonts w:ascii="Times New Roman" w:hAnsi="Times New Roman" w:cs="Times New Roman"/>
          <w:color w:val="000000"/>
          <w:sz w:val="24"/>
          <w:szCs w:val="24"/>
        </w:rPr>
        <w:t>:</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в)  проверяет правильность заполнения уведомления об окончании строительства, в том числе полноту внесенных данных, наличие документов, которые должны прилагаться к уведомлению об окончании строительства, соответствие представленных документов установленным требованиям;</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color w:val="000000"/>
          <w:sz w:val="24"/>
          <w:szCs w:val="24"/>
        </w:rPr>
        <w:t xml:space="preserve">г) </w:t>
      </w:r>
      <w:r w:rsidRPr="00962E51">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специалиста общего отдела администрации , даты приема и затем регистрирует уведомление об окончании строительства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3.4.5. При приеме уведомления об окончании строительства  и документов, направленных по почте, заявителю направляется расписка о приеме уведомления об окончании строительства и документов  почтовым отправлением с уведомлением о вручении.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окончании строительства и документов.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3.4.6.  В случае, если в предоставленных (направленных) уведомлении об окончании строительства и прилагаемых документов  имеются основания для отказа  в приеме документов, указанных в пункте 2.11. настоящего Регламента, то специалист общего отдела  не осуществляет регистрацию уведомления об окончании строительства и прилагаемых документов и  передает  уведомление об  окончании строительства и  прилагаемые документы в Комитет  архитектуры  и  градостроительства для  подготовки письма об  отказе  в приеме документов.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3.4.7.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об окончании строительства и прилагаемых к нему документов.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3.4.8. Срок осуществления действий по регистрации документов - 15 минут в течение одного рабочего дня.</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lastRenderedPageBreak/>
        <w:t>Срок  определения специалиста, ответственного за рассмотрение уведомления об окончании строительства и прилагаемых к нему документов – один рабочий день со дня регистрации документов.</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3.4.9. Критерий принятия решения о регистрации документов  – поступление уведомления об окончании строительства и прилагаемых  документов надлежащего качества и в полном объеме.</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3.4.10. Критерий принятия решения об отказе в приеме документов -  наличие оснований для отказа в приеме документов, указанных в пункте 2.11. настоящего Регламента.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3.4.11. Результатом административного действия является прием и регистрации уведомления об окончании строительства и прилагаемых к нему документов либо отказ в приеме документов.</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3.4.12. Фиксация результата - занесение информации в систему электронного документооборота или в журнал входящей корреспонденции.</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 xml:space="preserve">3.5. </w:t>
      </w:r>
      <w:r w:rsidRPr="00962E51">
        <w:rPr>
          <w:rFonts w:ascii="Times New Roman" w:hAnsi="Times New Roman" w:cs="Times New Roman"/>
          <w:color w:val="000000"/>
          <w:sz w:val="24"/>
          <w:szCs w:val="24"/>
          <w:lang w:eastAsia="ru-RU"/>
        </w:rPr>
        <w:t>Рассмотрение уведомления об окончании строительства.</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rPr>
        <w:t>3.5.1. Основанием для начала административного действия «</w:t>
      </w:r>
      <w:r w:rsidRPr="00962E51">
        <w:rPr>
          <w:rFonts w:ascii="Times New Roman" w:hAnsi="Times New Roman" w:cs="Times New Roman"/>
          <w:color w:val="000000"/>
          <w:sz w:val="24"/>
          <w:szCs w:val="24"/>
          <w:lang w:eastAsia="ru-RU"/>
        </w:rPr>
        <w:t>Рассмотрение уведомления об окончании строительства</w:t>
      </w:r>
      <w:r w:rsidRPr="00962E51">
        <w:rPr>
          <w:rFonts w:ascii="Times New Roman" w:hAnsi="Times New Roman" w:cs="Times New Roman"/>
          <w:color w:val="000000"/>
          <w:sz w:val="24"/>
          <w:szCs w:val="24"/>
        </w:rPr>
        <w:t xml:space="preserve">» </w:t>
      </w:r>
      <w:r w:rsidRPr="00962E51">
        <w:rPr>
          <w:rFonts w:ascii="Times New Roman" w:hAnsi="Times New Roman" w:cs="Times New Roman"/>
          <w:color w:val="000000"/>
          <w:sz w:val="24"/>
          <w:szCs w:val="24"/>
          <w:lang w:eastAsia="ru-RU"/>
        </w:rPr>
        <w:t xml:space="preserve">является  зарегистрированное уведомление об окончании строительства и  прилагаемых  к  нему документов,  указанных в п. </w:t>
      </w:r>
      <w:r w:rsidRPr="00962E51">
        <w:rPr>
          <w:rFonts w:ascii="Times New Roman" w:hAnsi="Times New Roman" w:cs="Times New Roman"/>
          <w:sz w:val="24"/>
          <w:szCs w:val="24"/>
          <w:lang w:eastAsia="ru-RU"/>
        </w:rPr>
        <w:t>2.7</w:t>
      </w:r>
      <w:r w:rsidRPr="00962E51">
        <w:rPr>
          <w:rFonts w:ascii="Times New Roman" w:hAnsi="Times New Roman" w:cs="Times New Roman"/>
          <w:color w:val="000000"/>
          <w:sz w:val="24"/>
          <w:szCs w:val="24"/>
          <w:lang w:eastAsia="ru-RU"/>
        </w:rPr>
        <w:t>настоящего Регламента, с указанием исполнителя.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3.5.2. Специалист  Комитета  архитектуры и  градостроительства, ответственный за  рассмотрение уведомления об окончании строительства и прилагаемых к нему документов: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1) рассматривает уведомление об окончании строительства на наличие в нем сведений, предусмотренных утвержденной формой и пунктом 2.7 настоящего Регламента, и представленные документы на предмет их комплектности, а также полноты  указанных в них сведений, необходимых для предоставления муниципальной услуги;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2) при  наличии оснований  для  оставления без рассмотрения  уведомления об окончании строительства, предусмотренных  пунктом  </w:t>
      </w:r>
      <w:r w:rsidRPr="00962E51">
        <w:rPr>
          <w:rFonts w:ascii="Times New Roman" w:hAnsi="Times New Roman" w:cs="Times New Roman"/>
          <w:sz w:val="24"/>
          <w:szCs w:val="24"/>
          <w:lang w:eastAsia="ru-RU"/>
        </w:rPr>
        <w:t>2.12.2.</w:t>
      </w:r>
      <w:r w:rsidRPr="00962E51">
        <w:rPr>
          <w:rFonts w:ascii="Times New Roman" w:hAnsi="Times New Roman" w:cs="Times New Roman"/>
          <w:color w:val="000000"/>
          <w:sz w:val="24"/>
          <w:szCs w:val="24"/>
          <w:lang w:eastAsia="ru-RU"/>
        </w:rPr>
        <w:t xml:space="preserve"> настоящего Регламента, возвращает заявителю письмом, выполненным на бланке Администрации, подписанным заместителем главы администрации либо усиленной квалифицированной электронной подписью уполномоченного должностного лица с присвоением номера и даты по форме согласно приложению 4 к настоящему Регламенту,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Оставление уведомления об окончании строительства без рассмотрения  не препятствует повторному обращению за предоставлением муниципальной услуги после устранения оснований (причин) их возврата. Письмо об оставлении уведомления об окончании строительства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 в случае отсутствия оснований для оставления уведомления об окончании строительства без рассмотрения,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w:t>
      </w:r>
      <w:r w:rsidRPr="00962E51">
        <w:rPr>
          <w:rFonts w:ascii="Times New Roman" w:hAnsi="Times New Roman" w:cs="Times New Roman"/>
          <w:color w:val="000000"/>
          <w:sz w:val="24"/>
          <w:szCs w:val="24"/>
          <w:lang w:eastAsia="ru-RU"/>
        </w:rPr>
        <w:lastRenderedPageBreak/>
        <w:t>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4)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5)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6)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3.5.3. Срок  выполнения административного действия – 2 рабочих дня.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3.5.4. Критерий принятия решения об оставлении уведомления об окончании строительства без рассмотрения – наличие оснований, указанных в пункте 2.12.2 настоящего Регламента.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3.5.5. Результатом административного действия  является проведение проверки сведений, указанных в уведомлении об окончании строительства и (или) осмотр объекта индивидуального жилищного строительства или садового дома либо оставление уведомления об окончании строительства без рассмотрения.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3.5.6. Фиксация результата - занесение информации в систему электронного документооборота или в журнал регистрации, акт осмотра.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3.6. Подготовка результата  предоставления  муниципальной услуги.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3.6.1. Основанием для начала административного действия «Подготовка результата предоставления муниципальной услуги» является проведение проверки сведений, </w:t>
      </w:r>
      <w:r w:rsidRPr="00962E51">
        <w:rPr>
          <w:rFonts w:ascii="Times New Roman" w:hAnsi="Times New Roman" w:cs="Times New Roman"/>
          <w:color w:val="000000"/>
          <w:sz w:val="24"/>
          <w:szCs w:val="24"/>
          <w:lang w:eastAsia="ru-RU"/>
        </w:rPr>
        <w:lastRenderedPageBreak/>
        <w:t xml:space="preserve">указанных в уведомлении об окончании строительства и (или) осмотр объекта индивидуального жилищного строительства или садового дома.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3.6.2.   При отсутствии оснований для отказа в предоставлении муниципальной услуги, указанных  в пункте 2.12.3 настоящего Регламента специалист  Комитета  архитектуры  и  градостроительства, ответственный за рассмотрение уведомления об окончании строительства и прилагаемых к нему документов,  подготавливает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 591/пр,  согласовывает его в установленном порядке и передает на подпись главе  местного самоуправления.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3.6.3. Глава  местного самоуправления  подписывает  проект уведомления о  соответствии. Специалист  Комитета архитектуры  и  градостроительства, ответственный за рассмотрение уведомления об окончании строительства и прилагаемых к нему документов, уведомляет заявителя способом, выбранным  заявителем,  о том, что документы направлены в орган регистрации прав для постановки объекта недвижимости на кадастровый учет и регистрации права на объект недвижимости.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3.6.4. Подписанное  уведомление о соответствии  передается на  регистрацию.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3.6.5.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3.6.6. При наличии  оснований, указанных в пункте 2.12.3  настоящего Регламента, специалист  Комитета архитектуры  и градостроительства, ответственный за рассмотрение документов, подготавливает уведомление о несоответствии по форме, утвержденной приказом Министерством строительства и жилищно-коммунального хозяйства Российской Федерации  от 19 сентября 2018 г. № 591/пр, а также сопроводительное письмо, согласовывает их в установленном порядке  и передает на подпись главе  местного самоуправления.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color w:val="000000"/>
          <w:sz w:val="24"/>
          <w:szCs w:val="24"/>
          <w:lang w:eastAsia="ru-RU"/>
        </w:rPr>
        <w:t>3.6.7. Подписанное уведомление о  несоответствии и</w:t>
      </w:r>
      <w:r w:rsidRPr="00962E51">
        <w:rPr>
          <w:rFonts w:ascii="Times New Roman" w:hAnsi="Times New Roman" w:cs="Times New Roman"/>
          <w:sz w:val="24"/>
          <w:szCs w:val="24"/>
          <w:lang w:eastAsia="ru-RU"/>
        </w:rPr>
        <w:t xml:space="preserve"> сопроводительное письмо  передаются  на регистрацию.</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3.6.8.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3.6.9. Срок исполнения административного действия – 3 рабочих дня.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3.6.10.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2.12.3  настоящего Регламента.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3.6.11. Критерий принятия решения о направлении уведомления о несоответствии - наличие основания (или оснований) для отказа в предоставлении муниципальной услуги, предусмотренных пунктом 2.12.3 настоящего Регламента.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3.6.12. Результатом административного действия является подписанное и  зарегистрированное  уведомление о соответствии (несоответствии) и сопроводительное письмо к нему.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3.6.13.Фиксация результата - занесение информации в систему электронного документооборота или в журнал регистрации.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3.7.  Направление заявителю результата предоставления муниципальной услуги.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3.7.1. Основанием для начала административного действия «Направление заявителю результата предоставления муниципальной услуги» является подписанное и </w:t>
      </w:r>
      <w:r w:rsidRPr="00962E51">
        <w:rPr>
          <w:rFonts w:ascii="Times New Roman" w:hAnsi="Times New Roman" w:cs="Times New Roman"/>
          <w:color w:val="000000"/>
          <w:sz w:val="24"/>
          <w:szCs w:val="24"/>
          <w:lang w:eastAsia="ru-RU"/>
        </w:rPr>
        <w:lastRenderedPageBreak/>
        <w:t>зарегистрированное уведомление о соответствии или уведомление о несоответствии с сопроводительным письмом.</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3.7.2. Уведомление о соответствии, уведомление об окончании строительства, технический план,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(если земельный участок принадлежит двум и более гражданам на праве общей долевой собственности или передан в аренду со множественностью лиц со стороны арендатора), заявление о государственном кадастровом учете и государственной регистрации прав на  объект индивидуального жилищного строительства или садовый дом направляются специалистом   Комитета  архитектуры и градостроительства в орган регистрации прав (Федеральную службу государственной регистрации, кадастра и картографии) в электронной форме.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3.7.3. По результатам государственной регистрации объекта индивидуального жилищного строительства или садового дома заявителю (представителю заявителя)  выдается выписка из единого государственного реестра недвижимости </w:t>
      </w:r>
      <w:r w:rsidRPr="00962E51">
        <w:rPr>
          <w:rFonts w:ascii="Times New Roman" w:hAnsi="Times New Roman" w:cs="Times New Roman"/>
          <w:sz w:val="24"/>
          <w:szCs w:val="24"/>
          <w:lang w:eastAsia="ru-RU"/>
        </w:rPr>
        <w:t>об основных характеристиках и зарегистрированных правах на объект недвижимости, оформленная в установленном порядке</w:t>
      </w:r>
      <w:r w:rsidRPr="00962E51">
        <w:rPr>
          <w:rFonts w:ascii="Times New Roman" w:hAnsi="Times New Roman" w:cs="Times New Roman"/>
          <w:color w:val="000000"/>
          <w:sz w:val="24"/>
          <w:szCs w:val="24"/>
          <w:lang w:eastAsia="ru-RU"/>
        </w:rPr>
        <w:t xml:space="preserve">.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color w:val="000000"/>
          <w:sz w:val="24"/>
          <w:szCs w:val="24"/>
          <w:lang w:eastAsia="ru-RU"/>
        </w:rPr>
        <w:t xml:space="preserve">Выписка из единого государственного реестра недвижимости </w:t>
      </w:r>
      <w:r w:rsidRPr="00962E51">
        <w:rPr>
          <w:rFonts w:ascii="Times New Roman" w:hAnsi="Times New Roman" w:cs="Times New Roman"/>
          <w:sz w:val="24"/>
          <w:szCs w:val="24"/>
          <w:lang w:eastAsia="ru-RU"/>
        </w:rPr>
        <w:t>об основных характеристиках и зарегистрированных правах на объект недвижимости выдается в Комитете  архитектуры  и  градостроительства.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3.7.4. Уведомление о несоответствии  и сопроводительное письмо, кроме заявителя, специалистом  Комитета  архитектуры и  градостроительства направляется: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в орган регистрации прав (Федеральную службу государственной регистрации, кадастра и картографии);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2 части 20 статьи 55  Градостроительного кодекса Российской Федерации;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или 2  части 20 статьи 55 Градостроительного кодекса Российской Федерации;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в орган, осуществляющий земельный контроль, в случае, если  принималось решение о направлении уведомления о несоответствии по основанию, предусмотренному  пунктом 3 или 4 части 20 статьи 55  Градостроительного кодекса Российской Федерации.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Указанные документы  направляются  специалистом (указать наименование структурного подразделения Администрации) в соответствующие органы власти почтовым отправлением либо курьером, </w:t>
      </w:r>
      <w:r w:rsidRPr="00962E51">
        <w:rPr>
          <w:rFonts w:ascii="Times New Roman" w:hAnsi="Times New Roman" w:cs="Times New Roman"/>
          <w:sz w:val="24"/>
          <w:szCs w:val="24"/>
          <w:lang w:eastAsia="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962E51">
        <w:rPr>
          <w:rFonts w:ascii="Times New Roman" w:hAnsi="Times New Roman" w:cs="Times New Roman"/>
          <w:color w:val="000000"/>
          <w:sz w:val="24"/>
          <w:szCs w:val="24"/>
          <w:lang w:eastAsia="ru-RU"/>
        </w:rPr>
        <w:t xml:space="preserve">.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3 или 4 части 20 статьи 55  Градостроительного кодекса Российской Федерации.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color w:val="000000"/>
          <w:sz w:val="24"/>
          <w:szCs w:val="24"/>
          <w:lang w:eastAsia="ru-RU"/>
        </w:rPr>
        <w:t xml:space="preserve">3.7.5. </w:t>
      </w:r>
      <w:r w:rsidRPr="00962E51">
        <w:rPr>
          <w:rFonts w:ascii="Times New Roman" w:hAnsi="Times New Roman" w:cs="Times New Roman"/>
          <w:sz w:val="24"/>
          <w:szCs w:val="24"/>
          <w:lang w:eastAsia="ru-RU"/>
        </w:rPr>
        <w:t>Специалист Комитета архитектуры  и  градостроительства в течение одного рабочего дня после подписания  и регистрации уведомления о соответствии либо уведомления о несоответствии и сопроводительного письма  уведомляет  застройщика способом, указанным в уведомлении об окончании строительства, о готовности уведомления о соответствии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о градостроительной деятельности.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sz w:val="24"/>
          <w:szCs w:val="24"/>
          <w:lang w:eastAsia="ru-RU"/>
        </w:rPr>
        <w:lastRenderedPageBreak/>
        <w:t xml:space="preserve">3.7.6. </w:t>
      </w:r>
      <w:r w:rsidRPr="00962E51">
        <w:rPr>
          <w:rFonts w:ascii="Times New Roman" w:hAnsi="Times New Roman" w:cs="Times New Roman"/>
          <w:color w:val="000000"/>
          <w:sz w:val="24"/>
          <w:szCs w:val="24"/>
          <w:lang w:eastAsia="ru-RU"/>
        </w:rPr>
        <w:t xml:space="preserve">Результат муниципальной услуги по желанию заявителя вручается ему лично по месту нахождения Администрации в Комитете  архитектуры  и  градостроительства, общем  отделе  администрации в согласованное время либо в ГБУ НО «УМФЦ» (если комплект документов был сдан заявителем через ГБУ НО «УМФЦ»), либо </w:t>
      </w:r>
      <w:r w:rsidRPr="00962E51">
        <w:rPr>
          <w:rFonts w:ascii="Times New Roman" w:hAnsi="Times New Roman" w:cs="Times New Roman"/>
          <w:sz w:val="24"/>
          <w:szCs w:val="24"/>
          <w:lang w:eastAsia="ru-RU"/>
        </w:rPr>
        <w:t>направляется в форме электронного документа, подписанный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962E51">
        <w:rPr>
          <w:rFonts w:ascii="Times New Roman" w:hAnsi="Times New Roman" w:cs="Times New Roman"/>
          <w:color w:val="000000"/>
          <w:sz w:val="24"/>
          <w:szCs w:val="24"/>
          <w:lang w:eastAsia="ru-RU"/>
        </w:rPr>
        <w:t xml:space="preserve">но не позднее одного рабочего дня с момента подписания и регистрации </w:t>
      </w:r>
      <w:r w:rsidRPr="00962E51">
        <w:rPr>
          <w:rFonts w:ascii="Times New Roman" w:hAnsi="Times New Roman" w:cs="Times New Roman"/>
          <w:color w:val="000000"/>
          <w:sz w:val="24"/>
          <w:szCs w:val="24"/>
        </w:rPr>
        <w:t>(за исключением выдачи результата через  ГБУ НО «УМФЦ»)</w:t>
      </w:r>
      <w:r w:rsidRPr="00962E51">
        <w:rPr>
          <w:rFonts w:ascii="Times New Roman" w:hAnsi="Times New Roman" w:cs="Times New Roman"/>
          <w:color w:val="000000"/>
          <w:sz w:val="24"/>
          <w:szCs w:val="24"/>
          <w:lang w:eastAsia="ru-RU"/>
        </w:rPr>
        <w:t>.</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уведомления о соответствии).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3.7.7. Критерии принятия решения по выбору варианта отправки результата предоставления муниципальной услуги заявителю -  указание заявителя  в уведомлении об окончании строительства.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sz w:val="24"/>
          <w:szCs w:val="24"/>
          <w:lang w:eastAsia="ru-RU"/>
        </w:rPr>
        <w:t xml:space="preserve">3.7.8. Результатом является выданные (направленные) уведомление о соответствии или уведомление о несоответствии и сопроводительное письмо.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3.7.9.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3.7.10.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3.7.11. Срок направления результата – один рабочий день с момента подписания и регистрации уведомления о соответствии либо уведомления о несоответствии и сопроводительного письма </w:t>
      </w:r>
      <w:r w:rsidRPr="00962E51">
        <w:rPr>
          <w:rFonts w:ascii="Times New Roman" w:hAnsi="Times New Roman" w:cs="Times New Roman"/>
          <w:color w:val="000000"/>
          <w:sz w:val="24"/>
          <w:szCs w:val="24"/>
        </w:rPr>
        <w:t>(за исключением выдачи результата через ГБУ НО «УМФЦ»)</w:t>
      </w:r>
      <w:r w:rsidRPr="00962E51">
        <w:rPr>
          <w:rFonts w:ascii="Times New Roman" w:hAnsi="Times New Roman" w:cs="Times New Roman"/>
          <w:color w:val="000000"/>
          <w:sz w:val="24"/>
          <w:szCs w:val="24"/>
          <w:lang w:eastAsia="ru-RU"/>
        </w:rPr>
        <w:t>.</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 Прием и регистрация заявления об исправлении опечаток или ошибок.</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1 к настоящему Регламенту  и прилагаемых документов непосредственно направленного по почте, по электронной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lastRenderedPageBreak/>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2.11.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3.8.4.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3.8.5.При обращении письменно в Администрацию, в том числе на личном приеме, специалист  общего  отдела  администрации: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color w:val="000000"/>
          <w:sz w:val="24"/>
          <w:szCs w:val="24"/>
          <w:lang w:eastAsia="ru-RU"/>
        </w:rPr>
        <w:t xml:space="preserve">г) </w:t>
      </w:r>
      <w:r w:rsidRPr="00962E51">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д) проставляет  штамп Администрации с указанием фамилии, инициалов и должности специалиста, даты приема и затем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3.8.6.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3.8.7.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2.11. настоящего Регламента, то специалист общего  отдела администрации  не осуществляет регистрацию заявления об исправлении опечаток или ошибок и прилагаемых документов и  передает заявление об  исправлении опечаток или  ошибок в Комитет  архитектуры и  градостроительства для  подготовки  письма об отказе в приеме документов. </w:t>
      </w:r>
    </w:p>
    <w:p w:rsidR="00312CEE" w:rsidRPr="00962E51" w:rsidRDefault="00312CEE" w:rsidP="00962E51">
      <w:pPr>
        <w:shd w:val="clear" w:color="auto" w:fill="FFFFFF"/>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lang w:eastAsia="ru-RU"/>
        </w:rPr>
        <w:lastRenderedPageBreak/>
        <w:t xml:space="preserve">Письмо об отказе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заместителя  главы  администрации  </w:t>
      </w:r>
      <w:r w:rsidRPr="00962E51">
        <w:rPr>
          <w:rFonts w:ascii="Times New Roman" w:hAnsi="Times New Roman" w:cs="Times New Roman"/>
          <w:color w:val="000000"/>
          <w:sz w:val="24"/>
          <w:szCs w:val="24"/>
        </w:rPr>
        <w:t>либо подписанного усиленной квалифицированной электронной подписью уполномоченного должностного лица.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3.8.8. В случае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3.8.9. Срок осуществления действий по регистрации документов - 15 минут в течение одного рабочего дня.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3.8.10. Критерий принятия решения о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3.8.11. Критерий принятия решения об отказе в приеме документов -  наличие оснований для отказа в приеме документов, указанных в пункте 2.11. настоящего Регламента.</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3.8.12. Результатом административного действия является прием и регистрация заявления об исправлении опечаток или ошибок и прилагаемых к нему документов,  либо отказ в приеме документов.</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3.8.13. Фиксация результата - занесение информации в систему электронного документооборота или в журнал входящей корреспонденции.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3.9. Рассмотрение и принятие решения.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3.9.1.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прилагаемые  к нему документы.</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3.9.2.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а) осуществляет анализ заявления об исправлении опечаток или ошибок и представленных документов;</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 либо делает межведомственные запросы, если заявитель не предоставил документы, указанные  в пункте 2.8.2 настоящего Регламента.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lastRenderedPageBreak/>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главы  местного самоуправления. </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г) в случае, если при выявлении в предоставленных  документах заявителем в    уведомлении о соответствии  была допущена опечатка или ошибка, подготавливает проект уведомления о соответствии в новой редакции, сопроводительное письмо, согласовывает их в установленном порядке и передает на подпись главе  местного самоуправления;</w:t>
      </w:r>
    </w:p>
    <w:p w:rsidR="00312CEE" w:rsidRPr="00962E51" w:rsidRDefault="00312CEE" w:rsidP="00962E51">
      <w:pPr>
        <w:suppressAutoHyphens w:val="0"/>
        <w:autoSpaceDE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3 к настоящему Регламенту, согласовывает его в установленном порядке  и передает его на подпись главе  местного самоуправления.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После подписания уведомление об отсутствии выявленных опечаток или ошибок  или уведомление о соответствии, сопроводительное письмо  передаются на регистрацию.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3.9.3.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соответствии, сопроводительное письмо  или уведомление об отсутствии выявленных опечаток или ошибок  путем занесения данных в систему электронного документооборота или в журнал регистрации.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sz w:val="24"/>
          <w:szCs w:val="24"/>
          <w:lang w:eastAsia="ru-RU"/>
        </w:rPr>
        <w:t xml:space="preserve">3.9.4.  </w:t>
      </w:r>
      <w:r w:rsidRPr="00962E51">
        <w:rPr>
          <w:rFonts w:ascii="Times New Roman" w:hAnsi="Times New Roman" w:cs="Times New Roman"/>
          <w:color w:val="000000"/>
          <w:sz w:val="24"/>
          <w:szCs w:val="24"/>
          <w:lang w:eastAsia="ru-RU"/>
        </w:rPr>
        <w:t>Срок осуществления действий  - 4 рабочих  дня.</w:t>
      </w:r>
    </w:p>
    <w:p w:rsidR="00312CEE" w:rsidRPr="00962E51" w:rsidRDefault="00312CEE" w:rsidP="00962E51">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962E51">
        <w:rPr>
          <w:rFonts w:ascii="Times New Roman" w:hAnsi="Times New Roman" w:cs="Times New Roman"/>
          <w:sz w:val="24"/>
          <w:szCs w:val="24"/>
          <w:lang w:eastAsia="ru-RU"/>
        </w:rPr>
        <w:t>3.9.5.  Критерием принятия решения об исправлении  опечаток или ошибок является наличие  допущенных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962E51">
        <w:rPr>
          <w:rFonts w:ascii="Times New Roman" w:hAnsi="Times New Roman" w:cs="Times New Roman"/>
          <w:sz w:val="24"/>
          <w:szCs w:val="24"/>
          <w:lang w:eastAsia="ru-RU"/>
        </w:rPr>
        <w:t>3.9.6.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962E51">
        <w:rPr>
          <w:rFonts w:ascii="Times New Roman" w:hAnsi="Times New Roman" w:cs="Times New Roman"/>
          <w:sz w:val="24"/>
          <w:szCs w:val="24"/>
          <w:lang w:eastAsia="ru-RU"/>
        </w:rPr>
        <w:t>3.9.7. Результатом рассмотрения обращения об исправлении допущенных опечаток и ошибок являются уведомление о соответствии, сопроводительное письмо либо уведомление об отсутствии выявленных 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962E51">
        <w:rPr>
          <w:rFonts w:ascii="Times New Roman" w:hAnsi="Times New Roman" w:cs="Times New Roman"/>
          <w:sz w:val="24"/>
          <w:szCs w:val="24"/>
          <w:lang w:eastAsia="ru-RU"/>
        </w:rPr>
        <w:t>3.9.8. Фиксация результата – в системе электронного документооборота или в журнале регистрации.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color w:val="000000"/>
          <w:sz w:val="24"/>
          <w:szCs w:val="24"/>
          <w:lang w:eastAsia="ru-RU"/>
        </w:rPr>
        <w:t>3.10. Направление результата</w:t>
      </w:r>
      <w:r w:rsidRPr="00962E51">
        <w:rPr>
          <w:rFonts w:ascii="Times New Roman" w:hAnsi="Times New Roman" w:cs="Times New Roman"/>
          <w:sz w:val="24"/>
          <w:szCs w:val="24"/>
          <w:lang w:eastAsia="ru-RU"/>
        </w:rPr>
        <w:t>.</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sz w:val="24"/>
          <w:szCs w:val="24"/>
          <w:lang w:eastAsia="ru-RU"/>
        </w:rPr>
        <w:t xml:space="preserve">3.10.1. Основанием для начала административного действия  «Направление результата» является </w:t>
      </w:r>
      <w:r w:rsidRPr="00962E51">
        <w:rPr>
          <w:rFonts w:ascii="Times New Roman" w:hAnsi="Times New Roman" w:cs="Times New Roman"/>
          <w:color w:val="000000"/>
          <w:sz w:val="24"/>
          <w:szCs w:val="24"/>
          <w:lang w:eastAsia="ru-RU"/>
        </w:rPr>
        <w:t xml:space="preserve">оформленное уведомление о соответствии, сопроводительное письмо  либо уведомление об отсутствии выявленных опечаток или ошибок.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3.10.2. С</w:t>
      </w:r>
      <w:r w:rsidRPr="00962E51">
        <w:rPr>
          <w:rFonts w:ascii="Times New Roman" w:hAnsi="Times New Roman" w:cs="Times New Roman"/>
          <w:color w:val="000000"/>
          <w:sz w:val="24"/>
          <w:szCs w:val="24"/>
          <w:lang w:eastAsia="ru-RU"/>
        </w:rPr>
        <w:t>пециалист Комитета архитектуры  и градостроительства</w:t>
      </w:r>
      <w:r w:rsidRPr="00962E51">
        <w:rPr>
          <w:rFonts w:ascii="Times New Roman" w:hAnsi="Times New Roman" w:cs="Times New Roman"/>
          <w:sz w:val="24"/>
          <w:szCs w:val="24"/>
          <w:lang w:eastAsia="ru-RU"/>
        </w:rPr>
        <w:t xml:space="preserve"> в течение одного рабочего дня после подписания  и регистрации </w:t>
      </w:r>
      <w:r w:rsidRPr="00962E51">
        <w:rPr>
          <w:rFonts w:ascii="Times New Roman" w:hAnsi="Times New Roman" w:cs="Times New Roman"/>
          <w:color w:val="000000"/>
          <w:sz w:val="24"/>
          <w:szCs w:val="24"/>
          <w:lang w:eastAsia="ru-RU"/>
        </w:rPr>
        <w:t>уведомления о соответствии, сопроводительного письма либо уведомления об отсутствии выявленных опечаток или ошибок</w:t>
      </w:r>
      <w:r w:rsidRPr="00962E51">
        <w:rPr>
          <w:rFonts w:ascii="Times New Roman" w:hAnsi="Times New Roman" w:cs="Times New Roman"/>
          <w:sz w:val="24"/>
          <w:szCs w:val="24"/>
          <w:lang w:eastAsia="ru-RU"/>
        </w:rPr>
        <w:t>, информирует заявителя о принятом решении.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sz w:val="24"/>
          <w:szCs w:val="24"/>
          <w:lang w:eastAsia="ru-RU"/>
        </w:rPr>
        <w:t xml:space="preserve">3.10.3. </w:t>
      </w:r>
      <w:r w:rsidRPr="00962E51">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в  общем  отделе администрации, Комитете  архитектуры и градостроительства в согласованное время либо в  ГБУ  НО «УМФЦ» (если комплект документов был сдан заявителем через ГБУ НО «УМФЦ»),  либо </w:t>
      </w:r>
      <w:r w:rsidRPr="00962E51">
        <w:rPr>
          <w:rFonts w:ascii="Times New Roman" w:hAnsi="Times New Roman" w:cs="Times New Roman"/>
          <w:sz w:val="24"/>
          <w:szCs w:val="24"/>
          <w:lang w:eastAsia="ru-RU"/>
        </w:rPr>
        <w:t xml:space="preserve">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962E51">
        <w:rPr>
          <w:rFonts w:ascii="Times New Roman" w:hAnsi="Times New Roman" w:cs="Times New Roman"/>
          <w:color w:val="000000"/>
          <w:sz w:val="24"/>
          <w:szCs w:val="24"/>
          <w:lang w:eastAsia="ru-RU"/>
        </w:rPr>
        <w:t xml:space="preserve">но не позднее одного рабочего дня, следующего после  подписания и регистрации уведомления о соответствии, сопроводительного письма  или уведомления об отсутствии выявленных опечаток или ошибок </w:t>
      </w:r>
      <w:r w:rsidRPr="00962E51">
        <w:rPr>
          <w:rFonts w:ascii="Times New Roman" w:hAnsi="Times New Roman" w:cs="Times New Roman"/>
          <w:color w:val="000000"/>
          <w:sz w:val="24"/>
          <w:szCs w:val="24"/>
        </w:rPr>
        <w:t>(за исключением выдачи результата через ГБУ  НО «УМФЦ»)</w:t>
      </w:r>
      <w:r w:rsidRPr="00962E51">
        <w:rPr>
          <w:rFonts w:ascii="Times New Roman" w:hAnsi="Times New Roman" w:cs="Times New Roman"/>
          <w:color w:val="000000"/>
          <w:sz w:val="24"/>
          <w:szCs w:val="24"/>
          <w:lang w:eastAsia="ru-RU"/>
        </w:rPr>
        <w:t>.</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lastRenderedPageBreak/>
        <w:t>По почте заявителю направляется письмо с уведомлением о вручении в течение одного рабочего дня, следующего за подписанием уведомления о соответствии либо уведомления об отсутствии выявленных опечаток или ошибок.</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муниципальной услуги, направляет его почтовым отправлением с уведомлением о вручении.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962E51">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Уведомление о соответствии  и сопроводительное письмо направляется    </w:t>
      </w:r>
      <w:r w:rsidRPr="00962E51">
        <w:rPr>
          <w:rFonts w:ascii="Times New Roman" w:hAnsi="Times New Roman" w:cs="Times New Roman"/>
          <w:color w:val="000000"/>
          <w:sz w:val="24"/>
          <w:szCs w:val="24"/>
          <w:lang w:eastAsia="ru-RU"/>
        </w:rPr>
        <w:t xml:space="preserve">специалистом Комитета  архитектуры и градостроительства </w:t>
      </w:r>
      <w:r w:rsidRPr="00962E51">
        <w:rPr>
          <w:rFonts w:ascii="Times New Roman" w:hAnsi="Times New Roman" w:cs="Times New Roman"/>
          <w:sz w:val="24"/>
          <w:szCs w:val="24"/>
          <w:lang w:eastAsia="ru-RU"/>
        </w:rPr>
        <w:t>в орган регистрации прав.</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3.10.4.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sz w:val="24"/>
          <w:szCs w:val="24"/>
          <w:lang w:eastAsia="ru-RU"/>
        </w:rPr>
        <w:t xml:space="preserve">3.10.5. Результатом является выданные (направленные) </w:t>
      </w:r>
      <w:r w:rsidRPr="00962E51">
        <w:rPr>
          <w:rFonts w:ascii="Times New Roman" w:hAnsi="Times New Roman" w:cs="Times New Roman"/>
          <w:color w:val="000000"/>
          <w:sz w:val="24"/>
          <w:szCs w:val="24"/>
          <w:lang w:eastAsia="ru-RU"/>
        </w:rPr>
        <w:t>оформленное  уведомление о соответствии, сопроводительное письмо  или уведомление об отсутствии выявленных  опечаток или ошибок.</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3.10.6.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3.10.7.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12CEE" w:rsidRPr="00962E51" w:rsidRDefault="00312CEE" w:rsidP="00962E51">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3.10.8. Срок направления результата – один рабочий день, следующий после подписания уведомления о соответствии, сопроводительного письма либо уведомления об отсутствии выявленных опечаток или ошибок </w:t>
      </w:r>
      <w:r w:rsidRPr="00962E51">
        <w:rPr>
          <w:rFonts w:ascii="Times New Roman" w:hAnsi="Times New Roman" w:cs="Times New Roman"/>
          <w:color w:val="000000"/>
          <w:sz w:val="24"/>
          <w:szCs w:val="24"/>
        </w:rPr>
        <w:t>(за исключением выдачи результата через ГБУ НО «УМФЦ»)</w:t>
      </w:r>
      <w:r w:rsidRPr="00962E51">
        <w:rPr>
          <w:rFonts w:ascii="Times New Roman" w:hAnsi="Times New Roman" w:cs="Times New Roman"/>
          <w:color w:val="000000"/>
          <w:sz w:val="24"/>
          <w:szCs w:val="24"/>
          <w:lang w:eastAsia="ru-RU"/>
        </w:rPr>
        <w:t xml:space="preserve">.   </w:t>
      </w:r>
    </w:p>
    <w:p w:rsidR="00312CEE" w:rsidRPr="00962E51" w:rsidRDefault="00312CEE" w:rsidP="00962E51">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962E51">
        <w:rPr>
          <w:rFonts w:ascii="Times New Roman" w:hAnsi="Times New Roman" w:cs="Times New Roman"/>
          <w:sz w:val="24"/>
          <w:szCs w:val="24"/>
          <w:lang w:eastAsia="ru-RU"/>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311.1.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фамилию, имя, отчество (последнее - при наличии);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номер телефона;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адрес электронной почты (по желанию).</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3.11.2. Формирование уведомления об окончании строительства, заявления об исправлении опечаток или ошибок, заявления о выдаче копии уведомления о соответствии заявителем  осуществляется посредством заполнения электронной формы уведомления об окончании строительства, заявления об исправлении опечаток или ошибок, заявления о выдаче копии уведомления о соответствии на Едином портале государственных и муниципальных услуг (функций), Едином Интернет-портале государственных и </w:t>
      </w:r>
      <w:r w:rsidRPr="00962E51">
        <w:rPr>
          <w:rFonts w:ascii="Times New Roman" w:hAnsi="Times New Roman" w:cs="Times New Roman"/>
          <w:sz w:val="24"/>
          <w:szCs w:val="24"/>
          <w:lang w:eastAsia="ru-RU"/>
        </w:rPr>
        <w:lastRenderedPageBreak/>
        <w:t>муниципальных услуг (функций) Нижегородской области  без необходимости дополнительной подачи уведомления об окончании строительства, заявления об исправлении опечаток или ошибок в какой-либо иной форме.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формировании уведомления об окончании строительства, заявления об исправлении опечаток или ошибок, заявления о выдаче копии уведомления о соответствии обеспечивается: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возможность печати на бумажном носителе копии электронной формы уведомления об окончании строительства, заявления об исправлении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сохранение ранее введенных в электронную форму уведомления об окончании строительства, заявления об исправлении опечаток или ошибок, заявления о выдаче копии уведомления о соответствии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об окончании строительства, заявления об исправлении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заполнение полей электронной формы уведомления об окончании строительства,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2" w:history="1">
        <w:r w:rsidRPr="00962E51">
          <w:rPr>
            <w:rFonts w:ascii="Times New Roman" w:hAnsi="Times New Roman" w:cs="Times New Roman"/>
            <w:sz w:val="24"/>
            <w:szCs w:val="24"/>
            <w:lang w:eastAsia="ru-RU"/>
          </w:rPr>
          <w:t>постановлением</w:t>
        </w:r>
      </w:hyperlink>
      <w:r w:rsidRPr="00962E51">
        <w:rPr>
          <w:rFonts w:ascii="Times New Roman" w:hAnsi="Times New Roman" w:cs="Times New Roman"/>
        </w:rPr>
        <w:t xml:space="preserve"> </w:t>
      </w:r>
      <w:r w:rsidRPr="00962E51">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возможность вернуться на любой из этапов заполнения электронной формы уведомления об окончании строительства, заявления об исправлении опечаток или ошибок  без потери ранее введенной информации;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уведомления об окончании строительства, заявления об исправлении опечаток или ошибок  в течение не менее одного года, а также частично сформированным запросам - в течение не менее 3 месяцев.</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Сформированное уведомление об окончании строительства,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3.11.3. Администрация обеспечивает прием уведомления об окончании строительства, заявления об исправлении опечаток или ошибок и его регистрацию в срок, указанный в пункте 2.16. настоящего Регламента, без необходимости повторного представления на бумажном носителе.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После регистрации уведомление об окончании строительства,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После принятия уведомления об окончании строительства, заявления об исправлении опечаток или ошибок  специалистом Комитета архитектуры и  градостроительства статус уведомления об окончании строительства, заявления об исправлении опечаток или ошибок заявителя в личном кабинете на Едином портале </w:t>
      </w:r>
      <w:r w:rsidRPr="00962E51">
        <w:rPr>
          <w:rFonts w:ascii="Times New Roman" w:hAnsi="Times New Roman" w:cs="Times New Roman"/>
          <w:sz w:val="24"/>
          <w:szCs w:val="24"/>
          <w:lang w:eastAsia="ru-RU"/>
        </w:rPr>
        <w:lastRenderedPageBreak/>
        <w:t>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3.11.4. Регистрация уведомления об окончании строительства, заявления об исправлении опечаток или ошибок,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позднее рабочего дня, следующего за днем их  получения  Администрацией.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Специалист Комитета  архитектуры и градостроительства не позднее следующего рабочего дня со дня получения уведомления об окончании строительства, заявления об исправлении опечаток или ошибок,  поданного в форме электронного документа: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уведомляет в электронной форме о получении уведомления об окончании строительства, заявления об исправлении опечаток или ошибок либо об отказе в приеме уведомления об окончании строительства, заявления об исправлении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 (в случае направления   заявления об исправлении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а) кадастрового номера земельного участка;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б) описания местоположения земельного участка</w:t>
      </w:r>
      <w:bookmarkStart w:id="2" w:name="Par32"/>
      <w:bookmarkEnd w:id="2"/>
      <w:r w:rsidRPr="00962E51">
        <w:rPr>
          <w:rFonts w:ascii="Times New Roman" w:hAnsi="Times New Roman" w:cs="Times New Roman"/>
          <w:sz w:val="24"/>
          <w:szCs w:val="24"/>
          <w:lang w:eastAsia="ru-RU"/>
        </w:rPr>
        <w:t>.</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3.11.5.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lang w:eastAsia="ru-RU"/>
        </w:rPr>
        <w:t xml:space="preserve"> </w:t>
      </w:r>
      <w:r w:rsidRPr="00962E51">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3.11.6. Заявитель имеет возможность получения информации о ходе предоставления муниципальной услуги в соответствии с </w:t>
      </w:r>
      <w:hyperlink r:id="rId23" w:history="1">
        <w:r w:rsidRPr="00962E51">
          <w:rPr>
            <w:rFonts w:ascii="Times New Roman" w:hAnsi="Times New Roman" w:cs="Times New Roman"/>
            <w:sz w:val="24"/>
            <w:szCs w:val="24"/>
            <w:lang w:eastAsia="ru-RU"/>
          </w:rPr>
          <w:t>пунктом 1.3</w:t>
        </w:r>
      </w:hyperlink>
      <w:r w:rsidRPr="00962E51">
        <w:rPr>
          <w:rFonts w:ascii="Times New Roman" w:hAnsi="Times New Roman" w:cs="Times New Roman"/>
        </w:rPr>
        <w:t xml:space="preserve"> </w:t>
      </w:r>
      <w:r w:rsidRPr="00962E51">
        <w:rPr>
          <w:rFonts w:ascii="Times New Roman" w:hAnsi="Times New Roman" w:cs="Times New Roman"/>
          <w:sz w:val="24"/>
          <w:szCs w:val="24"/>
          <w:lang w:eastAsia="ru-RU"/>
        </w:rPr>
        <w:t>настоящего Регламента.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уведомление об отказе в приеме уведомления об окончании строительства, заявления об исправлении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уведомление о приеме и регистрации уведомления об окончании строительства, заявления об исправлении опечаток или ошибок;</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уведомление об оставлении уведомления об окончании строительства без рассмотрения;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уведомление о результате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результат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312CEE" w:rsidRPr="00962E51" w:rsidRDefault="00312CEE" w:rsidP="00FB0A5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Pr="00962E51" w:rsidRDefault="00312CEE" w:rsidP="00962E51">
      <w:pPr>
        <w:widowControl w:val="0"/>
        <w:autoSpaceDE w:val="0"/>
        <w:autoSpaceDN w:val="0"/>
        <w:adjustRightInd w:val="0"/>
        <w:spacing w:after="0" w:line="240" w:lineRule="auto"/>
        <w:ind w:firstLine="720"/>
        <w:jc w:val="center"/>
        <w:outlineLvl w:val="1"/>
        <w:rPr>
          <w:rFonts w:ascii="Times New Roman" w:hAnsi="Times New Roman" w:cs="Times New Roman"/>
          <w:sz w:val="24"/>
          <w:szCs w:val="24"/>
        </w:rPr>
      </w:pPr>
      <w:r w:rsidRPr="00962E51">
        <w:rPr>
          <w:rFonts w:ascii="Times New Roman" w:hAnsi="Times New Roman" w:cs="Times New Roman"/>
          <w:sz w:val="24"/>
          <w:szCs w:val="24"/>
          <w:lang w:val="en-US"/>
        </w:rPr>
        <w:t>IV</w:t>
      </w:r>
      <w:r w:rsidRPr="00962E51">
        <w:rPr>
          <w:rFonts w:ascii="Times New Roman" w:hAnsi="Times New Roman" w:cs="Times New Roman"/>
          <w:sz w:val="24"/>
          <w:szCs w:val="24"/>
        </w:rPr>
        <w:t xml:space="preserve">. ФОРМЫ КОНТРОЛЯ ЗА ИСПОЛНЕНИЕМ </w:t>
      </w:r>
    </w:p>
    <w:p w:rsidR="00312CEE" w:rsidRPr="00962E51" w:rsidRDefault="00312CEE" w:rsidP="00962E51">
      <w:pPr>
        <w:widowControl w:val="0"/>
        <w:autoSpaceDE w:val="0"/>
        <w:autoSpaceDN w:val="0"/>
        <w:adjustRightInd w:val="0"/>
        <w:spacing w:after="0" w:line="240" w:lineRule="auto"/>
        <w:ind w:firstLine="720"/>
        <w:jc w:val="center"/>
        <w:outlineLvl w:val="1"/>
        <w:rPr>
          <w:rFonts w:ascii="Times New Roman" w:hAnsi="Times New Roman" w:cs="Times New Roman"/>
          <w:sz w:val="24"/>
          <w:szCs w:val="24"/>
        </w:rPr>
      </w:pPr>
      <w:r w:rsidRPr="00962E51">
        <w:rPr>
          <w:rFonts w:ascii="Times New Roman" w:hAnsi="Times New Roman" w:cs="Times New Roman"/>
          <w:sz w:val="24"/>
          <w:szCs w:val="24"/>
        </w:rPr>
        <w:t xml:space="preserve"> РЕГЛАМЕНТА</w:t>
      </w:r>
    </w:p>
    <w:p w:rsidR="00312CEE" w:rsidRPr="00962E51" w:rsidRDefault="00312CEE" w:rsidP="00962E51">
      <w:pPr>
        <w:widowControl w:val="0"/>
        <w:autoSpaceDE w:val="0"/>
        <w:autoSpaceDN w:val="0"/>
        <w:adjustRightInd w:val="0"/>
        <w:spacing w:after="0" w:line="240" w:lineRule="auto"/>
        <w:ind w:firstLine="720"/>
        <w:jc w:val="center"/>
        <w:outlineLvl w:val="1"/>
        <w:rPr>
          <w:rFonts w:ascii="Times New Roman" w:hAnsi="Times New Roman" w:cs="Times New Roman"/>
          <w:b/>
          <w:bCs/>
          <w:color w:val="000000"/>
          <w:sz w:val="24"/>
          <w:szCs w:val="24"/>
        </w:rPr>
      </w:pPr>
    </w:p>
    <w:p w:rsidR="00312CEE" w:rsidRPr="00962E51" w:rsidRDefault="00312CEE" w:rsidP="00962E51">
      <w:pPr>
        <w:widowControl w:val="0"/>
        <w:autoSpaceDE w:val="0"/>
        <w:autoSpaceDN w:val="0"/>
        <w:adjustRightInd w:val="0"/>
        <w:spacing w:after="0" w:line="240" w:lineRule="auto"/>
        <w:ind w:firstLine="720"/>
        <w:jc w:val="center"/>
        <w:outlineLvl w:val="1"/>
        <w:rPr>
          <w:rFonts w:ascii="Times New Roman" w:hAnsi="Times New Roman" w:cs="Times New Roman"/>
          <w:sz w:val="24"/>
          <w:szCs w:val="24"/>
        </w:rPr>
      </w:pP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w:t>
      </w:r>
      <w:r w:rsidRPr="00962E51">
        <w:rPr>
          <w:rFonts w:ascii="Times New Roman" w:hAnsi="Times New Roman" w:cs="Times New Roman"/>
          <w:sz w:val="24"/>
          <w:szCs w:val="24"/>
        </w:rPr>
        <w:lastRenderedPageBreak/>
        <w:t>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 xml:space="preserve">4.7. </w:t>
      </w:r>
      <w:r w:rsidRPr="00962E51">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12CEE" w:rsidRPr="00962E51" w:rsidRDefault="00312CEE" w:rsidP="00962E51">
      <w:pPr>
        <w:pStyle w:val="ConsPlusNormal"/>
        <w:ind w:firstLine="720"/>
        <w:jc w:val="both"/>
        <w:rPr>
          <w:rFonts w:ascii="Times New Roman" w:hAnsi="Times New Roman"/>
          <w:sz w:val="24"/>
          <w:szCs w:val="24"/>
        </w:rPr>
      </w:pPr>
      <w:r w:rsidRPr="00962E51">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312CEE" w:rsidRPr="00962E51" w:rsidRDefault="00312CEE" w:rsidP="00962E51">
      <w:pPr>
        <w:pStyle w:val="ConsPlusNormal"/>
        <w:ind w:firstLine="720"/>
        <w:jc w:val="both"/>
        <w:rPr>
          <w:rFonts w:ascii="Times New Roman" w:hAnsi="Times New Roman"/>
          <w:sz w:val="24"/>
          <w:szCs w:val="24"/>
        </w:rPr>
      </w:pPr>
      <w:r w:rsidRPr="00962E51">
        <w:rPr>
          <w:rFonts w:ascii="Times New Roman" w:hAnsi="Times New Roman"/>
          <w:sz w:val="24"/>
          <w:szCs w:val="24"/>
        </w:rPr>
        <w:t xml:space="preserve">4.11. После описания процедуры оценки </w:t>
      </w:r>
      <w:r w:rsidRPr="00962E51">
        <w:rPr>
          <w:rFonts w:ascii="Times New Roman" w:hAnsi="Times New Roman"/>
          <w:color w:val="000000"/>
          <w:sz w:val="24"/>
          <w:szCs w:val="24"/>
        </w:rPr>
        <w:t xml:space="preserve">специалист  общего отдела Администрации </w:t>
      </w:r>
      <w:r w:rsidRPr="00962E51">
        <w:rPr>
          <w:rFonts w:ascii="Times New Roman" w:hAnsi="Times New Roman"/>
          <w:sz w:val="24"/>
          <w:szCs w:val="24"/>
        </w:rPr>
        <w:t>предлагает заявителю оценить качество услуги путем  заполнения анкеты или опросного листа.</w:t>
      </w:r>
    </w:p>
    <w:p w:rsidR="00312CEE" w:rsidRPr="00962E51" w:rsidRDefault="00312CEE" w:rsidP="00962E51">
      <w:pPr>
        <w:pStyle w:val="ConsPlusNormal"/>
        <w:ind w:firstLine="720"/>
        <w:jc w:val="both"/>
        <w:rPr>
          <w:rFonts w:ascii="Times New Roman" w:hAnsi="Times New Roman"/>
          <w:sz w:val="24"/>
          <w:szCs w:val="24"/>
        </w:rPr>
      </w:pPr>
      <w:r w:rsidRPr="00962E51">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312CEE" w:rsidRPr="00962E51" w:rsidRDefault="00312CEE" w:rsidP="00962E51">
      <w:pPr>
        <w:widowControl w:val="0"/>
        <w:autoSpaceDE w:val="0"/>
        <w:autoSpaceDN w:val="0"/>
        <w:adjustRightInd w:val="0"/>
        <w:spacing w:after="0" w:line="240" w:lineRule="auto"/>
        <w:ind w:firstLine="720"/>
        <w:jc w:val="center"/>
        <w:outlineLvl w:val="1"/>
        <w:rPr>
          <w:rFonts w:ascii="Times New Roman" w:hAnsi="Times New Roman" w:cs="Times New Roman"/>
          <w:sz w:val="24"/>
          <w:szCs w:val="24"/>
        </w:rPr>
      </w:pPr>
      <w:r w:rsidRPr="00962E51">
        <w:rPr>
          <w:rFonts w:ascii="Times New Roman" w:hAnsi="Times New Roman" w:cs="Times New Roman"/>
          <w:sz w:val="24"/>
          <w:szCs w:val="24"/>
          <w:lang w:val="en-US"/>
        </w:rPr>
        <w:t>V</w:t>
      </w:r>
      <w:r w:rsidRPr="00962E51">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 xml:space="preserve">5.1. Заявитель вправе подать жалобу на решения и (или) действия (бездействие) </w:t>
      </w:r>
      <w:r w:rsidRPr="00962E51">
        <w:rPr>
          <w:rFonts w:ascii="Times New Roman" w:hAnsi="Times New Roman" w:cs="Times New Roman"/>
          <w:sz w:val="24"/>
          <w:szCs w:val="24"/>
        </w:rPr>
        <w:lastRenderedPageBreak/>
        <w:t xml:space="preserve">Администрации, ее должностных лиц, а также на решения и (или) действия (бездействие)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сотрудника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принятых (осуществленных) в ходе предоставления муниципальной услуги.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5.2. Жалоба подается в Администрацию,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Жалобу на решения и действия (бездействие)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 также можно подать учредителю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в письменной форме, в том числе при личном приеме заявителя, или в электронном виде.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Жалобу на решения и действия (бездействия) сотрудника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 подается руководителю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 в письменной форме на личном приеме заявителя.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Прием жалоб в письменной форме осуществляется Администрацией,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Жалоба в письменной форме может быть также направлена по почте.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Прием жалоб в письменной форме осуществляется учредителем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в месте фактического нахождения учредителя.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Время приема жалоб учредителем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 должно совпадать со временем работы учредителя.</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Pr="00962E51">
        <w:rPr>
          <w:rFonts w:ascii="Times New Roman" w:hAnsi="Times New Roman" w:cs="Times New Roman"/>
          <w:color w:val="000000"/>
          <w:sz w:val="24"/>
          <w:szCs w:val="24"/>
        </w:rPr>
        <w:t xml:space="preserve">ГБУ НО «УМФЦ» сотрудника ГБУ НО «УМФЦ» </w:t>
      </w:r>
      <w:r w:rsidRPr="00962E51">
        <w:rPr>
          <w:rFonts w:ascii="Times New Roman" w:hAnsi="Times New Roman" w:cs="Times New Roman"/>
          <w:sz w:val="24"/>
          <w:szCs w:val="24"/>
        </w:rPr>
        <w:t xml:space="preserve"> осуществляется в соответствии с:</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постановлением Правительства Российской Федерации от 16 августа 2012 г. № 840 "</w:t>
      </w:r>
      <w:r w:rsidRPr="00962E51">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lastRenderedPageBreak/>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б) нарушение срока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в) требование предоставления заявителем документов </w:t>
      </w:r>
      <w:r w:rsidRPr="00962E51">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962E51">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е) </w:t>
      </w:r>
      <w:r w:rsidRPr="00962E51">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sidRPr="00962E51">
        <w:rPr>
          <w:rFonts w:ascii="Times New Roman" w:hAnsi="Times New Roman" w:cs="Times New Roman"/>
          <w:sz w:val="24"/>
          <w:szCs w:val="24"/>
        </w:rPr>
        <w:t>;</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 xml:space="preserve">ж) отказ Администрации, его должностного лица </w:t>
      </w:r>
      <w:r w:rsidRPr="00962E51">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lang w:eastAsia="ru-RU"/>
        </w:rPr>
        <w:t xml:space="preserve">5.5.2. </w:t>
      </w:r>
      <w:r w:rsidRPr="00962E51">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сотрудников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в том числе в следующих случаях:</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sidRPr="00962E51">
        <w:rPr>
          <w:rFonts w:ascii="Times New Roman" w:hAnsi="Times New Roman" w:cs="Times New Roman"/>
          <w:sz w:val="24"/>
          <w:szCs w:val="24"/>
          <w:lang w:eastAsia="ru-RU"/>
        </w:rPr>
        <w:lastRenderedPageBreak/>
        <w:t>городского округа город Бор Нижегородской  области, для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sidRPr="00962E51">
        <w:rPr>
          <w:rFonts w:ascii="Times New Roman" w:hAnsi="Times New Roman" w:cs="Times New Roman"/>
          <w:i/>
          <w:iCs/>
          <w:sz w:val="24"/>
          <w:szCs w:val="24"/>
          <w:lang w:eastAsia="ru-RU"/>
        </w:rPr>
        <w:t>;</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5.6. В электронном виде жалоба может быть подана заявителем посредством:</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5.7. Жалоба должна содержать:</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lang w:eastAsia="ru-RU"/>
        </w:rPr>
        <w:t xml:space="preserve">, его руководителя и (или) сотрудника, </w:t>
      </w:r>
      <w:r w:rsidRPr="00962E51">
        <w:rPr>
          <w:rFonts w:ascii="Times New Roman" w:hAnsi="Times New Roman" w:cs="Times New Roman"/>
          <w:sz w:val="24"/>
          <w:szCs w:val="24"/>
        </w:rPr>
        <w:t>решения и действия (бездействие) которых обжалуются;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б) </w:t>
      </w:r>
      <w:r w:rsidRPr="00962E5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962E51">
        <w:rPr>
          <w:rFonts w:ascii="Times New Roman" w:hAnsi="Times New Roman" w:cs="Times New Roman"/>
          <w:sz w:val="24"/>
          <w:szCs w:val="24"/>
        </w:rPr>
        <w:t>;</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lang w:eastAsia="ru-RU"/>
        </w:rPr>
        <w:t xml:space="preserve">, сотрудника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lang w:eastAsia="ru-RU"/>
        </w:rPr>
        <w:t>;</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62E51">
        <w:rPr>
          <w:rFonts w:ascii="Times New Roman" w:hAnsi="Times New Roman" w:cs="Times New Roman"/>
          <w:color w:val="000000"/>
          <w:sz w:val="24"/>
          <w:szCs w:val="24"/>
        </w:rPr>
        <w:t>ГБУ НО «УМФЦ», сотрудника ГБУ НО «УМФЦ»</w:t>
      </w:r>
      <w:r w:rsidRPr="00962E51">
        <w:rPr>
          <w:rFonts w:ascii="Times New Roman" w:hAnsi="Times New Roman" w:cs="Times New Roman"/>
          <w:sz w:val="24"/>
          <w:szCs w:val="24"/>
        </w:rPr>
        <w:t xml:space="preserve">. </w:t>
      </w:r>
      <w:r w:rsidRPr="00962E51">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rPr>
        <w:t>5.9.</w:t>
      </w:r>
      <w:r w:rsidRPr="00962E51">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 xml:space="preserve">а) оформленная в соответствии с </w:t>
      </w:r>
      <w:hyperlink r:id="rId24" w:history="1">
        <w:r w:rsidRPr="00962E51">
          <w:rPr>
            <w:rStyle w:val="a3"/>
            <w:rFonts w:ascii="Times New Roman" w:hAnsi="Times New Roman" w:cs="Times New Roman"/>
            <w:color w:val="000000"/>
            <w:sz w:val="24"/>
            <w:szCs w:val="24"/>
            <w:lang w:eastAsia="ru-RU"/>
          </w:rPr>
          <w:t>законодательством</w:t>
        </w:r>
      </w:hyperlink>
      <w:r w:rsidRPr="00962E51">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962E51">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5.10. Заявитель имеет право обратиться в Администрацию,</w:t>
      </w:r>
      <w:r w:rsidRPr="00962E51">
        <w:rPr>
          <w:rFonts w:ascii="Times New Roman" w:hAnsi="Times New Roman" w:cs="Times New Roman"/>
          <w:color w:val="000000"/>
          <w:sz w:val="24"/>
          <w:szCs w:val="24"/>
        </w:rPr>
        <w:t xml:space="preserve"> ГБУ НО «УМФЦ» </w:t>
      </w:r>
      <w:r w:rsidRPr="00962E51">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5.11. Жалоба, поступившая в Администрацию,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учредителю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учредителем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сотрудников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учредителя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Администрация,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или учредитель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 у уполномоченного на ее рассмотрение учредителя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При поступлении такой жалобы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rPr>
        <w:t xml:space="preserve">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w:t>
      </w:r>
      <w:r w:rsidRPr="00962E51">
        <w:rPr>
          <w:rFonts w:ascii="Times New Roman" w:hAnsi="Times New Roman" w:cs="Times New Roman"/>
          <w:sz w:val="24"/>
          <w:szCs w:val="24"/>
        </w:rPr>
        <w:lastRenderedPageBreak/>
        <w:t>- соглашение о взаимодействии). При этом такая передача осуществляется не позднее следующего за днем поступления жалобы рабочего дня.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5.13. По результатам рассмотрения жалобы принимается одно из следующих решений:</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б) в удовлетворении жалобы отказывается.</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5.14. В удовлетворении жалобы отказывается в следующих случаях:</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5.16. В ответе по результатам рассмотрения жалобы указываются:</w:t>
      </w:r>
    </w:p>
    <w:p w:rsidR="00312CEE" w:rsidRPr="00962E51" w:rsidRDefault="00312CEE" w:rsidP="00962E51">
      <w:pPr>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а) </w:t>
      </w:r>
      <w:r w:rsidRPr="00962E51">
        <w:rPr>
          <w:rFonts w:ascii="Times New Roman" w:hAnsi="Times New Roman" w:cs="Times New Roman"/>
          <w:sz w:val="24"/>
          <w:szCs w:val="24"/>
        </w:rPr>
        <w:t>наименование органа, предоставляющего муниципальную  услугу,</w:t>
      </w:r>
      <w:r w:rsidRPr="00962E51">
        <w:rPr>
          <w:rFonts w:ascii="Times New Roman" w:hAnsi="Times New Roman" w:cs="Times New Roman"/>
          <w:color w:val="000000"/>
          <w:sz w:val="24"/>
          <w:szCs w:val="24"/>
        </w:rPr>
        <w:t xml:space="preserve"> ГБУ НО «УМФЦ»</w:t>
      </w:r>
      <w:r w:rsidRPr="00962E51">
        <w:rPr>
          <w:rFonts w:ascii="Times New Roman" w:hAnsi="Times New Roman" w:cs="Times New Roman"/>
          <w:sz w:val="24"/>
          <w:szCs w:val="24"/>
        </w:rPr>
        <w:t xml:space="preserve">, учредителя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sidRPr="00962E51">
        <w:rPr>
          <w:rFonts w:ascii="Times New Roman" w:hAnsi="Times New Roman" w:cs="Times New Roman"/>
          <w:sz w:val="24"/>
          <w:szCs w:val="24"/>
          <w:lang w:eastAsia="ru-RU"/>
        </w:rPr>
        <w:t>;</w:t>
      </w:r>
    </w:p>
    <w:p w:rsidR="00312CEE" w:rsidRPr="00962E51" w:rsidRDefault="00312CEE" w:rsidP="00962E51">
      <w:pPr>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12CEE" w:rsidRPr="00962E51" w:rsidRDefault="00312CEE" w:rsidP="00962E51">
      <w:pPr>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в) фамилия, имя, отчество (при наличии) или наименование заявителя;</w:t>
      </w:r>
    </w:p>
    <w:p w:rsidR="00312CEE" w:rsidRPr="00962E51" w:rsidRDefault="00312CEE" w:rsidP="00962E51">
      <w:pPr>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г) основания для принятия решения по жалобе;</w:t>
      </w:r>
    </w:p>
    <w:p w:rsidR="00312CEE" w:rsidRPr="00962E51" w:rsidRDefault="00312CEE" w:rsidP="00962E51">
      <w:pPr>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д) принятое по жалобе решение;</w:t>
      </w:r>
    </w:p>
    <w:p w:rsidR="00312CEE" w:rsidRPr="00962E51" w:rsidRDefault="00312CEE" w:rsidP="00962E51">
      <w:pPr>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е) </w:t>
      </w:r>
      <w:r w:rsidRPr="00962E51">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962E51">
        <w:rPr>
          <w:rFonts w:ascii="Times New Roman" w:hAnsi="Times New Roman" w:cs="Times New Roman"/>
          <w:sz w:val="24"/>
          <w:szCs w:val="24"/>
          <w:lang w:eastAsia="ru-RU"/>
        </w:rPr>
        <w:t>;</w:t>
      </w:r>
    </w:p>
    <w:p w:rsidR="00312CEE" w:rsidRPr="00962E51" w:rsidRDefault="00312CEE" w:rsidP="00962E51">
      <w:pPr>
        <w:suppressAutoHyphens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ж) </w:t>
      </w:r>
      <w:r w:rsidRPr="00962E51">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962E51">
        <w:rPr>
          <w:rFonts w:ascii="Times New Roman" w:hAnsi="Times New Roman" w:cs="Times New Roman"/>
          <w:sz w:val="24"/>
          <w:szCs w:val="24"/>
          <w:lang w:eastAsia="ru-RU"/>
        </w:rPr>
        <w:t>.</w:t>
      </w:r>
    </w:p>
    <w:p w:rsidR="00312CEE" w:rsidRPr="00962E51" w:rsidRDefault="00312CEE" w:rsidP="00962E5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62E51">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rPr>
        <w:t xml:space="preserve">5.18. Администрация,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rPr>
        <w:t xml:space="preserve">, </w:t>
      </w:r>
      <w:r w:rsidRPr="00962E51">
        <w:rPr>
          <w:rFonts w:ascii="Times New Roman" w:hAnsi="Times New Roman" w:cs="Times New Roman"/>
          <w:sz w:val="24"/>
          <w:szCs w:val="24"/>
          <w:lang w:eastAsia="ru-RU"/>
        </w:rPr>
        <w:t xml:space="preserve">учредитель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lang w:eastAsia="ru-RU"/>
        </w:rPr>
        <w:t>вправе оставить жалобу без ответа в следующих случаях:</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5.19. Администрация,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lang w:eastAsia="ru-RU"/>
        </w:rPr>
        <w:t xml:space="preserve">, учредитель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sidRPr="00962E51">
        <w:rPr>
          <w:rFonts w:ascii="Times New Roman" w:hAnsi="Times New Roman" w:cs="Times New Roman"/>
          <w:color w:val="000000"/>
          <w:sz w:val="24"/>
          <w:szCs w:val="24"/>
        </w:rPr>
        <w:t>ГБУ НО «УМФЦ»</w:t>
      </w:r>
      <w:r w:rsidRPr="00962E51">
        <w:rPr>
          <w:rFonts w:ascii="Times New Roman" w:hAnsi="Times New Roman" w:cs="Times New Roman"/>
          <w:sz w:val="24"/>
          <w:szCs w:val="24"/>
          <w:lang w:eastAsia="ru-RU"/>
        </w:rPr>
        <w:t xml:space="preserve">, сотрудников </w:t>
      </w:r>
      <w:r w:rsidRPr="00962E51">
        <w:rPr>
          <w:rFonts w:ascii="Times New Roman" w:hAnsi="Times New Roman" w:cs="Times New Roman"/>
          <w:color w:val="000000"/>
          <w:sz w:val="24"/>
          <w:szCs w:val="24"/>
        </w:rPr>
        <w:t xml:space="preserve">ГБУ НО «УМФЦ» </w:t>
      </w:r>
      <w:r w:rsidRPr="00962E51">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12CEE" w:rsidRPr="00962E51" w:rsidRDefault="00312CEE" w:rsidP="00962E51">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312CEE" w:rsidRPr="00962E51" w:rsidRDefault="00312CEE" w:rsidP="00962E51">
      <w:pPr>
        <w:pStyle w:val="a4"/>
        <w:spacing w:after="0" w:line="240" w:lineRule="auto"/>
        <w:ind w:left="0" w:firstLine="720"/>
        <w:jc w:val="center"/>
        <w:rPr>
          <w:rFonts w:ascii="Times New Roman" w:hAnsi="Times New Roman" w:cs="Times New Roman"/>
          <w:b/>
          <w:bCs/>
          <w:sz w:val="24"/>
          <w:szCs w:val="24"/>
        </w:rPr>
      </w:pPr>
      <w:r w:rsidRPr="00962E51">
        <w:rPr>
          <w:rFonts w:ascii="Times New Roman" w:hAnsi="Times New Roman" w:cs="Times New Roman"/>
          <w:b/>
          <w:bCs/>
          <w:sz w:val="24"/>
          <w:szCs w:val="24"/>
          <w:lang w:val="en-US"/>
        </w:rPr>
        <w:t>VI</w:t>
      </w:r>
      <w:r w:rsidRPr="00962E51">
        <w:rPr>
          <w:rFonts w:ascii="Times New Roman" w:hAnsi="Times New Roman" w:cs="Times New Roman"/>
          <w:b/>
          <w:bCs/>
          <w:sz w:val="24"/>
          <w:szCs w:val="24"/>
        </w:rPr>
        <w:t xml:space="preserve">. Особенности выполнения административных процедур (действий) </w:t>
      </w:r>
    </w:p>
    <w:p w:rsidR="00312CEE" w:rsidRPr="00962E51" w:rsidRDefault="00312CEE" w:rsidP="00962E51">
      <w:pPr>
        <w:pStyle w:val="a4"/>
        <w:spacing w:after="0" w:line="240" w:lineRule="auto"/>
        <w:ind w:left="0" w:firstLine="720"/>
        <w:rPr>
          <w:rFonts w:ascii="Times New Roman" w:hAnsi="Times New Roman" w:cs="Times New Roman"/>
          <w:b/>
          <w:bCs/>
          <w:sz w:val="24"/>
          <w:szCs w:val="24"/>
        </w:rPr>
      </w:pPr>
      <w:r w:rsidRPr="00962E51">
        <w:rPr>
          <w:rFonts w:ascii="Times New Roman" w:hAnsi="Times New Roman" w:cs="Times New Roman"/>
          <w:b/>
          <w:bCs/>
          <w:sz w:val="24"/>
          <w:szCs w:val="24"/>
        </w:rPr>
        <w:t xml:space="preserve">                                         в ГБУ НО  «УМФЦ»</w:t>
      </w:r>
    </w:p>
    <w:p w:rsidR="00312CEE" w:rsidRPr="00962E51" w:rsidRDefault="00312CEE" w:rsidP="00962E51">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962E51">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312CEE" w:rsidRPr="00962E51" w:rsidRDefault="00312CEE" w:rsidP="00962E51">
      <w:pPr>
        <w:spacing w:after="0" w:line="240" w:lineRule="auto"/>
        <w:ind w:firstLine="720"/>
        <w:jc w:val="both"/>
        <w:rPr>
          <w:rFonts w:ascii="Times New Roman" w:hAnsi="Times New Roman" w:cs="Times New Roman"/>
          <w:sz w:val="24"/>
          <w:szCs w:val="24"/>
          <w:lang w:eastAsia="en-US"/>
        </w:rPr>
      </w:pPr>
      <w:r w:rsidRPr="00962E51">
        <w:rPr>
          <w:rFonts w:ascii="Times New Roman" w:hAnsi="Times New Roman" w:cs="Times New Roman"/>
          <w:sz w:val="24"/>
          <w:szCs w:val="24"/>
        </w:rPr>
        <w:t>6.1.1. ГБУ НО «УМФЦ» осуществляет:</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 прием   уведомлений и документов о предоставлении муниципальной услуги;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 иные процедуры и действия, предусмотренные Федеральным законом №210-ФЗ.</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6.2.1. Информирование Заявителя ГБУ НО «УМФЦ» осуществляется следующими способами: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Индивидуальное устное консультирование при обращении Заявителя по телефону сотрудник ГБУ НО «УМФЦ» осуществляет не более десяти минут.</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назначить другое время для консультаций.</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312CEE" w:rsidRPr="00962E51" w:rsidRDefault="00312CEE" w:rsidP="00962E51">
      <w:pPr>
        <w:spacing w:after="0" w:line="240" w:lineRule="auto"/>
        <w:ind w:firstLine="720"/>
        <w:jc w:val="both"/>
        <w:rPr>
          <w:rFonts w:ascii="Times New Roman" w:hAnsi="Times New Roman" w:cs="Times New Roman"/>
          <w:sz w:val="24"/>
          <w:szCs w:val="24"/>
        </w:rPr>
      </w:pP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6.3.1. Прием Заявителя для приема уведомления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6.3.2. Прием уведомления и прилагаемых к нему документов осуществляется сотрудником ГБУ НО «УМФЦ».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6.3.4. При приеме сотрудник ГБУ НО «УМФЦ» проверяет наличие надлежащим образом оформленных уведомления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6.3.5. </w:t>
      </w:r>
      <w:bookmarkStart w:id="3" w:name="_Hlk107484860"/>
      <w:r w:rsidRPr="00962E51">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5 к настоящему Административному регламенту.</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3"/>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6.3.7.</w:t>
      </w:r>
      <w:r w:rsidRPr="00962E51">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Заверяет копии документов с проставлением ФИО, должности, подписи.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6.3.8. При наличии технической возможности сотрудник ГБУ НО «УМФЦ» заполняет уведомление с применением АИС 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6.3.9.</w:t>
      </w:r>
      <w:r w:rsidRPr="00962E51">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уведомления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уведомления и документов, необходимых для предоставления муниципальной услуги, обязанность по представлению которых возложена на гражданина.</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уведомления и документов (копий документов) в Комитет архитектуры и  градостроительства не позднее следующего рабочего дня.</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уведомления и документов (копий документов) осуществляется на бумажном носителе.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Сотрудник ГБУ НО «УМФЦ» не позднее 2 (двух) рабочих дней, следующих за днем приема и регистрации уведомления в ГБУ НО «УМФЦ», передает в Комитет архитектуры и  градостроительства оригинал уведомления, представленного Заявителем через ГБУ НО «УМФЦ», со всеми необходимыми документами по реестру передаваемых документов.</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уведомления и документов (копии документов).</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6.6.4. Результатом административной процедуры является прием уведомления и документов (копии документов).</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уведомления и документов (копии документов) с указанием фамилии, инициалов, должности должностного лица Комитета архитектуры и  градостроительства, принявшего уведомление и документы (копии документов), и даты их принятия.</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Порядок и сроки передачи Уполномоченным органом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6 рабочих дней с даты регистрации уведомления о 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уведомлении о предоставлении муниципальной услуги выбран такой способ получения результата предоставления муниципальной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Данные о номере заявления Заявитель предоставляет самостоятельно.</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lastRenderedPageBreak/>
        <w:t>- в полученном ответе сверяет данные о Заявителе;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уведомление.</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312CEE" w:rsidRPr="00962E51" w:rsidRDefault="00312CEE" w:rsidP="00FB0A52">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312CEE" w:rsidRPr="00962E51" w:rsidRDefault="00312CEE" w:rsidP="00962E51">
      <w:pPr>
        <w:spacing w:after="0" w:line="240" w:lineRule="auto"/>
        <w:ind w:firstLine="720"/>
        <w:jc w:val="both"/>
        <w:rPr>
          <w:rFonts w:ascii="Times New Roman" w:hAnsi="Times New Roman" w:cs="Times New Roman"/>
          <w:b/>
          <w:bCs/>
          <w:sz w:val="24"/>
          <w:szCs w:val="24"/>
        </w:rPr>
      </w:pPr>
      <w:r w:rsidRPr="00962E51">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312CEE" w:rsidRPr="00962E51" w:rsidRDefault="00312CEE" w:rsidP="00962E51">
      <w:pPr>
        <w:spacing w:after="0" w:line="240" w:lineRule="auto"/>
        <w:ind w:firstLine="720"/>
        <w:jc w:val="both"/>
        <w:rPr>
          <w:rFonts w:ascii="Times New Roman" w:hAnsi="Times New Roman" w:cs="Times New Roman"/>
          <w:sz w:val="24"/>
          <w:szCs w:val="24"/>
        </w:rPr>
      </w:pPr>
      <w:r w:rsidRPr="00962E51">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312CEE" w:rsidRDefault="00312CEE" w:rsidP="00D2575A">
      <w:pPr>
        <w:jc w:val="both"/>
        <w:rPr>
          <w:rFonts w:ascii="Times New Roman" w:hAnsi="Times New Roman" w:cs="Times New Roman"/>
          <w:sz w:val="24"/>
          <w:szCs w:val="24"/>
        </w:rPr>
      </w:pPr>
    </w:p>
    <w:p w:rsidR="00312CEE" w:rsidRDefault="00312CEE" w:rsidP="00D2575A">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312CEE" w:rsidRDefault="00312CEE" w:rsidP="00D2575A">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312CEE" w:rsidRDefault="00312CEE" w:rsidP="000F7DE6">
      <w:pPr>
        <w:suppressAutoHyphens w:val="0"/>
        <w:autoSpaceDE w:val="0"/>
        <w:autoSpaceDN w:val="0"/>
        <w:adjustRightInd w:val="0"/>
        <w:spacing w:after="0" w:line="240" w:lineRule="auto"/>
        <w:ind w:left="3540" w:firstLine="708"/>
        <w:jc w:val="right"/>
        <w:rPr>
          <w:rFonts w:ascii="Times New Roman" w:hAnsi="Times New Roman" w:cs="Times New Roman"/>
          <w:color w:val="000000"/>
          <w:sz w:val="24"/>
          <w:szCs w:val="24"/>
        </w:rPr>
      </w:pPr>
    </w:p>
    <w:p w:rsidR="00312CEE" w:rsidRDefault="00312CEE"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12CEE" w:rsidRDefault="00312CEE"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312CEE" w:rsidRDefault="00312CEE"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312CEE" w:rsidRDefault="00312CEE" w:rsidP="005D2E84">
      <w:pPr>
        <w:pStyle w:val="Heading"/>
        <w:spacing w:line="276" w:lineRule="auto"/>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«Направление уведомления о соответствии </w:t>
      </w:r>
    </w:p>
    <w:p w:rsidR="00312CEE" w:rsidRDefault="00312CEE" w:rsidP="005D2E84">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построенных или реконструированных объектов </w:t>
      </w:r>
    </w:p>
    <w:p w:rsidR="00312CEE" w:rsidRDefault="00312CEE" w:rsidP="005D2E84">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312CEE" w:rsidRDefault="00312CEE" w:rsidP="005D2E84">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или  садового дома  требованиям законодательства</w:t>
      </w:r>
    </w:p>
    <w:p w:rsidR="00312CEE" w:rsidRDefault="00312CEE" w:rsidP="005D2E84">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Российской Федерации о  градостроительной деятельности»</w:t>
      </w:r>
    </w:p>
    <w:p w:rsidR="00312CEE" w:rsidRDefault="00312CEE"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312CEE" w:rsidRPr="0092436E" w:rsidRDefault="00312CEE"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 xml:space="preserve">Главе администрации </w:t>
      </w:r>
    </w:p>
    <w:p w:rsidR="00312CEE" w:rsidRPr="0092436E" w:rsidRDefault="00312CEE" w:rsidP="0092436E">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______________________________________</w:t>
      </w:r>
    </w:p>
    <w:p w:rsidR="00312CEE" w:rsidRPr="0092436E" w:rsidRDefault="00312CEE"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______________________________________</w:t>
      </w:r>
    </w:p>
    <w:p w:rsidR="00312CEE" w:rsidRPr="0092436E" w:rsidRDefault="00312CEE"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от ____________________________________</w:t>
      </w:r>
    </w:p>
    <w:p w:rsidR="00312CEE" w:rsidRPr="0092436E" w:rsidRDefault="00312CEE" w:rsidP="0092436E">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92436E">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312CEE" w:rsidRPr="0092436E" w:rsidRDefault="00312CEE" w:rsidP="0092436E">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92436E">
        <w:rPr>
          <w:rFonts w:ascii="Times New Roman" w:hAnsi="Times New Roman" w:cs="Times New Roman"/>
          <w:sz w:val="20"/>
          <w:szCs w:val="20"/>
          <w:lang w:eastAsia="ru-RU"/>
        </w:rPr>
        <w:t>ФИО, паспортные данные: серия, номер, каким органом и когда выдан паспорт)</w:t>
      </w:r>
    </w:p>
    <w:p w:rsidR="00312CEE" w:rsidRPr="0092436E" w:rsidRDefault="00312CEE" w:rsidP="0092436E">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92436E">
        <w:rPr>
          <w:rFonts w:ascii="Times New Roman" w:hAnsi="Times New Roman" w:cs="Times New Roman"/>
          <w:sz w:val="24"/>
          <w:szCs w:val="24"/>
          <w:lang w:eastAsia="ru-RU"/>
        </w:rPr>
        <w:t>________________________________________</w:t>
      </w:r>
    </w:p>
    <w:p w:rsidR="00312CEE" w:rsidRPr="0092436E" w:rsidRDefault="00312CEE"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12CEE" w:rsidRPr="0092436E" w:rsidRDefault="00312CEE" w:rsidP="0092436E">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92436E">
        <w:rPr>
          <w:rFonts w:ascii="Times New Roman" w:hAnsi="Times New Roman" w:cs="Times New Roman"/>
          <w:sz w:val="24"/>
          <w:szCs w:val="24"/>
          <w:lang w:eastAsia="ru-RU"/>
        </w:rPr>
        <w:t xml:space="preserve">                                   ________________________________________</w:t>
      </w:r>
    </w:p>
    <w:p w:rsidR="00312CEE" w:rsidRPr="0092436E" w:rsidRDefault="00312CEE"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Адрес заявителя: _______________________</w:t>
      </w:r>
    </w:p>
    <w:p w:rsidR="00312CEE" w:rsidRPr="0092436E" w:rsidRDefault="00312CEE" w:rsidP="0092436E">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92436E">
        <w:rPr>
          <w:rFonts w:ascii="Times New Roman" w:hAnsi="Times New Roman" w:cs="Times New Roman"/>
          <w:sz w:val="20"/>
          <w:szCs w:val="20"/>
          <w:lang w:eastAsia="ru-RU"/>
        </w:rPr>
        <w:t>(место нахождения юридического   лица/место    регистрации физического лица)</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Телефон (факс) заявителя:</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ФИО    уполномоченного     представителя</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заявителя:</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Паспортные данные представителя:</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t xml:space="preserve"> (серия, номер, каким органом и когда выдан паспорт)</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Документ, подтверждающий    полномочия</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представителя: 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312CEE" w:rsidRPr="0092436E" w:rsidRDefault="00312CEE"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18"/>
          <w:szCs w:val="18"/>
          <w:lang w:eastAsia="ru-RU"/>
        </w:rPr>
        <w:t xml:space="preserve"> (наименование и реквизиты документа)</w:t>
      </w: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Pr="002F264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Default="00312CEE" w:rsidP="0032456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312CEE" w:rsidRPr="00F74141" w:rsidRDefault="00312CEE"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 исправлении  опечаток и</w:t>
      </w:r>
      <w:r>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2CEE" w:rsidRPr="00F74141" w:rsidRDefault="00312CEE"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312CEE" w:rsidRPr="00F74141"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исправить следующие  опечатки (ошибки) в 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от____________№____________, выданным ___________________________________________________________________________</w:t>
      </w:r>
    </w:p>
    <w:p w:rsidR="00312CEE" w:rsidRPr="00F74141"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312CEE" w:rsidRPr="00F74141"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312CEE" w:rsidRPr="00F74141"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312CEE" w:rsidRPr="00F74141">
        <w:tc>
          <w:tcPr>
            <w:tcW w:w="534"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w:t>
            </w:r>
          </w:p>
        </w:tc>
        <w:tc>
          <w:tcPr>
            <w:tcW w:w="2976"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Данные (сведения), указанные в 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97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Данные (сведения), которые необходимо указать в 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835"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направлении уведомления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312CEE">
        <w:tc>
          <w:tcPr>
            <w:tcW w:w="534"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1.</w:t>
            </w:r>
          </w:p>
        </w:tc>
        <w:tc>
          <w:tcPr>
            <w:tcW w:w="2976"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уведомление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верных данных.</w:t>
      </w: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2CEE">
        <w:trPr>
          <w:trHeight w:val="404"/>
        </w:trPr>
        <w:tc>
          <w:tcPr>
            <w:tcW w:w="889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12CEE">
        <w:trPr>
          <w:trHeight w:val="404"/>
        </w:trPr>
        <w:tc>
          <w:tcPr>
            <w:tcW w:w="889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12CEE">
        <w:tc>
          <w:tcPr>
            <w:tcW w:w="889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12CEE">
        <w:tc>
          <w:tcPr>
            <w:tcW w:w="889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12CEE">
        <w:tc>
          <w:tcPr>
            <w:tcW w:w="889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Направить почтовым отправлением</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Pr="00C54E15"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312CEE" w:rsidRPr="00C54E15"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2CEE">
        <w:trPr>
          <w:trHeight w:val="404"/>
        </w:trPr>
        <w:tc>
          <w:tcPr>
            <w:tcW w:w="889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12CEE">
        <w:trPr>
          <w:trHeight w:val="404"/>
        </w:trPr>
        <w:tc>
          <w:tcPr>
            <w:tcW w:w="889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12CEE">
        <w:tc>
          <w:tcPr>
            <w:tcW w:w="889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12CEE">
        <w:tc>
          <w:tcPr>
            <w:tcW w:w="889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Направить почтовым отправлением</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12CEE" w:rsidRPr="00F74141"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2CEE">
        <w:trPr>
          <w:trHeight w:val="404"/>
        </w:trPr>
        <w:tc>
          <w:tcPr>
            <w:tcW w:w="889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12CEE">
        <w:trPr>
          <w:trHeight w:val="404"/>
        </w:trPr>
        <w:tc>
          <w:tcPr>
            <w:tcW w:w="889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Направления в Личный кабинет на ЕПГУ/РПГУ</w:t>
            </w:r>
          </w:p>
        </w:tc>
        <w:tc>
          <w:tcPr>
            <w:tcW w:w="567" w:type="dxa"/>
          </w:tcPr>
          <w:p w:rsidR="00312CEE" w:rsidRPr="0021070B" w:rsidRDefault="00312CEE" w:rsidP="0021070B">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12CEE">
        <w:tc>
          <w:tcPr>
            <w:tcW w:w="889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lastRenderedPageBreak/>
              <w:t>Направления рассылки  по сети подвижной радиотелефонной связи коротких</w:t>
            </w:r>
            <w:r>
              <w:rPr>
                <w:rFonts w:ascii="Times New Roman" w:hAnsi="Times New Roman" w:cs="Times New Roman"/>
                <w:sz w:val="24"/>
                <w:szCs w:val="24"/>
                <w:lang w:eastAsia="ru-RU"/>
              </w:rPr>
              <w:t xml:space="preserve"> </w:t>
            </w:r>
            <w:r w:rsidRPr="0021070B">
              <w:rPr>
                <w:rFonts w:ascii="Times New Roman" w:hAnsi="Times New Roman" w:cs="Times New Roman"/>
                <w:sz w:val="24"/>
                <w:szCs w:val="24"/>
                <w:lang w:eastAsia="ru-RU"/>
              </w:rPr>
              <w:t>текстовых смс-сообщений</w:t>
            </w:r>
          </w:p>
        </w:tc>
        <w:tc>
          <w:tcPr>
            <w:tcW w:w="56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12CEE" w:rsidRPr="00176221" w:rsidRDefault="00312CEE"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12CEE" w:rsidRPr="00B267E2" w:rsidRDefault="00312CEE"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312CE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312CEE" w:rsidRPr="002F264E" w:rsidRDefault="00312CEE"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Default="00312CEE" w:rsidP="007C720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(ФИО </w:t>
      </w:r>
      <w:r w:rsidRPr="00B267E2">
        <w:rPr>
          <w:rFonts w:ascii="Times New Roman" w:hAnsi="Times New Roman" w:cs="Times New Roman"/>
          <w:sz w:val="20"/>
          <w:szCs w:val="20"/>
          <w:lang w:eastAsia="ru-RU"/>
        </w:rPr>
        <w:t xml:space="preserve"> физического лица либо его представителя)</w:t>
      </w: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Default="00312CEE"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12CEE" w:rsidRDefault="00312CEE"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12CEE" w:rsidRDefault="00312CEE"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12CEE" w:rsidRDefault="00312CEE"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12CEE" w:rsidRDefault="00312CEE" w:rsidP="0005147D">
      <w:pPr>
        <w:suppressAutoHyphens w:val="0"/>
        <w:autoSpaceDE w:val="0"/>
        <w:autoSpaceDN w:val="0"/>
        <w:adjustRightInd w:val="0"/>
        <w:spacing w:after="0" w:line="240" w:lineRule="auto"/>
        <w:rPr>
          <w:rFonts w:ascii="Times New Roman" w:hAnsi="Times New Roman" w:cs="Times New Roman"/>
          <w:sz w:val="20"/>
          <w:szCs w:val="20"/>
          <w:lang w:eastAsia="ru-RU"/>
        </w:rPr>
      </w:pPr>
    </w:p>
    <w:p w:rsidR="00312CEE" w:rsidRPr="0005147D" w:rsidRDefault="00312CEE" w:rsidP="000F7DE6">
      <w:pPr>
        <w:suppressAutoHyphens w:val="0"/>
        <w:autoSpaceDE w:val="0"/>
        <w:autoSpaceDN w:val="0"/>
        <w:adjustRightInd w:val="0"/>
        <w:spacing w:after="0" w:line="240" w:lineRule="auto"/>
        <w:jc w:val="right"/>
        <w:rPr>
          <w:rFonts w:ascii="Times New Roman" w:hAnsi="Times New Roman" w:cs="Times New Roman"/>
          <w:sz w:val="24"/>
          <w:szCs w:val="24"/>
          <w:lang w:eastAsia="ru-RU"/>
        </w:rPr>
      </w:pPr>
      <w:bookmarkStart w:id="4" w:name="_GoBack"/>
      <w:bookmarkEnd w:id="4"/>
      <w:r w:rsidRPr="0005147D">
        <w:rPr>
          <w:rFonts w:ascii="Times New Roman" w:hAnsi="Times New Roman" w:cs="Times New Roman"/>
          <w:sz w:val="24"/>
          <w:szCs w:val="24"/>
          <w:lang w:eastAsia="ru-RU"/>
        </w:rPr>
        <w:lastRenderedPageBreak/>
        <w:t>Приложение 2</w:t>
      </w:r>
    </w:p>
    <w:p w:rsidR="00312CEE" w:rsidRDefault="00312CEE" w:rsidP="0005147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312CEE" w:rsidRDefault="00312CEE" w:rsidP="0005147D">
      <w:pPr>
        <w:pStyle w:val="Heading"/>
        <w:spacing w:line="276" w:lineRule="auto"/>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«Направление уведомления о соответствии </w:t>
      </w:r>
    </w:p>
    <w:p w:rsidR="00312CEE" w:rsidRDefault="00312CEE" w:rsidP="0005147D">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построенных или реконструированных объектов </w:t>
      </w:r>
    </w:p>
    <w:p w:rsidR="00312CEE" w:rsidRDefault="00312CEE" w:rsidP="0005147D">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312CEE" w:rsidRDefault="00312CEE" w:rsidP="0005147D">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или  садового дома  требованиям законодательства</w:t>
      </w:r>
    </w:p>
    <w:p w:rsidR="00312CEE" w:rsidRDefault="00312CEE" w:rsidP="0005147D">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Российской Федерации о  градостроительной деятельности»</w:t>
      </w:r>
    </w:p>
    <w:p w:rsidR="00312CEE" w:rsidRDefault="00312CEE"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12CEE" w:rsidRDefault="00312CEE"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12CEE" w:rsidRPr="00134EC1" w:rsidRDefault="00312CEE" w:rsidP="00134EC1">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312CEE" w:rsidRPr="00134EC1" w:rsidRDefault="00312CEE" w:rsidP="00134EC1">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312CEE" w:rsidRPr="00134EC1" w:rsidRDefault="00312CEE" w:rsidP="00134EC1">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312CEE" w:rsidRPr="00134EC1" w:rsidRDefault="00312CEE" w:rsidP="00134EC1">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12CEE" w:rsidRPr="00134EC1" w:rsidRDefault="00312CEE" w:rsidP="00134EC1">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312CEE" w:rsidRPr="00134EC1" w:rsidRDefault="00312CEE" w:rsidP="00134EC1">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(почтовый индекс и адрес,  адрес    электронной почты )</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ОТКАЗ</w:t>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в приеме документов, необходимых для предоставления услуги</w:t>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(указывается наименование услуги)</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Вам отказано по следующим основаниям:</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3"/>
        <w:gridCol w:w="3737"/>
        <w:gridCol w:w="4398"/>
      </w:tblGrid>
      <w:tr w:rsidR="00312CEE" w:rsidRPr="00134EC1">
        <w:tc>
          <w:tcPr>
            <w:tcW w:w="81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21070B">
              <w:rPr>
                <w:rFonts w:ascii="Times New Roman" w:hAnsi="Times New Roman" w:cs="Times New Roman"/>
                <w:sz w:val="28"/>
                <w:szCs w:val="28"/>
                <w:lang w:eastAsia="ru-RU"/>
              </w:rPr>
              <w:t>№ пункта Регламента</w:t>
            </w:r>
          </w:p>
        </w:tc>
        <w:tc>
          <w:tcPr>
            <w:tcW w:w="382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21070B">
              <w:rPr>
                <w:rFonts w:ascii="Times New Roman" w:hAnsi="Times New Roman" w:cs="Times New Roman"/>
                <w:sz w:val="28"/>
                <w:szCs w:val="28"/>
                <w:lang w:eastAsia="ru-RU"/>
              </w:rPr>
              <w:t>Наименование основания для отказа в приеме документов</w:t>
            </w:r>
          </w:p>
        </w:tc>
        <w:tc>
          <w:tcPr>
            <w:tcW w:w="4536"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21070B">
              <w:rPr>
                <w:rFonts w:ascii="Times New Roman" w:hAnsi="Times New Roman" w:cs="Times New Roman"/>
                <w:sz w:val="28"/>
                <w:szCs w:val="28"/>
                <w:lang w:eastAsia="ru-RU"/>
              </w:rPr>
              <w:t xml:space="preserve">Разъяснение причин отказа в приеме документов </w:t>
            </w:r>
          </w:p>
        </w:tc>
      </w:tr>
      <w:tr w:rsidR="00312CEE" w:rsidRPr="00134EC1">
        <w:tc>
          <w:tcPr>
            <w:tcW w:w="81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312CEE" w:rsidRPr="00134EC1">
        <w:tc>
          <w:tcPr>
            <w:tcW w:w="81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312CEE" w:rsidRPr="00134EC1">
        <w:tc>
          <w:tcPr>
            <w:tcW w:w="81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312CEE" w:rsidRPr="0021070B" w:rsidRDefault="00312CEE" w:rsidP="0021070B">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 ________________________________________</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__________________________________________________________________</w:t>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 xml:space="preserve">При устранении выявленных недостатков, Вы вправе обратиться   с </w:t>
      </w:r>
      <w:r>
        <w:rPr>
          <w:rFonts w:ascii="Times New Roman" w:hAnsi="Times New Roman" w:cs="Times New Roman"/>
          <w:sz w:val="28"/>
          <w:szCs w:val="28"/>
          <w:lang w:eastAsia="ru-RU"/>
        </w:rPr>
        <w:t>уведомлением об окончании строительства/</w:t>
      </w:r>
      <w:r w:rsidRPr="00134EC1">
        <w:rPr>
          <w:rFonts w:ascii="Times New Roman" w:hAnsi="Times New Roman" w:cs="Times New Roman"/>
          <w:sz w:val="28"/>
          <w:szCs w:val="28"/>
          <w:lang w:eastAsia="ru-RU"/>
        </w:rPr>
        <w:t>заявлением</w:t>
      </w:r>
      <w:r>
        <w:rPr>
          <w:rFonts w:ascii="Times New Roman" w:hAnsi="Times New Roman" w:cs="Times New Roman"/>
          <w:sz w:val="28"/>
          <w:szCs w:val="28"/>
          <w:lang w:eastAsia="ru-RU"/>
        </w:rPr>
        <w:t xml:space="preserve"> </w:t>
      </w:r>
      <w:r w:rsidRPr="00E83AEF">
        <w:rPr>
          <w:rFonts w:ascii="Times New Roman" w:hAnsi="Times New Roman" w:cs="Times New Roman"/>
          <w:sz w:val="28"/>
          <w:szCs w:val="28"/>
          <w:lang w:eastAsia="ru-RU"/>
        </w:rPr>
        <w:t xml:space="preserve">об исправлении </w:t>
      </w:r>
      <w:r w:rsidRPr="00E83AEF">
        <w:rPr>
          <w:rFonts w:ascii="Times New Roman" w:hAnsi="Times New Roman" w:cs="Times New Roman"/>
          <w:sz w:val="28"/>
          <w:szCs w:val="28"/>
          <w:lang w:eastAsia="ru-RU"/>
        </w:rPr>
        <w:lastRenderedPageBreak/>
        <w:t>опечаток или ошибок/ заявлением о выдаче копии уведомления о соответствии</w:t>
      </w:r>
      <w:r w:rsidRPr="00134EC1">
        <w:rPr>
          <w:rFonts w:ascii="Times New Roman" w:hAnsi="Times New Roman" w:cs="Times New Roman"/>
          <w:sz w:val="28"/>
          <w:szCs w:val="28"/>
          <w:lang w:eastAsia="ru-RU"/>
        </w:rPr>
        <w:t xml:space="preserve"> и документами за предоставлением муниципальной  услугой.</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312CEE" w:rsidRPr="00E83AEF"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83AEF">
        <w:rPr>
          <w:rFonts w:ascii="Times New Roman" w:hAnsi="Times New Roman" w:cs="Times New Roman"/>
          <w:sz w:val="24"/>
          <w:szCs w:val="24"/>
          <w:lang w:eastAsia="ru-RU"/>
        </w:rPr>
        <w:t xml:space="preserve">(должность)                       (подпись)                (фамилия, имя, отчество  </w:t>
      </w:r>
    </w:p>
    <w:p w:rsidR="00312CEE" w:rsidRDefault="00312CEE" w:rsidP="001A0BC2">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83AE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(последнее – при наличии)</w:t>
      </w: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Pr="00E83AEF"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1907CB">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3</w:t>
      </w:r>
      <w:r w:rsidRPr="001907CB">
        <w:rPr>
          <w:rFonts w:ascii="Times New Roman" w:hAnsi="Times New Roman" w:cs="Times New Roman"/>
          <w:sz w:val="24"/>
          <w:szCs w:val="24"/>
          <w:lang w:eastAsia="ru-RU"/>
        </w:rPr>
        <w:t xml:space="preserve"> </w:t>
      </w:r>
    </w:p>
    <w:p w:rsidR="00312CEE" w:rsidRDefault="00312CEE" w:rsidP="000C26E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312CEE" w:rsidRDefault="00312CEE" w:rsidP="000C26EE">
      <w:pPr>
        <w:pStyle w:val="Heading"/>
        <w:spacing w:line="276" w:lineRule="auto"/>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«Направление уведомления о соответствии </w:t>
      </w:r>
    </w:p>
    <w:p w:rsidR="00312CEE" w:rsidRDefault="00312CEE" w:rsidP="000C26EE">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построенных или реконструированных объектов </w:t>
      </w:r>
    </w:p>
    <w:p w:rsidR="00312CEE" w:rsidRDefault="00312CEE" w:rsidP="000C26EE">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312CEE" w:rsidRDefault="00312CEE" w:rsidP="000C26EE">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или  садового дома  требованиям законодательства</w:t>
      </w:r>
    </w:p>
    <w:p w:rsidR="00312CEE" w:rsidRDefault="00312CEE" w:rsidP="000C26EE">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Российской Федерации о  градостроительной деятельности»</w:t>
      </w:r>
    </w:p>
    <w:p w:rsidR="00312CEE" w:rsidRDefault="00312CEE"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312CEE" w:rsidRPr="00134EC1" w:rsidRDefault="00312CEE" w:rsidP="00134EC1">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312CEE" w:rsidRPr="00134EC1" w:rsidRDefault="00312CEE" w:rsidP="00134EC1">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312CEE" w:rsidRPr="00134EC1" w:rsidRDefault="00312CEE" w:rsidP="00134EC1">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312CEE" w:rsidRPr="00134EC1" w:rsidRDefault="00312CEE" w:rsidP="00134EC1">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12CEE" w:rsidRPr="00134EC1" w:rsidRDefault="00312CEE" w:rsidP="00134EC1">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312CEE" w:rsidRPr="00134EC1" w:rsidRDefault="00312CEE" w:rsidP="00134EC1">
      <w:pPr>
        <w:tabs>
          <w:tab w:val="left" w:pos="2268"/>
        </w:tabs>
        <w:suppressAutoHyphens w:val="0"/>
        <w:autoSpaceDE w:val="0"/>
        <w:autoSpaceDN w:val="0"/>
        <w:adjustRightInd w:val="0"/>
        <w:spacing w:after="0" w:line="240" w:lineRule="auto"/>
        <w:ind w:left="6372"/>
        <w:rPr>
          <w:rFonts w:ascii="Times New Roman" w:hAnsi="Times New Roman" w:cs="Times New Roman"/>
          <w:sz w:val="20"/>
          <w:szCs w:val="20"/>
          <w:lang w:eastAsia="ru-RU"/>
        </w:rPr>
      </w:pPr>
      <w:r w:rsidRPr="00134EC1">
        <w:rPr>
          <w:rFonts w:ascii="Times New Roman" w:hAnsi="Times New Roman" w:cs="Times New Roman"/>
          <w:sz w:val="20"/>
          <w:szCs w:val="20"/>
          <w:lang w:eastAsia="ru-RU"/>
        </w:rPr>
        <w:t>(почтовый индекс и адрес, телефон, адрес                электронной почты )</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2CEE" w:rsidRPr="00134EC1" w:rsidRDefault="00312CEE" w:rsidP="00134EC1">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УВЕДОМЛЕНИЕ</w:t>
      </w:r>
      <w:r w:rsidRPr="00134EC1">
        <w:rPr>
          <w:rFonts w:ascii="Times New Roman" w:hAnsi="Times New Roman" w:cs="Times New Roman"/>
          <w:sz w:val="28"/>
          <w:szCs w:val="28"/>
          <w:lang w:eastAsia="ru-RU"/>
        </w:rPr>
        <w:tab/>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об отказе в исправлении опечаток или ошибок </w:t>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__________________________________________________________________</w:t>
      </w:r>
    </w:p>
    <w:p w:rsidR="00312CEE" w:rsidRPr="00134EC1" w:rsidRDefault="00312CEE" w:rsidP="00554300">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(наименование уполномоченного органа)</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информируем:_______________________________________</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при наличии)</w:t>
      </w:r>
    </w:p>
    <w:p w:rsidR="00312CEE" w:rsidRPr="00134EC1" w:rsidRDefault="00312CEE" w:rsidP="00134EC1">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312CEE" w:rsidRPr="00134EC1"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(должность)                       (подпись)                (фамилия, имя, отчество  </w:t>
      </w:r>
    </w:p>
    <w:p w:rsidR="00312CEE" w:rsidRPr="00134EC1"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(последнее – при наличии)</w:t>
      </w:r>
    </w:p>
    <w:p w:rsidR="00312CEE" w:rsidRDefault="00312CEE" w:rsidP="00134EC1">
      <w:pPr>
        <w:shd w:val="clear" w:color="auto" w:fill="FFFFFF"/>
        <w:suppressAutoHyphens w:val="0"/>
        <w:spacing w:after="0" w:line="240" w:lineRule="auto"/>
        <w:jc w:val="both"/>
        <w:rPr>
          <w:rFonts w:ascii="Times New Roman" w:hAnsi="Times New Roman" w:cs="Times New Roman"/>
          <w:sz w:val="28"/>
          <w:szCs w:val="28"/>
          <w:lang w:eastAsia="ru-RU"/>
        </w:rPr>
      </w:pPr>
    </w:p>
    <w:p w:rsidR="00312CEE" w:rsidRDefault="00312CEE" w:rsidP="00134EC1">
      <w:pPr>
        <w:shd w:val="clear" w:color="auto" w:fill="FFFFFF"/>
        <w:suppressAutoHyphens w:val="0"/>
        <w:spacing w:after="0" w:line="240" w:lineRule="auto"/>
        <w:jc w:val="both"/>
        <w:rPr>
          <w:rFonts w:ascii="Times New Roman" w:hAnsi="Times New Roman" w:cs="Times New Roman"/>
          <w:sz w:val="28"/>
          <w:szCs w:val="28"/>
          <w:lang w:eastAsia="ru-RU"/>
        </w:rPr>
      </w:pPr>
    </w:p>
    <w:p w:rsidR="00312CEE" w:rsidRPr="00134EC1" w:rsidRDefault="00312CEE" w:rsidP="00134EC1">
      <w:pPr>
        <w:shd w:val="clear" w:color="auto" w:fill="FFFFFF"/>
        <w:suppressAutoHyphens w:val="0"/>
        <w:spacing w:after="0" w:line="240" w:lineRule="auto"/>
        <w:jc w:val="both"/>
        <w:rPr>
          <w:rFonts w:ascii="Times New Roman" w:hAnsi="Times New Roman" w:cs="Times New Roman"/>
          <w:sz w:val="28"/>
          <w:szCs w:val="28"/>
          <w:lang w:eastAsia="ru-RU"/>
        </w:rPr>
      </w:pPr>
    </w:p>
    <w:p w:rsidR="00312CEE" w:rsidRPr="00134EC1" w:rsidRDefault="00312CEE" w:rsidP="00134EC1">
      <w:pPr>
        <w:shd w:val="clear" w:color="auto" w:fill="FFFFFF"/>
        <w:suppressAutoHyphens w:val="0"/>
        <w:spacing w:after="0" w:line="240" w:lineRule="auto"/>
        <w:jc w:val="right"/>
        <w:rPr>
          <w:rFonts w:ascii="Times New Roman" w:hAnsi="Times New Roman" w:cs="Times New Roman"/>
          <w:sz w:val="24"/>
          <w:szCs w:val="24"/>
          <w:lang w:eastAsia="ru-RU"/>
        </w:rPr>
      </w:pPr>
      <w:r w:rsidRPr="00134EC1">
        <w:rPr>
          <w:rFonts w:ascii="Times New Roman" w:hAnsi="Times New Roman" w:cs="Times New Roman"/>
          <w:sz w:val="24"/>
          <w:szCs w:val="24"/>
          <w:lang w:eastAsia="ru-RU"/>
        </w:rPr>
        <w:t>Приложение</w:t>
      </w:r>
      <w:r>
        <w:rPr>
          <w:rFonts w:ascii="Times New Roman" w:hAnsi="Times New Roman" w:cs="Times New Roman"/>
          <w:sz w:val="24"/>
          <w:szCs w:val="24"/>
          <w:lang w:eastAsia="ru-RU"/>
        </w:rPr>
        <w:t xml:space="preserve"> 4</w:t>
      </w:r>
    </w:p>
    <w:p w:rsidR="00312CEE" w:rsidRDefault="00312CEE" w:rsidP="00FD724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312CEE" w:rsidRDefault="00312CEE" w:rsidP="00FD724C">
      <w:pPr>
        <w:pStyle w:val="Heading"/>
        <w:spacing w:line="276" w:lineRule="auto"/>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«Направление уведомления о соответствии </w:t>
      </w:r>
    </w:p>
    <w:p w:rsidR="00312CEE" w:rsidRDefault="00312CEE" w:rsidP="00FD724C">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построенных или реконструированных объектов </w:t>
      </w:r>
    </w:p>
    <w:p w:rsidR="00312CEE" w:rsidRDefault="00312CEE" w:rsidP="00FD724C">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312CEE" w:rsidRDefault="00312CEE" w:rsidP="00FD724C">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или  садового дома  требованиям законодательства</w:t>
      </w:r>
    </w:p>
    <w:p w:rsidR="00312CEE" w:rsidRDefault="00312CEE" w:rsidP="00FD724C">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Российской Федерации о  градостроительной деятельности»</w:t>
      </w:r>
    </w:p>
    <w:p w:rsidR="00312CEE" w:rsidRPr="00134EC1" w:rsidRDefault="00312CEE" w:rsidP="00134EC1">
      <w:pPr>
        <w:shd w:val="clear" w:color="auto" w:fill="FFFFFF"/>
        <w:suppressAutoHyphens w:val="0"/>
        <w:spacing w:after="0" w:line="240" w:lineRule="auto"/>
        <w:jc w:val="right"/>
        <w:rPr>
          <w:rFonts w:ascii="Times New Roman" w:hAnsi="Times New Roman" w:cs="Times New Roman"/>
          <w:sz w:val="24"/>
          <w:szCs w:val="24"/>
          <w:lang w:eastAsia="ru-RU"/>
        </w:rPr>
      </w:pPr>
    </w:p>
    <w:p w:rsidR="00312CEE" w:rsidRPr="00134EC1" w:rsidRDefault="00312CEE" w:rsidP="00134EC1">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312CEE" w:rsidRPr="00134EC1" w:rsidRDefault="00312CEE" w:rsidP="00134EC1">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312CEE" w:rsidRPr="00134EC1" w:rsidRDefault="00312CEE" w:rsidP="00134EC1">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312CEE" w:rsidRPr="00134EC1" w:rsidRDefault="00312CEE" w:rsidP="00134EC1">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12CEE" w:rsidRPr="00134EC1" w:rsidRDefault="00312CEE" w:rsidP="00134EC1">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312CEE" w:rsidRPr="00134EC1" w:rsidRDefault="00312CEE" w:rsidP="00134EC1">
      <w:pPr>
        <w:tabs>
          <w:tab w:val="left" w:pos="2268"/>
        </w:tabs>
        <w:suppressAutoHyphens w:val="0"/>
        <w:autoSpaceDE w:val="0"/>
        <w:autoSpaceDN w:val="0"/>
        <w:adjustRightInd w:val="0"/>
        <w:spacing w:after="0" w:line="240" w:lineRule="auto"/>
        <w:ind w:left="4253"/>
        <w:rPr>
          <w:rFonts w:ascii="Times New Roman" w:hAnsi="Times New Roman" w:cs="Times New Roman"/>
          <w:sz w:val="20"/>
          <w:szCs w:val="20"/>
          <w:lang w:eastAsia="ru-RU"/>
        </w:rPr>
      </w:pPr>
      <w:r w:rsidRPr="00134EC1">
        <w:rPr>
          <w:rFonts w:ascii="Times New Roman" w:hAnsi="Times New Roman" w:cs="Times New Roman"/>
          <w:sz w:val="20"/>
          <w:szCs w:val="20"/>
          <w:lang w:eastAsia="ru-RU"/>
        </w:rPr>
        <w:t>(почтовый индекс и адрес,  адрес     электронной почты )</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312CEE" w:rsidRPr="00134EC1" w:rsidRDefault="00312CEE"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12CEE" w:rsidRPr="00134EC1" w:rsidRDefault="00312CEE" w:rsidP="00134EC1">
      <w:pPr>
        <w:shd w:val="clear" w:color="auto" w:fill="FFFFFF"/>
        <w:suppressAutoHyphens w:val="0"/>
        <w:spacing w:after="0" w:line="240" w:lineRule="auto"/>
        <w:jc w:val="right"/>
        <w:rPr>
          <w:rFonts w:ascii="Times New Roman" w:hAnsi="Times New Roman" w:cs="Times New Roman"/>
          <w:sz w:val="28"/>
          <w:szCs w:val="28"/>
          <w:lang w:eastAsia="ru-RU"/>
        </w:rPr>
      </w:pPr>
    </w:p>
    <w:p w:rsidR="00312CEE" w:rsidRPr="00134EC1" w:rsidRDefault="00312CEE" w:rsidP="00134EC1">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ОСТАВЛЕНИЕ </w:t>
      </w:r>
      <w:r w:rsidRPr="00134EC1">
        <w:rPr>
          <w:rFonts w:ascii="Times New Roman" w:hAnsi="Times New Roman" w:cs="Times New Roman"/>
          <w:sz w:val="24"/>
          <w:szCs w:val="24"/>
          <w:lang w:eastAsia="ru-RU"/>
        </w:rPr>
        <w:tab/>
      </w:r>
    </w:p>
    <w:p w:rsidR="00312CEE" w:rsidRPr="00134EC1" w:rsidRDefault="00312CEE" w:rsidP="00134EC1">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r w:rsidRPr="00134EC1">
        <w:rPr>
          <w:rFonts w:ascii="Times New Roman" w:hAnsi="Times New Roman" w:cs="Times New Roman"/>
          <w:sz w:val="24"/>
          <w:szCs w:val="24"/>
          <w:lang w:eastAsia="ru-RU"/>
        </w:rPr>
        <w:t>без рассмотрения уведомления об окончании  строительства</w:t>
      </w:r>
    </w:p>
    <w:p w:rsidR="00312CEE" w:rsidRPr="00134EC1" w:rsidRDefault="00312CEE" w:rsidP="00134EC1">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p>
    <w:p w:rsidR="00312CEE" w:rsidRPr="00134EC1" w:rsidRDefault="00312CEE"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На основании Вашего заявления от «____»________________г.  (указать нужное)</w:t>
      </w:r>
    </w:p>
    <w:p w:rsidR="00312CEE" w:rsidRPr="00134EC1" w:rsidRDefault="00312CEE"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992"/>
      </w:tblGrid>
      <w:tr w:rsidR="00312CEE" w:rsidRPr="00134EC1">
        <w:tc>
          <w:tcPr>
            <w:tcW w:w="8188" w:type="dxa"/>
          </w:tcPr>
          <w:p w:rsidR="00312CEE" w:rsidRPr="0021070B" w:rsidRDefault="00312CEE" w:rsidP="0021070B">
            <w:pPr>
              <w:tabs>
                <w:tab w:val="left" w:pos="0"/>
              </w:tabs>
              <w:suppressAutoHyphens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tc>
        <w:tc>
          <w:tcPr>
            <w:tcW w:w="992" w:type="dxa"/>
          </w:tcPr>
          <w:p w:rsidR="00312CEE" w:rsidRPr="0021070B" w:rsidRDefault="00312CEE" w:rsidP="0021070B">
            <w:pPr>
              <w:tabs>
                <w:tab w:val="left" w:pos="0"/>
              </w:tabs>
              <w:suppressAutoHyphens w:val="0"/>
              <w:spacing w:after="0" w:line="240" w:lineRule="auto"/>
              <w:jc w:val="both"/>
              <w:rPr>
                <w:sz w:val="24"/>
                <w:szCs w:val="24"/>
                <w:lang w:eastAsia="ru-RU"/>
              </w:rPr>
            </w:pPr>
          </w:p>
        </w:tc>
      </w:tr>
      <w:tr w:rsidR="00312CEE" w:rsidRPr="00134EC1">
        <w:tc>
          <w:tcPr>
            <w:tcW w:w="8188" w:type="dxa"/>
          </w:tcPr>
          <w:p w:rsidR="00312CEE" w:rsidRPr="0021070B" w:rsidRDefault="00312CEE" w:rsidP="0021070B">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21070B">
              <w:rPr>
                <w:rFonts w:ascii="Times New Roman" w:hAnsi="Times New Roman" w:cs="Times New Roman"/>
                <w:color w:val="000000"/>
                <w:sz w:val="24"/>
                <w:szCs w:val="24"/>
                <w:lang w:eastAsia="ru-RU"/>
              </w:rPr>
              <w:t>при подаче уведомления об окончании строительства заявителем не представлены в полном объеме  документы, предусмотренные пунктами 1-3 части 16 статьи 55 Градостроительного кодекса Российской Федерации</w:t>
            </w:r>
          </w:p>
        </w:tc>
        <w:tc>
          <w:tcPr>
            <w:tcW w:w="992" w:type="dxa"/>
          </w:tcPr>
          <w:p w:rsidR="00312CEE" w:rsidRPr="0021070B" w:rsidRDefault="00312CEE" w:rsidP="0021070B">
            <w:pPr>
              <w:tabs>
                <w:tab w:val="left" w:pos="0"/>
              </w:tabs>
              <w:suppressAutoHyphens w:val="0"/>
              <w:spacing w:after="0" w:line="240" w:lineRule="auto"/>
              <w:jc w:val="both"/>
              <w:rPr>
                <w:sz w:val="24"/>
                <w:szCs w:val="24"/>
                <w:lang w:eastAsia="ru-RU"/>
              </w:rPr>
            </w:pPr>
          </w:p>
        </w:tc>
      </w:tr>
      <w:tr w:rsidR="00312CEE" w:rsidRPr="00134EC1">
        <w:tc>
          <w:tcPr>
            <w:tcW w:w="8188" w:type="dxa"/>
          </w:tcPr>
          <w:p w:rsidR="00312CEE" w:rsidRPr="0021070B" w:rsidRDefault="00312CEE" w:rsidP="0021070B">
            <w:pPr>
              <w:tabs>
                <w:tab w:val="left" w:pos="0"/>
              </w:tabs>
              <w:suppressAutoHyphens w:val="0"/>
              <w:spacing w:after="0" w:line="240" w:lineRule="auto"/>
              <w:jc w:val="both"/>
              <w:rPr>
                <w:rFonts w:ascii="Times New Roman" w:hAnsi="Times New Roman" w:cs="Times New Roman"/>
                <w:sz w:val="24"/>
                <w:szCs w:val="24"/>
                <w:lang w:eastAsia="ru-RU"/>
              </w:rPr>
            </w:pPr>
            <w:r w:rsidRPr="0021070B">
              <w:rPr>
                <w:rFonts w:ascii="Times New Roman" w:hAnsi="Times New Roman" w:cs="Times New Roman"/>
                <w:sz w:val="24"/>
                <w:szCs w:val="24"/>
                <w:lang w:eastAsia="ru-RU"/>
              </w:rPr>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tc>
        <w:tc>
          <w:tcPr>
            <w:tcW w:w="992" w:type="dxa"/>
          </w:tcPr>
          <w:p w:rsidR="00312CEE" w:rsidRPr="0021070B" w:rsidRDefault="00312CEE" w:rsidP="0021070B">
            <w:pPr>
              <w:tabs>
                <w:tab w:val="left" w:pos="0"/>
              </w:tabs>
              <w:suppressAutoHyphens w:val="0"/>
              <w:spacing w:after="0" w:line="240" w:lineRule="auto"/>
              <w:jc w:val="both"/>
              <w:rPr>
                <w:sz w:val="24"/>
                <w:szCs w:val="24"/>
                <w:lang w:eastAsia="ru-RU"/>
              </w:rPr>
            </w:pPr>
          </w:p>
        </w:tc>
      </w:tr>
      <w:tr w:rsidR="00312CEE" w:rsidRPr="00134EC1">
        <w:tc>
          <w:tcPr>
            <w:tcW w:w="8188" w:type="dxa"/>
          </w:tcPr>
          <w:p w:rsidR="00312CEE" w:rsidRPr="0021070B" w:rsidRDefault="00312CEE" w:rsidP="0021070B">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21070B">
              <w:rPr>
                <w:rFonts w:ascii="Times New Roman" w:hAnsi="Times New Roman" w:cs="Times New Roman"/>
                <w:color w:val="000000"/>
                <w:sz w:val="24"/>
                <w:szCs w:val="24"/>
                <w:lang w:eastAsia="ru-RU"/>
              </w:rPr>
              <w:t>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312CEE" w:rsidRPr="0021070B" w:rsidRDefault="00312CEE" w:rsidP="0021070B">
            <w:pPr>
              <w:tabs>
                <w:tab w:val="left" w:pos="0"/>
              </w:tabs>
              <w:suppressAutoHyphens w:val="0"/>
              <w:spacing w:after="0" w:line="240" w:lineRule="auto"/>
              <w:jc w:val="both"/>
              <w:rPr>
                <w:rFonts w:ascii="Times New Roman" w:hAnsi="Times New Roman" w:cs="Times New Roman"/>
                <w:sz w:val="24"/>
                <w:szCs w:val="24"/>
                <w:lang w:eastAsia="ru-RU"/>
              </w:rPr>
            </w:pPr>
          </w:p>
        </w:tc>
        <w:tc>
          <w:tcPr>
            <w:tcW w:w="992" w:type="dxa"/>
          </w:tcPr>
          <w:p w:rsidR="00312CEE" w:rsidRPr="0021070B" w:rsidRDefault="00312CEE" w:rsidP="0021070B">
            <w:pPr>
              <w:tabs>
                <w:tab w:val="left" w:pos="0"/>
              </w:tabs>
              <w:suppressAutoHyphens w:val="0"/>
              <w:spacing w:after="0" w:line="240" w:lineRule="auto"/>
              <w:jc w:val="both"/>
              <w:rPr>
                <w:sz w:val="24"/>
                <w:szCs w:val="24"/>
                <w:lang w:eastAsia="ru-RU"/>
              </w:rPr>
            </w:pPr>
          </w:p>
        </w:tc>
      </w:tr>
    </w:tbl>
    <w:p w:rsidR="00312CEE" w:rsidRDefault="00312CEE"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w:t>
      </w:r>
    </w:p>
    <w:p w:rsidR="00312CEE" w:rsidRDefault="00312CEE" w:rsidP="00554300">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(указывается наименование уполномоченного органа)</w:t>
      </w:r>
    </w:p>
    <w:p w:rsidR="00312CEE" w:rsidRPr="00134EC1" w:rsidRDefault="00312CEE"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 принято решение об оставлении уведомления об окончании строительства  без рассмотр</w:t>
      </w:r>
      <w:r>
        <w:rPr>
          <w:rFonts w:ascii="Times New Roman" w:hAnsi="Times New Roman" w:cs="Times New Roman"/>
          <w:sz w:val="24"/>
          <w:szCs w:val="24"/>
          <w:lang w:eastAsia="ru-RU"/>
        </w:rPr>
        <w:t>ения от «___»________________г.</w:t>
      </w:r>
    </w:p>
    <w:p w:rsidR="00312CEE" w:rsidRPr="00134EC1" w:rsidRDefault="00312CEE"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После устранения выявленных нарушений Вы вправе обратиться за услугой повторно.</w:t>
      </w:r>
    </w:p>
    <w:p w:rsidR="00312CEE" w:rsidRPr="00134EC1" w:rsidRDefault="00312CEE"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lastRenderedPageBreak/>
        <w:t xml:space="preserve">Одновременно возвращаем все документы, приложенные к уведомлению об окончании строительства на _______ л. </w:t>
      </w:r>
    </w:p>
    <w:p w:rsidR="00312CEE" w:rsidRPr="00134EC1" w:rsidRDefault="00312CEE"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p>
    <w:p w:rsidR="00312CEE" w:rsidRPr="00134EC1" w:rsidRDefault="00312CEE"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              ________________         ___________________</w:t>
      </w:r>
    </w:p>
    <w:p w:rsidR="00312CEE" w:rsidRPr="00134EC1" w:rsidRDefault="00312CEE"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134EC1">
        <w:rPr>
          <w:rFonts w:ascii="Times New Roman" w:hAnsi="Times New Roman" w:cs="Times New Roman"/>
          <w:sz w:val="28"/>
          <w:szCs w:val="28"/>
          <w:lang w:eastAsia="ru-RU"/>
        </w:rPr>
        <w:t>(</w:t>
      </w:r>
      <w:r w:rsidRPr="00134EC1">
        <w:rPr>
          <w:rFonts w:ascii="Times New Roman" w:hAnsi="Times New Roman" w:cs="Times New Roman"/>
          <w:sz w:val="24"/>
          <w:szCs w:val="24"/>
          <w:lang w:eastAsia="ru-RU"/>
        </w:rPr>
        <w:t>должность)                     (подпись)                   (фамилия, имя, отчество</w:t>
      </w: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                                                                              (последнее – при наличии)</w:t>
      </w: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312CEE" w:rsidRDefault="00312CEE" w:rsidP="00D956AC">
      <w:pPr>
        <w:jc w:val="righ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Приложение № 5 </w:t>
      </w:r>
    </w:p>
    <w:p w:rsidR="00312CEE" w:rsidRDefault="00312CEE" w:rsidP="00E9603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312CEE" w:rsidRDefault="00312CEE" w:rsidP="00E96035">
      <w:pPr>
        <w:pStyle w:val="Heading"/>
        <w:spacing w:line="276" w:lineRule="auto"/>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«Направление уведомления о соответствии </w:t>
      </w:r>
    </w:p>
    <w:p w:rsidR="00312CEE" w:rsidRDefault="00312CEE" w:rsidP="00E96035">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построенных или реконструированных объектов </w:t>
      </w:r>
    </w:p>
    <w:p w:rsidR="00312CEE" w:rsidRDefault="00312CEE" w:rsidP="00E96035">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312CEE" w:rsidRDefault="00312CEE" w:rsidP="00E96035">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или  садового дома  требованиям законодательства</w:t>
      </w:r>
    </w:p>
    <w:p w:rsidR="00312CEE" w:rsidRDefault="00312CEE" w:rsidP="00E96035">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Российской Федерации о  градостроительной деятельности»</w:t>
      </w:r>
    </w:p>
    <w:p w:rsidR="00312CEE" w:rsidRDefault="00312CEE" w:rsidP="00E96035">
      <w:pPr>
        <w:ind w:left="5245"/>
        <w:jc w:val="right"/>
        <w:rPr>
          <w:rFonts w:ascii="Times New Roman" w:hAnsi="Times New Roman" w:cs="Times New Roman"/>
          <w:sz w:val="24"/>
          <w:szCs w:val="24"/>
          <w:lang w:eastAsia="ru-RU"/>
        </w:rPr>
      </w:pPr>
    </w:p>
    <w:p w:rsidR="00312CEE" w:rsidRDefault="00312CEE" w:rsidP="00D956AC">
      <w:pPr>
        <w:ind w:left="5245"/>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312CEE" w:rsidRDefault="00312CEE" w:rsidP="00D956AC">
      <w:pPr>
        <w:ind w:left="5245" w:right="-1"/>
        <w:rPr>
          <w:rFonts w:ascii="Times New Roman" w:hAnsi="Times New Roman" w:cs="Times New Roman"/>
          <w:sz w:val="24"/>
          <w:szCs w:val="24"/>
        </w:rPr>
      </w:pPr>
      <w:r>
        <w:rPr>
          <w:rFonts w:ascii="Times New Roman" w:hAnsi="Times New Roman" w:cs="Times New Roman"/>
          <w:sz w:val="24"/>
          <w:szCs w:val="24"/>
        </w:rPr>
        <w:t xml:space="preserve">От кого    ______________________                      </w:t>
      </w:r>
      <w:r>
        <w:rPr>
          <w:rFonts w:ascii="Times New Roman" w:hAnsi="Times New Roman" w:cs="Times New Roman"/>
        </w:rPr>
        <w:t>Фамилия имя отчество заявителя</w:t>
      </w:r>
      <w:r>
        <w:rPr>
          <w:rFonts w:ascii="Times New Roman" w:hAnsi="Times New Roman" w:cs="Times New Roman"/>
          <w:sz w:val="24"/>
          <w:szCs w:val="24"/>
        </w:rPr>
        <w:t xml:space="preserve"> _______________________________              </w:t>
      </w:r>
      <w:r>
        <w:rPr>
          <w:rFonts w:ascii="Times New Roman" w:hAnsi="Times New Roman" w:cs="Times New Roman"/>
        </w:rPr>
        <w:t>Документ удостоверяющий личность</w:t>
      </w:r>
      <w:r>
        <w:rPr>
          <w:rFonts w:ascii="Times New Roman" w:hAnsi="Times New Roman" w:cs="Times New Roman"/>
          <w:sz w:val="24"/>
          <w:szCs w:val="24"/>
        </w:rPr>
        <w:t xml:space="preserve"> _______________________________</w:t>
      </w:r>
    </w:p>
    <w:p w:rsidR="00312CEE" w:rsidRDefault="00312CEE" w:rsidP="00D956AC">
      <w:pPr>
        <w:spacing w:after="160"/>
        <w:jc w:val="center"/>
        <w:rPr>
          <w:rFonts w:ascii="Times New Roman" w:hAnsi="Times New Roman" w:cs="Times New Roman"/>
          <w:sz w:val="24"/>
          <w:szCs w:val="24"/>
        </w:rPr>
      </w:pPr>
    </w:p>
    <w:p w:rsidR="00312CEE" w:rsidRDefault="00312CEE" w:rsidP="00D956AC">
      <w:pPr>
        <w:spacing w:after="160"/>
        <w:jc w:val="center"/>
        <w:rPr>
          <w:rFonts w:ascii="Times New Roman" w:hAnsi="Times New Roman" w:cs="Times New Roman"/>
          <w:sz w:val="24"/>
          <w:szCs w:val="24"/>
        </w:rPr>
      </w:pPr>
    </w:p>
    <w:p w:rsidR="00312CEE" w:rsidRDefault="00312CEE" w:rsidP="00D956AC">
      <w:pPr>
        <w:spacing w:after="160"/>
        <w:jc w:val="center"/>
        <w:rPr>
          <w:rFonts w:ascii="Times New Roman" w:hAnsi="Times New Roman" w:cs="Times New Roman"/>
          <w:sz w:val="24"/>
          <w:szCs w:val="24"/>
        </w:rPr>
      </w:pPr>
      <w:r>
        <w:rPr>
          <w:rFonts w:ascii="Times New Roman" w:hAnsi="Times New Roman" w:cs="Times New Roman"/>
          <w:sz w:val="24"/>
          <w:szCs w:val="24"/>
        </w:rPr>
        <w:t>Уведомление</w:t>
      </w:r>
    </w:p>
    <w:p w:rsidR="00312CEE" w:rsidRDefault="00312CEE" w:rsidP="00D956AC">
      <w:pPr>
        <w:spacing w:after="160"/>
        <w:jc w:val="center"/>
        <w:rPr>
          <w:rFonts w:ascii="Times New Roman" w:hAnsi="Times New Roman" w:cs="Times New Roman"/>
          <w:sz w:val="24"/>
          <w:szCs w:val="24"/>
        </w:rPr>
      </w:pPr>
      <w:r>
        <w:rPr>
          <w:rFonts w:ascii="Times New Roman" w:hAnsi="Times New Roman" w:cs="Times New Roman"/>
          <w:sz w:val="24"/>
          <w:szCs w:val="24"/>
        </w:rPr>
        <w:t xml:space="preserve">Об отказе в приеме документов для предоставления услуги </w:t>
      </w:r>
    </w:p>
    <w:p w:rsidR="00312CEE" w:rsidRDefault="00312CEE" w:rsidP="00D956AC">
      <w:pPr>
        <w:ind w:left="-284" w:firstLine="709"/>
        <w:jc w:val="both"/>
        <w:rPr>
          <w:rFonts w:ascii="Times New Roman" w:hAnsi="Times New Roman" w:cs="Times New Roman"/>
          <w:sz w:val="24"/>
          <w:szCs w:val="24"/>
        </w:rPr>
      </w:pPr>
      <w:r>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2.11.1.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xml:space="preserve"> </w:t>
      </w:r>
      <w:r>
        <w:rPr>
          <w:rFonts w:ascii="Times New Roman" w:hAnsi="Times New Roman" w:cs="Times New Roman"/>
          <w:sz w:val="24"/>
          <w:szCs w:val="24"/>
        </w:rPr>
        <w:t xml:space="preserve">утвержденного постановлением администрации городского округа город Бор Нижегородской области от __________ № _____ а именно: </w:t>
      </w:r>
    </w:p>
    <w:p w:rsidR="00312CEE" w:rsidRDefault="00312CEE" w:rsidP="00D956A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уведомление об окончании строительства, заявление об исправлении опечаток или ошибок подано (направлено) в Администрацию, в полномочия которой не входит предоставление муниципальной услуги (земельный участок на котором осуществлено строительство или реконструкция объекта индивидуального жилищного строительства или садового дома не находится в границах территории городского округа город Бор Нижегородской области);</w:t>
      </w:r>
    </w:p>
    <w:p w:rsidR="00312CEE" w:rsidRDefault="00312CEE" w:rsidP="00D956A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уведомление об окончании строительства,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12CEE" w:rsidRDefault="00312CEE" w:rsidP="00D956A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лицом)(если имеются иные документы с ограниченным сроком действия, то необходимо указать их);</w:t>
      </w:r>
    </w:p>
    <w:p w:rsidR="00312CEE" w:rsidRDefault="00312CEE" w:rsidP="00D956A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представленные заявителем документы не отвечают требованиям, указанным в пункте 2.10. настоящего Регламента;</w:t>
      </w:r>
    </w:p>
    <w:p w:rsidR="00312CEE" w:rsidRDefault="00312CEE" w:rsidP="00D956A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наличие противоречивых сведений в уведомлении об окончании строительства, заявлении об исправлении опечаток или ошибок и приложенных к нему документах;</w:t>
      </w:r>
    </w:p>
    <w:p w:rsidR="00312CEE" w:rsidRDefault="00312CEE" w:rsidP="00D956A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заявителем представлено уведомление об окончании строительства объекта капитального строительства, не являющегося объектом индивидуального жилищного строительства или садового дома.</w:t>
      </w:r>
    </w:p>
    <w:p w:rsidR="00312CEE" w:rsidRDefault="00312CEE" w:rsidP="00D956A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не установление личности лица, обратившегося за оказанием услуги:</w:t>
      </w:r>
    </w:p>
    <w:p w:rsidR="00312CEE" w:rsidRDefault="00312CEE" w:rsidP="00D956AC">
      <w:pPr>
        <w:pStyle w:val="a4"/>
        <w:ind w:left="76"/>
        <w:jc w:val="both"/>
        <w:rPr>
          <w:rFonts w:ascii="Times New Roman" w:hAnsi="Times New Roman" w:cs="Times New Roman"/>
          <w:sz w:val="24"/>
          <w:szCs w:val="24"/>
        </w:rPr>
      </w:pPr>
      <w:r>
        <w:rPr>
          <w:rFonts w:ascii="Times New Roman" w:hAnsi="Times New Roman" w:cs="Times New Roman"/>
          <w:sz w:val="24"/>
          <w:szCs w:val="24"/>
        </w:rPr>
        <w:t>-  непредъявление данным лицом документа, удостоверяющего личность;</w:t>
      </w:r>
    </w:p>
    <w:p w:rsidR="00312CEE" w:rsidRDefault="00312CEE" w:rsidP="00D956AC">
      <w:pPr>
        <w:pStyle w:val="a4"/>
        <w:ind w:left="76"/>
        <w:jc w:val="both"/>
        <w:rPr>
          <w:rFonts w:ascii="Times New Roman" w:hAnsi="Times New Roman" w:cs="Times New Roman"/>
          <w:sz w:val="24"/>
          <w:szCs w:val="24"/>
        </w:rPr>
      </w:pPr>
      <w:r>
        <w:rPr>
          <w:rFonts w:ascii="Times New Roman" w:hAnsi="Times New Roman" w:cs="Times New Roman"/>
          <w:sz w:val="24"/>
          <w:szCs w:val="24"/>
        </w:rPr>
        <w:t>-  отказ данного лица предъявить документ, удостоверяющий его личность;</w:t>
      </w:r>
    </w:p>
    <w:p w:rsidR="00312CEE" w:rsidRDefault="00312CEE" w:rsidP="00D956AC">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312CEE" w:rsidRDefault="00312CEE" w:rsidP="00D956AC">
      <w:pPr>
        <w:ind w:left="-284" w:firstLine="709"/>
        <w:jc w:val="both"/>
        <w:rPr>
          <w:rFonts w:ascii="Times New Roman" w:hAnsi="Times New Roman" w:cs="Times New Roman"/>
          <w:sz w:val="24"/>
          <w:szCs w:val="24"/>
        </w:rPr>
      </w:pPr>
    </w:p>
    <w:p w:rsidR="00312CEE" w:rsidRDefault="00312CEE" w:rsidP="00D956AC">
      <w:pPr>
        <w:ind w:left="-284" w:firstLine="709"/>
        <w:jc w:val="both"/>
        <w:rPr>
          <w:rFonts w:ascii="Times New Roman" w:hAnsi="Times New Roman" w:cs="Times New Roman"/>
          <w:sz w:val="24"/>
          <w:szCs w:val="24"/>
        </w:rPr>
      </w:pPr>
    </w:p>
    <w:p w:rsidR="00312CEE" w:rsidRDefault="00312CEE" w:rsidP="00D956AC">
      <w:pPr>
        <w:spacing w:after="160"/>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ФИО заявителя                                                                                              подпись                                                     дата</w:t>
      </w:r>
      <w:r>
        <w:rPr>
          <w:rFonts w:ascii="Times New Roman" w:hAnsi="Times New Roman" w:cs="Times New Roman"/>
          <w:sz w:val="24"/>
          <w:szCs w:val="24"/>
        </w:rPr>
        <w:t xml:space="preserve">       </w:t>
      </w:r>
    </w:p>
    <w:p w:rsidR="00312CEE" w:rsidRDefault="00312CEE" w:rsidP="00D956AC">
      <w:pPr>
        <w:spacing w:after="160"/>
        <w:jc w:val="both"/>
        <w:rPr>
          <w:rFonts w:ascii="Times New Roman" w:hAnsi="Times New Roman" w:cs="Times New Roman"/>
          <w:sz w:val="18"/>
          <w:szCs w:val="18"/>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 xml:space="preserve">ФИО сотрудника ГБУ НО «УМФЦ»                                                           подпись                                                   дата </w:t>
      </w:r>
    </w:p>
    <w:p w:rsidR="00312CEE" w:rsidRPr="001907CB" w:rsidRDefault="00312CEE" w:rsidP="0086495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sectPr w:rsidR="00312CEE" w:rsidRPr="001907CB" w:rsidSect="00962E51">
      <w:footnotePr>
        <w:pos w:val="beneathText"/>
      </w:footnotePr>
      <w:pgSz w:w="11905" w:h="16837"/>
      <w:pgMar w:top="1079" w:right="851" w:bottom="719" w:left="1560" w:header="720" w:footer="1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80" w:rsidRDefault="00353480" w:rsidP="00242F29">
      <w:pPr>
        <w:spacing w:after="0" w:line="240" w:lineRule="auto"/>
      </w:pPr>
      <w:r>
        <w:separator/>
      </w:r>
    </w:p>
  </w:endnote>
  <w:endnote w:type="continuationSeparator" w:id="1">
    <w:p w:rsidR="00353480" w:rsidRDefault="00353480"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80" w:rsidRDefault="00353480" w:rsidP="00242F29">
      <w:pPr>
        <w:spacing w:after="0" w:line="240" w:lineRule="auto"/>
      </w:pPr>
      <w:r>
        <w:separator/>
      </w:r>
    </w:p>
  </w:footnote>
  <w:footnote w:type="continuationSeparator" w:id="1">
    <w:p w:rsidR="00353480" w:rsidRDefault="00353480"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2F229A"/>
    <w:multiLevelType w:val="multilevel"/>
    <w:tmpl w:val="5A0E646A"/>
    <w:lvl w:ilvl="0">
      <w:start w:val="1"/>
      <w:numFmt w:val="decimal"/>
      <w:lvlText w:val="%1."/>
      <w:lvlJc w:val="left"/>
      <w:pPr>
        <w:ind w:left="1068"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4CC3B4C"/>
    <w:multiLevelType w:val="hybridMultilevel"/>
    <w:tmpl w:val="3CF4B790"/>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4">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7042B11"/>
    <w:multiLevelType w:val="hybridMultilevel"/>
    <w:tmpl w:val="3A1A6F0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5"/>
  </w:num>
  <w:num w:numId="7">
    <w:abstractNumId w:val="20"/>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4"/>
  </w:num>
  <w:num w:numId="15">
    <w:abstractNumId w:val="7"/>
  </w:num>
  <w:num w:numId="16">
    <w:abstractNumId w:val="10"/>
  </w:num>
  <w:num w:numId="17">
    <w:abstractNumId w:val="6"/>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3A86"/>
    <w:rsid w:val="00004B2F"/>
    <w:rsid w:val="000052B4"/>
    <w:rsid w:val="00006A5E"/>
    <w:rsid w:val="00016BBE"/>
    <w:rsid w:val="0001749F"/>
    <w:rsid w:val="000203D6"/>
    <w:rsid w:val="000207B6"/>
    <w:rsid w:val="00021351"/>
    <w:rsid w:val="0002191F"/>
    <w:rsid w:val="00026527"/>
    <w:rsid w:val="0002683C"/>
    <w:rsid w:val="00027865"/>
    <w:rsid w:val="00027E3E"/>
    <w:rsid w:val="00027F4D"/>
    <w:rsid w:val="00031935"/>
    <w:rsid w:val="0003533C"/>
    <w:rsid w:val="00035B28"/>
    <w:rsid w:val="00036BAC"/>
    <w:rsid w:val="000379C5"/>
    <w:rsid w:val="00042B86"/>
    <w:rsid w:val="00042CAB"/>
    <w:rsid w:val="00044149"/>
    <w:rsid w:val="000444FC"/>
    <w:rsid w:val="00046C3E"/>
    <w:rsid w:val="00047977"/>
    <w:rsid w:val="000504B6"/>
    <w:rsid w:val="00050BDF"/>
    <w:rsid w:val="0005147D"/>
    <w:rsid w:val="00052083"/>
    <w:rsid w:val="000540F0"/>
    <w:rsid w:val="00056439"/>
    <w:rsid w:val="0006011C"/>
    <w:rsid w:val="000614C0"/>
    <w:rsid w:val="00061769"/>
    <w:rsid w:val="00061C25"/>
    <w:rsid w:val="00063B51"/>
    <w:rsid w:val="00065166"/>
    <w:rsid w:val="000654F7"/>
    <w:rsid w:val="00065B48"/>
    <w:rsid w:val="00066A88"/>
    <w:rsid w:val="00067CE0"/>
    <w:rsid w:val="00067ECF"/>
    <w:rsid w:val="00067FC1"/>
    <w:rsid w:val="000705A3"/>
    <w:rsid w:val="000725C2"/>
    <w:rsid w:val="000736E5"/>
    <w:rsid w:val="000756A2"/>
    <w:rsid w:val="0008135B"/>
    <w:rsid w:val="0008304C"/>
    <w:rsid w:val="000839E4"/>
    <w:rsid w:val="000872F3"/>
    <w:rsid w:val="000900A7"/>
    <w:rsid w:val="00091727"/>
    <w:rsid w:val="00091EB4"/>
    <w:rsid w:val="00093857"/>
    <w:rsid w:val="00094F77"/>
    <w:rsid w:val="0009584C"/>
    <w:rsid w:val="00095D29"/>
    <w:rsid w:val="00096CCE"/>
    <w:rsid w:val="000A10ED"/>
    <w:rsid w:val="000A3F1A"/>
    <w:rsid w:val="000A5EFA"/>
    <w:rsid w:val="000A610A"/>
    <w:rsid w:val="000A6613"/>
    <w:rsid w:val="000A7093"/>
    <w:rsid w:val="000A7550"/>
    <w:rsid w:val="000A7A9B"/>
    <w:rsid w:val="000B2BAC"/>
    <w:rsid w:val="000B31DD"/>
    <w:rsid w:val="000B4155"/>
    <w:rsid w:val="000B43B7"/>
    <w:rsid w:val="000B4E4B"/>
    <w:rsid w:val="000B51EC"/>
    <w:rsid w:val="000B577F"/>
    <w:rsid w:val="000B6225"/>
    <w:rsid w:val="000B6B03"/>
    <w:rsid w:val="000B6B18"/>
    <w:rsid w:val="000B7A23"/>
    <w:rsid w:val="000B7DF8"/>
    <w:rsid w:val="000C26EE"/>
    <w:rsid w:val="000C3AE6"/>
    <w:rsid w:val="000C7DEC"/>
    <w:rsid w:val="000D20FB"/>
    <w:rsid w:val="000D3D90"/>
    <w:rsid w:val="000D4105"/>
    <w:rsid w:val="000D47A3"/>
    <w:rsid w:val="000E2C9A"/>
    <w:rsid w:val="000E30EB"/>
    <w:rsid w:val="000E69D9"/>
    <w:rsid w:val="000E726F"/>
    <w:rsid w:val="000E762F"/>
    <w:rsid w:val="000F0BA3"/>
    <w:rsid w:val="000F47E9"/>
    <w:rsid w:val="000F5101"/>
    <w:rsid w:val="000F68DD"/>
    <w:rsid w:val="000F7DE6"/>
    <w:rsid w:val="001007D9"/>
    <w:rsid w:val="0010704E"/>
    <w:rsid w:val="00107A92"/>
    <w:rsid w:val="00107CE2"/>
    <w:rsid w:val="00111EDB"/>
    <w:rsid w:val="00112405"/>
    <w:rsid w:val="00114D0A"/>
    <w:rsid w:val="00115AB0"/>
    <w:rsid w:val="0011722F"/>
    <w:rsid w:val="00121CE7"/>
    <w:rsid w:val="00121E88"/>
    <w:rsid w:val="001224AC"/>
    <w:rsid w:val="00123CC0"/>
    <w:rsid w:val="00126ABD"/>
    <w:rsid w:val="00130F48"/>
    <w:rsid w:val="001329EA"/>
    <w:rsid w:val="00133C5C"/>
    <w:rsid w:val="00134EC1"/>
    <w:rsid w:val="00135344"/>
    <w:rsid w:val="0013712E"/>
    <w:rsid w:val="00140B4C"/>
    <w:rsid w:val="00154C2E"/>
    <w:rsid w:val="0015562F"/>
    <w:rsid w:val="001568D7"/>
    <w:rsid w:val="00156A0D"/>
    <w:rsid w:val="00161082"/>
    <w:rsid w:val="0016229C"/>
    <w:rsid w:val="00165154"/>
    <w:rsid w:val="001652EC"/>
    <w:rsid w:val="00165F76"/>
    <w:rsid w:val="00166ED5"/>
    <w:rsid w:val="00170780"/>
    <w:rsid w:val="001751BB"/>
    <w:rsid w:val="00175759"/>
    <w:rsid w:val="00176221"/>
    <w:rsid w:val="001763C9"/>
    <w:rsid w:val="00176F6C"/>
    <w:rsid w:val="001771D8"/>
    <w:rsid w:val="00177C3F"/>
    <w:rsid w:val="001825C4"/>
    <w:rsid w:val="00183D68"/>
    <w:rsid w:val="00187FDF"/>
    <w:rsid w:val="001907CB"/>
    <w:rsid w:val="001919C3"/>
    <w:rsid w:val="00191CAC"/>
    <w:rsid w:val="00192CA1"/>
    <w:rsid w:val="0019452E"/>
    <w:rsid w:val="00195A67"/>
    <w:rsid w:val="0019675A"/>
    <w:rsid w:val="00196BC2"/>
    <w:rsid w:val="0019729D"/>
    <w:rsid w:val="001A0BC2"/>
    <w:rsid w:val="001A14CC"/>
    <w:rsid w:val="001A1A55"/>
    <w:rsid w:val="001A3519"/>
    <w:rsid w:val="001B0F5D"/>
    <w:rsid w:val="001B1FF3"/>
    <w:rsid w:val="001B5789"/>
    <w:rsid w:val="001B67F7"/>
    <w:rsid w:val="001B7D5D"/>
    <w:rsid w:val="001B7EB1"/>
    <w:rsid w:val="001C1A55"/>
    <w:rsid w:val="001C3C8B"/>
    <w:rsid w:val="001C56BB"/>
    <w:rsid w:val="001C6E71"/>
    <w:rsid w:val="001C6F83"/>
    <w:rsid w:val="001D17CC"/>
    <w:rsid w:val="001D2721"/>
    <w:rsid w:val="001D35E8"/>
    <w:rsid w:val="001D3D6D"/>
    <w:rsid w:val="001E240D"/>
    <w:rsid w:val="001E576E"/>
    <w:rsid w:val="001E5C2D"/>
    <w:rsid w:val="001E5F2B"/>
    <w:rsid w:val="001E7432"/>
    <w:rsid w:val="001F2C25"/>
    <w:rsid w:val="001F3CB1"/>
    <w:rsid w:val="001F59AD"/>
    <w:rsid w:val="001F7EE4"/>
    <w:rsid w:val="002004E9"/>
    <w:rsid w:val="00201878"/>
    <w:rsid w:val="00201CEE"/>
    <w:rsid w:val="00202D5C"/>
    <w:rsid w:val="00204C69"/>
    <w:rsid w:val="00205A97"/>
    <w:rsid w:val="0020763F"/>
    <w:rsid w:val="00207D78"/>
    <w:rsid w:val="0021070B"/>
    <w:rsid w:val="00212760"/>
    <w:rsid w:val="002129A2"/>
    <w:rsid w:val="00214EC9"/>
    <w:rsid w:val="00215DF0"/>
    <w:rsid w:val="002162F3"/>
    <w:rsid w:val="00217800"/>
    <w:rsid w:val="0022122B"/>
    <w:rsid w:val="00221347"/>
    <w:rsid w:val="00221627"/>
    <w:rsid w:val="00221AE7"/>
    <w:rsid w:val="002223FD"/>
    <w:rsid w:val="00222822"/>
    <w:rsid w:val="00227802"/>
    <w:rsid w:val="00227D72"/>
    <w:rsid w:val="00230E4F"/>
    <w:rsid w:val="00232211"/>
    <w:rsid w:val="0023555A"/>
    <w:rsid w:val="00235AC6"/>
    <w:rsid w:val="00242F29"/>
    <w:rsid w:val="00242F45"/>
    <w:rsid w:val="00243BFA"/>
    <w:rsid w:val="002519C3"/>
    <w:rsid w:val="00253F97"/>
    <w:rsid w:val="00254F80"/>
    <w:rsid w:val="00256C2C"/>
    <w:rsid w:val="00257A43"/>
    <w:rsid w:val="002619DC"/>
    <w:rsid w:val="00262661"/>
    <w:rsid w:val="0026350D"/>
    <w:rsid w:val="002640C8"/>
    <w:rsid w:val="00265E53"/>
    <w:rsid w:val="00265F78"/>
    <w:rsid w:val="002709EC"/>
    <w:rsid w:val="00270E43"/>
    <w:rsid w:val="002724FD"/>
    <w:rsid w:val="0027611D"/>
    <w:rsid w:val="00277F06"/>
    <w:rsid w:val="00286CF0"/>
    <w:rsid w:val="0029264C"/>
    <w:rsid w:val="0029343C"/>
    <w:rsid w:val="002A115E"/>
    <w:rsid w:val="002A215D"/>
    <w:rsid w:val="002A2355"/>
    <w:rsid w:val="002A3479"/>
    <w:rsid w:val="002A3F28"/>
    <w:rsid w:val="002A4845"/>
    <w:rsid w:val="002A5A18"/>
    <w:rsid w:val="002A7D43"/>
    <w:rsid w:val="002B039F"/>
    <w:rsid w:val="002B1958"/>
    <w:rsid w:val="002B2534"/>
    <w:rsid w:val="002B25FB"/>
    <w:rsid w:val="002B2BF7"/>
    <w:rsid w:val="002B44AB"/>
    <w:rsid w:val="002B4CDA"/>
    <w:rsid w:val="002B511B"/>
    <w:rsid w:val="002C068A"/>
    <w:rsid w:val="002C1E40"/>
    <w:rsid w:val="002C2CB0"/>
    <w:rsid w:val="002C3856"/>
    <w:rsid w:val="002C4D4E"/>
    <w:rsid w:val="002C6A4E"/>
    <w:rsid w:val="002D3C6D"/>
    <w:rsid w:val="002D3FEF"/>
    <w:rsid w:val="002D407E"/>
    <w:rsid w:val="002D422E"/>
    <w:rsid w:val="002D44AD"/>
    <w:rsid w:val="002D54C0"/>
    <w:rsid w:val="002D6A4D"/>
    <w:rsid w:val="002E0B59"/>
    <w:rsid w:val="002E0F9A"/>
    <w:rsid w:val="002E3BCA"/>
    <w:rsid w:val="002F264E"/>
    <w:rsid w:val="002F65CD"/>
    <w:rsid w:val="002F779A"/>
    <w:rsid w:val="0030187B"/>
    <w:rsid w:val="003037E8"/>
    <w:rsid w:val="003038A5"/>
    <w:rsid w:val="0030623C"/>
    <w:rsid w:val="00307D34"/>
    <w:rsid w:val="00310A68"/>
    <w:rsid w:val="0031277A"/>
    <w:rsid w:val="00312CEE"/>
    <w:rsid w:val="00314873"/>
    <w:rsid w:val="003148B3"/>
    <w:rsid w:val="003157E5"/>
    <w:rsid w:val="00323743"/>
    <w:rsid w:val="0032456C"/>
    <w:rsid w:val="003251F0"/>
    <w:rsid w:val="00326B92"/>
    <w:rsid w:val="003302C0"/>
    <w:rsid w:val="00330CD7"/>
    <w:rsid w:val="00332365"/>
    <w:rsid w:val="00333E75"/>
    <w:rsid w:val="003350DB"/>
    <w:rsid w:val="00342ABB"/>
    <w:rsid w:val="00343E51"/>
    <w:rsid w:val="00344352"/>
    <w:rsid w:val="0035035C"/>
    <w:rsid w:val="0035137D"/>
    <w:rsid w:val="00353294"/>
    <w:rsid w:val="003532C2"/>
    <w:rsid w:val="00353480"/>
    <w:rsid w:val="003576FF"/>
    <w:rsid w:val="0036181E"/>
    <w:rsid w:val="00362E93"/>
    <w:rsid w:val="003635EF"/>
    <w:rsid w:val="00365C2E"/>
    <w:rsid w:val="00366569"/>
    <w:rsid w:val="00373BFD"/>
    <w:rsid w:val="003766E6"/>
    <w:rsid w:val="00376FE9"/>
    <w:rsid w:val="00380583"/>
    <w:rsid w:val="00380721"/>
    <w:rsid w:val="00382DFE"/>
    <w:rsid w:val="00383BB7"/>
    <w:rsid w:val="0038550B"/>
    <w:rsid w:val="0038610A"/>
    <w:rsid w:val="0038669E"/>
    <w:rsid w:val="00390AD7"/>
    <w:rsid w:val="003935B9"/>
    <w:rsid w:val="003952B0"/>
    <w:rsid w:val="00395828"/>
    <w:rsid w:val="00395FB5"/>
    <w:rsid w:val="003A08EC"/>
    <w:rsid w:val="003A0A13"/>
    <w:rsid w:val="003A10AF"/>
    <w:rsid w:val="003A16B9"/>
    <w:rsid w:val="003A372E"/>
    <w:rsid w:val="003A474C"/>
    <w:rsid w:val="003A4E42"/>
    <w:rsid w:val="003A5AB3"/>
    <w:rsid w:val="003A7E86"/>
    <w:rsid w:val="003B02A1"/>
    <w:rsid w:val="003B448B"/>
    <w:rsid w:val="003B503C"/>
    <w:rsid w:val="003B5B7D"/>
    <w:rsid w:val="003B67CE"/>
    <w:rsid w:val="003B688E"/>
    <w:rsid w:val="003C0ADB"/>
    <w:rsid w:val="003C2F9A"/>
    <w:rsid w:val="003C35AF"/>
    <w:rsid w:val="003C4CB9"/>
    <w:rsid w:val="003C5228"/>
    <w:rsid w:val="003C5D1E"/>
    <w:rsid w:val="003C7052"/>
    <w:rsid w:val="003C741E"/>
    <w:rsid w:val="003C7892"/>
    <w:rsid w:val="003C78D2"/>
    <w:rsid w:val="003D0908"/>
    <w:rsid w:val="003D24C8"/>
    <w:rsid w:val="003D253B"/>
    <w:rsid w:val="003D2DB9"/>
    <w:rsid w:val="003D3784"/>
    <w:rsid w:val="003D3DE4"/>
    <w:rsid w:val="003D668F"/>
    <w:rsid w:val="003E010E"/>
    <w:rsid w:val="003E0D24"/>
    <w:rsid w:val="003E2321"/>
    <w:rsid w:val="003E24FE"/>
    <w:rsid w:val="003E4BC5"/>
    <w:rsid w:val="003F0C01"/>
    <w:rsid w:val="003F11DA"/>
    <w:rsid w:val="003F1BBA"/>
    <w:rsid w:val="003F2F3D"/>
    <w:rsid w:val="003F3176"/>
    <w:rsid w:val="003F3903"/>
    <w:rsid w:val="003F57C2"/>
    <w:rsid w:val="00402E61"/>
    <w:rsid w:val="00402FD2"/>
    <w:rsid w:val="0040358C"/>
    <w:rsid w:val="00405663"/>
    <w:rsid w:val="00406650"/>
    <w:rsid w:val="00407334"/>
    <w:rsid w:val="00407C2B"/>
    <w:rsid w:val="00407F95"/>
    <w:rsid w:val="0041116A"/>
    <w:rsid w:val="004112C7"/>
    <w:rsid w:val="004132F9"/>
    <w:rsid w:val="00413461"/>
    <w:rsid w:val="00414ECB"/>
    <w:rsid w:val="00416A4A"/>
    <w:rsid w:val="00416AA5"/>
    <w:rsid w:val="00417D06"/>
    <w:rsid w:val="004210E4"/>
    <w:rsid w:val="004234D8"/>
    <w:rsid w:val="0042477E"/>
    <w:rsid w:val="00424D65"/>
    <w:rsid w:val="004267BC"/>
    <w:rsid w:val="004269E7"/>
    <w:rsid w:val="00426A4B"/>
    <w:rsid w:val="00431036"/>
    <w:rsid w:val="00431B17"/>
    <w:rsid w:val="00431F74"/>
    <w:rsid w:val="004345C0"/>
    <w:rsid w:val="00435289"/>
    <w:rsid w:val="00435BB7"/>
    <w:rsid w:val="0044110F"/>
    <w:rsid w:val="00443E2A"/>
    <w:rsid w:val="0044555D"/>
    <w:rsid w:val="00445E37"/>
    <w:rsid w:val="00446D8C"/>
    <w:rsid w:val="004500B2"/>
    <w:rsid w:val="00450CB0"/>
    <w:rsid w:val="0045199C"/>
    <w:rsid w:val="0045298B"/>
    <w:rsid w:val="00453738"/>
    <w:rsid w:val="00454B4F"/>
    <w:rsid w:val="004574DD"/>
    <w:rsid w:val="004603E1"/>
    <w:rsid w:val="0046047C"/>
    <w:rsid w:val="0046052F"/>
    <w:rsid w:val="00461E96"/>
    <w:rsid w:val="00466C99"/>
    <w:rsid w:val="00472DD5"/>
    <w:rsid w:val="00475F80"/>
    <w:rsid w:val="00477216"/>
    <w:rsid w:val="0048159F"/>
    <w:rsid w:val="00482704"/>
    <w:rsid w:val="00483963"/>
    <w:rsid w:val="00483FDE"/>
    <w:rsid w:val="00486BB8"/>
    <w:rsid w:val="00486F21"/>
    <w:rsid w:val="004878D2"/>
    <w:rsid w:val="0049191C"/>
    <w:rsid w:val="0049248A"/>
    <w:rsid w:val="00494587"/>
    <w:rsid w:val="0049549B"/>
    <w:rsid w:val="00497505"/>
    <w:rsid w:val="00497F0D"/>
    <w:rsid w:val="004A2E32"/>
    <w:rsid w:val="004A3A08"/>
    <w:rsid w:val="004A423B"/>
    <w:rsid w:val="004A4F92"/>
    <w:rsid w:val="004A5017"/>
    <w:rsid w:val="004A5195"/>
    <w:rsid w:val="004A69B0"/>
    <w:rsid w:val="004B079B"/>
    <w:rsid w:val="004B1E78"/>
    <w:rsid w:val="004B3DB9"/>
    <w:rsid w:val="004B5FCC"/>
    <w:rsid w:val="004B6248"/>
    <w:rsid w:val="004B6A60"/>
    <w:rsid w:val="004B72C1"/>
    <w:rsid w:val="004B7885"/>
    <w:rsid w:val="004C1649"/>
    <w:rsid w:val="004C4976"/>
    <w:rsid w:val="004D032B"/>
    <w:rsid w:val="004D4772"/>
    <w:rsid w:val="004D524C"/>
    <w:rsid w:val="004D6A34"/>
    <w:rsid w:val="004D6A96"/>
    <w:rsid w:val="004E129F"/>
    <w:rsid w:val="004E39BF"/>
    <w:rsid w:val="004E4B7C"/>
    <w:rsid w:val="004E5A8B"/>
    <w:rsid w:val="004E6510"/>
    <w:rsid w:val="004E6A6F"/>
    <w:rsid w:val="004F3253"/>
    <w:rsid w:val="004F5128"/>
    <w:rsid w:val="004F777F"/>
    <w:rsid w:val="00504BEB"/>
    <w:rsid w:val="005060E4"/>
    <w:rsid w:val="005067E5"/>
    <w:rsid w:val="005123BC"/>
    <w:rsid w:val="0051288F"/>
    <w:rsid w:val="00512B42"/>
    <w:rsid w:val="005160E5"/>
    <w:rsid w:val="005167B5"/>
    <w:rsid w:val="00516CBD"/>
    <w:rsid w:val="00517857"/>
    <w:rsid w:val="00520135"/>
    <w:rsid w:val="0052322E"/>
    <w:rsid w:val="00523D8D"/>
    <w:rsid w:val="00523E45"/>
    <w:rsid w:val="00524516"/>
    <w:rsid w:val="00525685"/>
    <w:rsid w:val="005259D4"/>
    <w:rsid w:val="00530348"/>
    <w:rsid w:val="00530980"/>
    <w:rsid w:val="00533FF0"/>
    <w:rsid w:val="00535001"/>
    <w:rsid w:val="00535531"/>
    <w:rsid w:val="005358AA"/>
    <w:rsid w:val="00535E64"/>
    <w:rsid w:val="00537514"/>
    <w:rsid w:val="0054013B"/>
    <w:rsid w:val="005426D9"/>
    <w:rsid w:val="0054304F"/>
    <w:rsid w:val="00543B83"/>
    <w:rsid w:val="00545B71"/>
    <w:rsid w:val="00550CE4"/>
    <w:rsid w:val="00551B96"/>
    <w:rsid w:val="005529DF"/>
    <w:rsid w:val="00553AD7"/>
    <w:rsid w:val="00553AEE"/>
    <w:rsid w:val="00554300"/>
    <w:rsid w:val="005549AE"/>
    <w:rsid w:val="00555418"/>
    <w:rsid w:val="00561044"/>
    <w:rsid w:val="00561D29"/>
    <w:rsid w:val="005629A7"/>
    <w:rsid w:val="00563255"/>
    <w:rsid w:val="0056327C"/>
    <w:rsid w:val="005654C4"/>
    <w:rsid w:val="005665F2"/>
    <w:rsid w:val="00567224"/>
    <w:rsid w:val="0057051F"/>
    <w:rsid w:val="005709E4"/>
    <w:rsid w:val="00574B9C"/>
    <w:rsid w:val="00574DB4"/>
    <w:rsid w:val="00575579"/>
    <w:rsid w:val="00576FCF"/>
    <w:rsid w:val="00577916"/>
    <w:rsid w:val="0058038B"/>
    <w:rsid w:val="005823BB"/>
    <w:rsid w:val="00582DE1"/>
    <w:rsid w:val="00582FBC"/>
    <w:rsid w:val="0058305E"/>
    <w:rsid w:val="0058387A"/>
    <w:rsid w:val="005852D2"/>
    <w:rsid w:val="00585857"/>
    <w:rsid w:val="00586D56"/>
    <w:rsid w:val="00586D80"/>
    <w:rsid w:val="00587E86"/>
    <w:rsid w:val="005927D1"/>
    <w:rsid w:val="00594480"/>
    <w:rsid w:val="0059492F"/>
    <w:rsid w:val="00596FD1"/>
    <w:rsid w:val="005A0083"/>
    <w:rsid w:val="005A288D"/>
    <w:rsid w:val="005A35B4"/>
    <w:rsid w:val="005A6D08"/>
    <w:rsid w:val="005B1A5F"/>
    <w:rsid w:val="005B2B0E"/>
    <w:rsid w:val="005B516D"/>
    <w:rsid w:val="005B5333"/>
    <w:rsid w:val="005B5643"/>
    <w:rsid w:val="005B5F69"/>
    <w:rsid w:val="005C2114"/>
    <w:rsid w:val="005C22CB"/>
    <w:rsid w:val="005C30E8"/>
    <w:rsid w:val="005C74D0"/>
    <w:rsid w:val="005C78B1"/>
    <w:rsid w:val="005D1FA3"/>
    <w:rsid w:val="005D2E84"/>
    <w:rsid w:val="005D698C"/>
    <w:rsid w:val="005D6B4D"/>
    <w:rsid w:val="005D6EFC"/>
    <w:rsid w:val="005E0DC4"/>
    <w:rsid w:val="005E11C8"/>
    <w:rsid w:val="005E137C"/>
    <w:rsid w:val="005E168E"/>
    <w:rsid w:val="005E1D3A"/>
    <w:rsid w:val="005E2DA0"/>
    <w:rsid w:val="005E329B"/>
    <w:rsid w:val="005E3A57"/>
    <w:rsid w:val="005E3CA0"/>
    <w:rsid w:val="005E6281"/>
    <w:rsid w:val="005E6543"/>
    <w:rsid w:val="005E7FDD"/>
    <w:rsid w:val="005F0450"/>
    <w:rsid w:val="005F4184"/>
    <w:rsid w:val="005F4D61"/>
    <w:rsid w:val="005F5E76"/>
    <w:rsid w:val="005F6E23"/>
    <w:rsid w:val="00600C98"/>
    <w:rsid w:val="00601282"/>
    <w:rsid w:val="0060453D"/>
    <w:rsid w:val="00606CED"/>
    <w:rsid w:val="00606D10"/>
    <w:rsid w:val="0060755A"/>
    <w:rsid w:val="0061203A"/>
    <w:rsid w:val="00614089"/>
    <w:rsid w:val="00615611"/>
    <w:rsid w:val="006176B0"/>
    <w:rsid w:val="006201AE"/>
    <w:rsid w:val="00622D12"/>
    <w:rsid w:val="00626627"/>
    <w:rsid w:val="0063088A"/>
    <w:rsid w:val="00631569"/>
    <w:rsid w:val="00632C13"/>
    <w:rsid w:val="00633C4F"/>
    <w:rsid w:val="00634FCE"/>
    <w:rsid w:val="006377F6"/>
    <w:rsid w:val="006417CA"/>
    <w:rsid w:val="006435D9"/>
    <w:rsid w:val="00643791"/>
    <w:rsid w:val="0064433A"/>
    <w:rsid w:val="00645E2A"/>
    <w:rsid w:val="00646DAA"/>
    <w:rsid w:val="00646E43"/>
    <w:rsid w:val="00651949"/>
    <w:rsid w:val="00655B14"/>
    <w:rsid w:val="0066113A"/>
    <w:rsid w:val="006621E6"/>
    <w:rsid w:val="006637DE"/>
    <w:rsid w:val="00663AFA"/>
    <w:rsid w:val="00670BD1"/>
    <w:rsid w:val="0067174A"/>
    <w:rsid w:val="00672BA0"/>
    <w:rsid w:val="006738C2"/>
    <w:rsid w:val="006745C4"/>
    <w:rsid w:val="00676517"/>
    <w:rsid w:val="00677645"/>
    <w:rsid w:val="006809D5"/>
    <w:rsid w:val="00684A00"/>
    <w:rsid w:val="00686ED3"/>
    <w:rsid w:val="006870C8"/>
    <w:rsid w:val="00687275"/>
    <w:rsid w:val="006936F6"/>
    <w:rsid w:val="00694E91"/>
    <w:rsid w:val="006952D6"/>
    <w:rsid w:val="00695E73"/>
    <w:rsid w:val="00695FBD"/>
    <w:rsid w:val="006A0605"/>
    <w:rsid w:val="006A080A"/>
    <w:rsid w:val="006A0968"/>
    <w:rsid w:val="006A114B"/>
    <w:rsid w:val="006A2062"/>
    <w:rsid w:val="006A223B"/>
    <w:rsid w:val="006B0D85"/>
    <w:rsid w:val="006B2694"/>
    <w:rsid w:val="006B4088"/>
    <w:rsid w:val="006B4877"/>
    <w:rsid w:val="006B583D"/>
    <w:rsid w:val="006B6218"/>
    <w:rsid w:val="006B74FE"/>
    <w:rsid w:val="006C2098"/>
    <w:rsid w:val="006C31EA"/>
    <w:rsid w:val="006C423B"/>
    <w:rsid w:val="006C5492"/>
    <w:rsid w:val="006C61F1"/>
    <w:rsid w:val="006C6DBF"/>
    <w:rsid w:val="006C7BC8"/>
    <w:rsid w:val="006D1381"/>
    <w:rsid w:val="006D1B05"/>
    <w:rsid w:val="006D2FD9"/>
    <w:rsid w:val="006D662E"/>
    <w:rsid w:val="006D6BB9"/>
    <w:rsid w:val="006E0E4A"/>
    <w:rsid w:val="006E1094"/>
    <w:rsid w:val="006E1666"/>
    <w:rsid w:val="006E16E6"/>
    <w:rsid w:val="006E200F"/>
    <w:rsid w:val="006E3407"/>
    <w:rsid w:val="006E3FA3"/>
    <w:rsid w:val="006E56C0"/>
    <w:rsid w:val="006E574A"/>
    <w:rsid w:val="006E642D"/>
    <w:rsid w:val="006E74F6"/>
    <w:rsid w:val="006E75D7"/>
    <w:rsid w:val="006E78E6"/>
    <w:rsid w:val="006F169B"/>
    <w:rsid w:val="006F2426"/>
    <w:rsid w:val="006F5AE9"/>
    <w:rsid w:val="0070033F"/>
    <w:rsid w:val="00702E3A"/>
    <w:rsid w:val="00707318"/>
    <w:rsid w:val="00710E29"/>
    <w:rsid w:val="00711475"/>
    <w:rsid w:val="00713131"/>
    <w:rsid w:val="00713A99"/>
    <w:rsid w:val="007169B8"/>
    <w:rsid w:val="00723386"/>
    <w:rsid w:val="00725165"/>
    <w:rsid w:val="00725DFF"/>
    <w:rsid w:val="00736805"/>
    <w:rsid w:val="007407D1"/>
    <w:rsid w:val="007419CD"/>
    <w:rsid w:val="0074297C"/>
    <w:rsid w:val="00745619"/>
    <w:rsid w:val="00746C8B"/>
    <w:rsid w:val="00750242"/>
    <w:rsid w:val="00751749"/>
    <w:rsid w:val="00751917"/>
    <w:rsid w:val="00753F18"/>
    <w:rsid w:val="0075534E"/>
    <w:rsid w:val="0076180C"/>
    <w:rsid w:val="007664BD"/>
    <w:rsid w:val="0076672A"/>
    <w:rsid w:val="0076754C"/>
    <w:rsid w:val="0077060C"/>
    <w:rsid w:val="007726E3"/>
    <w:rsid w:val="0077326A"/>
    <w:rsid w:val="00773F61"/>
    <w:rsid w:val="00775FF3"/>
    <w:rsid w:val="007762BF"/>
    <w:rsid w:val="007811C9"/>
    <w:rsid w:val="007822B4"/>
    <w:rsid w:val="0078240E"/>
    <w:rsid w:val="00782E41"/>
    <w:rsid w:val="007833AE"/>
    <w:rsid w:val="00785A6F"/>
    <w:rsid w:val="0078702B"/>
    <w:rsid w:val="007879AE"/>
    <w:rsid w:val="00790761"/>
    <w:rsid w:val="00791680"/>
    <w:rsid w:val="007945BC"/>
    <w:rsid w:val="00794ED9"/>
    <w:rsid w:val="007950E8"/>
    <w:rsid w:val="007961DC"/>
    <w:rsid w:val="007A0A65"/>
    <w:rsid w:val="007A14BB"/>
    <w:rsid w:val="007A7C5F"/>
    <w:rsid w:val="007B68BE"/>
    <w:rsid w:val="007B7F32"/>
    <w:rsid w:val="007C06C7"/>
    <w:rsid w:val="007C1486"/>
    <w:rsid w:val="007C1C22"/>
    <w:rsid w:val="007C380B"/>
    <w:rsid w:val="007C486B"/>
    <w:rsid w:val="007C4F63"/>
    <w:rsid w:val="007C5271"/>
    <w:rsid w:val="007C5661"/>
    <w:rsid w:val="007C690D"/>
    <w:rsid w:val="007C7208"/>
    <w:rsid w:val="007C772C"/>
    <w:rsid w:val="007D1C84"/>
    <w:rsid w:val="007D4A39"/>
    <w:rsid w:val="007D5DF1"/>
    <w:rsid w:val="007D641F"/>
    <w:rsid w:val="007E5C25"/>
    <w:rsid w:val="007F07F1"/>
    <w:rsid w:val="007F1288"/>
    <w:rsid w:val="007F1292"/>
    <w:rsid w:val="007F18CB"/>
    <w:rsid w:val="007F4A2D"/>
    <w:rsid w:val="007F4A67"/>
    <w:rsid w:val="007F4C24"/>
    <w:rsid w:val="007F7052"/>
    <w:rsid w:val="007F79E4"/>
    <w:rsid w:val="00800AEC"/>
    <w:rsid w:val="00800E33"/>
    <w:rsid w:val="008023D9"/>
    <w:rsid w:val="008026D4"/>
    <w:rsid w:val="00802F25"/>
    <w:rsid w:val="008043EC"/>
    <w:rsid w:val="008054CB"/>
    <w:rsid w:val="00805BE6"/>
    <w:rsid w:val="00805D54"/>
    <w:rsid w:val="0080771E"/>
    <w:rsid w:val="00807E36"/>
    <w:rsid w:val="00810EAB"/>
    <w:rsid w:val="00813E57"/>
    <w:rsid w:val="008170FF"/>
    <w:rsid w:val="00825C1E"/>
    <w:rsid w:val="0082626B"/>
    <w:rsid w:val="008263DE"/>
    <w:rsid w:val="00827E79"/>
    <w:rsid w:val="00832041"/>
    <w:rsid w:val="008338A3"/>
    <w:rsid w:val="00842893"/>
    <w:rsid w:val="008436B6"/>
    <w:rsid w:val="00843B16"/>
    <w:rsid w:val="00845D54"/>
    <w:rsid w:val="00847E74"/>
    <w:rsid w:val="0085100E"/>
    <w:rsid w:val="00851053"/>
    <w:rsid w:val="008520D7"/>
    <w:rsid w:val="00853767"/>
    <w:rsid w:val="00854375"/>
    <w:rsid w:val="00854ABF"/>
    <w:rsid w:val="0085535E"/>
    <w:rsid w:val="00856089"/>
    <w:rsid w:val="00861629"/>
    <w:rsid w:val="008645B3"/>
    <w:rsid w:val="00864870"/>
    <w:rsid w:val="00864959"/>
    <w:rsid w:val="00864B9D"/>
    <w:rsid w:val="00872057"/>
    <w:rsid w:val="00872BFF"/>
    <w:rsid w:val="00873E91"/>
    <w:rsid w:val="008743BC"/>
    <w:rsid w:val="00876A67"/>
    <w:rsid w:val="00876C8F"/>
    <w:rsid w:val="0088055D"/>
    <w:rsid w:val="00881B20"/>
    <w:rsid w:val="00881FD7"/>
    <w:rsid w:val="00884C64"/>
    <w:rsid w:val="00885F5D"/>
    <w:rsid w:val="0088686A"/>
    <w:rsid w:val="00891155"/>
    <w:rsid w:val="00896AE5"/>
    <w:rsid w:val="0089740E"/>
    <w:rsid w:val="008A06C6"/>
    <w:rsid w:val="008A0D26"/>
    <w:rsid w:val="008A183E"/>
    <w:rsid w:val="008A2511"/>
    <w:rsid w:val="008A35BF"/>
    <w:rsid w:val="008A37D4"/>
    <w:rsid w:val="008A485F"/>
    <w:rsid w:val="008A5607"/>
    <w:rsid w:val="008A720B"/>
    <w:rsid w:val="008A7A3E"/>
    <w:rsid w:val="008A7A4A"/>
    <w:rsid w:val="008B3080"/>
    <w:rsid w:val="008B5465"/>
    <w:rsid w:val="008C048E"/>
    <w:rsid w:val="008C0F57"/>
    <w:rsid w:val="008C11DE"/>
    <w:rsid w:val="008C1212"/>
    <w:rsid w:val="008C2064"/>
    <w:rsid w:val="008C352C"/>
    <w:rsid w:val="008C5C35"/>
    <w:rsid w:val="008D0869"/>
    <w:rsid w:val="008D104E"/>
    <w:rsid w:val="008D1DDC"/>
    <w:rsid w:val="008D2E1A"/>
    <w:rsid w:val="008D61DB"/>
    <w:rsid w:val="008D64C8"/>
    <w:rsid w:val="008D6550"/>
    <w:rsid w:val="008E11A8"/>
    <w:rsid w:val="008E126A"/>
    <w:rsid w:val="008E188C"/>
    <w:rsid w:val="008E507C"/>
    <w:rsid w:val="008E5BF1"/>
    <w:rsid w:val="008E6EC0"/>
    <w:rsid w:val="008F1507"/>
    <w:rsid w:val="008F1614"/>
    <w:rsid w:val="008F16EC"/>
    <w:rsid w:val="008F18B2"/>
    <w:rsid w:val="008F1BA5"/>
    <w:rsid w:val="008F32F5"/>
    <w:rsid w:val="008F4C44"/>
    <w:rsid w:val="008F63E0"/>
    <w:rsid w:val="00900852"/>
    <w:rsid w:val="009016F8"/>
    <w:rsid w:val="00902755"/>
    <w:rsid w:val="009033A3"/>
    <w:rsid w:val="00904B5E"/>
    <w:rsid w:val="00905119"/>
    <w:rsid w:val="00906669"/>
    <w:rsid w:val="009119B0"/>
    <w:rsid w:val="00912A6B"/>
    <w:rsid w:val="00912E55"/>
    <w:rsid w:val="00914649"/>
    <w:rsid w:val="00917642"/>
    <w:rsid w:val="00917BDD"/>
    <w:rsid w:val="00917E03"/>
    <w:rsid w:val="0092436E"/>
    <w:rsid w:val="00927DF0"/>
    <w:rsid w:val="009322DA"/>
    <w:rsid w:val="009331DE"/>
    <w:rsid w:val="00934A87"/>
    <w:rsid w:val="00935036"/>
    <w:rsid w:val="00937276"/>
    <w:rsid w:val="00941E4E"/>
    <w:rsid w:val="0094227E"/>
    <w:rsid w:val="009445B4"/>
    <w:rsid w:val="00944AC6"/>
    <w:rsid w:val="009476D4"/>
    <w:rsid w:val="00947809"/>
    <w:rsid w:val="00947FEA"/>
    <w:rsid w:val="0095052E"/>
    <w:rsid w:val="009507B2"/>
    <w:rsid w:val="00951792"/>
    <w:rsid w:val="00953780"/>
    <w:rsid w:val="00961492"/>
    <w:rsid w:val="00962E51"/>
    <w:rsid w:val="00964B3E"/>
    <w:rsid w:val="00965167"/>
    <w:rsid w:val="00966269"/>
    <w:rsid w:val="009679B0"/>
    <w:rsid w:val="00967C63"/>
    <w:rsid w:val="0097120D"/>
    <w:rsid w:val="00973AC5"/>
    <w:rsid w:val="009762BA"/>
    <w:rsid w:val="00977DDF"/>
    <w:rsid w:val="00980019"/>
    <w:rsid w:val="00980572"/>
    <w:rsid w:val="009852C4"/>
    <w:rsid w:val="00987E90"/>
    <w:rsid w:val="00991638"/>
    <w:rsid w:val="00992076"/>
    <w:rsid w:val="0099240B"/>
    <w:rsid w:val="00993395"/>
    <w:rsid w:val="00997232"/>
    <w:rsid w:val="009A005A"/>
    <w:rsid w:val="009A142E"/>
    <w:rsid w:val="009A3AAB"/>
    <w:rsid w:val="009A3D0A"/>
    <w:rsid w:val="009A57C4"/>
    <w:rsid w:val="009B1401"/>
    <w:rsid w:val="009B1420"/>
    <w:rsid w:val="009B5957"/>
    <w:rsid w:val="009B6AA6"/>
    <w:rsid w:val="009B6ED6"/>
    <w:rsid w:val="009C2E05"/>
    <w:rsid w:val="009C6669"/>
    <w:rsid w:val="009C72F9"/>
    <w:rsid w:val="009D0384"/>
    <w:rsid w:val="009D0D76"/>
    <w:rsid w:val="009D2503"/>
    <w:rsid w:val="009D3E8E"/>
    <w:rsid w:val="009D5C10"/>
    <w:rsid w:val="009D7011"/>
    <w:rsid w:val="009D75C5"/>
    <w:rsid w:val="009E0993"/>
    <w:rsid w:val="009E1219"/>
    <w:rsid w:val="009E22E3"/>
    <w:rsid w:val="009E3059"/>
    <w:rsid w:val="009E3B2D"/>
    <w:rsid w:val="009F023D"/>
    <w:rsid w:val="009F13C9"/>
    <w:rsid w:val="009F3D6F"/>
    <w:rsid w:val="009F4341"/>
    <w:rsid w:val="009F716B"/>
    <w:rsid w:val="00A04028"/>
    <w:rsid w:val="00A04225"/>
    <w:rsid w:val="00A128D9"/>
    <w:rsid w:val="00A12E0A"/>
    <w:rsid w:val="00A1331B"/>
    <w:rsid w:val="00A14B4F"/>
    <w:rsid w:val="00A14D4B"/>
    <w:rsid w:val="00A1569E"/>
    <w:rsid w:val="00A167D5"/>
    <w:rsid w:val="00A20206"/>
    <w:rsid w:val="00A2050C"/>
    <w:rsid w:val="00A20A06"/>
    <w:rsid w:val="00A211CC"/>
    <w:rsid w:val="00A23FA8"/>
    <w:rsid w:val="00A247B9"/>
    <w:rsid w:val="00A273C1"/>
    <w:rsid w:val="00A302FB"/>
    <w:rsid w:val="00A3293C"/>
    <w:rsid w:val="00A34F51"/>
    <w:rsid w:val="00A35FD8"/>
    <w:rsid w:val="00A368A6"/>
    <w:rsid w:val="00A36B36"/>
    <w:rsid w:val="00A42A4B"/>
    <w:rsid w:val="00A44273"/>
    <w:rsid w:val="00A47173"/>
    <w:rsid w:val="00A47C9D"/>
    <w:rsid w:val="00A51FE3"/>
    <w:rsid w:val="00A54FAB"/>
    <w:rsid w:val="00A60C95"/>
    <w:rsid w:val="00A61605"/>
    <w:rsid w:val="00A63AE0"/>
    <w:rsid w:val="00A652FC"/>
    <w:rsid w:val="00A70335"/>
    <w:rsid w:val="00A71428"/>
    <w:rsid w:val="00A71874"/>
    <w:rsid w:val="00A71987"/>
    <w:rsid w:val="00A73CF7"/>
    <w:rsid w:val="00A73F72"/>
    <w:rsid w:val="00A756BD"/>
    <w:rsid w:val="00A77EF2"/>
    <w:rsid w:val="00A77F3D"/>
    <w:rsid w:val="00A82BBB"/>
    <w:rsid w:val="00A82F35"/>
    <w:rsid w:val="00A83D57"/>
    <w:rsid w:val="00A8402F"/>
    <w:rsid w:val="00A853BA"/>
    <w:rsid w:val="00A85D2C"/>
    <w:rsid w:val="00A92EF8"/>
    <w:rsid w:val="00A9558B"/>
    <w:rsid w:val="00A9701F"/>
    <w:rsid w:val="00AA162B"/>
    <w:rsid w:val="00AA23FF"/>
    <w:rsid w:val="00AA362E"/>
    <w:rsid w:val="00AA42C3"/>
    <w:rsid w:val="00AA4505"/>
    <w:rsid w:val="00AA4A2A"/>
    <w:rsid w:val="00AA53D1"/>
    <w:rsid w:val="00AA7D64"/>
    <w:rsid w:val="00AB0003"/>
    <w:rsid w:val="00AB5374"/>
    <w:rsid w:val="00AB5CE5"/>
    <w:rsid w:val="00AB6614"/>
    <w:rsid w:val="00AB6F0E"/>
    <w:rsid w:val="00AB738A"/>
    <w:rsid w:val="00AC05DF"/>
    <w:rsid w:val="00AC182C"/>
    <w:rsid w:val="00AC1E01"/>
    <w:rsid w:val="00AC2B69"/>
    <w:rsid w:val="00AC3407"/>
    <w:rsid w:val="00AC6761"/>
    <w:rsid w:val="00AC72CA"/>
    <w:rsid w:val="00AC7389"/>
    <w:rsid w:val="00AD0229"/>
    <w:rsid w:val="00AD0E48"/>
    <w:rsid w:val="00AD152B"/>
    <w:rsid w:val="00AD24DF"/>
    <w:rsid w:val="00AD2CEF"/>
    <w:rsid w:val="00AD49BB"/>
    <w:rsid w:val="00AD4B5D"/>
    <w:rsid w:val="00AD6DCA"/>
    <w:rsid w:val="00AE307D"/>
    <w:rsid w:val="00AE30A9"/>
    <w:rsid w:val="00AE30B7"/>
    <w:rsid w:val="00AE3355"/>
    <w:rsid w:val="00AE4CC6"/>
    <w:rsid w:val="00AE720D"/>
    <w:rsid w:val="00AF02C7"/>
    <w:rsid w:val="00AF0439"/>
    <w:rsid w:val="00AF1739"/>
    <w:rsid w:val="00AF192B"/>
    <w:rsid w:val="00AF2FBE"/>
    <w:rsid w:val="00AF5E53"/>
    <w:rsid w:val="00AF64D8"/>
    <w:rsid w:val="00AF7F40"/>
    <w:rsid w:val="00B045C4"/>
    <w:rsid w:val="00B1295B"/>
    <w:rsid w:val="00B12960"/>
    <w:rsid w:val="00B154CA"/>
    <w:rsid w:val="00B21C23"/>
    <w:rsid w:val="00B22BEE"/>
    <w:rsid w:val="00B2487C"/>
    <w:rsid w:val="00B25794"/>
    <w:rsid w:val="00B25930"/>
    <w:rsid w:val="00B25E4F"/>
    <w:rsid w:val="00B267E2"/>
    <w:rsid w:val="00B30217"/>
    <w:rsid w:val="00B30841"/>
    <w:rsid w:val="00B31F30"/>
    <w:rsid w:val="00B326E5"/>
    <w:rsid w:val="00B33AA0"/>
    <w:rsid w:val="00B356B1"/>
    <w:rsid w:val="00B35FAC"/>
    <w:rsid w:val="00B3634F"/>
    <w:rsid w:val="00B37145"/>
    <w:rsid w:val="00B377BA"/>
    <w:rsid w:val="00B4374D"/>
    <w:rsid w:val="00B46815"/>
    <w:rsid w:val="00B47BE0"/>
    <w:rsid w:val="00B5047F"/>
    <w:rsid w:val="00B508D3"/>
    <w:rsid w:val="00B51B08"/>
    <w:rsid w:val="00B51D76"/>
    <w:rsid w:val="00B54A12"/>
    <w:rsid w:val="00B557F1"/>
    <w:rsid w:val="00B5692B"/>
    <w:rsid w:val="00B56E29"/>
    <w:rsid w:val="00B6282D"/>
    <w:rsid w:val="00B63182"/>
    <w:rsid w:val="00B63C4C"/>
    <w:rsid w:val="00B6489E"/>
    <w:rsid w:val="00B653E1"/>
    <w:rsid w:val="00B65DB2"/>
    <w:rsid w:val="00B66782"/>
    <w:rsid w:val="00B6688F"/>
    <w:rsid w:val="00B67B1D"/>
    <w:rsid w:val="00B715D1"/>
    <w:rsid w:val="00B76054"/>
    <w:rsid w:val="00B8085C"/>
    <w:rsid w:val="00B81229"/>
    <w:rsid w:val="00B81445"/>
    <w:rsid w:val="00B815C5"/>
    <w:rsid w:val="00B929ED"/>
    <w:rsid w:val="00B95751"/>
    <w:rsid w:val="00B96AED"/>
    <w:rsid w:val="00B9751F"/>
    <w:rsid w:val="00BA410F"/>
    <w:rsid w:val="00BA5BA4"/>
    <w:rsid w:val="00BB0199"/>
    <w:rsid w:val="00BB0801"/>
    <w:rsid w:val="00BB1A6F"/>
    <w:rsid w:val="00BB2074"/>
    <w:rsid w:val="00BB2B7F"/>
    <w:rsid w:val="00BB3254"/>
    <w:rsid w:val="00BC2F9A"/>
    <w:rsid w:val="00BC3B47"/>
    <w:rsid w:val="00BC5646"/>
    <w:rsid w:val="00BC5F32"/>
    <w:rsid w:val="00BC69F6"/>
    <w:rsid w:val="00BD0374"/>
    <w:rsid w:val="00BD0E2E"/>
    <w:rsid w:val="00BD15EB"/>
    <w:rsid w:val="00BD2A14"/>
    <w:rsid w:val="00BD2D2F"/>
    <w:rsid w:val="00BD56F1"/>
    <w:rsid w:val="00BD5E45"/>
    <w:rsid w:val="00BD6C06"/>
    <w:rsid w:val="00BE01C4"/>
    <w:rsid w:val="00BE0AF4"/>
    <w:rsid w:val="00BE1103"/>
    <w:rsid w:val="00BE2538"/>
    <w:rsid w:val="00BE288E"/>
    <w:rsid w:val="00BE4B98"/>
    <w:rsid w:val="00BE7152"/>
    <w:rsid w:val="00BE7166"/>
    <w:rsid w:val="00BE7A6C"/>
    <w:rsid w:val="00BF0FAD"/>
    <w:rsid w:val="00BF4B16"/>
    <w:rsid w:val="00BF536B"/>
    <w:rsid w:val="00BF7681"/>
    <w:rsid w:val="00BF7E2A"/>
    <w:rsid w:val="00C00C03"/>
    <w:rsid w:val="00C0254F"/>
    <w:rsid w:val="00C02828"/>
    <w:rsid w:val="00C02A77"/>
    <w:rsid w:val="00C03042"/>
    <w:rsid w:val="00C03531"/>
    <w:rsid w:val="00C051B8"/>
    <w:rsid w:val="00C061DE"/>
    <w:rsid w:val="00C062A4"/>
    <w:rsid w:val="00C079F2"/>
    <w:rsid w:val="00C1077E"/>
    <w:rsid w:val="00C10875"/>
    <w:rsid w:val="00C125FE"/>
    <w:rsid w:val="00C129BA"/>
    <w:rsid w:val="00C13029"/>
    <w:rsid w:val="00C15F73"/>
    <w:rsid w:val="00C175B5"/>
    <w:rsid w:val="00C20AE5"/>
    <w:rsid w:val="00C2173B"/>
    <w:rsid w:val="00C2257E"/>
    <w:rsid w:val="00C27898"/>
    <w:rsid w:val="00C3079C"/>
    <w:rsid w:val="00C3167D"/>
    <w:rsid w:val="00C32640"/>
    <w:rsid w:val="00C329D1"/>
    <w:rsid w:val="00C3356C"/>
    <w:rsid w:val="00C345FE"/>
    <w:rsid w:val="00C346E8"/>
    <w:rsid w:val="00C403D8"/>
    <w:rsid w:val="00C40651"/>
    <w:rsid w:val="00C4213E"/>
    <w:rsid w:val="00C43943"/>
    <w:rsid w:val="00C4541E"/>
    <w:rsid w:val="00C45F47"/>
    <w:rsid w:val="00C46196"/>
    <w:rsid w:val="00C46DAA"/>
    <w:rsid w:val="00C472E6"/>
    <w:rsid w:val="00C47321"/>
    <w:rsid w:val="00C4762F"/>
    <w:rsid w:val="00C5396A"/>
    <w:rsid w:val="00C54E15"/>
    <w:rsid w:val="00C55282"/>
    <w:rsid w:val="00C55DBC"/>
    <w:rsid w:val="00C56CBA"/>
    <w:rsid w:val="00C617B3"/>
    <w:rsid w:val="00C61AF4"/>
    <w:rsid w:val="00C62655"/>
    <w:rsid w:val="00C66A19"/>
    <w:rsid w:val="00C71EF7"/>
    <w:rsid w:val="00C72515"/>
    <w:rsid w:val="00C726FB"/>
    <w:rsid w:val="00C75C5E"/>
    <w:rsid w:val="00C75DAB"/>
    <w:rsid w:val="00C768AB"/>
    <w:rsid w:val="00C81B61"/>
    <w:rsid w:val="00C84089"/>
    <w:rsid w:val="00C857E4"/>
    <w:rsid w:val="00C86108"/>
    <w:rsid w:val="00C869CF"/>
    <w:rsid w:val="00C86B3E"/>
    <w:rsid w:val="00C87060"/>
    <w:rsid w:val="00C9043B"/>
    <w:rsid w:val="00C91850"/>
    <w:rsid w:val="00C92C58"/>
    <w:rsid w:val="00C93ECB"/>
    <w:rsid w:val="00C9567C"/>
    <w:rsid w:val="00C95B4A"/>
    <w:rsid w:val="00C95D82"/>
    <w:rsid w:val="00C97511"/>
    <w:rsid w:val="00CA04D8"/>
    <w:rsid w:val="00CA06DD"/>
    <w:rsid w:val="00CA145C"/>
    <w:rsid w:val="00CA2194"/>
    <w:rsid w:val="00CA21CE"/>
    <w:rsid w:val="00CA3FCA"/>
    <w:rsid w:val="00CA5574"/>
    <w:rsid w:val="00CA5C00"/>
    <w:rsid w:val="00CA6500"/>
    <w:rsid w:val="00CB0473"/>
    <w:rsid w:val="00CB0ED3"/>
    <w:rsid w:val="00CB2E2A"/>
    <w:rsid w:val="00CB62ED"/>
    <w:rsid w:val="00CB6F67"/>
    <w:rsid w:val="00CB734B"/>
    <w:rsid w:val="00CC0E16"/>
    <w:rsid w:val="00CC1BB2"/>
    <w:rsid w:val="00CC5631"/>
    <w:rsid w:val="00CC5AC5"/>
    <w:rsid w:val="00CC6EDF"/>
    <w:rsid w:val="00CC78BA"/>
    <w:rsid w:val="00CD0497"/>
    <w:rsid w:val="00CD1AD3"/>
    <w:rsid w:val="00CD337E"/>
    <w:rsid w:val="00CD3810"/>
    <w:rsid w:val="00CD3F00"/>
    <w:rsid w:val="00CD5ACD"/>
    <w:rsid w:val="00CD5EC4"/>
    <w:rsid w:val="00CD78F3"/>
    <w:rsid w:val="00CE00BA"/>
    <w:rsid w:val="00CE12D4"/>
    <w:rsid w:val="00CE3108"/>
    <w:rsid w:val="00CF1780"/>
    <w:rsid w:val="00CF2191"/>
    <w:rsid w:val="00CF3541"/>
    <w:rsid w:val="00CF6449"/>
    <w:rsid w:val="00CF6DB7"/>
    <w:rsid w:val="00D05D6A"/>
    <w:rsid w:val="00D10D1D"/>
    <w:rsid w:val="00D11037"/>
    <w:rsid w:val="00D118DA"/>
    <w:rsid w:val="00D11CD0"/>
    <w:rsid w:val="00D13247"/>
    <w:rsid w:val="00D1519A"/>
    <w:rsid w:val="00D15A62"/>
    <w:rsid w:val="00D16300"/>
    <w:rsid w:val="00D175D7"/>
    <w:rsid w:val="00D20235"/>
    <w:rsid w:val="00D219DB"/>
    <w:rsid w:val="00D2575A"/>
    <w:rsid w:val="00D26C20"/>
    <w:rsid w:val="00D26FF4"/>
    <w:rsid w:val="00D27462"/>
    <w:rsid w:val="00D31978"/>
    <w:rsid w:val="00D3403B"/>
    <w:rsid w:val="00D357A3"/>
    <w:rsid w:val="00D36476"/>
    <w:rsid w:val="00D36A40"/>
    <w:rsid w:val="00D36CED"/>
    <w:rsid w:val="00D3723A"/>
    <w:rsid w:val="00D376A7"/>
    <w:rsid w:val="00D40F97"/>
    <w:rsid w:val="00D4159E"/>
    <w:rsid w:val="00D427EB"/>
    <w:rsid w:val="00D44127"/>
    <w:rsid w:val="00D46090"/>
    <w:rsid w:val="00D47717"/>
    <w:rsid w:val="00D5388F"/>
    <w:rsid w:val="00D53E46"/>
    <w:rsid w:val="00D553A7"/>
    <w:rsid w:val="00D55581"/>
    <w:rsid w:val="00D57424"/>
    <w:rsid w:val="00D57D40"/>
    <w:rsid w:val="00D60DE6"/>
    <w:rsid w:val="00D65863"/>
    <w:rsid w:val="00D65AC6"/>
    <w:rsid w:val="00D66BB8"/>
    <w:rsid w:val="00D71AD9"/>
    <w:rsid w:val="00D71FD1"/>
    <w:rsid w:val="00D72E49"/>
    <w:rsid w:val="00D7325D"/>
    <w:rsid w:val="00D7357A"/>
    <w:rsid w:val="00D736E4"/>
    <w:rsid w:val="00D769E0"/>
    <w:rsid w:val="00D86932"/>
    <w:rsid w:val="00D87563"/>
    <w:rsid w:val="00D90F22"/>
    <w:rsid w:val="00D920EF"/>
    <w:rsid w:val="00D9380B"/>
    <w:rsid w:val="00D956AC"/>
    <w:rsid w:val="00DA1384"/>
    <w:rsid w:val="00DA5439"/>
    <w:rsid w:val="00DA6D76"/>
    <w:rsid w:val="00DA795F"/>
    <w:rsid w:val="00DB1F03"/>
    <w:rsid w:val="00DB3DB6"/>
    <w:rsid w:val="00DB4027"/>
    <w:rsid w:val="00DB7B82"/>
    <w:rsid w:val="00DC21EC"/>
    <w:rsid w:val="00DC3E53"/>
    <w:rsid w:val="00DC5A13"/>
    <w:rsid w:val="00DD01CA"/>
    <w:rsid w:val="00DD0D34"/>
    <w:rsid w:val="00DD3522"/>
    <w:rsid w:val="00DD46E3"/>
    <w:rsid w:val="00DD5F19"/>
    <w:rsid w:val="00DD7172"/>
    <w:rsid w:val="00DD75F3"/>
    <w:rsid w:val="00DD7F99"/>
    <w:rsid w:val="00DE2955"/>
    <w:rsid w:val="00DE38A6"/>
    <w:rsid w:val="00DE521C"/>
    <w:rsid w:val="00DF1C55"/>
    <w:rsid w:val="00DF2175"/>
    <w:rsid w:val="00DF22E9"/>
    <w:rsid w:val="00DF420D"/>
    <w:rsid w:val="00E00F3D"/>
    <w:rsid w:val="00E00FF3"/>
    <w:rsid w:val="00E01389"/>
    <w:rsid w:val="00E02A1C"/>
    <w:rsid w:val="00E03F40"/>
    <w:rsid w:val="00E042A2"/>
    <w:rsid w:val="00E04302"/>
    <w:rsid w:val="00E04CA5"/>
    <w:rsid w:val="00E04F54"/>
    <w:rsid w:val="00E0618C"/>
    <w:rsid w:val="00E06741"/>
    <w:rsid w:val="00E07206"/>
    <w:rsid w:val="00E11A64"/>
    <w:rsid w:val="00E11C54"/>
    <w:rsid w:val="00E169D9"/>
    <w:rsid w:val="00E16B97"/>
    <w:rsid w:val="00E16DD8"/>
    <w:rsid w:val="00E20A62"/>
    <w:rsid w:val="00E213B4"/>
    <w:rsid w:val="00E23087"/>
    <w:rsid w:val="00E2362D"/>
    <w:rsid w:val="00E2365B"/>
    <w:rsid w:val="00E24559"/>
    <w:rsid w:val="00E255F6"/>
    <w:rsid w:val="00E261C2"/>
    <w:rsid w:val="00E27673"/>
    <w:rsid w:val="00E309D0"/>
    <w:rsid w:val="00E30AA3"/>
    <w:rsid w:val="00E330F4"/>
    <w:rsid w:val="00E341FC"/>
    <w:rsid w:val="00E37625"/>
    <w:rsid w:val="00E37AC5"/>
    <w:rsid w:val="00E40F2A"/>
    <w:rsid w:val="00E41099"/>
    <w:rsid w:val="00E41D69"/>
    <w:rsid w:val="00E41EAF"/>
    <w:rsid w:val="00E44248"/>
    <w:rsid w:val="00E45374"/>
    <w:rsid w:val="00E45477"/>
    <w:rsid w:val="00E465CC"/>
    <w:rsid w:val="00E51421"/>
    <w:rsid w:val="00E51A02"/>
    <w:rsid w:val="00E60CBC"/>
    <w:rsid w:val="00E64F6F"/>
    <w:rsid w:val="00E66DC1"/>
    <w:rsid w:val="00E67812"/>
    <w:rsid w:val="00E67D8F"/>
    <w:rsid w:val="00E701D1"/>
    <w:rsid w:val="00E715AA"/>
    <w:rsid w:val="00E72852"/>
    <w:rsid w:val="00E74320"/>
    <w:rsid w:val="00E76665"/>
    <w:rsid w:val="00E83330"/>
    <w:rsid w:val="00E83AEF"/>
    <w:rsid w:val="00E8710D"/>
    <w:rsid w:val="00E901B5"/>
    <w:rsid w:val="00E91367"/>
    <w:rsid w:val="00E93C17"/>
    <w:rsid w:val="00E93F31"/>
    <w:rsid w:val="00E96035"/>
    <w:rsid w:val="00E96BF4"/>
    <w:rsid w:val="00EA0468"/>
    <w:rsid w:val="00EA1A08"/>
    <w:rsid w:val="00EA4670"/>
    <w:rsid w:val="00EB0B2B"/>
    <w:rsid w:val="00EB2826"/>
    <w:rsid w:val="00EB4E8E"/>
    <w:rsid w:val="00EC138D"/>
    <w:rsid w:val="00EC1AFA"/>
    <w:rsid w:val="00EC2ACD"/>
    <w:rsid w:val="00EC2F57"/>
    <w:rsid w:val="00EC3CFE"/>
    <w:rsid w:val="00EC46AE"/>
    <w:rsid w:val="00EC48E0"/>
    <w:rsid w:val="00EC4CB0"/>
    <w:rsid w:val="00EC4F80"/>
    <w:rsid w:val="00EC6127"/>
    <w:rsid w:val="00ED4405"/>
    <w:rsid w:val="00ED4BB6"/>
    <w:rsid w:val="00ED4D04"/>
    <w:rsid w:val="00ED75BA"/>
    <w:rsid w:val="00EF15A8"/>
    <w:rsid w:val="00EF3475"/>
    <w:rsid w:val="00EF541E"/>
    <w:rsid w:val="00EF721C"/>
    <w:rsid w:val="00F00C13"/>
    <w:rsid w:val="00F018A6"/>
    <w:rsid w:val="00F01ADB"/>
    <w:rsid w:val="00F03D46"/>
    <w:rsid w:val="00F040F4"/>
    <w:rsid w:val="00F0438E"/>
    <w:rsid w:val="00F04E17"/>
    <w:rsid w:val="00F067FD"/>
    <w:rsid w:val="00F07725"/>
    <w:rsid w:val="00F07B3A"/>
    <w:rsid w:val="00F16A7E"/>
    <w:rsid w:val="00F216F9"/>
    <w:rsid w:val="00F21CF6"/>
    <w:rsid w:val="00F23F4A"/>
    <w:rsid w:val="00F2436D"/>
    <w:rsid w:val="00F25734"/>
    <w:rsid w:val="00F25F2B"/>
    <w:rsid w:val="00F30495"/>
    <w:rsid w:val="00F30760"/>
    <w:rsid w:val="00F31F9E"/>
    <w:rsid w:val="00F33131"/>
    <w:rsid w:val="00F34982"/>
    <w:rsid w:val="00F35595"/>
    <w:rsid w:val="00F35FA1"/>
    <w:rsid w:val="00F3646E"/>
    <w:rsid w:val="00F372AB"/>
    <w:rsid w:val="00F37876"/>
    <w:rsid w:val="00F401E6"/>
    <w:rsid w:val="00F413D4"/>
    <w:rsid w:val="00F414DA"/>
    <w:rsid w:val="00F42DA2"/>
    <w:rsid w:val="00F43070"/>
    <w:rsid w:val="00F44151"/>
    <w:rsid w:val="00F44671"/>
    <w:rsid w:val="00F46A97"/>
    <w:rsid w:val="00F47F1C"/>
    <w:rsid w:val="00F50368"/>
    <w:rsid w:val="00F533C1"/>
    <w:rsid w:val="00F539ED"/>
    <w:rsid w:val="00F55C03"/>
    <w:rsid w:val="00F5641A"/>
    <w:rsid w:val="00F56789"/>
    <w:rsid w:val="00F604FC"/>
    <w:rsid w:val="00F60C2E"/>
    <w:rsid w:val="00F613F4"/>
    <w:rsid w:val="00F63685"/>
    <w:rsid w:val="00F63EBA"/>
    <w:rsid w:val="00F65787"/>
    <w:rsid w:val="00F65EE2"/>
    <w:rsid w:val="00F67AB2"/>
    <w:rsid w:val="00F70848"/>
    <w:rsid w:val="00F70AEE"/>
    <w:rsid w:val="00F70D5C"/>
    <w:rsid w:val="00F715B6"/>
    <w:rsid w:val="00F72313"/>
    <w:rsid w:val="00F7252E"/>
    <w:rsid w:val="00F728DC"/>
    <w:rsid w:val="00F7333A"/>
    <w:rsid w:val="00F73872"/>
    <w:rsid w:val="00F74141"/>
    <w:rsid w:val="00F75952"/>
    <w:rsid w:val="00F7741E"/>
    <w:rsid w:val="00F801CA"/>
    <w:rsid w:val="00F80CA1"/>
    <w:rsid w:val="00F81042"/>
    <w:rsid w:val="00F81A1D"/>
    <w:rsid w:val="00F84DF3"/>
    <w:rsid w:val="00F85273"/>
    <w:rsid w:val="00F85650"/>
    <w:rsid w:val="00F86447"/>
    <w:rsid w:val="00F87950"/>
    <w:rsid w:val="00F9260F"/>
    <w:rsid w:val="00F93A71"/>
    <w:rsid w:val="00F94EA8"/>
    <w:rsid w:val="00F95AE5"/>
    <w:rsid w:val="00FA11EF"/>
    <w:rsid w:val="00FA153E"/>
    <w:rsid w:val="00FA3765"/>
    <w:rsid w:val="00FA5AD8"/>
    <w:rsid w:val="00FA6746"/>
    <w:rsid w:val="00FA69CC"/>
    <w:rsid w:val="00FA6C54"/>
    <w:rsid w:val="00FA7DAE"/>
    <w:rsid w:val="00FB0A52"/>
    <w:rsid w:val="00FB1DB1"/>
    <w:rsid w:val="00FB285C"/>
    <w:rsid w:val="00FB53E2"/>
    <w:rsid w:val="00FB678C"/>
    <w:rsid w:val="00FB6EE0"/>
    <w:rsid w:val="00FB75E6"/>
    <w:rsid w:val="00FC012E"/>
    <w:rsid w:val="00FC0B9F"/>
    <w:rsid w:val="00FC541A"/>
    <w:rsid w:val="00FD0335"/>
    <w:rsid w:val="00FD170C"/>
    <w:rsid w:val="00FD4E28"/>
    <w:rsid w:val="00FD5AEE"/>
    <w:rsid w:val="00FD62A1"/>
    <w:rsid w:val="00FD6D35"/>
    <w:rsid w:val="00FD724C"/>
    <w:rsid w:val="00FD782F"/>
    <w:rsid w:val="00FE08A9"/>
    <w:rsid w:val="00FE1C5E"/>
    <w:rsid w:val="00FE2314"/>
    <w:rsid w:val="00FE236C"/>
    <w:rsid w:val="00FE32D5"/>
    <w:rsid w:val="00FE58AF"/>
    <w:rsid w:val="00FE783C"/>
    <w:rsid w:val="00FF2B3E"/>
    <w:rsid w:val="00FF5D86"/>
    <w:rsid w:val="00FF775F"/>
    <w:rsid w:val="00FF7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next w:val="a"/>
    <w:link w:val="10"/>
    <w:uiPriority w:val="99"/>
    <w:qFormat/>
    <w:locked/>
    <w:rsid w:val="00962E51"/>
    <w:pPr>
      <w:keepNext/>
      <w:suppressAutoHyphens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locked/>
    <w:rsid w:val="00962E51"/>
    <w:pPr>
      <w:keepNext/>
      <w:suppressAutoHyphens w:val="0"/>
      <w:autoSpaceDE w:val="0"/>
      <w:autoSpaceDN w:val="0"/>
      <w:spacing w:after="0" w:line="240" w:lineRule="auto"/>
      <w:jc w:val="center"/>
      <w:outlineLvl w:val="1"/>
    </w:pPr>
    <w:rPr>
      <w:rFonts w:ascii="Times New Roman" w:eastAsia="Times New Roman" w:hAnsi="Times New Roman" w:cs="Times New Roman"/>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E51"/>
    <w:rPr>
      <w:rFonts w:eastAsia="Times New Roman"/>
      <w:b/>
      <w:bCs/>
      <w:sz w:val="24"/>
      <w:szCs w:val="24"/>
      <w:lang w:val="ru-RU" w:eastAsia="ru-RU"/>
    </w:rPr>
  </w:style>
  <w:style w:type="character" w:customStyle="1" w:styleId="20">
    <w:name w:val="Заголовок 2 Знак"/>
    <w:basedOn w:val="a0"/>
    <w:link w:val="2"/>
    <w:uiPriority w:val="99"/>
    <w:semiHidden/>
    <w:locked/>
    <w:rsid w:val="00962E51"/>
    <w:rPr>
      <w:rFonts w:eastAsia="Times New Roman"/>
      <w:b/>
      <w:bCs/>
      <w:sz w:val="40"/>
      <w:szCs w:val="40"/>
      <w:lang w:val="ru-RU" w:eastAsia="ru-RU"/>
    </w:rPr>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A73F72"/>
    <w:rPr>
      <w:sz w:val="28"/>
      <w:szCs w:val="28"/>
      <w:lang w:val="ru-RU" w:eastAsia="ru-RU" w:bidi="ar-SA"/>
    </w:rPr>
  </w:style>
  <w:style w:type="paragraph" w:styleId="ad">
    <w:name w:val="Normal (Web)"/>
    <w:basedOn w:val="a"/>
    <w:uiPriority w:val="99"/>
    <w:semiHidden/>
    <w:rsid w:val="008E6EC0"/>
    <w:pPr>
      <w:suppressAutoHyphens w:val="0"/>
      <w:spacing w:before="100" w:beforeAutospacing="1" w:after="100" w:afterAutospacing="1" w:line="240" w:lineRule="auto"/>
    </w:pPr>
    <w:rPr>
      <w:rFonts w:eastAsia="Times New Roman"/>
      <w:sz w:val="24"/>
      <w:szCs w:val="24"/>
      <w:lang w:eastAsia="ru-RU"/>
    </w:rPr>
  </w:style>
  <w:style w:type="paragraph" w:customStyle="1" w:styleId="Heading">
    <w:name w:val="Heading"/>
    <w:uiPriority w:val="99"/>
    <w:rsid w:val="00C40651"/>
    <w:pPr>
      <w:autoSpaceDE w:val="0"/>
      <w:autoSpaceDN w:val="0"/>
    </w:pPr>
    <w:rPr>
      <w:rFonts w:ascii="Arial" w:eastAsia="Times New Roman" w:hAnsi="Arial" w:cs="Arial"/>
      <w:b/>
      <w:bCs/>
      <w:sz w:val="22"/>
      <w:szCs w:val="22"/>
    </w:rPr>
  </w:style>
  <w:style w:type="paragraph" w:customStyle="1" w:styleId="Char">
    <w:name w:val="Char Знак"/>
    <w:basedOn w:val="a"/>
    <w:uiPriority w:val="99"/>
    <w:rsid w:val="00C40651"/>
    <w:pPr>
      <w:suppressAutoHyphens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81267275">
      <w:marLeft w:val="0"/>
      <w:marRight w:val="0"/>
      <w:marTop w:val="0"/>
      <w:marBottom w:val="0"/>
      <w:divBdr>
        <w:top w:val="none" w:sz="0" w:space="0" w:color="auto"/>
        <w:left w:val="none" w:sz="0" w:space="0" w:color="auto"/>
        <w:bottom w:val="none" w:sz="0" w:space="0" w:color="auto"/>
        <w:right w:val="none" w:sz="0" w:space="0" w:color="auto"/>
      </w:divBdr>
    </w:div>
    <w:div w:id="1481267276">
      <w:marLeft w:val="0"/>
      <w:marRight w:val="0"/>
      <w:marTop w:val="0"/>
      <w:marBottom w:val="0"/>
      <w:divBdr>
        <w:top w:val="none" w:sz="0" w:space="0" w:color="auto"/>
        <w:left w:val="none" w:sz="0" w:space="0" w:color="auto"/>
        <w:bottom w:val="none" w:sz="0" w:space="0" w:color="auto"/>
        <w:right w:val="none" w:sz="0" w:space="0" w:color="auto"/>
      </w:divBdr>
    </w:div>
    <w:div w:id="1481267277">
      <w:marLeft w:val="0"/>
      <w:marRight w:val="0"/>
      <w:marTop w:val="0"/>
      <w:marBottom w:val="0"/>
      <w:divBdr>
        <w:top w:val="none" w:sz="0" w:space="0" w:color="auto"/>
        <w:left w:val="none" w:sz="0" w:space="0" w:color="auto"/>
        <w:bottom w:val="none" w:sz="0" w:space="0" w:color="auto"/>
        <w:right w:val="none" w:sz="0" w:space="0" w:color="auto"/>
      </w:divBdr>
      <w:divsChild>
        <w:div w:id="1481267273">
          <w:marLeft w:val="0"/>
          <w:marRight w:val="0"/>
          <w:marTop w:val="0"/>
          <w:marBottom w:val="0"/>
          <w:divBdr>
            <w:top w:val="none" w:sz="0" w:space="0" w:color="auto"/>
            <w:left w:val="none" w:sz="0" w:space="0" w:color="auto"/>
            <w:bottom w:val="none" w:sz="0" w:space="0" w:color="auto"/>
            <w:right w:val="none" w:sz="0" w:space="0" w:color="auto"/>
          </w:divBdr>
        </w:div>
        <w:div w:id="1481267274">
          <w:marLeft w:val="0"/>
          <w:marRight w:val="0"/>
          <w:marTop w:val="0"/>
          <w:marBottom w:val="0"/>
          <w:divBdr>
            <w:top w:val="none" w:sz="0" w:space="0" w:color="auto"/>
            <w:left w:val="none" w:sz="0" w:space="0" w:color="auto"/>
            <w:bottom w:val="none" w:sz="0" w:space="0" w:color="auto"/>
            <w:right w:val="none" w:sz="0" w:space="0" w:color="auto"/>
          </w:divBdr>
        </w:div>
        <w:div w:id="1481267279">
          <w:marLeft w:val="0"/>
          <w:marRight w:val="0"/>
          <w:marTop w:val="0"/>
          <w:marBottom w:val="0"/>
          <w:divBdr>
            <w:top w:val="none" w:sz="0" w:space="0" w:color="auto"/>
            <w:left w:val="none" w:sz="0" w:space="0" w:color="auto"/>
            <w:bottom w:val="none" w:sz="0" w:space="0" w:color="auto"/>
            <w:right w:val="none" w:sz="0" w:space="0" w:color="auto"/>
          </w:divBdr>
        </w:div>
        <w:div w:id="1481267280">
          <w:marLeft w:val="0"/>
          <w:marRight w:val="0"/>
          <w:marTop w:val="0"/>
          <w:marBottom w:val="0"/>
          <w:divBdr>
            <w:top w:val="none" w:sz="0" w:space="0" w:color="auto"/>
            <w:left w:val="none" w:sz="0" w:space="0" w:color="auto"/>
            <w:bottom w:val="none" w:sz="0" w:space="0" w:color="auto"/>
            <w:right w:val="none" w:sz="0" w:space="0" w:color="auto"/>
          </w:divBdr>
        </w:div>
        <w:div w:id="1481267281">
          <w:marLeft w:val="0"/>
          <w:marRight w:val="0"/>
          <w:marTop w:val="0"/>
          <w:marBottom w:val="0"/>
          <w:divBdr>
            <w:top w:val="none" w:sz="0" w:space="0" w:color="auto"/>
            <w:left w:val="none" w:sz="0" w:space="0" w:color="auto"/>
            <w:bottom w:val="none" w:sz="0" w:space="0" w:color="auto"/>
            <w:right w:val="none" w:sz="0" w:space="0" w:color="auto"/>
          </w:divBdr>
        </w:div>
        <w:div w:id="1481267282">
          <w:marLeft w:val="0"/>
          <w:marRight w:val="0"/>
          <w:marTop w:val="0"/>
          <w:marBottom w:val="0"/>
          <w:divBdr>
            <w:top w:val="none" w:sz="0" w:space="0" w:color="auto"/>
            <w:left w:val="none" w:sz="0" w:space="0" w:color="auto"/>
            <w:bottom w:val="none" w:sz="0" w:space="0" w:color="auto"/>
            <w:right w:val="none" w:sz="0" w:space="0" w:color="auto"/>
          </w:divBdr>
        </w:div>
        <w:div w:id="1481267283">
          <w:marLeft w:val="0"/>
          <w:marRight w:val="0"/>
          <w:marTop w:val="0"/>
          <w:marBottom w:val="0"/>
          <w:divBdr>
            <w:top w:val="none" w:sz="0" w:space="0" w:color="auto"/>
            <w:left w:val="none" w:sz="0" w:space="0" w:color="auto"/>
            <w:bottom w:val="none" w:sz="0" w:space="0" w:color="auto"/>
            <w:right w:val="none" w:sz="0" w:space="0" w:color="auto"/>
          </w:divBdr>
        </w:div>
        <w:div w:id="1481267284">
          <w:marLeft w:val="0"/>
          <w:marRight w:val="0"/>
          <w:marTop w:val="0"/>
          <w:marBottom w:val="0"/>
          <w:divBdr>
            <w:top w:val="none" w:sz="0" w:space="0" w:color="auto"/>
            <w:left w:val="none" w:sz="0" w:space="0" w:color="auto"/>
            <w:bottom w:val="none" w:sz="0" w:space="0" w:color="auto"/>
            <w:right w:val="none" w:sz="0" w:space="0" w:color="auto"/>
          </w:divBdr>
        </w:div>
      </w:divsChild>
    </w:div>
    <w:div w:id="1481267278">
      <w:marLeft w:val="0"/>
      <w:marRight w:val="0"/>
      <w:marTop w:val="0"/>
      <w:marBottom w:val="0"/>
      <w:divBdr>
        <w:top w:val="none" w:sz="0" w:space="0" w:color="auto"/>
        <w:left w:val="none" w:sz="0" w:space="0" w:color="auto"/>
        <w:bottom w:val="none" w:sz="0" w:space="0" w:color="auto"/>
        <w:right w:val="none" w:sz="0" w:space="0" w:color="auto"/>
      </w:divBdr>
    </w:div>
    <w:div w:id="1481267285">
      <w:marLeft w:val="0"/>
      <w:marRight w:val="0"/>
      <w:marTop w:val="0"/>
      <w:marBottom w:val="0"/>
      <w:divBdr>
        <w:top w:val="none" w:sz="0" w:space="0" w:color="auto"/>
        <w:left w:val="none" w:sz="0" w:space="0" w:color="auto"/>
        <w:bottom w:val="none" w:sz="0" w:space="0" w:color="auto"/>
        <w:right w:val="none" w:sz="0" w:space="0" w:color="auto"/>
      </w:divBdr>
    </w:div>
    <w:div w:id="1481267286">
      <w:marLeft w:val="0"/>
      <w:marRight w:val="0"/>
      <w:marTop w:val="0"/>
      <w:marBottom w:val="0"/>
      <w:divBdr>
        <w:top w:val="none" w:sz="0" w:space="0" w:color="auto"/>
        <w:left w:val="none" w:sz="0" w:space="0" w:color="auto"/>
        <w:bottom w:val="none" w:sz="0" w:space="0" w:color="auto"/>
        <w:right w:val="none" w:sz="0" w:space="0" w:color="auto"/>
      </w:divBdr>
    </w:div>
    <w:div w:id="1481267287">
      <w:marLeft w:val="0"/>
      <w:marRight w:val="0"/>
      <w:marTop w:val="0"/>
      <w:marBottom w:val="0"/>
      <w:divBdr>
        <w:top w:val="none" w:sz="0" w:space="0" w:color="auto"/>
        <w:left w:val="none" w:sz="0" w:space="0" w:color="auto"/>
        <w:bottom w:val="none" w:sz="0" w:space="0" w:color="auto"/>
        <w:right w:val="none" w:sz="0" w:space="0" w:color="auto"/>
      </w:divBdr>
    </w:div>
    <w:div w:id="1481267288">
      <w:marLeft w:val="0"/>
      <w:marRight w:val="0"/>
      <w:marTop w:val="0"/>
      <w:marBottom w:val="0"/>
      <w:divBdr>
        <w:top w:val="none" w:sz="0" w:space="0" w:color="auto"/>
        <w:left w:val="none" w:sz="0" w:space="0" w:color="auto"/>
        <w:bottom w:val="none" w:sz="0" w:space="0" w:color="auto"/>
        <w:right w:val="none" w:sz="0" w:space="0" w:color="auto"/>
      </w:divBdr>
    </w:div>
    <w:div w:id="1481267289">
      <w:marLeft w:val="0"/>
      <w:marRight w:val="0"/>
      <w:marTop w:val="0"/>
      <w:marBottom w:val="0"/>
      <w:divBdr>
        <w:top w:val="none" w:sz="0" w:space="0" w:color="auto"/>
        <w:left w:val="none" w:sz="0" w:space="0" w:color="auto"/>
        <w:bottom w:val="none" w:sz="0" w:space="0" w:color="auto"/>
        <w:right w:val="none" w:sz="0" w:space="0" w:color="auto"/>
      </w:divBdr>
    </w:div>
    <w:div w:id="1481267290">
      <w:marLeft w:val="0"/>
      <w:marRight w:val="0"/>
      <w:marTop w:val="0"/>
      <w:marBottom w:val="0"/>
      <w:divBdr>
        <w:top w:val="none" w:sz="0" w:space="0" w:color="auto"/>
        <w:left w:val="none" w:sz="0" w:space="0" w:color="auto"/>
        <w:bottom w:val="none" w:sz="0" w:space="0" w:color="auto"/>
        <w:right w:val="none" w:sz="0" w:space="0" w:color="auto"/>
      </w:divBdr>
    </w:div>
    <w:div w:id="1481267291">
      <w:marLeft w:val="0"/>
      <w:marRight w:val="0"/>
      <w:marTop w:val="0"/>
      <w:marBottom w:val="0"/>
      <w:divBdr>
        <w:top w:val="none" w:sz="0" w:space="0" w:color="auto"/>
        <w:left w:val="none" w:sz="0" w:space="0" w:color="auto"/>
        <w:bottom w:val="none" w:sz="0" w:space="0" w:color="auto"/>
        <w:right w:val="none" w:sz="0" w:space="0" w:color="auto"/>
      </w:divBdr>
    </w:div>
    <w:div w:id="1481267292">
      <w:marLeft w:val="0"/>
      <w:marRight w:val="0"/>
      <w:marTop w:val="0"/>
      <w:marBottom w:val="0"/>
      <w:divBdr>
        <w:top w:val="none" w:sz="0" w:space="0" w:color="auto"/>
        <w:left w:val="none" w:sz="0" w:space="0" w:color="auto"/>
        <w:bottom w:val="none" w:sz="0" w:space="0" w:color="auto"/>
        <w:right w:val="none" w:sz="0" w:space="0" w:color="auto"/>
      </w:divBdr>
    </w:div>
    <w:div w:id="1481267293">
      <w:marLeft w:val="0"/>
      <w:marRight w:val="0"/>
      <w:marTop w:val="0"/>
      <w:marBottom w:val="0"/>
      <w:divBdr>
        <w:top w:val="none" w:sz="0" w:space="0" w:color="auto"/>
        <w:left w:val="none" w:sz="0" w:space="0" w:color="auto"/>
        <w:bottom w:val="none" w:sz="0" w:space="0" w:color="auto"/>
        <w:right w:val="none" w:sz="0" w:space="0" w:color="auto"/>
      </w:divBdr>
    </w:div>
    <w:div w:id="1481267294">
      <w:marLeft w:val="0"/>
      <w:marRight w:val="0"/>
      <w:marTop w:val="0"/>
      <w:marBottom w:val="0"/>
      <w:divBdr>
        <w:top w:val="none" w:sz="0" w:space="0" w:color="auto"/>
        <w:left w:val="none" w:sz="0" w:space="0" w:color="auto"/>
        <w:bottom w:val="none" w:sz="0" w:space="0" w:color="auto"/>
        <w:right w:val="none" w:sz="0" w:space="0" w:color="auto"/>
      </w:divBdr>
    </w:div>
    <w:div w:id="1481267295">
      <w:marLeft w:val="0"/>
      <w:marRight w:val="0"/>
      <w:marTop w:val="0"/>
      <w:marBottom w:val="0"/>
      <w:divBdr>
        <w:top w:val="none" w:sz="0" w:space="0" w:color="auto"/>
        <w:left w:val="none" w:sz="0" w:space="0" w:color="auto"/>
        <w:bottom w:val="none" w:sz="0" w:space="0" w:color="auto"/>
        <w:right w:val="none" w:sz="0" w:space="0" w:color="auto"/>
      </w:divBdr>
    </w:div>
    <w:div w:id="1481267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642DBE2873096C4B8A1FD93D6B457FEA0A7DA52CD59DBEE716FB46932C969300D309FC8B831DF22B4D676f9L6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5464493DF7689EB276FBC88F9CFF6AFCEA55CEE555F0546665F42C15D73E0E69DDF9D33D78F0758BJ7N1N"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5D4B8E616D7C6FE174D0C641149C6A3B9B2i2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F5EF17E11A9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25724</Words>
  <Characters>146627</Characters>
  <Application>Microsoft Office Word</Application>
  <DocSecurity>0</DocSecurity>
  <Lines>1221</Lines>
  <Paragraphs>344</Paragraphs>
  <ScaleCrop>false</ScaleCrop>
  <Company>vava</Company>
  <LinksUpToDate>false</LinksUpToDate>
  <CharactersWithSpaces>172007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2</cp:revision>
  <cp:lastPrinted>2022-10-13T05:43:00Z</cp:lastPrinted>
  <dcterms:created xsi:type="dcterms:W3CDTF">2022-10-13T07:14:00Z</dcterms:created>
  <dcterms:modified xsi:type="dcterms:W3CDTF">2022-10-13T07:14:00Z</dcterms:modified>
</cp:coreProperties>
</file>