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050EF" w:rsidRPr="009050EF" w:rsidRDefault="009050EF" w:rsidP="00606D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A1" w:rsidRPr="009050EF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050E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9050EF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9050EF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5118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9050EF" w:rsidRPr="009050EF" w:rsidRDefault="009050EF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9050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 w:rsidR="009050EF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9050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 от 01.03.2023 № 1221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>,  от 27.04.2023 № 2506</w:t>
      </w:r>
      <w:r w:rsidR="00AE5FA4">
        <w:rPr>
          <w:rFonts w:ascii="Times New Roman" w:hAnsi="Times New Roman" w:cs="Times New Roman"/>
          <w:sz w:val="28"/>
          <w:szCs w:val="28"/>
        </w:rPr>
        <w:t xml:space="preserve">, от 01.06.2023 № </w:t>
      </w:r>
      <w:r w:rsidR="00AE5FA4" w:rsidRPr="00AE5FA4">
        <w:rPr>
          <w:rFonts w:ascii="Times New Roman" w:hAnsi="Times New Roman" w:cs="Times New Roman"/>
          <w:sz w:val="28"/>
          <w:szCs w:val="28"/>
        </w:rPr>
        <w:t>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от </w:t>
      </w:r>
      <w:r w:rsidR="007A01CE" w:rsidRPr="007A01CE">
        <w:rPr>
          <w:rFonts w:ascii="Times New Roman" w:hAnsi="Times New Roman" w:cs="Times New Roman"/>
          <w:sz w:val="28"/>
          <w:szCs w:val="28"/>
        </w:rPr>
        <w:t>28.06.2023</w:t>
      </w:r>
      <w:r w:rsidR="007A01CE">
        <w:rPr>
          <w:rFonts w:ascii="Times New Roman" w:hAnsi="Times New Roman" w:cs="Times New Roman"/>
          <w:sz w:val="28"/>
          <w:szCs w:val="28"/>
        </w:rPr>
        <w:t xml:space="preserve"> №</w:t>
      </w:r>
      <w:r w:rsidR="007A01CE" w:rsidRPr="007A01CE">
        <w:rPr>
          <w:rFonts w:ascii="Times New Roman" w:hAnsi="Times New Roman" w:cs="Times New Roman"/>
          <w:sz w:val="28"/>
          <w:szCs w:val="28"/>
        </w:rPr>
        <w:t>3794</w:t>
      </w:r>
      <w:r w:rsidR="003771C5">
        <w:rPr>
          <w:rFonts w:ascii="Times New Roman" w:hAnsi="Times New Roman" w:cs="Times New Roman"/>
          <w:sz w:val="28"/>
          <w:szCs w:val="28"/>
        </w:rPr>
        <w:t xml:space="preserve">, от </w:t>
      </w:r>
      <w:r w:rsidR="003771C5" w:rsidRPr="003771C5">
        <w:rPr>
          <w:rFonts w:ascii="Times New Roman" w:hAnsi="Times New Roman" w:cs="Times New Roman"/>
          <w:sz w:val="28"/>
          <w:szCs w:val="28"/>
        </w:rPr>
        <w:t xml:space="preserve">27.07.2023 </w:t>
      </w:r>
      <w:r w:rsidR="003771C5">
        <w:rPr>
          <w:rFonts w:ascii="Times New Roman" w:hAnsi="Times New Roman" w:cs="Times New Roman"/>
          <w:sz w:val="28"/>
          <w:szCs w:val="28"/>
        </w:rPr>
        <w:t>№</w:t>
      </w:r>
      <w:r w:rsidR="003771C5" w:rsidRPr="003771C5">
        <w:rPr>
          <w:rFonts w:ascii="Times New Roman" w:hAnsi="Times New Roman" w:cs="Times New Roman"/>
          <w:sz w:val="28"/>
          <w:szCs w:val="28"/>
        </w:rPr>
        <w:t>4368</w:t>
      </w:r>
      <w:r w:rsidR="003771C5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7A01CE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9050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p w:rsidR="009050EF" w:rsidRPr="009050EF" w:rsidRDefault="009050EF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9050EF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50EF" w:rsidRDefault="00320EE4" w:rsidP="009050E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320EE4" w:rsidRDefault="009050EF" w:rsidP="009050E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31.08.2023 № 5118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</w:t>
      </w:r>
      <w:r w:rsidR="00236422" w:rsidRPr="00236422">
        <w:t xml:space="preserve"> </w:t>
      </w:r>
      <w:r w:rsidR="00236422" w:rsidRPr="00236422">
        <w:rPr>
          <w:rFonts w:ascii="Times New Roman" w:hAnsi="Times New Roman" w:cs="Times New Roman"/>
          <w:sz w:val="28"/>
          <w:szCs w:val="28"/>
        </w:rPr>
        <w:t>от 01.03.2023 № 1221</w:t>
      </w:r>
      <w:r w:rsidR="00EE2A62">
        <w:rPr>
          <w:rFonts w:ascii="Times New Roman" w:hAnsi="Times New Roman" w:cs="Times New Roman"/>
          <w:sz w:val="28"/>
          <w:szCs w:val="28"/>
        </w:rPr>
        <w:t>,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 xml:space="preserve">, </w:t>
      </w:r>
      <w:r w:rsidR="00741200" w:rsidRPr="00741200">
        <w:t xml:space="preserve"> </w:t>
      </w:r>
      <w:r w:rsidR="00741200" w:rsidRPr="00741200">
        <w:rPr>
          <w:rFonts w:ascii="Times New Roman" w:hAnsi="Times New Roman" w:cs="Times New Roman"/>
          <w:sz w:val="28"/>
          <w:szCs w:val="28"/>
        </w:rPr>
        <w:t>от 27.04.2023 № 2506</w:t>
      </w:r>
      <w:r w:rsidR="00AE5FA4">
        <w:rPr>
          <w:rFonts w:ascii="Times New Roman" w:hAnsi="Times New Roman" w:cs="Times New Roman"/>
          <w:sz w:val="28"/>
          <w:szCs w:val="28"/>
        </w:rPr>
        <w:t>,</w:t>
      </w:r>
      <w:r w:rsidR="00AE5FA4" w:rsidRPr="00AE5FA4">
        <w:t xml:space="preserve"> </w:t>
      </w:r>
      <w:r w:rsidR="00AE5FA4" w:rsidRPr="00AE5FA4">
        <w:rPr>
          <w:rFonts w:ascii="Times New Roman" w:hAnsi="Times New Roman" w:cs="Times New Roman"/>
          <w:sz w:val="28"/>
          <w:szCs w:val="28"/>
        </w:rPr>
        <w:t>от 01.06.2023 № 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</w:t>
      </w:r>
      <w:r w:rsidR="007A01CE" w:rsidRPr="007A01CE">
        <w:t xml:space="preserve"> </w:t>
      </w:r>
      <w:r w:rsidR="007A01CE" w:rsidRPr="007A01CE">
        <w:rPr>
          <w:rFonts w:ascii="Times New Roman" w:hAnsi="Times New Roman" w:cs="Times New Roman"/>
          <w:sz w:val="28"/>
          <w:szCs w:val="28"/>
        </w:rPr>
        <w:t>от 28.06.2023 №3794</w:t>
      </w:r>
      <w:r w:rsidR="003771C5">
        <w:rPr>
          <w:rFonts w:ascii="Times New Roman" w:hAnsi="Times New Roman" w:cs="Times New Roman"/>
          <w:sz w:val="28"/>
          <w:szCs w:val="28"/>
        </w:rPr>
        <w:t>,</w:t>
      </w:r>
      <w:r w:rsidR="003771C5" w:rsidRPr="003771C5">
        <w:t xml:space="preserve"> </w:t>
      </w:r>
      <w:r w:rsidR="003771C5" w:rsidRPr="003771C5">
        <w:rPr>
          <w:rFonts w:ascii="Times New Roman" w:hAnsi="Times New Roman" w:cs="Times New Roman"/>
          <w:sz w:val="28"/>
          <w:szCs w:val="28"/>
        </w:rPr>
        <w:t>от 27.07.2023 №4368</w:t>
      </w:r>
      <w:r w:rsidR="00890B57" w:rsidRPr="003771C5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F2C45" w:rsidRPr="00236422" w:rsidRDefault="00076DF2" w:rsidP="00076DF2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712901" w:rsidRPr="00076DF2">
        <w:rPr>
          <w:rFonts w:ascii="Times New Roman" w:hAnsi="Times New Roman" w:cs="Times New Roman"/>
          <w:sz w:val="28"/>
          <w:szCs w:val="28"/>
        </w:rPr>
        <w:t>«Паспорт</w:t>
      </w:r>
      <w:r w:rsidR="00236422">
        <w:rPr>
          <w:rFonts w:ascii="Times New Roman" w:hAnsi="Times New Roman" w:cs="Times New Roman"/>
          <w:sz w:val="28"/>
          <w:szCs w:val="28"/>
        </w:rPr>
        <w:t xml:space="preserve"> программы» </w:t>
      </w:r>
      <w:r w:rsidR="00712901">
        <w:rPr>
          <w:rFonts w:ascii="Times New Roman" w:hAnsi="Times New Roman" w:cs="Times New Roman"/>
          <w:sz w:val="28"/>
          <w:szCs w:val="28"/>
        </w:rPr>
        <w:t xml:space="preserve">в </w:t>
      </w:r>
      <w:r w:rsidR="00712901" w:rsidRPr="00236422">
        <w:rPr>
          <w:rFonts w:ascii="Times New Roman" w:hAnsi="Times New Roman" w:cs="Times New Roman"/>
          <w:sz w:val="28"/>
          <w:szCs w:val="28"/>
        </w:rPr>
        <w:t>позиции</w:t>
      </w:r>
      <w:r w:rsidRPr="00236422">
        <w:rPr>
          <w:rFonts w:ascii="Times New Roman" w:hAnsi="Times New Roman" w:cs="Times New Roman"/>
          <w:sz w:val="28"/>
          <w:szCs w:val="28"/>
        </w:rPr>
        <w:t xml:space="preserve">  7 </w:t>
      </w:r>
      <w:r w:rsidR="00D02DD7" w:rsidRPr="0023642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3642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EE2A62">
        <w:trPr>
          <w:trHeight w:val="318"/>
        </w:trPr>
        <w:tc>
          <w:tcPr>
            <w:tcW w:w="6805" w:type="dxa"/>
            <w:vMerge w:val="restart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EE2A62">
        <w:trPr>
          <w:trHeight w:val="317"/>
        </w:trPr>
        <w:tc>
          <w:tcPr>
            <w:tcW w:w="6805" w:type="dxa"/>
            <w:vMerge/>
          </w:tcPr>
          <w:p w:rsidR="00D201A2" w:rsidRPr="00EE2A6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EE2A6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742499,8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179922,7</w:t>
            </w:r>
          </w:p>
        </w:tc>
        <w:tc>
          <w:tcPr>
            <w:tcW w:w="1701" w:type="dxa"/>
            <w:vAlign w:val="center"/>
          </w:tcPr>
          <w:p w:rsidR="003771C5" w:rsidRPr="003771C5" w:rsidRDefault="00485098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098">
              <w:rPr>
                <w:rFonts w:ascii="Times New Roman" w:hAnsi="Times New Roman" w:cs="Times New Roman"/>
                <w:sz w:val="22"/>
                <w:szCs w:val="22"/>
              </w:rPr>
              <w:t>261553,4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EE2A62" w:rsidRDefault="003771C5" w:rsidP="003771C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606500,8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128194,6</w:t>
            </w:r>
          </w:p>
        </w:tc>
        <w:tc>
          <w:tcPr>
            <w:tcW w:w="1701" w:type="dxa"/>
            <w:vAlign w:val="center"/>
          </w:tcPr>
          <w:p w:rsidR="003771C5" w:rsidRPr="003771C5" w:rsidRDefault="00485098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098">
              <w:rPr>
                <w:rFonts w:ascii="Times New Roman" w:hAnsi="Times New Roman" w:cs="Times New Roman"/>
                <w:sz w:val="22"/>
                <w:szCs w:val="22"/>
              </w:rPr>
              <w:t>177282,5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7A01CE" w:rsidRDefault="003771C5" w:rsidP="0037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5479,7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3120,2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2359,5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D40BAD" w:rsidRDefault="003771C5" w:rsidP="00377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3771C5" w:rsidRPr="00D40BAD" w:rsidRDefault="003771C5" w:rsidP="00377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188244,5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51697,7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D40BAD" w:rsidRDefault="003771C5" w:rsidP="00377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188244,5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51697,7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EE2A62" w:rsidRDefault="003771C5" w:rsidP="00377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409010,4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174435,5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EE2A62" w:rsidRDefault="003771C5" w:rsidP="00377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273741,8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90658,5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6D6EF9" w:rsidRDefault="003771C5" w:rsidP="003771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4749,3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1865,6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6D6EF9" w:rsidRDefault="003771C5" w:rsidP="003771C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4 Подпрограмма </w:t>
            </w:r>
            <w:r w:rsidRPr="006D6EF9">
              <w:rPr>
                <w:rFonts w:ascii="Times New Roman" w:hAnsi="Times New Roman" w:cs="Times New Roman"/>
                <w:bCs/>
                <w:color w:val="000000"/>
                <w:sz w:val="20"/>
              </w:rPr>
              <w:t>"Обеспечение реализации муниципальной программы"</w:t>
            </w: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771C5" w:rsidRPr="006D6EF9" w:rsidRDefault="003771C5" w:rsidP="003771C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141039,2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29918,6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34383,7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36495,9</w:t>
            </w: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40241,0</w:t>
            </w:r>
          </w:p>
        </w:tc>
      </w:tr>
      <w:tr w:rsidR="003771C5" w:rsidRPr="00EE2A62">
        <w:trPr>
          <w:trHeight w:val="317"/>
        </w:trPr>
        <w:tc>
          <w:tcPr>
            <w:tcW w:w="6805" w:type="dxa"/>
          </w:tcPr>
          <w:p w:rsidR="003771C5" w:rsidRPr="006D6EF9" w:rsidRDefault="003771C5" w:rsidP="003771C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730,4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701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70B8" w:rsidRPr="00733291" w:rsidRDefault="00FE70B8" w:rsidP="00CA75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A751F" w:rsidRPr="00FE70B8" w:rsidRDefault="00CA751F" w:rsidP="00FE70B8">
      <w:pPr>
        <w:pStyle w:val="af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FE7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3771C5" w:rsidRPr="003771C5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3771C5" w:rsidRPr="003771C5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</w:t>
            </w:r>
            <w:r w:rsidRPr="003771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3771C5" w:rsidRPr="003771C5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3771C5" w:rsidRPr="003771C5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3771C5" w:rsidRPr="003771C5" w:rsidRDefault="003771C5" w:rsidP="003771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742499,8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130519,3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606500,8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5479,7</w:t>
            </w:r>
          </w:p>
        </w:tc>
      </w:tr>
      <w:tr w:rsidR="003771C5" w:rsidRPr="003771C5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614245,1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71128,6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537636,8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5479,7</w:t>
            </w: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26150,3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14589,3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11561,0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15926,0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7125,4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8800,6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31667,6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11793,8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10865,4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7533,7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3771C5" w:rsidRPr="003771C5" w:rsidRDefault="003771C5" w:rsidP="003771C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188244,5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188244,5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159441,7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159441,7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5812,4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5812,4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188244,5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188244,5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159441,7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159441,7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5812,4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5812,4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409010,4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130519,3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273741,8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4749,3</w:t>
            </w: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310604,0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71128,6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234726,1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4749,3</w:t>
            </w: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20231,9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14589,3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5642,6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7125,4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6074,6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28930,7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9056,9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177818,9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177818,9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165453,1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165453,1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2.1.7.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2697,7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2697,7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99052,3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48131,5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50460,2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460,6</w:t>
            </w: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38824,1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8749,6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29613,9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460,6</w:t>
            </w: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10216,2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6766,0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10502,3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7125,4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3376,9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11696,8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7688,3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4008,5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3771C5" w:rsidRPr="003771C5" w:rsidRDefault="003771C5" w:rsidP="003771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38896,5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34607,8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4288,7</w:t>
            </w: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37768,7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33480,0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4288,7</w:t>
            </w:r>
          </w:p>
        </w:tc>
      </w:tr>
      <w:tr w:rsidR="003771C5" w:rsidRPr="003771C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1127,8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3771C5">
        <w:trPr>
          <w:trHeight w:val="23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4  "Обеспечение реализации муниципальной 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 xml:space="preserve">08 4 00 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141039,2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730,4</w:t>
            </w:r>
          </w:p>
        </w:tc>
      </w:tr>
      <w:tr w:rsidR="003771C5" w:rsidRPr="003771C5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3771C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141039,2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730,4</w:t>
            </w:r>
          </w:p>
        </w:tc>
      </w:tr>
      <w:tr w:rsidR="003771C5" w:rsidRPr="003771C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3771C5" w:rsidRPr="003771C5" w:rsidRDefault="003771C5" w:rsidP="003771C5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11464,6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730,4</w:t>
            </w:r>
          </w:p>
        </w:tc>
      </w:tr>
      <w:tr w:rsidR="003771C5" w:rsidRPr="003771C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3771C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11464,6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3771C5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71C5">
              <w:rPr>
                <w:rFonts w:ascii="Times New Roman" w:hAnsi="Times New Roman" w:cs="Times New Roman"/>
                <w:bCs/>
                <w:sz w:val="22"/>
                <w:szCs w:val="22"/>
              </w:rPr>
              <w:t>730,4</w:t>
            </w:r>
          </w:p>
        </w:tc>
      </w:tr>
    </w:tbl>
    <w:p w:rsidR="009A74F2" w:rsidRDefault="009A74F2" w:rsidP="009A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6AD9" w:rsidRDefault="00700FBA" w:rsidP="00CB1917">
      <w:pPr>
        <w:numPr>
          <w:ilvl w:val="1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1.2</w:t>
      </w:r>
      <w:r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</w:t>
      </w:r>
      <w:r w:rsidR="00B45CE4">
        <w:rPr>
          <w:rFonts w:ascii="Times New Roman" w:hAnsi="Times New Roman" w:cs="Times New Roman"/>
          <w:sz w:val="28"/>
          <w:szCs w:val="28"/>
        </w:rPr>
        <w:t xml:space="preserve"> и дополнить  пунктами </w:t>
      </w:r>
      <w:r w:rsidR="006C6AD9">
        <w:rPr>
          <w:rFonts w:ascii="Times New Roman" w:hAnsi="Times New Roman" w:cs="Times New Roman"/>
          <w:sz w:val="28"/>
          <w:szCs w:val="28"/>
        </w:rPr>
        <w:t>2.</w:t>
      </w:r>
      <w:r w:rsidR="003771C5">
        <w:rPr>
          <w:rFonts w:ascii="Times New Roman" w:hAnsi="Times New Roman" w:cs="Times New Roman"/>
          <w:sz w:val="28"/>
          <w:szCs w:val="28"/>
        </w:rPr>
        <w:t>4.2</w:t>
      </w:r>
      <w:r w:rsidR="00375794" w:rsidRPr="00375794">
        <w:rPr>
          <w:rFonts w:ascii="Times New Roman" w:hAnsi="Times New Roman" w:cs="Times New Roman"/>
          <w:sz w:val="28"/>
          <w:szCs w:val="28"/>
        </w:rPr>
        <w:t>.</w:t>
      </w:r>
      <w:r w:rsidR="00CB19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14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1134"/>
        <w:gridCol w:w="1134"/>
        <w:gridCol w:w="992"/>
        <w:gridCol w:w="15"/>
      </w:tblGrid>
      <w:tr w:rsidR="003771C5" w:rsidRPr="00F65692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</w:t>
            </w: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Сроки выпол</w:t>
            </w: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(соисполнитель) </w:t>
            </w:r>
          </w:p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 по муниципал</w:t>
            </w: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ьной программе за весь период исполнения ,тыс.руб</w:t>
            </w: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том числе по источникам </w:t>
            </w:r>
          </w:p>
        </w:tc>
      </w:tr>
      <w:tr w:rsidR="003771C5" w:rsidRPr="00F65692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3771C5" w:rsidRPr="00F65692">
        <w:trPr>
          <w:gridAfter w:val="1"/>
          <w:wAfter w:w="15" w:type="dxa"/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485098" w:rsidRPr="00F65692">
        <w:trPr>
          <w:gridAfter w:val="1"/>
          <w:wAfter w:w="15" w:type="dxa"/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F65692" w:rsidRDefault="00485098" w:rsidP="0048509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F65692" w:rsidRDefault="00485098" w:rsidP="00485098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485098" w:rsidRPr="00F65692" w:rsidRDefault="00485098" w:rsidP="0048509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F65692" w:rsidRDefault="00485098" w:rsidP="0048509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F65692" w:rsidRDefault="00485098" w:rsidP="0048509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F65692" w:rsidRDefault="00485098" w:rsidP="0048509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85098" w:rsidRPr="00F65692" w:rsidRDefault="00485098" w:rsidP="00485098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485098" w:rsidRDefault="00485098" w:rsidP="0048509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098">
              <w:rPr>
                <w:rFonts w:ascii="Times New Roman" w:hAnsi="Times New Roman" w:cs="Times New Roman"/>
                <w:bCs/>
                <w:sz w:val="22"/>
                <w:szCs w:val="22"/>
              </w:rPr>
              <w:t>261553,4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485098" w:rsidRDefault="00485098" w:rsidP="0048509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485098" w:rsidRDefault="00485098" w:rsidP="0048509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098">
              <w:rPr>
                <w:rFonts w:ascii="Times New Roman" w:hAnsi="Times New Roman" w:cs="Times New Roman"/>
                <w:bCs/>
                <w:sz w:val="22"/>
                <w:szCs w:val="22"/>
              </w:rPr>
              <w:t>81911,4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485098" w:rsidRDefault="00485098" w:rsidP="0048509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098">
              <w:rPr>
                <w:rFonts w:ascii="Times New Roman" w:hAnsi="Times New Roman" w:cs="Times New Roman"/>
                <w:bCs/>
                <w:sz w:val="22"/>
                <w:szCs w:val="22"/>
              </w:rPr>
              <w:t>177282,5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485098" w:rsidRDefault="00485098" w:rsidP="0048509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098">
              <w:rPr>
                <w:rFonts w:ascii="Times New Roman" w:hAnsi="Times New Roman" w:cs="Times New Roman"/>
                <w:bCs/>
                <w:sz w:val="22"/>
                <w:szCs w:val="22"/>
              </w:rPr>
              <w:t>2359,5</w:t>
            </w:r>
          </w:p>
        </w:tc>
      </w:tr>
      <w:tr w:rsidR="003771C5" w:rsidRPr="00F65692">
        <w:trPr>
          <w:gridAfter w:val="1"/>
          <w:wAfter w:w="15" w:type="dxa"/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183554,1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141469,5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2359,5</w:t>
            </w: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11165,9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10842,2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25784,0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7943,5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098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F65692" w:rsidRDefault="00485098" w:rsidP="0048509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F65692" w:rsidRDefault="00485098" w:rsidP="0048509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098" w:rsidRPr="00F65692" w:rsidRDefault="00485098" w:rsidP="0048509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F65692" w:rsidRDefault="00485098" w:rsidP="0048509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F65692" w:rsidRDefault="00485098" w:rsidP="0048509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485098" w:rsidRDefault="00485098" w:rsidP="004850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098">
              <w:rPr>
                <w:rFonts w:ascii="Times New Roman" w:hAnsi="Times New Roman" w:cs="Times New Roman"/>
                <w:sz w:val="22"/>
                <w:szCs w:val="22"/>
              </w:rPr>
              <w:t>3619,9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485098" w:rsidRDefault="00485098" w:rsidP="004850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098" w:rsidRPr="00485098" w:rsidRDefault="00485098" w:rsidP="004850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098">
              <w:rPr>
                <w:rFonts w:ascii="Times New Roman" w:hAnsi="Times New Roman" w:cs="Times New Roman"/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98" w:rsidRPr="00485098" w:rsidRDefault="00485098" w:rsidP="004850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098">
              <w:rPr>
                <w:rFonts w:ascii="Times New Roman" w:hAnsi="Times New Roman" w:cs="Times New Roman"/>
                <w:sz w:val="22"/>
                <w:szCs w:val="22"/>
              </w:rPr>
              <w:t>2057,9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098" w:rsidRPr="00F65692" w:rsidRDefault="00485098" w:rsidP="0048509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3771C5" w:rsidRPr="00F65692" w:rsidRDefault="003771C5" w:rsidP="003771C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51697,7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51697,7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44453,2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44453,2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51697,7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51697,7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6CF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CF" w:rsidRPr="00C046CF" w:rsidRDefault="00C046CF" w:rsidP="00C04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46CF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CF" w:rsidRPr="00C046CF" w:rsidRDefault="00C046CF" w:rsidP="00C04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6CF" w:rsidRPr="00C046CF" w:rsidRDefault="00C046CF" w:rsidP="00C04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6CF" w:rsidRPr="00C046CF" w:rsidRDefault="00C046CF" w:rsidP="00C04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46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CF" w:rsidRPr="00C046CF" w:rsidRDefault="00C046CF" w:rsidP="00C04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46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CF" w:rsidRPr="00C046CF" w:rsidRDefault="00C046CF" w:rsidP="00C0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6CF">
              <w:rPr>
                <w:rFonts w:ascii="Times New Roman" w:hAnsi="Times New Roman" w:cs="Times New Roman"/>
                <w:sz w:val="22"/>
                <w:szCs w:val="22"/>
              </w:rPr>
              <w:t>44453,2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CF" w:rsidRPr="00C046CF" w:rsidRDefault="00C046CF" w:rsidP="00C0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6CF" w:rsidRPr="00C046CF" w:rsidRDefault="00C046CF" w:rsidP="00C0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CF" w:rsidRPr="00C046CF" w:rsidRDefault="00C046CF" w:rsidP="00C0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6CF">
              <w:rPr>
                <w:rFonts w:ascii="Times New Roman" w:hAnsi="Times New Roman" w:cs="Times New Roman"/>
                <w:sz w:val="22"/>
                <w:szCs w:val="22"/>
              </w:rPr>
              <w:t>44453,2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6CF" w:rsidRPr="00C046CF" w:rsidRDefault="00C046CF" w:rsidP="00C046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174435,5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81911,4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90658,5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1865,6</w:t>
            </w: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103952,4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62361,7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1865,6</w:t>
            </w: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9759,3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25040,7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7200,2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10205,3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52696,0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52696,0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45099,6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45099,6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64154,9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38131,8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25587,8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435,3</w:t>
            </w: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18145,7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8131,0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9579,4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435,3</w:t>
            </w: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8593,3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7507,6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2418,6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8551,2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2.2.8.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7878,1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6447,8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1430,3</w:t>
            </w: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7450,1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6019,8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1430,3</w:t>
            </w:r>
          </w:p>
        </w:tc>
      </w:tr>
      <w:tr w:rsidR="003771C5" w:rsidRPr="00F65692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34383,7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33889,8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493,9</w:t>
            </w:r>
          </w:p>
        </w:tc>
      </w:tr>
      <w:tr w:rsidR="003771C5" w:rsidRPr="00F6569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34383,7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33889,8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493,9</w:t>
            </w:r>
          </w:p>
        </w:tc>
      </w:tr>
      <w:tr w:rsidR="003771C5" w:rsidRPr="00F6569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3771C5" w:rsidRPr="00F65692" w:rsidRDefault="003771C5" w:rsidP="003771C5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493,9</w:t>
            </w:r>
          </w:p>
        </w:tc>
      </w:tr>
      <w:tr w:rsidR="003771C5" w:rsidRPr="00F6569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71C5" w:rsidRPr="00F65692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5" w:rsidRPr="00F65692" w:rsidRDefault="003771C5" w:rsidP="003771C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493,9</w:t>
            </w:r>
          </w:p>
        </w:tc>
      </w:tr>
    </w:tbl>
    <w:p w:rsidR="00EC2E82" w:rsidRDefault="00EC2E82" w:rsidP="00F65692">
      <w:pPr>
        <w:rPr>
          <w:rFonts w:ascii="Times New Roman" w:hAnsi="Times New Roman" w:cs="Times New Roman"/>
          <w:sz w:val="28"/>
          <w:szCs w:val="28"/>
        </w:rPr>
      </w:pPr>
    </w:p>
    <w:p w:rsidR="009F2517" w:rsidRDefault="009F2517" w:rsidP="00675C69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2517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17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</w:t>
      </w:r>
      <w:r w:rsidR="00675C69">
        <w:rPr>
          <w:rFonts w:ascii="Times New Roman" w:hAnsi="Times New Roman" w:cs="Times New Roman"/>
          <w:sz w:val="28"/>
          <w:szCs w:val="28"/>
        </w:rPr>
        <w:t xml:space="preserve">ирования подпрограммы в разрезе </w:t>
      </w:r>
      <w:r w:rsidR="005A6B48" w:rsidRPr="005A6B48">
        <w:rPr>
          <w:rFonts w:ascii="Times New Roman" w:hAnsi="Times New Roman" w:cs="Times New Roman"/>
          <w:sz w:val="28"/>
          <w:szCs w:val="28"/>
        </w:rPr>
        <w:t>источников и сроков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Pr="009F2517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 xml:space="preserve">Всего,        </w:t>
            </w:r>
            <w:r w:rsidRPr="00DF60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6521" w:type="dxa"/>
            <w:gridSpan w:val="4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  по годам реализации программы   (тыс. рублей)</w:t>
            </w:r>
          </w:p>
        </w:tc>
      </w:tr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9F2517" w:rsidRPr="00DF6025" w:rsidRDefault="009F2517" w:rsidP="003F79D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F65692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F65692" w:rsidRPr="009F2517" w:rsidRDefault="00F65692" w:rsidP="00F65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Подпрограмма «Содержание дорог общего пользования, тротуаров»</w:t>
            </w:r>
          </w:p>
          <w:p w:rsidR="00F65692" w:rsidRPr="009F2517" w:rsidRDefault="00F65692" w:rsidP="00F65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188244,5</w:t>
            </w:r>
          </w:p>
        </w:tc>
        <w:tc>
          <w:tcPr>
            <w:tcW w:w="1134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51697,7</w:t>
            </w:r>
          </w:p>
        </w:tc>
        <w:tc>
          <w:tcPr>
            <w:tcW w:w="1701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F65692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F65692" w:rsidRPr="009F2517" w:rsidRDefault="00F65692" w:rsidP="00F65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188244,5</w:t>
            </w:r>
          </w:p>
        </w:tc>
        <w:tc>
          <w:tcPr>
            <w:tcW w:w="1134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51697,7</w:t>
            </w:r>
          </w:p>
        </w:tc>
        <w:tc>
          <w:tcPr>
            <w:tcW w:w="1701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</w:tbl>
    <w:p w:rsidR="009F2517" w:rsidRDefault="009F2517" w:rsidP="009F2517">
      <w:pPr>
        <w:rPr>
          <w:rFonts w:ascii="Times New Roman" w:hAnsi="Times New Roman" w:cs="Times New Roman"/>
          <w:sz w:val="28"/>
          <w:szCs w:val="28"/>
        </w:rPr>
      </w:pPr>
    </w:p>
    <w:p w:rsidR="00DF6025" w:rsidRPr="007A3BA9" w:rsidRDefault="00F65692" w:rsidP="009F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2517">
        <w:rPr>
          <w:rFonts w:ascii="Times New Roman" w:hAnsi="Times New Roman" w:cs="Times New Roman"/>
          <w:sz w:val="28"/>
          <w:szCs w:val="28"/>
        </w:rPr>
        <w:t xml:space="preserve">. 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DF6025">
        <w:rPr>
          <w:rFonts w:ascii="Times New Roman" w:hAnsi="Times New Roman" w:cs="Times New Roman"/>
          <w:sz w:val="28"/>
          <w:szCs w:val="28"/>
        </w:rPr>
        <w:t>2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9B15F0"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="00DF6025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DF6025" w:rsidRPr="00DF6025" w:rsidRDefault="00DF6025" w:rsidP="00DF602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F65692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F65692" w:rsidRPr="00375794" w:rsidRDefault="00F65692" w:rsidP="00F65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аров и дворовых территорий» </w:t>
            </w: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409010,4</w:t>
            </w:r>
          </w:p>
        </w:tc>
        <w:tc>
          <w:tcPr>
            <w:tcW w:w="1134" w:type="dxa"/>
            <w:vAlign w:val="center"/>
          </w:tcPr>
          <w:p w:rsidR="00F65692" w:rsidRPr="00F65692" w:rsidRDefault="00F65692" w:rsidP="00F6569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560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174435,5</w:t>
            </w:r>
          </w:p>
        </w:tc>
        <w:tc>
          <w:tcPr>
            <w:tcW w:w="1701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68833,8</w:t>
            </w:r>
          </w:p>
        </w:tc>
      </w:tr>
      <w:tr w:rsidR="00F65692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F65692" w:rsidRPr="00375794" w:rsidRDefault="00F65692" w:rsidP="00F65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F65692" w:rsidRPr="00F65692" w:rsidRDefault="00F65692" w:rsidP="00F6569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273741,8</w:t>
            </w:r>
          </w:p>
        </w:tc>
        <w:tc>
          <w:tcPr>
            <w:tcW w:w="1134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560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90658,5</w:t>
            </w:r>
          </w:p>
        </w:tc>
        <w:tc>
          <w:tcPr>
            <w:tcW w:w="1701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68833,8</w:t>
            </w:r>
          </w:p>
        </w:tc>
      </w:tr>
      <w:tr w:rsidR="00F65692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F65692" w:rsidRPr="006D6EF9" w:rsidRDefault="00F65692" w:rsidP="00F6569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F65692" w:rsidRPr="00F65692" w:rsidRDefault="00F65692" w:rsidP="00F6569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4749,3</w:t>
            </w:r>
          </w:p>
        </w:tc>
        <w:tc>
          <w:tcPr>
            <w:tcW w:w="1134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  <w:tc>
          <w:tcPr>
            <w:tcW w:w="1560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1865,6</w:t>
            </w:r>
          </w:p>
        </w:tc>
        <w:tc>
          <w:tcPr>
            <w:tcW w:w="1701" w:type="dxa"/>
            <w:vAlign w:val="center"/>
          </w:tcPr>
          <w:p w:rsidR="00F65692" w:rsidRPr="006D6EF9" w:rsidRDefault="00F65692" w:rsidP="00F6569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65692" w:rsidRPr="006D6EF9" w:rsidRDefault="00F65692" w:rsidP="00F6569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750D4" w:rsidRPr="005A6B48" w:rsidRDefault="00F65692" w:rsidP="005A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2517">
        <w:rPr>
          <w:rFonts w:ascii="Times New Roman" w:hAnsi="Times New Roman" w:cs="Times New Roman"/>
          <w:sz w:val="28"/>
          <w:szCs w:val="28"/>
        </w:rPr>
        <w:t>.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BC1D64">
        <w:rPr>
          <w:rFonts w:ascii="Times New Roman" w:hAnsi="Times New Roman" w:cs="Times New Roman"/>
          <w:sz w:val="28"/>
          <w:szCs w:val="28"/>
        </w:rPr>
        <w:t>4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</w:t>
      </w:r>
      <w:r w:rsidR="00BC1D64">
        <w:rPr>
          <w:rFonts w:ascii="Times New Roman" w:hAnsi="Times New Roman" w:cs="Times New Roman"/>
          <w:sz w:val="28"/>
          <w:szCs w:val="28"/>
        </w:rPr>
        <w:t>5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EE2A62"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="00EE2A62" w:rsidRPr="007A3BA9">
        <w:rPr>
          <w:rFonts w:ascii="Times New Roman" w:hAnsi="Times New Roman" w:cs="Times New Roman"/>
          <w:sz w:val="28"/>
          <w:szCs w:val="28"/>
        </w:rPr>
        <w:t>ст</w:t>
      </w:r>
      <w:r w:rsidR="005A6B48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EE2A62" w:rsidRPr="009566AE" w:rsidRDefault="00EE2A62" w:rsidP="00A343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F65692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F65692" w:rsidRPr="006D6EF9" w:rsidRDefault="00F65692" w:rsidP="00F6569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4 Подпрограмма </w:t>
            </w:r>
            <w:r w:rsidRPr="006D6EF9">
              <w:rPr>
                <w:rFonts w:ascii="Times New Roman" w:hAnsi="Times New Roman" w:cs="Times New Roman"/>
                <w:bCs/>
                <w:color w:val="000000"/>
                <w:sz w:val="20"/>
              </w:rPr>
              <w:t>"Обеспечение реализации муниципальной программы"</w:t>
            </w: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65692" w:rsidRPr="006D6EF9" w:rsidRDefault="00F65692" w:rsidP="00F6569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F65692" w:rsidRPr="00F65692" w:rsidRDefault="00F65692" w:rsidP="00F6569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141039,2</w:t>
            </w:r>
          </w:p>
        </w:tc>
        <w:tc>
          <w:tcPr>
            <w:tcW w:w="1134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29918,6</w:t>
            </w:r>
          </w:p>
        </w:tc>
        <w:tc>
          <w:tcPr>
            <w:tcW w:w="1560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34383,7</w:t>
            </w:r>
          </w:p>
        </w:tc>
        <w:tc>
          <w:tcPr>
            <w:tcW w:w="1701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36495,9</w:t>
            </w:r>
          </w:p>
        </w:tc>
        <w:tc>
          <w:tcPr>
            <w:tcW w:w="2126" w:type="dxa"/>
            <w:vAlign w:val="center"/>
          </w:tcPr>
          <w:p w:rsidR="00F65692" w:rsidRPr="00F65692" w:rsidRDefault="00F65692" w:rsidP="00F656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bCs/>
                <w:sz w:val="22"/>
                <w:szCs w:val="22"/>
              </w:rPr>
              <w:t>40241,0</w:t>
            </w:r>
          </w:p>
        </w:tc>
      </w:tr>
      <w:tr w:rsidR="00F65692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F65692" w:rsidRPr="006D6EF9" w:rsidRDefault="00F65692" w:rsidP="00F6569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F65692" w:rsidRPr="00F65692" w:rsidRDefault="00F65692" w:rsidP="00F6569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730,4</w:t>
            </w:r>
          </w:p>
        </w:tc>
        <w:tc>
          <w:tcPr>
            <w:tcW w:w="1134" w:type="dxa"/>
            <w:vAlign w:val="center"/>
          </w:tcPr>
          <w:p w:rsidR="00F65692" w:rsidRPr="00F65692" w:rsidRDefault="00F65692" w:rsidP="00F6569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560" w:type="dxa"/>
            <w:vAlign w:val="center"/>
          </w:tcPr>
          <w:p w:rsidR="00F65692" w:rsidRPr="00F65692" w:rsidRDefault="00F65692" w:rsidP="00F6569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692"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701" w:type="dxa"/>
            <w:vAlign w:val="center"/>
          </w:tcPr>
          <w:p w:rsidR="00F65692" w:rsidRPr="00F65692" w:rsidRDefault="00F65692" w:rsidP="00F6569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65692" w:rsidRPr="00F65692" w:rsidRDefault="00F65692" w:rsidP="00F6569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63F4" w:rsidRDefault="009050EF" w:rsidP="00F35968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sectPr w:rsidR="005963F4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C5" w:rsidRDefault="00E826C5" w:rsidP="004C50E6">
      <w:r>
        <w:separator/>
      </w:r>
    </w:p>
  </w:endnote>
  <w:endnote w:type="continuationSeparator" w:id="1">
    <w:p w:rsidR="00E826C5" w:rsidRDefault="00E826C5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C5" w:rsidRDefault="00E826C5" w:rsidP="004C50E6">
      <w:r>
        <w:separator/>
      </w:r>
    </w:p>
  </w:footnote>
  <w:footnote w:type="continuationSeparator" w:id="1">
    <w:p w:rsidR="00E826C5" w:rsidRDefault="00E826C5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C5" w:rsidRDefault="003771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1963"/>
    <w:rsid w:val="000337D1"/>
    <w:rsid w:val="00033EA3"/>
    <w:rsid w:val="00035875"/>
    <w:rsid w:val="00037144"/>
    <w:rsid w:val="000411E6"/>
    <w:rsid w:val="000419F8"/>
    <w:rsid w:val="00041FD8"/>
    <w:rsid w:val="00043921"/>
    <w:rsid w:val="00043CCF"/>
    <w:rsid w:val="0004472C"/>
    <w:rsid w:val="000462B3"/>
    <w:rsid w:val="00047BAD"/>
    <w:rsid w:val="0005042A"/>
    <w:rsid w:val="00050612"/>
    <w:rsid w:val="00050EF7"/>
    <w:rsid w:val="00052675"/>
    <w:rsid w:val="00055384"/>
    <w:rsid w:val="00060B14"/>
    <w:rsid w:val="00064A32"/>
    <w:rsid w:val="00067E6D"/>
    <w:rsid w:val="000703C0"/>
    <w:rsid w:val="000747FB"/>
    <w:rsid w:val="00076DF2"/>
    <w:rsid w:val="00077C16"/>
    <w:rsid w:val="000836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2142"/>
    <w:rsid w:val="000C6A6F"/>
    <w:rsid w:val="000D02B0"/>
    <w:rsid w:val="000D1072"/>
    <w:rsid w:val="000D398F"/>
    <w:rsid w:val="000D6119"/>
    <w:rsid w:val="000D6666"/>
    <w:rsid w:val="000D7278"/>
    <w:rsid w:val="000D7C7C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2B61"/>
    <w:rsid w:val="00173E86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3536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36422"/>
    <w:rsid w:val="00244321"/>
    <w:rsid w:val="00245853"/>
    <w:rsid w:val="0024645B"/>
    <w:rsid w:val="00247DFB"/>
    <w:rsid w:val="00250653"/>
    <w:rsid w:val="00250C0D"/>
    <w:rsid w:val="002520DB"/>
    <w:rsid w:val="00252209"/>
    <w:rsid w:val="0025705E"/>
    <w:rsid w:val="0026389D"/>
    <w:rsid w:val="00264A13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3B91"/>
    <w:rsid w:val="00294B1B"/>
    <w:rsid w:val="00296A68"/>
    <w:rsid w:val="002A2F07"/>
    <w:rsid w:val="002A5393"/>
    <w:rsid w:val="002A5C8D"/>
    <w:rsid w:val="002A6E98"/>
    <w:rsid w:val="002A7111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75794"/>
    <w:rsid w:val="003771C5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69BB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3F79DE"/>
    <w:rsid w:val="00400537"/>
    <w:rsid w:val="00401F8C"/>
    <w:rsid w:val="00402281"/>
    <w:rsid w:val="00402A56"/>
    <w:rsid w:val="0040559F"/>
    <w:rsid w:val="00405903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2A0E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72F7B"/>
    <w:rsid w:val="004849F7"/>
    <w:rsid w:val="00485098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37AC"/>
    <w:rsid w:val="004A5028"/>
    <w:rsid w:val="004A7CE7"/>
    <w:rsid w:val="004B0BEB"/>
    <w:rsid w:val="004B1095"/>
    <w:rsid w:val="004B1D04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58D0"/>
    <w:rsid w:val="004D6543"/>
    <w:rsid w:val="004D7FCD"/>
    <w:rsid w:val="004E295A"/>
    <w:rsid w:val="004E2EC3"/>
    <w:rsid w:val="004E3315"/>
    <w:rsid w:val="004E57B8"/>
    <w:rsid w:val="004F079F"/>
    <w:rsid w:val="004F1B5D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3B1B"/>
    <w:rsid w:val="00587A5E"/>
    <w:rsid w:val="00587EE0"/>
    <w:rsid w:val="005933E0"/>
    <w:rsid w:val="005963F4"/>
    <w:rsid w:val="00597DD7"/>
    <w:rsid w:val="005A3241"/>
    <w:rsid w:val="005A439E"/>
    <w:rsid w:val="005A6B48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5AAC"/>
    <w:rsid w:val="00656F2A"/>
    <w:rsid w:val="00657B65"/>
    <w:rsid w:val="00662E15"/>
    <w:rsid w:val="00662FEF"/>
    <w:rsid w:val="00673256"/>
    <w:rsid w:val="00675C69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C6AD9"/>
    <w:rsid w:val="006D4D82"/>
    <w:rsid w:val="006D6EF9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11F86"/>
    <w:rsid w:val="00712901"/>
    <w:rsid w:val="00712D10"/>
    <w:rsid w:val="0071788B"/>
    <w:rsid w:val="0073177F"/>
    <w:rsid w:val="00732B6F"/>
    <w:rsid w:val="00732E4E"/>
    <w:rsid w:val="00733291"/>
    <w:rsid w:val="00736576"/>
    <w:rsid w:val="00741200"/>
    <w:rsid w:val="0074159C"/>
    <w:rsid w:val="00742C19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1CE"/>
    <w:rsid w:val="007A055D"/>
    <w:rsid w:val="007A1663"/>
    <w:rsid w:val="007A2C81"/>
    <w:rsid w:val="007A3A50"/>
    <w:rsid w:val="007A3BA9"/>
    <w:rsid w:val="007A42F4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E3F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4D89"/>
    <w:rsid w:val="008E4E21"/>
    <w:rsid w:val="008E5F24"/>
    <w:rsid w:val="008E6148"/>
    <w:rsid w:val="008E63B8"/>
    <w:rsid w:val="008F10FF"/>
    <w:rsid w:val="008F269A"/>
    <w:rsid w:val="008F3ABE"/>
    <w:rsid w:val="008F6383"/>
    <w:rsid w:val="00902730"/>
    <w:rsid w:val="009050EF"/>
    <w:rsid w:val="00905D56"/>
    <w:rsid w:val="00910694"/>
    <w:rsid w:val="00911142"/>
    <w:rsid w:val="00915168"/>
    <w:rsid w:val="009152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37E1E"/>
    <w:rsid w:val="009407D2"/>
    <w:rsid w:val="00941A0C"/>
    <w:rsid w:val="00942A71"/>
    <w:rsid w:val="00947623"/>
    <w:rsid w:val="00947697"/>
    <w:rsid w:val="0095192F"/>
    <w:rsid w:val="00952830"/>
    <w:rsid w:val="00955B85"/>
    <w:rsid w:val="009566AE"/>
    <w:rsid w:val="00962E9C"/>
    <w:rsid w:val="00963525"/>
    <w:rsid w:val="00966FE7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256C"/>
    <w:rsid w:val="009A321C"/>
    <w:rsid w:val="009A3803"/>
    <w:rsid w:val="009A3E9D"/>
    <w:rsid w:val="009A74F2"/>
    <w:rsid w:val="009B15F0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2517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0EE"/>
    <w:rsid w:val="00A31F99"/>
    <w:rsid w:val="00A343A2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3E5F"/>
    <w:rsid w:val="00A959D8"/>
    <w:rsid w:val="00A96CED"/>
    <w:rsid w:val="00AA0AB4"/>
    <w:rsid w:val="00AA3431"/>
    <w:rsid w:val="00AA4EEB"/>
    <w:rsid w:val="00AA4EF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5FA4"/>
    <w:rsid w:val="00AE7690"/>
    <w:rsid w:val="00AE770A"/>
    <w:rsid w:val="00AF2DF5"/>
    <w:rsid w:val="00AF4D4E"/>
    <w:rsid w:val="00AF6184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5CE4"/>
    <w:rsid w:val="00B47474"/>
    <w:rsid w:val="00B52149"/>
    <w:rsid w:val="00B52E04"/>
    <w:rsid w:val="00B53FA6"/>
    <w:rsid w:val="00B55143"/>
    <w:rsid w:val="00B55F2A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1D64"/>
    <w:rsid w:val="00BC3DCF"/>
    <w:rsid w:val="00BC455F"/>
    <w:rsid w:val="00BC47C0"/>
    <w:rsid w:val="00BC5754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46CF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0622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1917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0BAD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7639E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363E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4F58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2B53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025"/>
    <w:rsid w:val="00DF6810"/>
    <w:rsid w:val="00DF68D3"/>
    <w:rsid w:val="00DF68F8"/>
    <w:rsid w:val="00E000FA"/>
    <w:rsid w:val="00E00113"/>
    <w:rsid w:val="00E04FB2"/>
    <w:rsid w:val="00E05497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26C5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2E82"/>
    <w:rsid w:val="00EC486C"/>
    <w:rsid w:val="00EC767A"/>
    <w:rsid w:val="00ED4D6E"/>
    <w:rsid w:val="00ED5BC1"/>
    <w:rsid w:val="00ED6E64"/>
    <w:rsid w:val="00ED7609"/>
    <w:rsid w:val="00ED7C99"/>
    <w:rsid w:val="00EE112E"/>
    <w:rsid w:val="00EE2A62"/>
    <w:rsid w:val="00EE2DA0"/>
    <w:rsid w:val="00EE2F12"/>
    <w:rsid w:val="00EE31A6"/>
    <w:rsid w:val="00EE3722"/>
    <w:rsid w:val="00EE7C7F"/>
    <w:rsid w:val="00EF1D44"/>
    <w:rsid w:val="00EF2701"/>
    <w:rsid w:val="00EF2BD6"/>
    <w:rsid w:val="00EF6B87"/>
    <w:rsid w:val="00EF7B5F"/>
    <w:rsid w:val="00F0277D"/>
    <w:rsid w:val="00F05A6E"/>
    <w:rsid w:val="00F1002F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37924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21B8"/>
    <w:rsid w:val="00F65692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62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  <w:style w:type="numbering" w:customStyle="1" w:styleId="217">
    <w:name w:val="Нет списка217"/>
    <w:next w:val="a2"/>
    <w:uiPriority w:val="99"/>
    <w:semiHidden/>
    <w:unhideWhenUsed/>
    <w:rsid w:val="00EE2A62"/>
  </w:style>
  <w:style w:type="numbering" w:customStyle="1" w:styleId="1116">
    <w:name w:val="Нет списка1116"/>
    <w:next w:val="a2"/>
    <w:uiPriority w:val="99"/>
    <w:semiHidden/>
    <w:unhideWhenUsed/>
    <w:rsid w:val="00EE2A62"/>
  </w:style>
  <w:style w:type="numbering" w:customStyle="1" w:styleId="218">
    <w:name w:val="Нет списка218"/>
    <w:next w:val="a2"/>
    <w:uiPriority w:val="99"/>
    <w:semiHidden/>
    <w:unhideWhenUsed/>
    <w:rsid w:val="009A256C"/>
  </w:style>
  <w:style w:type="numbering" w:customStyle="1" w:styleId="1117">
    <w:name w:val="Нет списка1117"/>
    <w:next w:val="a2"/>
    <w:uiPriority w:val="99"/>
    <w:semiHidden/>
    <w:unhideWhenUsed/>
    <w:rsid w:val="009A256C"/>
  </w:style>
  <w:style w:type="numbering" w:customStyle="1" w:styleId="219">
    <w:name w:val="Нет списка219"/>
    <w:next w:val="a2"/>
    <w:uiPriority w:val="99"/>
    <w:semiHidden/>
    <w:unhideWhenUsed/>
    <w:rsid w:val="00CB1917"/>
  </w:style>
  <w:style w:type="numbering" w:customStyle="1" w:styleId="2200">
    <w:name w:val="Нет списка220"/>
    <w:next w:val="a2"/>
    <w:uiPriority w:val="99"/>
    <w:semiHidden/>
    <w:unhideWhenUsed/>
    <w:rsid w:val="00AF6184"/>
  </w:style>
  <w:style w:type="numbering" w:customStyle="1" w:styleId="1118">
    <w:name w:val="Нет списка1118"/>
    <w:next w:val="a2"/>
    <w:uiPriority w:val="99"/>
    <w:semiHidden/>
    <w:unhideWhenUsed/>
    <w:rsid w:val="00AF6184"/>
  </w:style>
  <w:style w:type="numbering" w:customStyle="1" w:styleId="221">
    <w:name w:val="Нет списка221"/>
    <w:next w:val="a2"/>
    <w:uiPriority w:val="99"/>
    <w:semiHidden/>
    <w:unhideWhenUsed/>
    <w:rsid w:val="006C6AD9"/>
  </w:style>
  <w:style w:type="numbering" w:customStyle="1" w:styleId="1119">
    <w:name w:val="Нет списка1119"/>
    <w:next w:val="a2"/>
    <w:uiPriority w:val="99"/>
    <w:semiHidden/>
    <w:unhideWhenUsed/>
    <w:rsid w:val="006C6AD9"/>
  </w:style>
  <w:style w:type="numbering" w:customStyle="1" w:styleId="222">
    <w:name w:val="Нет списка222"/>
    <w:next w:val="a2"/>
    <w:uiPriority w:val="99"/>
    <w:semiHidden/>
    <w:unhideWhenUsed/>
    <w:rsid w:val="00B55F2A"/>
  </w:style>
  <w:style w:type="numbering" w:customStyle="1" w:styleId="1120">
    <w:name w:val="Нет списка1120"/>
    <w:next w:val="a2"/>
    <w:uiPriority w:val="99"/>
    <w:semiHidden/>
    <w:unhideWhenUsed/>
    <w:rsid w:val="00B55F2A"/>
  </w:style>
  <w:style w:type="numbering" w:customStyle="1" w:styleId="223">
    <w:name w:val="Нет списка223"/>
    <w:next w:val="a2"/>
    <w:uiPriority w:val="99"/>
    <w:semiHidden/>
    <w:unhideWhenUsed/>
    <w:rsid w:val="00AA4EFB"/>
  </w:style>
  <w:style w:type="numbering" w:customStyle="1" w:styleId="224">
    <w:name w:val="Нет списка224"/>
    <w:next w:val="a2"/>
    <w:uiPriority w:val="99"/>
    <w:semiHidden/>
    <w:unhideWhenUsed/>
    <w:rsid w:val="003771C5"/>
  </w:style>
  <w:style w:type="numbering" w:customStyle="1" w:styleId="1121">
    <w:name w:val="Нет списка1121"/>
    <w:next w:val="a2"/>
    <w:uiPriority w:val="99"/>
    <w:semiHidden/>
    <w:unhideWhenUsed/>
    <w:rsid w:val="003771C5"/>
  </w:style>
  <w:style w:type="numbering" w:customStyle="1" w:styleId="225">
    <w:name w:val="Нет списка225"/>
    <w:next w:val="a2"/>
    <w:uiPriority w:val="99"/>
    <w:semiHidden/>
    <w:unhideWhenUsed/>
    <w:rsid w:val="003771C5"/>
  </w:style>
  <w:style w:type="numbering" w:customStyle="1" w:styleId="1122">
    <w:name w:val="Нет списка1122"/>
    <w:next w:val="a2"/>
    <w:uiPriority w:val="99"/>
    <w:semiHidden/>
    <w:unhideWhenUsed/>
    <w:rsid w:val="00377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2023-08-31T06:37:00Z</cp:lastPrinted>
  <dcterms:created xsi:type="dcterms:W3CDTF">2023-09-01T06:18:00Z</dcterms:created>
  <dcterms:modified xsi:type="dcterms:W3CDTF">2023-09-01T06:18:00Z</dcterms:modified>
</cp:coreProperties>
</file>