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1332" w:rsidRPr="00FD1B8F" w:rsidRDefault="00AD1332" w:rsidP="00FD1B8F">
      <w:pPr>
        <w:shd w:val="clear" w:color="auto" w:fill="FFFFFF"/>
        <w:tabs>
          <w:tab w:val="left" w:pos="9071"/>
        </w:tabs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D1B8F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AD1332" w:rsidRPr="00FD1B8F" w:rsidRDefault="00AD1332" w:rsidP="00FD1B8F">
      <w:pPr>
        <w:shd w:val="clear" w:color="auto" w:fill="FFFFFF"/>
        <w:tabs>
          <w:tab w:val="left" w:pos="9071"/>
        </w:tabs>
        <w:spacing w:line="276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D1B8F">
        <w:rPr>
          <w:rFonts w:ascii="Times New Roman" w:hAnsi="Times New Roman" w:cs="Times New Roman"/>
          <w:sz w:val="36"/>
          <w:szCs w:val="36"/>
        </w:rPr>
        <w:t xml:space="preserve">Нижегородской области </w:t>
      </w:r>
    </w:p>
    <w:p w:rsidR="00AD1332" w:rsidRPr="00C75402" w:rsidRDefault="00AD1332" w:rsidP="00FD1B8F">
      <w:pPr>
        <w:pStyle w:val="Heading"/>
        <w:shd w:val="clear" w:color="auto" w:fill="FFFFFF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D1332" w:rsidRPr="00FD1B8F" w:rsidRDefault="00AD1332" w:rsidP="00FD1B8F">
      <w:pPr>
        <w:pStyle w:val="Heading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D1B8F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927"/>
        <w:gridCol w:w="4781"/>
      </w:tblGrid>
      <w:tr w:rsidR="00AD1332" w:rsidRPr="00C75402" w:rsidTr="00FD1B8F">
        <w:tc>
          <w:tcPr>
            <w:tcW w:w="4927" w:type="dxa"/>
          </w:tcPr>
          <w:p w:rsidR="00AD1332" w:rsidRPr="00C75402" w:rsidRDefault="00AD1332" w:rsidP="00FD1B8F">
            <w:pPr>
              <w:shd w:val="clear" w:color="auto" w:fill="FFFFFF"/>
              <w:tabs>
                <w:tab w:val="left" w:pos="907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30.08.2023</w:t>
            </w:r>
          </w:p>
        </w:tc>
        <w:tc>
          <w:tcPr>
            <w:tcW w:w="4781" w:type="dxa"/>
          </w:tcPr>
          <w:p w:rsidR="00AD1332" w:rsidRPr="00C75402" w:rsidRDefault="00AD1332" w:rsidP="00FD1B8F">
            <w:pPr>
              <w:shd w:val="clear" w:color="auto" w:fill="FFFFFF"/>
              <w:tabs>
                <w:tab w:val="left" w:pos="4780"/>
                <w:tab w:val="left" w:pos="90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754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5084</w:t>
            </w:r>
          </w:p>
        </w:tc>
      </w:tr>
    </w:tbl>
    <w:p w:rsidR="00AD1332" w:rsidRPr="00FD1B8F" w:rsidRDefault="00AD1332" w:rsidP="00FD1B8F">
      <w:pPr>
        <w:pStyle w:val="220"/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FD1B8F">
        <w:rPr>
          <w:rStyle w:val="a3"/>
          <w:rFonts w:ascii="Times New Roman" w:hAnsi="Times New Roman"/>
        </w:rPr>
        <w:t xml:space="preserve">О </w:t>
      </w:r>
      <w:proofErr w:type="gramStart"/>
      <w:r w:rsidRPr="00FD1B8F">
        <w:rPr>
          <w:rStyle w:val="a3"/>
          <w:rFonts w:ascii="Times New Roman" w:hAnsi="Times New Roman"/>
        </w:rPr>
        <w:t>внесении</w:t>
      </w:r>
      <w:proofErr w:type="gramEnd"/>
      <w:r w:rsidRPr="00FD1B8F">
        <w:rPr>
          <w:rStyle w:val="a3"/>
          <w:rFonts w:ascii="Times New Roman" w:hAnsi="Times New Roman"/>
        </w:rPr>
        <w:t xml:space="preserve">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 от 09.11.2016  № 5242</w:t>
      </w:r>
    </w:p>
    <w:p w:rsidR="00AD1332" w:rsidRPr="00C75402" w:rsidRDefault="00122B81" w:rsidP="00FD1B8F">
      <w:pPr>
        <w:pStyle w:val="220"/>
        <w:shd w:val="clear" w:color="auto" w:fill="FFFFFF"/>
        <w:spacing w:line="360" w:lineRule="auto"/>
        <w:jc w:val="both"/>
        <w:rPr>
          <w:rStyle w:val="a3"/>
          <w:rFonts w:ascii="Times New Roman" w:hAnsi="Times New Roman"/>
          <w:b w:val="0"/>
          <w:bCs w:val="0"/>
        </w:rPr>
      </w:pPr>
      <w:r>
        <w:rPr>
          <w:rStyle w:val="a3"/>
          <w:rFonts w:ascii="Times New Roman" w:hAnsi="Times New Roman"/>
          <w:b w:val="0"/>
          <w:bCs w:val="0"/>
        </w:rPr>
        <w:t xml:space="preserve"> </w:t>
      </w:r>
    </w:p>
    <w:p w:rsidR="00AD1332" w:rsidRPr="00C75402" w:rsidRDefault="00AD1332" w:rsidP="00FD1B8F">
      <w:pPr>
        <w:pStyle w:val="220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</w:rPr>
      </w:pPr>
      <w:r w:rsidRPr="00C75402">
        <w:rPr>
          <w:rStyle w:val="a3"/>
          <w:rFonts w:ascii="Times New Roman" w:hAnsi="Times New Roman"/>
          <w:b w:val="0"/>
          <w:bCs w:val="0"/>
        </w:rPr>
        <w:t xml:space="preserve">В  </w:t>
      </w:r>
      <w:proofErr w:type="gramStart"/>
      <w:r w:rsidRPr="00C75402">
        <w:rPr>
          <w:rStyle w:val="a3"/>
          <w:rFonts w:ascii="Times New Roman" w:hAnsi="Times New Roman"/>
          <w:b w:val="0"/>
          <w:bCs w:val="0"/>
        </w:rPr>
        <w:t>соответствии</w:t>
      </w:r>
      <w:proofErr w:type="gramEnd"/>
      <w:r w:rsidRPr="00C75402">
        <w:rPr>
          <w:rStyle w:val="a3"/>
          <w:rFonts w:ascii="Times New Roman" w:hAnsi="Times New Roman"/>
          <w:b w:val="0"/>
          <w:bCs w:val="0"/>
        </w:rPr>
        <w:t xml:space="preserve">  постановлением администрации городского округа г.Бор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 администрация городского округа г.Бор постановляет: </w:t>
      </w:r>
    </w:p>
    <w:p w:rsidR="00AD1332" w:rsidRPr="00C75402" w:rsidRDefault="00AD1332" w:rsidP="00FD1B8F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402">
        <w:rPr>
          <w:rStyle w:val="a3"/>
          <w:rFonts w:ascii="Times New Roman" w:hAnsi="Times New Roman"/>
          <w:b w:val="0"/>
          <w:bCs w:val="0"/>
          <w:sz w:val="28"/>
          <w:szCs w:val="28"/>
        </w:rPr>
        <w:t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от 09.11.2016 №5242</w:t>
      </w:r>
      <w:r w:rsidRPr="00C75402">
        <w:rPr>
          <w:rStyle w:val="a3"/>
          <w:rFonts w:ascii="Times New Roman" w:hAnsi="Times New Roman"/>
          <w:sz w:val="28"/>
          <w:szCs w:val="28"/>
        </w:rPr>
        <w:t>(</w:t>
      </w:r>
      <w:r w:rsidRPr="00C75402">
        <w:rPr>
          <w:rFonts w:ascii="Times New Roman" w:hAnsi="Times New Roman" w:cs="Times New Roman"/>
          <w:sz w:val="28"/>
          <w:szCs w:val="28"/>
        </w:rPr>
        <w:t>в редакции постановлений от 03.02.2017 № 496, от 07.03.2017 №1084, от 31.03.2017 № 1575, от 28.04.2017  №2160, от 31.05.2017 №2920,от 30.06.2017 №3608, от 31.07.2017 №4215,от</w:t>
      </w:r>
      <w:proofErr w:type="gramEnd"/>
      <w:r w:rsidRPr="00C75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402">
        <w:rPr>
          <w:rFonts w:ascii="Times New Roman" w:hAnsi="Times New Roman" w:cs="Times New Roman"/>
          <w:sz w:val="28"/>
          <w:szCs w:val="28"/>
        </w:rPr>
        <w:t>01.09.2017 №4949,от 02.10.2017 №5659, от 31.10.2017 №6342, от 07.11.2017 №6511, от 30.11.2017 №7113, от 26.12.2017 №7794, от 08.02.2018 № 678, от 06.03.2018 №1252, от 02.04.2018 №1770, от 28.04.2018 №2431, от 06.06.2018 №3227, от 03.07.2018 №3768, от 10.08.2018 №4687, от 04.09.2018 №5172, от 01.10.2018 №5664, от 02.11.2018 №6315, от 12.11.2018 №6524, от 06.12.2018 №6983, от 26.12.2018 №7609, от 28.03.2019 №1670, от</w:t>
      </w:r>
      <w:proofErr w:type="gramEnd"/>
      <w:r w:rsidRPr="00C75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402">
        <w:rPr>
          <w:rFonts w:ascii="Times New Roman" w:hAnsi="Times New Roman" w:cs="Times New Roman"/>
          <w:sz w:val="28"/>
          <w:szCs w:val="28"/>
        </w:rPr>
        <w:t xml:space="preserve">08.05.2019 №2524, от 31.05.2019 №2965, от 28.06.2019 №3479, от 13.08.2019 №4416, от 28.08.2019 №4680, от 30.09.2019 </w:t>
      </w:r>
      <w:r w:rsidRPr="00C75402">
        <w:rPr>
          <w:rFonts w:ascii="Times New Roman" w:hAnsi="Times New Roman" w:cs="Times New Roman"/>
          <w:sz w:val="28"/>
          <w:szCs w:val="28"/>
        </w:rPr>
        <w:lastRenderedPageBreak/>
        <w:t>№5301, от 07.11.2019 №6024, от 02.12.2019 №6468, от 26.12.2019 №7050, от 31.01.2020 №460, от 06.04.2020 №1649, от 29.05.2020 №2259, от 04.08.2020 №3222, от 29.09.2020 №4370, от 03.11.2020 №5020, от 27.11.2020 №5539, от 29.12.2020 №6205, от 01.03.2021 №997, от 01.04.2021 №1649, от 28.05.2021 №2738, от</w:t>
      </w:r>
      <w:proofErr w:type="gramEnd"/>
      <w:r w:rsidRPr="00C75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402">
        <w:rPr>
          <w:rFonts w:ascii="Times New Roman" w:hAnsi="Times New Roman" w:cs="Times New Roman"/>
          <w:sz w:val="28"/>
          <w:szCs w:val="28"/>
        </w:rPr>
        <w:t>30.06.2021№ 3290, от 29.07.2021 №3802, от 02.09.2021 №4423, от 05.10.2021 №4992, от 02.11.2021 №5536, от 02.12.2021 №6068, от 29.12.2021 №6779, от 28.01.2022 №376, от 02.03.2022 №1001, от 29.04.2022 №2287, от 01.07.2022 №3390, от 31.08.2022 №4401, от 30.09.2022 №5031, от 02.11.2022 №5668, от 02.12.2022 №6261, от 29.12.2022 №6972, от 29.03.2023 №1891, от 26.04.2023 №2476, от 31.05.2023 №3211, от 30.06.2023 №3863, от</w:t>
      </w:r>
      <w:proofErr w:type="gramEnd"/>
      <w:r w:rsidRPr="00C75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402">
        <w:rPr>
          <w:rFonts w:ascii="Times New Roman" w:hAnsi="Times New Roman" w:cs="Times New Roman"/>
          <w:sz w:val="28"/>
          <w:szCs w:val="28"/>
        </w:rPr>
        <w:t>28.07.2023 №4402), согласно Приложению к настоящему постановлению.</w:t>
      </w:r>
      <w:proofErr w:type="gramEnd"/>
    </w:p>
    <w:p w:rsidR="00AD1332" w:rsidRPr="00FD1B8F" w:rsidRDefault="00AD1332" w:rsidP="00FD1B8F">
      <w:pPr>
        <w:pStyle w:val="220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75402">
        <w:rPr>
          <w:rStyle w:val="a3"/>
          <w:rFonts w:ascii="Times New Roman" w:hAnsi="Times New Roman"/>
          <w:b w:val="0"/>
          <w:bCs w:val="0"/>
        </w:rPr>
        <w:t xml:space="preserve">Общему отделу администрации городского округа г.Бор обеспечить размещение настоящего постановления на официальном </w:t>
      </w:r>
      <w:proofErr w:type="gramStart"/>
      <w:r w:rsidRPr="00C75402">
        <w:rPr>
          <w:rStyle w:val="a3"/>
          <w:rFonts w:ascii="Times New Roman" w:hAnsi="Times New Roman"/>
          <w:b w:val="0"/>
          <w:bCs w:val="0"/>
        </w:rPr>
        <w:t>сайте</w:t>
      </w:r>
      <w:proofErr w:type="gramEnd"/>
      <w:r w:rsidRPr="00C75402">
        <w:rPr>
          <w:rStyle w:val="a3"/>
          <w:rFonts w:ascii="Times New Roman" w:hAnsi="Times New Roman"/>
          <w:b w:val="0"/>
          <w:bCs w:val="0"/>
        </w:rPr>
        <w:t xml:space="preserve">  </w:t>
      </w:r>
      <w:r w:rsidRPr="00C75402">
        <w:rPr>
          <w:rStyle w:val="a3"/>
          <w:rFonts w:ascii="Times New Roman" w:hAnsi="Times New Roman"/>
          <w:b w:val="0"/>
          <w:bCs w:val="0"/>
          <w:lang w:val="en-US"/>
        </w:rPr>
        <w:t>www</w:t>
      </w:r>
      <w:r w:rsidRPr="00C75402">
        <w:rPr>
          <w:rStyle w:val="a3"/>
          <w:rFonts w:ascii="Times New Roman" w:hAnsi="Times New Roman"/>
          <w:b w:val="0"/>
          <w:bCs w:val="0"/>
        </w:rPr>
        <w:t>.</w:t>
      </w:r>
      <w:proofErr w:type="spellStart"/>
      <w:r w:rsidRPr="00C75402">
        <w:rPr>
          <w:rStyle w:val="a3"/>
          <w:rFonts w:ascii="Times New Roman" w:hAnsi="Times New Roman"/>
          <w:b w:val="0"/>
          <w:bCs w:val="0"/>
          <w:lang w:val="en-US"/>
        </w:rPr>
        <w:t>borcity</w:t>
      </w:r>
      <w:proofErr w:type="spellEnd"/>
      <w:r w:rsidRPr="00C75402">
        <w:rPr>
          <w:rStyle w:val="a3"/>
          <w:rFonts w:ascii="Times New Roman" w:hAnsi="Times New Roman"/>
          <w:b w:val="0"/>
          <w:bCs w:val="0"/>
        </w:rPr>
        <w:t>.</w:t>
      </w:r>
      <w:proofErr w:type="spellStart"/>
      <w:r w:rsidRPr="00C75402">
        <w:rPr>
          <w:rStyle w:val="a3"/>
          <w:rFonts w:ascii="Times New Roman" w:hAnsi="Times New Roman"/>
          <w:b w:val="0"/>
          <w:bCs w:val="0"/>
          <w:lang w:val="en-US"/>
        </w:rPr>
        <w:t>ru</w:t>
      </w:r>
      <w:proofErr w:type="spellEnd"/>
      <w:r w:rsidRPr="00C75402">
        <w:rPr>
          <w:rStyle w:val="a3"/>
          <w:rFonts w:ascii="Times New Roman" w:hAnsi="Times New Roman"/>
          <w:b w:val="0"/>
          <w:bCs w:val="0"/>
        </w:rPr>
        <w:t>.</w:t>
      </w:r>
    </w:p>
    <w:p w:rsidR="00AD1332" w:rsidRPr="00C75402" w:rsidRDefault="00AD1332" w:rsidP="00FD1B8F">
      <w:pPr>
        <w:pStyle w:val="22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AD1332" w:rsidRPr="00C75402" w:rsidRDefault="00AD1332" w:rsidP="00FD1B8F">
      <w:pPr>
        <w:pStyle w:val="22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AD1332" w:rsidRPr="00C75402" w:rsidRDefault="00AD1332" w:rsidP="00FD1B8F">
      <w:pPr>
        <w:pStyle w:val="22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75402">
        <w:rPr>
          <w:rStyle w:val="a3"/>
          <w:rFonts w:ascii="Times New Roman" w:hAnsi="Times New Roman"/>
          <w:b w:val="0"/>
          <w:bCs w:val="0"/>
        </w:rPr>
        <w:t xml:space="preserve">Глава местного самоуправления                                    </w:t>
      </w:r>
      <w:r>
        <w:rPr>
          <w:rStyle w:val="a3"/>
          <w:rFonts w:ascii="Times New Roman" w:hAnsi="Times New Roman"/>
          <w:b w:val="0"/>
          <w:bCs w:val="0"/>
        </w:rPr>
        <w:t xml:space="preserve">                   </w:t>
      </w:r>
      <w:r w:rsidRPr="00C75402">
        <w:rPr>
          <w:rStyle w:val="a3"/>
          <w:rFonts w:ascii="Times New Roman" w:hAnsi="Times New Roman"/>
          <w:b w:val="0"/>
          <w:bCs w:val="0"/>
        </w:rPr>
        <w:t>А.В.</w:t>
      </w:r>
      <w:r>
        <w:rPr>
          <w:rStyle w:val="a3"/>
          <w:rFonts w:ascii="Times New Roman" w:hAnsi="Times New Roman"/>
          <w:b w:val="0"/>
          <w:bCs w:val="0"/>
        </w:rPr>
        <w:t xml:space="preserve"> </w:t>
      </w:r>
      <w:r w:rsidRPr="00C75402">
        <w:rPr>
          <w:rStyle w:val="a3"/>
          <w:rFonts w:ascii="Times New Roman" w:hAnsi="Times New Roman"/>
          <w:b w:val="0"/>
          <w:bCs w:val="0"/>
        </w:rPr>
        <w:t>Боровский</w:t>
      </w:r>
    </w:p>
    <w:p w:rsidR="00AD1332" w:rsidRDefault="00AD1332" w:rsidP="00FD1B8F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AD1332" w:rsidRDefault="00AD1332" w:rsidP="00FD1B8F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AD1332" w:rsidRDefault="00AD1332" w:rsidP="00FD1B8F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AD1332" w:rsidRDefault="00AD1332" w:rsidP="00FD1B8F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AD1332" w:rsidRDefault="00AD1332" w:rsidP="00FD1B8F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AD1332" w:rsidRDefault="00AD1332" w:rsidP="00FD1B8F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AD1332" w:rsidRDefault="00AD1332" w:rsidP="00FD1B8F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AD1332" w:rsidRDefault="00AD1332" w:rsidP="00FD1B8F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AD1332" w:rsidRDefault="00AD1332" w:rsidP="00FD1B8F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AD1332" w:rsidRDefault="00AD1332" w:rsidP="00FD1B8F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AD1332" w:rsidRDefault="00AD1332" w:rsidP="00FD1B8F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AD1332" w:rsidRDefault="00AD1332" w:rsidP="00FD1B8F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AD1332" w:rsidRDefault="00AD1332" w:rsidP="00FD1B8F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AD1332" w:rsidRPr="00C75402" w:rsidRDefault="00AD1332" w:rsidP="00FD1B8F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AD1332" w:rsidRPr="00C75402" w:rsidRDefault="00AD1332" w:rsidP="00FD1B8F">
      <w:pPr>
        <w:pStyle w:val="220"/>
        <w:shd w:val="clear" w:color="auto" w:fill="FFFFFF"/>
        <w:spacing w:line="276" w:lineRule="auto"/>
        <w:jc w:val="left"/>
        <w:rPr>
          <w:rStyle w:val="a3"/>
          <w:rFonts w:ascii="Times New Roman" w:hAnsi="Times New Roman"/>
          <w:b w:val="0"/>
          <w:bCs w:val="0"/>
          <w:sz w:val="20"/>
          <w:szCs w:val="20"/>
        </w:rPr>
      </w:pPr>
      <w:proofErr w:type="spellStart"/>
      <w:r w:rsidRPr="00C75402">
        <w:rPr>
          <w:rStyle w:val="a3"/>
          <w:rFonts w:ascii="Times New Roman" w:hAnsi="Times New Roman"/>
          <w:b w:val="0"/>
          <w:bCs w:val="0"/>
          <w:sz w:val="20"/>
          <w:szCs w:val="20"/>
        </w:rPr>
        <w:t>Исп</w:t>
      </w:r>
      <w:proofErr w:type="gramStart"/>
      <w:r w:rsidRPr="00C75402">
        <w:rPr>
          <w:rStyle w:val="a3"/>
          <w:rFonts w:ascii="Times New Roman" w:hAnsi="Times New Roman"/>
          <w:b w:val="0"/>
          <w:bCs w:val="0"/>
          <w:sz w:val="20"/>
          <w:szCs w:val="20"/>
        </w:rPr>
        <w:t>.Д</w:t>
      </w:r>
      <w:proofErr w:type="gramEnd"/>
      <w:r w:rsidRPr="00C75402">
        <w:rPr>
          <w:rStyle w:val="a3"/>
          <w:rFonts w:ascii="Times New Roman" w:hAnsi="Times New Roman"/>
          <w:b w:val="0"/>
          <w:bCs w:val="0"/>
          <w:sz w:val="20"/>
          <w:szCs w:val="20"/>
        </w:rPr>
        <w:t>орощенко</w:t>
      </w:r>
      <w:proofErr w:type="spellEnd"/>
      <w:r w:rsidRPr="00C75402">
        <w:rPr>
          <w:rStyle w:val="a3"/>
          <w:rFonts w:ascii="Times New Roman" w:hAnsi="Times New Roman"/>
          <w:b w:val="0"/>
          <w:bCs w:val="0"/>
          <w:sz w:val="20"/>
          <w:szCs w:val="20"/>
        </w:rPr>
        <w:t xml:space="preserve"> Е.Н. т.9-91-17 </w:t>
      </w:r>
    </w:p>
    <w:p w:rsidR="00AD1332" w:rsidRPr="00C75402" w:rsidRDefault="00AD1332" w:rsidP="00FD1B8F">
      <w:pPr>
        <w:pStyle w:val="220"/>
        <w:shd w:val="clear" w:color="auto" w:fill="FFFFFF"/>
        <w:spacing w:line="276" w:lineRule="auto"/>
        <w:jc w:val="left"/>
        <w:rPr>
          <w:rStyle w:val="a3"/>
          <w:rFonts w:ascii="Times New Roman" w:hAnsi="Times New Roman"/>
          <w:b w:val="0"/>
          <w:bCs w:val="0"/>
          <w:sz w:val="20"/>
          <w:szCs w:val="20"/>
        </w:rPr>
      </w:pPr>
      <w:proofErr w:type="spellStart"/>
      <w:r w:rsidRPr="00C75402">
        <w:rPr>
          <w:rStyle w:val="a3"/>
          <w:rFonts w:ascii="Times New Roman" w:hAnsi="Times New Roman"/>
          <w:b w:val="0"/>
          <w:bCs w:val="0"/>
          <w:sz w:val="20"/>
          <w:szCs w:val="20"/>
        </w:rPr>
        <w:t>Валова</w:t>
      </w:r>
      <w:proofErr w:type="spellEnd"/>
      <w:r w:rsidRPr="00C75402">
        <w:rPr>
          <w:rStyle w:val="a3"/>
          <w:rFonts w:ascii="Times New Roman" w:hAnsi="Times New Roman"/>
          <w:b w:val="0"/>
          <w:bCs w:val="0"/>
          <w:sz w:val="20"/>
          <w:szCs w:val="20"/>
        </w:rPr>
        <w:t xml:space="preserve"> М.М. т.2-43-38</w:t>
      </w:r>
    </w:p>
    <w:p w:rsidR="00AD1332" w:rsidRPr="00C75402" w:rsidRDefault="00AD1332" w:rsidP="00FD1B8F">
      <w:pPr>
        <w:pStyle w:val="220"/>
        <w:shd w:val="clear" w:color="auto" w:fill="FFFFFF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AD1332" w:rsidRPr="00C75402" w:rsidRDefault="00AD1332" w:rsidP="00FD1B8F">
      <w:pPr>
        <w:pStyle w:val="220"/>
        <w:shd w:val="clear" w:color="auto" w:fill="FFFFFF"/>
        <w:spacing w:line="360" w:lineRule="auto"/>
        <w:jc w:val="left"/>
        <w:rPr>
          <w:rStyle w:val="a3"/>
          <w:rFonts w:ascii="Times New Roman" w:hAnsi="Times New Roman"/>
          <w:b w:val="0"/>
          <w:bCs w:val="0"/>
        </w:rPr>
        <w:sectPr w:rsidR="00AD1332" w:rsidRPr="00C75402" w:rsidSect="00FD1B8F">
          <w:pgSz w:w="11906" w:h="16838"/>
          <w:pgMar w:top="851" w:right="851" w:bottom="851" w:left="1418" w:header="720" w:footer="720" w:gutter="0"/>
          <w:cols w:space="720"/>
          <w:docGrid w:linePitch="600" w:charSpace="45056"/>
        </w:sectPr>
      </w:pPr>
    </w:p>
    <w:p w:rsidR="00AD1332" w:rsidRPr="00C75402" w:rsidRDefault="00AD1332" w:rsidP="00FD1B8F">
      <w:pPr>
        <w:pStyle w:val="220"/>
        <w:shd w:val="clear" w:color="auto" w:fill="FFFFFF"/>
        <w:spacing w:line="360" w:lineRule="auto"/>
        <w:jc w:val="left"/>
        <w:rPr>
          <w:rStyle w:val="a3"/>
          <w:rFonts w:ascii="Times New Roman" w:hAnsi="Times New Roman"/>
          <w:b w:val="0"/>
          <w:bCs w:val="0"/>
        </w:rPr>
      </w:pPr>
    </w:p>
    <w:p w:rsidR="00AD1332" w:rsidRPr="00C75402" w:rsidRDefault="00AD1332" w:rsidP="00FD1B8F">
      <w:pPr>
        <w:pStyle w:val="220"/>
        <w:shd w:val="clear" w:color="auto" w:fill="FFFFFF"/>
        <w:spacing w:line="360" w:lineRule="auto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>Приложение</w:t>
      </w:r>
      <w:r w:rsidR="00122B81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>к постановлению</w:t>
      </w:r>
    </w:p>
    <w:p w:rsidR="00AD1332" w:rsidRPr="00C75402" w:rsidRDefault="00AD1332" w:rsidP="00FD1B8F">
      <w:pPr>
        <w:pStyle w:val="220"/>
        <w:shd w:val="clear" w:color="auto" w:fill="FFFFFF"/>
        <w:spacing w:line="360" w:lineRule="auto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>администрации  городского округа г.Бор</w:t>
      </w:r>
    </w:p>
    <w:p w:rsidR="00AD1332" w:rsidRPr="00C75402" w:rsidRDefault="00AD1332" w:rsidP="00FD1B8F">
      <w:pPr>
        <w:pStyle w:val="220"/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от 30.08.2023 № 5084</w:t>
      </w:r>
    </w:p>
    <w:p w:rsidR="00AD1332" w:rsidRPr="00C75402" w:rsidRDefault="00AD1332" w:rsidP="00FD1B8F">
      <w:pPr>
        <w:pStyle w:val="220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г. Бор от 09.11.2016 № 5242:     </w:t>
      </w:r>
    </w:p>
    <w:p w:rsidR="00AD1332" w:rsidRPr="00C75402" w:rsidRDefault="00AD1332" w:rsidP="00FD1B8F">
      <w:pPr>
        <w:pStyle w:val="a8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rFonts w:cs="Arial"/>
          <w:b w:val="0"/>
          <w:bCs w:val="0"/>
        </w:rPr>
      </w:pPr>
      <w:r w:rsidRPr="00C75402">
        <w:rPr>
          <w:rStyle w:val="a3"/>
          <w:rFonts w:cs="Arial"/>
        </w:rPr>
        <w:t xml:space="preserve">В </w:t>
      </w:r>
      <w:proofErr w:type="gramStart"/>
      <w:r w:rsidRPr="00C75402">
        <w:rPr>
          <w:rStyle w:val="a3"/>
          <w:rFonts w:cs="Arial"/>
        </w:rPr>
        <w:t>разделе</w:t>
      </w:r>
      <w:proofErr w:type="gramEnd"/>
      <w:r w:rsidRPr="00C75402">
        <w:rPr>
          <w:rStyle w:val="a3"/>
          <w:rFonts w:cs="Arial"/>
        </w:rPr>
        <w:t xml:space="preserve"> 1 «Паспорт программы»</w:t>
      </w:r>
      <w:r w:rsidRPr="00C75402">
        <w:rPr>
          <w:rFonts w:cs="Arial"/>
          <w:b w:val="0"/>
          <w:bCs w:val="0"/>
        </w:rPr>
        <w:t>, некоторые строки позиции 7  изложить в новой редакции:</w:t>
      </w:r>
    </w:p>
    <w:tbl>
      <w:tblPr>
        <w:tblpPr w:leftFromText="180" w:rightFromText="180" w:vertAnchor="text" w:horzAnchor="margin" w:tblpY="318"/>
        <w:tblW w:w="10510" w:type="dxa"/>
        <w:tblLayout w:type="fixed"/>
        <w:tblLook w:val="0000"/>
      </w:tblPr>
      <w:tblGrid>
        <w:gridCol w:w="3029"/>
        <w:gridCol w:w="1332"/>
        <w:gridCol w:w="1493"/>
        <w:gridCol w:w="1417"/>
        <w:gridCol w:w="1418"/>
        <w:gridCol w:w="1821"/>
      </w:tblGrid>
      <w:tr w:rsidR="00AD1332" w:rsidRPr="00C75402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32" w:rsidRPr="00C75402" w:rsidRDefault="00AD1332" w:rsidP="00FD1B8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AD1332" w:rsidRPr="00C75402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D1332" w:rsidRPr="00C75402"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муниципальной программе </w:t>
            </w: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448379,7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108746,0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109836,6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109290,9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120506,2</w:t>
            </w:r>
          </w:p>
        </w:tc>
      </w:tr>
      <w:tr w:rsidR="00AD1332" w:rsidRPr="00C75402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448379,7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108746,0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109836,6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109290,9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120506,2</w:t>
            </w:r>
          </w:p>
        </w:tc>
      </w:tr>
      <w:tr w:rsidR="00AD1332" w:rsidRPr="00C75402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подпрограмма</w:t>
            </w: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353427,6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85705,9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85648,7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94768,6</w:t>
            </w:r>
          </w:p>
        </w:tc>
      </w:tr>
      <w:tr w:rsidR="00AD1332" w:rsidRPr="00C75402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353427,6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85705,9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85648,7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94768,6</w:t>
            </w:r>
          </w:p>
        </w:tc>
      </w:tr>
    </w:tbl>
    <w:p w:rsidR="00AD1332" w:rsidRPr="00C75402" w:rsidRDefault="00AD1332" w:rsidP="00FD1B8F">
      <w:pPr>
        <w:pStyle w:val="a8"/>
        <w:shd w:val="clear" w:color="auto" w:fill="FFFFFF"/>
        <w:spacing w:line="360" w:lineRule="auto"/>
        <w:jc w:val="both"/>
        <w:rPr>
          <w:rStyle w:val="a3"/>
          <w:rFonts w:cs="Arial"/>
        </w:rPr>
      </w:pPr>
    </w:p>
    <w:p w:rsidR="00AD1332" w:rsidRPr="00C75402" w:rsidRDefault="00AD1332" w:rsidP="00FD1B8F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D1332" w:rsidRPr="00C75402" w:rsidRDefault="00AD1332" w:rsidP="00FD1B8F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D1332" w:rsidRPr="00C75402" w:rsidRDefault="00AD1332" w:rsidP="00FD1B8F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D1332" w:rsidRPr="00C75402" w:rsidRDefault="00AD1332" w:rsidP="00FD1B8F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D1332" w:rsidRPr="00C75402" w:rsidRDefault="00AD1332" w:rsidP="00FD1B8F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D1332" w:rsidRPr="00C75402" w:rsidRDefault="00AD1332" w:rsidP="00FD1B8F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D1332" w:rsidRPr="00C75402" w:rsidRDefault="00AD1332" w:rsidP="00FD1B8F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D1332" w:rsidRPr="00C75402" w:rsidRDefault="00AD1332" w:rsidP="00FD1B8F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D1332" w:rsidRPr="00C75402" w:rsidRDefault="00AD1332" w:rsidP="00FD1B8F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D1332" w:rsidRPr="00C75402" w:rsidRDefault="00AD1332" w:rsidP="00FD1B8F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D1332" w:rsidRPr="00C75402" w:rsidRDefault="00AD1332" w:rsidP="00FD1B8F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D1332" w:rsidRPr="00C75402" w:rsidRDefault="00AD1332" w:rsidP="00FD1B8F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D1332" w:rsidRPr="00C75402" w:rsidRDefault="00AD1332" w:rsidP="00FD1B8F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D1332" w:rsidRPr="00C75402" w:rsidRDefault="00AD1332" w:rsidP="00FD1B8F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D1332" w:rsidRPr="00C75402" w:rsidRDefault="00AD1332" w:rsidP="00FD1B8F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D1332" w:rsidRPr="00C75402" w:rsidRDefault="00AD1332" w:rsidP="00FD1B8F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D1332" w:rsidRPr="00C75402" w:rsidRDefault="00AD1332" w:rsidP="00FD1B8F">
      <w:pPr>
        <w:pStyle w:val="a9"/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Style w:val="a3"/>
          <w:rFonts w:cs="Arial"/>
          <w:b w:val="0"/>
          <w:bCs w:val="0"/>
          <w:sz w:val="24"/>
          <w:szCs w:val="24"/>
        </w:rPr>
      </w:pPr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В </w:t>
      </w:r>
      <w:proofErr w:type="gramStart"/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>подразделе</w:t>
      </w:r>
      <w:proofErr w:type="gramEnd"/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2.4. «Перечень основных мероприятий </w:t>
      </w:r>
      <w:r w:rsidRPr="00C75402">
        <w:rPr>
          <w:rFonts w:ascii="Times New Roman" w:hAnsi="Times New Roman" w:cs="Times New Roman"/>
          <w:sz w:val="24"/>
          <w:szCs w:val="24"/>
        </w:rPr>
        <w:t>и ресурсное обеспечение реализации</w:t>
      </w:r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муниципальной программы» в таблице 1 некоторые строки изложить в новой редакции:</w:t>
      </w:r>
    </w:p>
    <w:p w:rsidR="00AD1332" w:rsidRPr="00C75402" w:rsidRDefault="00AD1332" w:rsidP="00FD1B8F">
      <w:pPr>
        <w:pStyle w:val="a9"/>
        <w:shd w:val="clear" w:color="auto" w:fill="FFFFFF"/>
        <w:spacing w:after="0"/>
        <w:jc w:val="both"/>
        <w:rPr>
          <w:rStyle w:val="a3"/>
          <w:rFonts w:cs="Arial"/>
          <w:b w:val="0"/>
          <w:bCs w:val="0"/>
          <w:sz w:val="24"/>
          <w:szCs w:val="24"/>
        </w:rPr>
      </w:pPr>
    </w:p>
    <w:tbl>
      <w:tblPr>
        <w:tblW w:w="15327" w:type="dxa"/>
        <w:tblInd w:w="-106" w:type="dxa"/>
        <w:tblLayout w:type="fixed"/>
        <w:tblLook w:val="0000"/>
      </w:tblPr>
      <w:tblGrid>
        <w:gridCol w:w="1086"/>
        <w:gridCol w:w="2825"/>
        <w:gridCol w:w="1306"/>
        <w:gridCol w:w="1149"/>
        <w:gridCol w:w="2420"/>
        <w:gridCol w:w="1499"/>
        <w:gridCol w:w="1650"/>
        <w:gridCol w:w="1276"/>
        <w:gridCol w:w="1236"/>
        <w:gridCol w:w="880"/>
      </w:tblGrid>
      <w:tr w:rsidR="00AD1332" w:rsidRPr="00C75402">
        <w:trPr>
          <w:trHeight w:val="476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7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программы, подпрограммы, основного мероприятия (в </w:t>
            </w: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финансирования)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КЦСР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C7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C7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(соисполнитель) Наименование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по </w:t>
            </w:r>
            <w:r w:rsidRPr="00C7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 за весь период реализации тыс</w:t>
            </w: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источникам.</w:t>
            </w:r>
          </w:p>
        </w:tc>
      </w:tr>
      <w:tr w:rsidR="00AD1332" w:rsidRPr="00C75402">
        <w:trPr>
          <w:trHeight w:val="1710"/>
        </w:trPr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Бор), тыс</w:t>
            </w: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</w:t>
            </w: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Прочие источники, тыс</w:t>
            </w: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D1332" w:rsidRPr="00C75402">
        <w:trPr>
          <w:trHeight w:val="48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1332" w:rsidRPr="00C75402">
        <w:trPr>
          <w:trHeight w:val="94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448379,7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448379,7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332" w:rsidRPr="00C75402">
        <w:trPr>
          <w:trHeight w:val="94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0.11.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в п</w:t>
            </w:r>
            <w:proofErr w:type="gramStart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еклюдово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25453,7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25453,7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332" w:rsidRPr="00C75402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0.12.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в п</w:t>
            </w:r>
            <w:proofErr w:type="gramStart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ктябрьский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39289,1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39289,1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32" w:rsidRPr="00C75402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353427,6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353427,6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332" w:rsidRPr="00C75402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в п</w:t>
            </w:r>
            <w:proofErr w:type="gramStart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еклюдово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25453,7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25453,7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32" w:rsidRPr="00C75402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в п</w:t>
            </w:r>
            <w:proofErr w:type="gramStart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ктябрьский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39289,1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39289,1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32" w:rsidRPr="00C75402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«Пожарная безопасность»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20 2 01 00000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353427,6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353427,6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1332" w:rsidRPr="00C75402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2.1.11.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в </w:t>
            </w:r>
            <w:r w:rsidRPr="00C754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Start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еклюдово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25453,7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25453,7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32" w:rsidRPr="00C75402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в п</w:t>
            </w:r>
            <w:proofErr w:type="gramStart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ктябрьский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39289,1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39289,1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332" w:rsidRPr="00C75402" w:rsidRDefault="00AD1332" w:rsidP="00FD1B8F">
      <w:pPr>
        <w:pStyle w:val="a9"/>
        <w:shd w:val="clear" w:color="auto" w:fill="FFFFFF"/>
        <w:spacing w:after="0" w:line="360" w:lineRule="auto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D1332" w:rsidRPr="00C75402" w:rsidRDefault="00AD1332" w:rsidP="00FD1B8F">
      <w:pPr>
        <w:pStyle w:val="a9"/>
        <w:shd w:val="clear" w:color="auto" w:fill="FFFFFF"/>
        <w:spacing w:after="0" w:line="360" w:lineRule="auto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D1332" w:rsidRPr="00C75402" w:rsidRDefault="00AD1332" w:rsidP="00FD1B8F">
      <w:pPr>
        <w:pStyle w:val="a9"/>
        <w:numPr>
          <w:ilvl w:val="0"/>
          <w:numId w:val="13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В </w:t>
      </w:r>
      <w:proofErr w:type="gramStart"/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>подразделе</w:t>
      </w:r>
      <w:proofErr w:type="gramEnd"/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2.4. «Перечень основных мероприятий </w:t>
      </w:r>
      <w:r w:rsidRPr="00C75402">
        <w:rPr>
          <w:rFonts w:ascii="Times New Roman" w:hAnsi="Times New Roman" w:cs="Times New Roman"/>
          <w:sz w:val="24"/>
          <w:szCs w:val="24"/>
        </w:rPr>
        <w:t xml:space="preserve">и ресурсное обеспечение реализации </w:t>
      </w:r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>муниципальной программы» в таблице 1.2 некоторые строки изложить в новой редакции:</w:t>
      </w:r>
    </w:p>
    <w:tbl>
      <w:tblPr>
        <w:tblpPr w:leftFromText="180" w:rightFromText="180" w:vertAnchor="text" w:horzAnchor="margin" w:tblpY="558"/>
        <w:tblW w:w="15090" w:type="dxa"/>
        <w:tblLayout w:type="fixed"/>
        <w:tblLook w:val="0000"/>
      </w:tblPr>
      <w:tblGrid>
        <w:gridCol w:w="993"/>
        <w:gridCol w:w="2635"/>
        <w:gridCol w:w="1320"/>
        <w:gridCol w:w="1100"/>
        <w:gridCol w:w="2420"/>
        <w:gridCol w:w="1430"/>
        <w:gridCol w:w="1650"/>
        <w:gridCol w:w="1320"/>
        <w:gridCol w:w="1210"/>
        <w:gridCol w:w="1012"/>
      </w:tblGrid>
      <w:tr w:rsidR="00AD1332" w:rsidRPr="00C75402">
        <w:trPr>
          <w:trHeight w:val="4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прогаммы</w:t>
            </w:r>
            <w:proofErr w:type="spell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, подпрограммы, основного мероприятия </w:t>
            </w: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(соисполнитель) 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тыс</w:t>
            </w: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51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источникам, тыс</w:t>
            </w: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D1332" w:rsidRPr="00C75402">
        <w:trPr>
          <w:trHeight w:val="4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32" w:rsidRPr="00C75402">
        <w:trPr>
          <w:trHeight w:val="17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Бор), тыс. руб.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Прочие источники, тыс. руб.</w:t>
            </w:r>
          </w:p>
        </w:tc>
      </w:tr>
      <w:tr w:rsidR="00AD1332" w:rsidRPr="00C75402">
        <w:trPr>
          <w:trHeight w:val="4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1332" w:rsidRPr="00C75402">
        <w:trPr>
          <w:trHeight w:val="7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муниципальной программе: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109836,6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109836,6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332" w:rsidRPr="00C75402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0.11.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в п</w:t>
            </w:r>
            <w:proofErr w:type="gramStart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еклюдово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6372,4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6372,4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32" w:rsidRPr="00C75402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0.12.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в </w:t>
            </w:r>
            <w:r w:rsidRPr="00C754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Start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ктябрьский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9930,0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9930,0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32" w:rsidRPr="00C75402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85705,9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85705,9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32" w:rsidRPr="00C75402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в п</w:t>
            </w:r>
            <w:proofErr w:type="gramStart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еклюдово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6372,4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6372,4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32" w:rsidRPr="00C75402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в п</w:t>
            </w:r>
            <w:proofErr w:type="gramStart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ктябрьский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9930,0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9930,0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332" w:rsidRPr="00C75402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«Пожарная безопасность»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20 2 01 00000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85705,9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85705,9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32" w:rsidRPr="00C75402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2.1.11.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в п</w:t>
            </w:r>
            <w:proofErr w:type="gramStart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еклюдово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6372,4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6372,4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32" w:rsidRPr="00C75402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2.1.12.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в п</w:t>
            </w:r>
            <w:proofErr w:type="gramStart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ктябрьский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9930,0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9930,0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332" w:rsidRPr="00C75402" w:rsidRDefault="00AD1332" w:rsidP="00FD1B8F">
      <w:pPr>
        <w:pStyle w:val="a8"/>
        <w:shd w:val="clear" w:color="auto" w:fill="FFFFFF"/>
        <w:spacing w:line="360" w:lineRule="auto"/>
        <w:jc w:val="both"/>
        <w:rPr>
          <w:rFonts w:cs="Arial"/>
          <w:b w:val="0"/>
          <w:bCs w:val="0"/>
        </w:rPr>
      </w:pPr>
    </w:p>
    <w:p w:rsidR="00AD1332" w:rsidRPr="00C75402" w:rsidRDefault="00AD1332" w:rsidP="00FD1B8F">
      <w:pPr>
        <w:pStyle w:val="a8"/>
        <w:shd w:val="clear" w:color="auto" w:fill="FFFFFF"/>
        <w:spacing w:line="360" w:lineRule="auto"/>
        <w:jc w:val="both"/>
        <w:rPr>
          <w:rStyle w:val="a3"/>
          <w:rFonts w:cs="Arial"/>
        </w:rPr>
      </w:pPr>
      <w:r w:rsidRPr="00C75402">
        <w:rPr>
          <w:rFonts w:cs="Arial"/>
          <w:b w:val="0"/>
          <w:bCs w:val="0"/>
        </w:rPr>
        <w:t xml:space="preserve">4. В </w:t>
      </w:r>
      <w:proofErr w:type="gramStart"/>
      <w:r w:rsidRPr="00C75402">
        <w:rPr>
          <w:rStyle w:val="a3"/>
          <w:rFonts w:cs="Arial"/>
        </w:rPr>
        <w:t>разделе</w:t>
      </w:r>
      <w:proofErr w:type="gramEnd"/>
      <w:r w:rsidRPr="00C75402">
        <w:rPr>
          <w:rStyle w:val="a3"/>
          <w:rFonts w:cs="Arial"/>
        </w:rPr>
        <w:t xml:space="preserve"> 3 «Подпрограммы муниципальной программы»:</w:t>
      </w:r>
    </w:p>
    <w:p w:rsidR="00AD1332" w:rsidRPr="00C75402" w:rsidRDefault="00AD1332" w:rsidP="00FD1B8F">
      <w:pPr>
        <w:pStyle w:val="a8"/>
        <w:shd w:val="clear" w:color="auto" w:fill="FFFFFF"/>
        <w:spacing w:line="360" w:lineRule="auto"/>
        <w:jc w:val="both"/>
        <w:rPr>
          <w:rFonts w:cs="Arial"/>
          <w:b w:val="0"/>
          <w:bCs w:val="0"/>
        </w:rPr>
      </w:pPr>
      <w:r w:rsidRPr="00C75402">
        <w:rPr>
          <w:rStyle w:val="a3"/>
          <w:rFonts w:cs="Arial"/>
        </w:rPr>
        <w:t xml:space="preserve">4.1. В </w:t>
      </w:r>
      <w:proofErr w:type="gramStart"/>
      <w:r w:rsidRPr="00C75402">
        <w:rPr>
          <w:rStyle w:val="a3"/>
          <w:rFonts w:cs="Arial"/>
        </w:rPr>
        <w:t>разделе</w:t>
      </w:r>
      <w:proofErr w:type="gramEnd"/>
      <w:r w:rsidRPr="00C75402">
        <w:rPr>
          <w:rStyle w:val="a3"/>
          <w:rFonts w:cs="Arial"/>
        </w:rPr>
        <w:t xml:space="preserve"> 3.2.1. «Паспорт Подпрограммы» </w:t>
      </w:r>
      <w:r w:rsidRPr="00C75402">
        <w:rPr>
          <w:rFonts w:cs="Arial"/>
          <w:b w:val="0"/>
          <w:bCs w:val="0"/>
        </w:rPr>
        <w:t>некоторые строки позиции</w:t>
      </w:r>
      <w:r w:rsidRPr="00C75402">
        <w:rPr>
          <w:rStyle w:val="a3"/>
          <w:rFonts w:cs="Arial"/>
        </w:rPr>
        <w:t xml:space="preserve"> 6 изложить в новой редакции:</w:t>
      </w:r>
    </w:p>
    <w:tbl>
      <w:tblPr>
        <w:tblW w:w="10514" w:type="dxa"/>
        <w:tblInd w:w="-106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AD1332" w:rsidRPr="00C75402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32" w:rsidRPr="00C75402" w:rsidRDefault="00AD1332" w:rsidP="00FD1B8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AD1332" w:rsidRPr="00C75402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D1332" w:rsidRPr="00C75402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подпрограмма</w:t>
            </w: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353427,6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85705,9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85648,7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94768,6</w:t>
            </w:r>
          </w:p>
        </w:tc>
      </w:tr>
      <w:tr w:rsidR="00AD1332" w:rsidRPr="00C75402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353427,6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85705,9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85648,7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32" w:rsidRPr="00C75402" w:rsidRDefault="00AD1332" w:rsidP="00FD1B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94768,6</w:t>
            </w:r>
          </w:p>
        </w:tc>
      </w:tr>
    </w:tbl>
    <w:p w:rsidR="00AD1332" w:rsidRPr="00C75402" w:rsidRDefault="00AD1332" w:rsidP="00FD1B8F">
      <w:pPr>
        <w:pStyle w:val="a9"/>
        <w:shd w:val="clear" w:color="auto" w:fill="FFFFFF"/>
        <w:spacing w:after="0"/>
      </w:pPr>
    </w:p>
    <w:p w:rsidR="00AD1332" w:rsidRPr="00C75402" w:rsidRDefault="00AD1332" w:rsidP="00FD1B8F">
      <w:pPr>
        <w:pStyle w:val="a8"/>
        <w:shd w:val="clear" w:color="auto" w:fill="FFFFFF"/>
        <w:spacing w:line="360" w:lineRule="auto"/>
        <w:jc w:val="both"/>
        <w:rPr>
          <w:rFonts w:cs="Arial"/>
          <w:b w:val="0"/>
          <w:bCs w:val="0"/>
        </w:rPr>
      </w:pPr>
    </w:p>
    <w:p w:rsidR="00AD1332" w:rsidRPr="00C75402" w:rsidRDefault="00AD1332" w:rsidP="00FD1B8F">
      <w:pPr>
        <w:pStyle w:val="220"/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AD1332" w:rsidRPr="00C75402" w:rsidSect="0019166C">
          <w:pgSz w:w="16838" w:h="11906" w:orient="landscape"/>
          <w:pgMar w:top="567" w:right="567" w:bottom="851" w:left="993" w:header="720" w:footer="720" w:gutter="0"/>
          <w:cols w:space="720"/>
          <w:docGrid w:linePitch="600" w:charSpace="45056"/>
        </w:sectPr>
      </w:pPr>
      <w:r w:rsidRPr="00C75402">
        <w:rPr>
          <w:rFonts w:ascii="Times New Roman" w:hAnsi="Times New Roman" w:cs="Times New Roman"/>
          <w:sz w:val="24"/>
          <w:szCs w:val="24"/>
        </w:rPr>
        <w:t>_________________</w:t>
      </w:r>
    </w:p>
    <w:p w:rsidR="00AD1332" w:rsidRPr="009916D5" w:rsidRDefault="00AD1332" w:rsidP="00FD1B8F">
      <w:pPr>
        <w:widowControl w:val="0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sectPr w:rsidR="00AD1332" w:rsidRPr="009916D5" w:rsidSect="003C0824">
      <w:pgSz w:w="11906" w:h="16838"/>
      <w:pgMar w:top="142" w:right="1418" w:bottom="284" w:left="851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bCs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0DE497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4354A2C"/>
    <w:multiLevelType w:val="hybridMultilevel"/>
    <w:tmpl w:val="609EE74A"/>
    <w:lvl w:ilvl="0" w:tplc="00C6F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1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4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6"/>
  </w:num>
  <w:num w:numId="13">
    <w:abstractNumId w:val="13"/>
  </w:num>
  <w:num w:numId="14">
    <w:abstractNumId w:val="15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C5"/>
    <w:rsid w:val="00000E21"/>
    <w:rsid w:val="00021A8D"/>
    <w:rsid w:val="0002247F"/>
    <w:rsid w:val="000227F5"/>
    <w:rsid w:val="0002395F"/>
    <w:rsid w:val="0003284C"/>
    <w:rsid w:val="0004053E"/>
    <w:rsid w:val="00041F28"/>
    <w:rsid w:val="00045F09"/>
    <w:rsid w:val="000473CB"/>
    <w:rsid w:val="000533F5"/>
    <w:rsid w:val="00057173"/>
    <w:rsid w:val="000624DB"/>
    <w:rsid w:val="0006542D"/>
    <w:rsid w:val="00067202"/>
    <w:rsid w:val="00071DFB"/>
    <w:rsid w:val="00072863"/>
    <w:rsid w:val="000963A4"/>
    <w:rsid w:val="000A01AB"/>
    <w:rsid w:val="000A43D7"/>
    <w:rsid w:val="000A5103"/>
    <w:rsid w:val="000A78CC"/>
    <w:rsid w:val="000B2735"/>
    <w:rsid w:val="000B5BD3"/>
    <w:rsid w:val="000B68C6"/>
    <w:rsid w:val="000C0DAC"/>
    <w:rsid w:val="000C1BC4"/>
    <w:rsid w:val="000C1D4E"/>
    <w:rsid w:val="000C55E8"/>
    <w:rsid w:val="000E09BE"/>
    <w:rsid w:val="000E0C31"/>
    <w:rsid w:val="000E0D88"/>
    <w:rsid w:val="000F154F"/>
    <w:rsid w:val="00100DDD"/>
    <w:rsid w:val="00102A10"/>
    <w:rsid w:val="00111BA0"/>
    <w:rsid w:val="00122B81"/>
    <w:rsid w:val="00123B0D"/>
    <w:rsid w:val="001246DF"/>
    <w:rsid w:val="00146FAD"/>
    <w:rsid w:val="00166656"/>
    <w:rsid w:val="00173EFE"/>
    <w:rsid w:val="0019166C"/>
    <w:rsid w:val="001A7B01"/>
    <w:rsid w:val="001B418A"/>
    <w:rsid w:val="001B5D7E"/>
    <w:rsid w:val="001B7E02"/>
    <w:rsid w:val="001D006E"/>
    <w:rsid w:val="001D5DB4"/>
    <w:rsid w:val="001E0F9F"/>
    <w:rsid w:val="001E43D5"/>
    <w:rsid w:val="001F17A6"/>
    <w:rsid w:val="001F2F36"/>
    <w:rsid w:val="001F5AAC"/>
    <w:rsid w:val="00202252"/>
    <w:rsid w:val="002027AB"/>
    <w:rsid w:val="002058E6"/>
    <w:rsid w:val="002076CE"/>
    <w:rsid w:val="002105CD"/>
    <w:rsid w:val="00215EAC"/>
    <w:rsid w:val="00226D0D"/>
    <w:rsid w:val="00231259"/>
    <w:rsid w:val="00232C19"/>
    <w:rsid w:val="00236978"/>
    <w:rsid w:val="00240400"/>
    <w:rsid w:val="00244F69"/>
    <w:rsid w:val="002519F9"/>
    <w:rsid w:val="00256942"/>
    <w:rsid w:val="002649B7"/>
    <w:rsid w:val="00272E05"/>
    <w:rsid w:val="00274897"/>
    <w:rsid w:val="00282D6B"/>
    <w:rsid w:val="00291FF9"/>
    <w:rsid w:val="00294CBF"/>
    <w:rsid w:val="002A67CA"/>
    <w:rsid w:val="002A682F"/>
    <w:rsid w:val="002B367D"/>
    <w:rsid w:val="002B5063"/>
    <w:rsid w:val="002C1FFD"/>
    <w:rsid w:val="002D149B"/>
    <w:rsid w:val="002E0294"/>
    <w:rsid w:val="002E111C"/>
    <w:rsid w:val="002E44C5"/>
    <w:rsid w:val="002E48A5"/>
    <w:rsid w:val="002E5ABE"/>
    <w:rsid w:val="002F0218"/>
    <w:rsid w:val="002F2F98"/>
    <w:rsid w:val="0030214C"/>
    <w:rsid w:val="00310E07"/>
    <w:rsid w:val="003120A3"/>
    <w:rsid w:val="003419E0"/>
    <w:rsid w:val="00343DB7"/>
    <w:rsid w:val="003523C6"/>
    <w:rsid w:val="00357BA5"/>
    <w:rsid w:val="003603F7"/>
    <w:rsid w:val="003613B6"/>
    <w:rsid w:val="00361B8C"/>
    <w:rsid w:val="003657F2"/>
    <w:rsid w:val="00365F64"/>
    <w:rsid w:val="00366043"/>
    <w:rsid w:val="0038101B"/>
    <w:rsid w:val="00383F54"/>
    <w:rsid w:val="003A1643"/>
    <w:rsid w:val="003A2F3D"/>
    <w:rsid w:val="003A3501"/>
    <w:rsid w:val="003B31B5"/>
    <w:rsid w:val="003B6C4E"/>
    <w:rsid w:val="003C0824"/>
    <w:rsid w:val="003C321C"/>
    <w:rsid w:val="003D5A02"/>
    <w:rsid w:val="003E1965"/>
    <w:rsid w:val="003E434A"/>
    <w:rsid w:val="003F6FD9"/>
    <w:rsid w:val="003F7F8E"/>
    <w:rsid w:val="00402183"/>
    <w:rsid w:val="00404701"/>
    <w:rsid w:val="0040737C"/>
    <w:rsid w:val="00414D64"/>
    <w:rsid w:val="004276DC"/>
    <w:rsid w:val="00432D5A"/>
    <w:rsid w:val="00433675"/>
    <w:rsid w:val="004363B2"/>
    <w:rsid w:val="0044071D"/>
    <w:rsid w:val="00441640"/>
    <w:rsid w:val="004432D0"/>
    <w:rsid w:val="00447437"/>
    <w:rsid w:val="004579A9"/>
    <w:rsid w:val="00462F94"/>
    <w:rsid w:val="00474F11"/>
    <w:rsid w:val="00491EFB"/>
    <w:rsid w:val="004A2952"/>
    <w:rsid w:val="004A32E7"/>
    <w:rsid w:val="004B150C"/>
    <w:rsid w:val="004B1DB7"/>
    <w:rsid w:val="004B1E26"/>
    <w:rsid w:val="004B67B1"/>
    <w:rsid w:val="004C02DC"/>
    <w:rsid w:val="004C2D3B"/>
    <w:rsid w:val="004C3110"/>
    <w:rsid w:val="004C7AD6"/>
    <w:rsid w:val="004D37F7"/>
    <w:rsid w:val="00520D06"/>
    <w:rsid w:val="005224D0"/>
    <w:rsid w:val="00522665"/>
    <w:rsid w:val="0052561A"/>
    <w:rsid w:val="00531AB2"/>
    <w:rsid w:val="005321B5"/>
    <w:rsid w:val="00534F86"/>
    <w:rsid w:val="005368F3"/>
    <w:rsid w:val="0054207D"/>
    <w:rsid w:val="00556C58"/>
    <w:rsid w:val="005652B6"/>
    <w:rsid w:val="00572238"/>
    <w:rsid w:val="00595939"/>
    <w:rsid w:val="00597EDF"/>
    <w:rsid w:val="005A06FB"/>
    <w:rsid w:val="005A574A"/>
    <w:rsid w:val="005B333A"/>
    <w:rsid w:val="005D2408"/>
    <w:rsid w:val="005D4B3F"/>
    <w:rsid w:val="005D6398"/>
    <w:rsid w:val="005F6101"/>
    <w:rsid w:val="005F6D47"/>
    <w:rsid w:val="00600792"/>
    <w:rsid w:val="00607F5A"/>
    <w:rsid w:val="00611DDA"/>
    <w:rsid w:val="00617C05"/>
    <w:rsid w:val="00627A4C"/>
    <w:rsid w:val="00636AD5"/>
    <w:rsid w:val="0064593D"/>
    <w:rsid w:val="00656326"/>
    <w:rsid w:val="00662E47"/>
    <w:rsid w:val="00667BBA"/>
    <w:rsid w:val="00673918"/>
    <w:rsid w:val="0068767E"/>
    <w:rsid w:val="00690014"/>
    <w:rsid w:val="00690F0B"/>
    <w:rsid w:val="00694C1F"/>
    <w:rsid w:val="00694E6C"/>
    <w:rsid w:val="006B40E0"/>
    <w:rsid w:val="006B4242"/>
    <w:rsid w:val="006B7891"/>
    <w:rsid w:val="006D5EF4"/>
    <w:rsid w:val="006E07EA"/>
    <w:rsid w:val="006E7558"/>
    <w:rsid w:val="006F2805"/>
    <w:rsid w:val="0070599A"/>
    <w:rsid w:val="00716EE0"/>
    <w:rsid w:val="00722EA2"/>
    <w:rsid w:val="007371A6"/>
    <w:rsid w:val="00737945"/>
    <w:rsid w:val="00737BD9"/>
    <w:rsid w:val="0075191E"/>
    <w:rsid w:val="00752B5F"/>
    <w:rsid w:val="00755819"/>
    <w:rsid w:val="007607FD"/>
    <w:rsid w:val="00795116"/>
    <w:rsid w:val="007B0BFF"/>
    <w:rsid w:val="007B6ECB"/>
    <w:rsid w:val="007C2EE4"/>
    <w:rsid w:val="007D2DEC"/>
    <w:rsid w:val="007D3DA9"/>
    <w:rsid w:val="007D3E72"/>
    <w:rsid w:val="007D5969"/>
    <w:rsid w:val="007D5CAB"/>
    <w:rsid w:val="007E00D2"/>
    <w:rsid w:val="007E47CC"/>
    <w:rsid w:val="0080710E"/>
    <w:rsid w:val="00813D81"/>
    <w:rsid w:val="00815404"/>
    <w:rsid w:val="00820DFF"/>
    <w:rsid w:val="008235D6"/>
    <w:rsid w:val="00825C8C"/>
    <w:rsid w:val="0083156F"/>
    <w:rsid w:val="00874A1F"/>
    <w:rsid w:val="008852D5"/>
    <w:rsid w:val="0089389D"/>
    <w:rsid w:val="008B154C"/>
    <w:rsid w:val="008D5859"/>
    <w:rsid w:val="008E7764"/>
    <w:rsid w:val="009003BB"/>
    <w:rsid w:val="00905A95"/>
    <w:rsid w:val="00915A8F"/>
    <w:rsid w:val="009166C0"/>
    <w:rsid w:val="009232A9"/>
    <w:rsid w:val="00926533"/>
    <w:rsid w:val="00930F73"/>
    <w:rsid w:val="009648DE"/>
    <w:rsid w:val="00971539"/>
    <w:rsid w:val="009763C5"/>
    <w:rsid w:val="00983D07"/>
    <w:rsid w:val="00990977"/>
    <w:rsid w:val="009916D5"/>
    <w:rsid w:val="00992B27"/>
    <w:rsid w:val="009A18FC"/>
    <w:rsid w:val="009B04CF"/>
    <w:rsid w:val="009D0947"/>
    <w:rsid w:val="009E50E1"/>
    <w:rsid w:val="009F6447"/>
    <w:rsid w:val="00A02359"/>
    <w:rsid w:val="00A11DF5"/>
    <w:rsid w:val="00A12AA2"/>
    <w:rsid w:val="00A12F90"/>
    <w:rsid w:val="00A15C7C"/>
    <w:rsid w:val="00A24C23"/>
    <w:rsid w:val="00A3545C"/>
    <w:rsid w:val="00A4310D"/>
    <w:rsid w:val="00A45728"/>
    <w:rsid w:val="00A57099"/>
    <w:rsid w:val="00A645EC"/>
    <w:rsid w:val="00A6498E"/>
    <w:rsid w:val="00A64D83"/>
    <w:rsid w:val="00A72F85"/>
    <w:rsid w:val="00A86100"/>
    <w:rsid w:val="00A9774E"/>
    <w:rsid w:val="00AA7430"/>
    <w:rsid w:val="00AB0432"/>
    <w:rsid w:val="00AB4065"/>
    <w:rsid w:val="00AC53EA"/>
    <w:rsid w:val="00AD1332"/>
    <w:rsid w:val="00AD49C6"/>
    <w:rsid w:val="00AD6795"/>
    <w:rsid w:val="00AE0D3B"/>
    <w:rsid w:val="00AE364D"/>
    <w:rsid w:val="00AF073D"/>
    <w:rsid w:val="00AF1C14"/>
    <w:rsid w:val="00AF50C8"/>
    <w:rsid w:val="00AF5C2F"/>
    <w:rsid w:val="00B02798"/>
    <w:rsid w:val="00B07F37"/>
    <w:rsid w:val="00B14C71"/>
    <w:rsid w:val="00B152A5"/>
    <w:rsid w:val="00B23CF8"/>
    <w:rsid w:val="00B24D20"/>
    <w:rsid w:val="00B270DA"/>
    <w:rsid w:val="00B50D0F"/>
    <w:rsid w:val="00B55167"/>
    <w:rsid w:val="00B56733"/>
    <w:rsid w:val="00B57001"/>
    <w:rsid w:val="00B616A8"/>
    <w:rsid w:val="00B8427C"/>
    <w:rsid w:val="00B93169"/>
    <w:rsid w:val="00B93CED"/>
    <w:rsid w:val="00BA7A00"/>
    <w:rsid w:val="00BB01DF"/>
    <w:rsid w:val="00BB6195"/>
    <w:rsid w:val="00BC4482"/>
    <w:rsid w:val="00BC7D13"/>
    <w:rsid w:val="00BD3FE0"/>
    <w:rsid w:val="00BD6AB3"/>
    <w:rsid w:val="00BF381D"/>
    <w:rsid w:val="00C010D3"/>
    <w:rsid w:val="00C0740F"/>
    <w:rsid w:val="00C10DA4"/>
    <w:rsid w:val="00C13E77"/>
    <w:rsid w:val="00C208F2"/>
    <w:rsid w:val="00C57B8E"/>
    <w:rsid w:val="00C614B4"/>
    <w:rsid w:val="00C653CD"/>
    <w:rsid w:val="00C75402"/>
    <w:rsid w:val="00C81F8C"/>
    <w:rsid w:val="00C82068"/>
    <w:rsid w:val="00C977C9"/>
    <w:rsid w:val="00CA1DB0"/>
    <w:rsid w:val="00CA61C2"/>
    <w:rsid w:val="00CA65D6"/>
    <w:rsid w:val="00CB49BD"/>
    <w:rsid w:val="00CB4D77"/>
    <w:rsid w:val="00CC2156"/>
    <w:rsid w:val="00CD26CA"/>
    <w:rsid w:val="00CD3D78"/>
    <w:rsid w:val="00CF03BA"/>
    <w:rsid w:val="00D05BFF"/>
    <w:rsid w:val="00D05CF5"/>
    <w:rsid w:val="00D17B6F"/>
    <w:rsid w:val="00D27796"/>
    <w:rsid w:val="00D31344"/>
    <w:rsid w:val="00D51D49"/>
    <w:rsid w:val="00D565E9"/>
    <w:rsid w:val="00D5710E"/>
    <w:rsid w:val="00D57FA0"/>
    <w:rsid w:val="00D6178C"/>
    <w:rsid w:val="00D64B48"/>
    <w:rsid w:val="00D676B1"/>
    <w:rsid w:val="00D8012F"/>
    <w:rsid w:val="00D848B7"/>
    <w:rsid w:val="00D975FF"/>
    <w:rsid w:val="00DA376D"/>
    <w:rsid w:val="00DB04C8"/>
    <w:rsid w:val="00DE3D48"/>
    <w:rsid w:val="00E0022D"/>
    <w:rsid w:val="00E01C28"/>
    <w:rsid w:val="00E112F6"/>
    <w:rsid w:val="00E137AC"/>
    <w:rsid w:val="00E14274"/>
    <w:rsid w:val="00E24A19"/>
    <w:rsid w:val="00E269F2"/>
    <w:rsid w:val="00E31DBF"/>
    <w:rsid w:val="00E37F6B"/>
    <w:rsid w:val="00E45DBC"/>
    <w:rsid w:val="00E62278"/>
    <w:rsid w:val="00E666D5"/>
    <w:rsid w:val="00E76D30"/>
    <w:rsid w:val="00E7717C"/>
    <w:rsid w:val="00E86FE5"/>
    <w:rsid w:val="00E9088C"/>
    <w:rsid w:val="00E90B19"/>
    <w:rsid w:val="00E93B35"/>
    <w:rsid w:val="00E96A05"/>
    <w:rsid w:val="00E96AAC"/>
    <w:rsid w:val="00EB3B97"/>
    <w:rsid w:val="00EB5DE3"/>
    <w:rsid w:val="00EC5E6F"/>
    <w:rsid w:val="00EC61FE"/>
    <w:rsid w:val="00ED0910"/>
    <w:rsid w:val="00ED2396"/>
    <w:rsid w:val="00EE5C1B"/>
    <w:rsid w:val="00EF4087"/>
    <w:rsid w:val="00F007D9"/>
    <w:rsid w:val="00F03409"/>
    <w:rsid w:val="00F10EA2"/>
    <w:rsid w:val="00F13905"/>
    <w:rsid w:val="00F211E1"/>
    <w:rsid w:val="00F23AF0"/>
    <w:rsid w:val="00F2696F"/>
    <w:rsid w:val="00F26C11"/>
    <w:rsid w:val="00F3277B"/>
    <w:rsid w:val="00F375D9"/>
    <w:rsid w:val="00F43273"/>
    <w:rsid w:val="00F452AA"/>
    <w:rsid w:val="00F54C6F"/>
    <w:rsid w:val="00F55093"/>
    <w:rsid w:val="00F5518C"/>
    <w:rsid w:val="00F649CC"/>
    <w:rsid w:val="00F73009"/>
    <w:rsid w:val="00F7668E"/>
    <w:rsid w:val="00FA3B98"/>
    <w:rsid w:val="00FA5189"/>
    <w:rsid w:val="00FA6FA9"/>
    <w:rsid w:val="00FC5F3B"/>
    <w:rsid w:val="00FD1439"/>
    <w:rsid w:val="00FD1B8F"/>
    <w:rsid w:val="00FE058D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A29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967F8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uiPriority w:val="9"/>
    <w:semiHidden/>
    <w:rsid w:val="00967F8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295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basedOn w:val="a0"/>
    <w:link w:val="4"/>
    <w:uiPriority w:val="9"/>
    <w:semiHidden/>
    <w:rsid w:val="00967F8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40737C"/>
    <w:rPr>
      <w:rFonts w:cs="Times New Roman"/>
    </w:rPr>
  </w:style>
  <w:style w:type="character" w:customStyle="1" w:styleId="WW8Num2z0">
    <w:name w:val="WW8Num2z0"/>
    <w:uiPriority w:val="99"/>
    <w:rsid w:val="0040737C"/>
    <w:rPr>
      <w:rFonts w:cs="Times New Roman"/>
    </w:rPr>
  </w:style>
  <w:style w:type="character" w:customStyle="1" w:styleId="WW8Num2z1">
    <w:name w:val="WW8Num2z1"/>
    <w:uiPriority w:val="99"/>
    <w:rsid w:val="0040737C"/>
    <w:rPr>
      <w:rFonts w:cs="Times New Roman"/>
    </w:rPr>
  </w:style>
  <w:style w:type="character" w:customStyle="1" w:styleId="WW8Num2z3">
    <w:name w:val="WW8Num2z3"/>
    <w:uiPriority w:val="99"/>
    <w:rsid w:val="0040737C"/>
    <w:rPr>
      <w:rFonts w:cs="Times New Roman"/>
    </w:rPr>
  </w:style>
  <w:style w:type="character" w:customStyle="1" w:styleId="WW8Num2z4">
    <w:name w:val="WW8Num2z4"/>
    <w:uiPriority w:val="99"/>
    <w:rsid w:val="0040737C"/>
    <w:rPr>
      <w:rFonts w:cs="Times New Roman"/>
    </w:rPr>
  </w:style>
  <w:style w:type="character" w:customStyle="1" w:styleId="WW8Num2z5">
    <w:name w:val="WW8Num2z5"/>
    <w:uiPriority w:val="99"/>
    <w:rsid w:val="0040737C"/>
    <w:rPr>
      <w:rFonts w:cs="Times New Roman"/>
    </w:rPr>
  </w:style>
  <w:style w:type="character" w:customStyle="1" w:styleId="WW8Num2z6">
    <w:name w:val="WW8Num2z6"/>
    <w:uiPriority w:val="99"/>
    <w:rsid w:val="0040737C"/>
    <w:rPr>
      <w:rFonts w:cs="Times New Roman"/>
    </w:rPr>
  </w:style>
  <w:style w:type="character" w:customStyle="1" w:styleId="WW8Num2z7">
    <w:name w:val="WW8Num2z7"/>
    <w:uiPriority w:val="99"/>
    <w:rsid w:val="0040737C"/>
    <w:rPr>
      <w:rFonts w:cs="Times New Roman"/>
    </w:rPr>
  </w:style>
  <w:style w:type="character" w:customStyle="1" w:styleId="WW8Num2z8">
    <w:name w:val="WW8Num2z8"/>
    <w:uiPriority w:val="99"/>
    <w:rsid w:val="0040737C"/>
    <w:rPr>
      <w:rFonts w:cs="Times New Roman"/>
    </w:rPr>
  </w:style>
  <w:style w:type="character" w:customStyle="1" w:styleId="WW8Num3z0">
    <w:name w:val="WW8Num3z0"/>
    <w:uiPriority w:val="99"/>
    <w:rsid w:val="0040737C"/>
    <w:rPr>
      <w:rFonts w:cs="Times New Roman"/>
    </w:rPr>
  </w:style>
  <w:style w:type="character" w:customStyle="1" w:styleId="WW8Num3z1">
    <w:name w:val="WW8Num3z1"/>
    <w:uiPriority w:val="99"/>
    <w:rsid w:val="0040737C"/>
    <w:rPr>
      <w:rFonts w:cs="Times New Roman"/>
    </w:rPr>
  </w:style>
  <w:style w:type="character" w:customStyle="1" w:styleId="WW8Num3z2">
    <w:name w:val="WW8Num3z2"/>
    <w:uiPriority w:val="99"/>
    <w:rsid w:val="0040737C"/>
    <w:rPr>
      <w:rFonts w:cs="Times New Roman"/>
    </w:rPr>
  </w:style>
  <w:style w:type="character" w:customStyle="1" w:styleId="WW8Num3z3">
    <w:name w:val="WW8Num3z3"/>
    <w:uiPriority w:val="99"/>
    <w:rsid w:val="0040737C"/>
    <w:rPr>
      <w:rFonts w:cs="Times New Roman"/>
    </w:rPr>
  </w:style>
  <w:style w:type="character" w:customStyle="1" w:styleId="WW8Num3z4">
    <w:name w:val="WW8Num3z4"/>
    <w:uiPriority w:val="99"/>
    <w:rsid w:val="0040737C"/>
    <w:rPr>
      <w:rFonts w:cs="Times New Roman"/>
    </w:rPr>
  </w:style>
  <w:style w:type="character" w:customStyle="1" w:styleId="WW8Num3z5">
    <w:name w:val="WW8Num3z5"/>
    <w:uiPriority w:val="99"/>
    <w:rsid w:val="0040737C"/>
    <w:rPr>
      <w:rFonts w:cs="Times New Roman"/>
    </w:rPr>
  </w:style>
  <w:style w:type="character" w:customStyle="1" w:styleId="WW8Num3z6">
    <w:name w:val="WW8Num3z6"/>
    <w:uiPriority w:val="99"/>
    <w:rsid w:val="0040737C"/>
    <w:rPr>
      <w:rFonts w:cs="Times New Roman"/>
    </w:rPr>
  </w:style>
  <w:style w:type="character" w:customStyle="1" w:styleId="WW8Num3z7">
    <w:name w:val="WW8Num3z7"/>
    <w:uiPriority w:val="99"/>
    <w:rsid w:val="0040737C"/>
    <w:rPr>
      <w:rFonts w:cs="Times New Roman"/>
    </w:rPr>
  </w:style>
  <w:style w:type="character" w:customStyle="1" w:styleId="WW8Num3z8">
    <w:name w:val="WW8Num3z8"/>
    <w:uiPriority w:val="99"/>
    <w:rsid w:val="0040737C"/>
    <w:rPr>
      <w:rFonts w:cs="Times New Roman"/>
    </w:rPr>
  </w:style>
  <w:style w:type="character" w:customStyle="1" w:styleId="WW8Num4z0">
    <w:name w:val="WW8Num4z0"/>
    <w:uiPriority w:val="99"/>
    <w:rsid w:val="0040737C"/>
    <w:rPr>
      <w:rFonts w:cs="Times New Roman"/>
    </w:rPr>
  </w:style>
  <w:style w:type="character" w:customStyle="1" w:styleId="WW8Num5z0">
    <w:name w:val="WW8Num5z0"/>
    <w:uiPriority w:val="99"/>
    <w:rsid w:val="0040737C"/>
    <w:rPr>
      <w:rFonts w:cs="Times New Roman"/>
    </w:rPr>
  </w:style>
  <w:style w:type="character" w:customStyle="1" w:styleId="WW8Num5z1">
    <w:name w:val="WW8Num5z1"/>
    <w:uiPriority w:val="99"/>
    <w:rsid w:val="0040737C"/>
    <w:rPr>
      <w:rFonts w:cs="Times New Roman"/>
    </w:rPr>
  </w:style>
  <w:style w:type="character" w:customStyle="1" w:styleId="WW8Num6z0">
    <w:name w:val="WW8Num6z0"/>
    <w:uiPriority w:val="99"/>
    <w:rsid w:val="0040737C"/>
    <w:rPr>
      <w:rFonts w:cs="Times New Roman"/>
    </w:rPr>
  </w:style>
  <w:style w:type="character" w:customStyle="1" w:styleId="WW8Num6z1">
    <w:name w:val="WW8Num6z1"/>
    <w:uiPriority w:val="99"/>
    <w:rsid w:val="0040737C"/>
    <w:rPr>
      <w:rFonts w:cs="Times New Roman"/>
    </w:rPr>
  </w:style>
  <w:style w:type="character" w:customStyle="1" w:styleId="WW8Num7z0">
    <w:name w:val="WW8Num7z0"/>
    <w:uiPriority w:val="99"/>
    <w:rsid w:val="0040737C"/>
    <w:rPr>
      <w:rFonts w:cs="Times New Roman"/>
    </w:rPr>
  </w:style>
  <w:style w:type="character" w:customStyle="1" w:styleId="WW8Num7z1">
    <w:name w:val="WW8Num7z1"/>
    <w:uiPriority w:val="99"/>
    <w:rsid w:val="0040737C"/>
    <w:rPr>
      <w:rFonts w:cs="Times New Roman"/>
    </w:rPr>
  </w:style>
  <w:style w:type="character" w:customStyle="1" w:styleId="WW8Num8z0">
    <w:name w:val="WW8Num8z0"/>
    <w:uiPriority w:val="99"/>
    <w:rsid w:val="0040737C"/>
    <w:rPr>
      <w:rFonts w:cs="Times New Roman"/>
    </w:rPr>
  </w:style>
  <w:style w:type="character" w:customStyle="1" w:styleId="WW8Num9z0">
    <w:name w:val="WW8Num9z0"/>
    <w:uiPriority w:val="99"/>
    <w:rsid w:val="0040737C"/>
    <w:rPr>
      <w:rFonts w:cs="Times New Roman"/>
    </w:rPr>
  </w:style>
  <w:style w:type="character" w:customStyle="1" w:styleId="WW8Num9z1">
    <w:name w:val="WW8Num9z1"/>
    <w:uiPriority w:val="99"/>
    <w:rsid w:val="0040737C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40737C"/>
    <w:rPr>
      <w:rFonts w:cs="Times New Roman"/>
    </w:rPr>
  </w:style>
  <w:style w:type="character" w:customStyle="1" w:styleId="WW8Num11z0">
    <w:name w:val="WW8Num11z0"/>
    <w:uiPriority w:val="99"/>
    <w:rsid w:val="0040737C"/>
    <w:rPr>
      <w:rFonts w:cs="Times New Roman"/>
    </w:rPr>
  </w:style>
  <w:style w:type="character" w:customStyle="1" w:styleId="WW8Num11z1">
    <w:name w:val="WW8Num11z1"/>
    <w:uiPriority w:val="99"/>
    <w:rsid w:val="0040737C"/>
    <w:rPr>
      <w:rFonts w:cs="Times New Roman"/>
    </w:rPr>
  </w:style>
  <w:style w:type="character" w:customStyle="1" w:styleId="WW8Num11z2">
    <w:name w:val="WW8Num11z2"/>
    <w:uiPriority w:val="99"/>
    <w:rsid w:val="0040737C"/>
    <w:rPr>
      <w:rFonts w:cs="Times New Roman"/>
    </w:rPr>
  </w:style>
  <w:style w:type="character" w:customStyle="1" w:styleId="WW8Num11z3">
    <w:name w:val="WW8Num11z3"/>
    <w:uiPriority w:val="99"/>
    <w:rsid w:val="0040737C"/>
    <w:rPr>
      <w:rFonts w:cs="Times New Roman"/>
    </w:rPr>
  </w:style>
  <w:style w:type="character" w:customStyle="1" w:styleId="WW8Num11z4">
    <w:name w:val="WW8Num11z4"/>
    <w:uiPriority w:val="99"/>
    <w:rsid w:val="0040737C"/>
    <w:rPr>
      <w:rFonts w:cs="Times New Roman"/>
    </w:rPr>
  </w:style>
  <w:style w:type="character" w:customStyle="1" w:styleId="WW8Num11z5">
    <w:name w:val="WW8Num11z5"/>
    <w:uiPriority w:val="99"/>
    <w:rsid w:val="0040737C"/>
    <w:rPr>
      <w:rFonts w:cs="Times New Roman"/>
    </w:rPr>
  </w:style>
  <w:style w:type="character" w:customStyle="1" w:styleId="WW8Num11z6">
    <w:name w:val="WW8Num11z6"/>
    <w:uiPriority w:val="99"/>
    <w:rsid w:val="0040737C"/>
    <w:rPr>
      <w:rFonts w:cs="Times New Roman"/>
    </w:rPr>
  </w:style>
  <w:style w:type="character" w:customStyle="1" w:styleId="WW8Num11z7">
    <w:name w:val="WW8Num11z7"/>
    <w:uiPriority w:val="99"/>
    <w:rsid w:val="0040737C"/>
    <w:rPr>
      <w:rFonts w:cs="Times New Roman"/>
    </w:rPr>
  </w:style>
  <w:style w:type="character" w:customStyle="1" w:styleId="WW8Num11z8">
    <w:name w:val="WW8Num11z8"/>
    <w:uiPriority w:val="99"/>
    <w:rsid w:val="0040737C"/>
    <w:rPr>
      <w:rFonts w:cs="Times New Roman"/>
    </w:rPr>
  </w:style>
  <w:style w:type="character" w:customStyle="1" w:styleId="WW8Num12z0">
    <w:name w:val="WW8Num12z0"/>
    <w:uiPriority w:val="99"/>
    <w:rsid w:val="0040737C"/>
    <w:rPr>
      <w:rFonts w:cs="Times New Roman"/>
    </w:rPr>
  </w:style>
  <w:style w:type="character" w:customStyle="1" w:styleId="WW8Num13z0">
    <w:name w:val="WW8Num13z0"/>
    <w:uiPriority w:val="99"/>
    <w:rsid w:val="0040737C"/>
    <w:rPr>
      <w:rFonts w:cs="Times New Roman"/>
    </w:rPr>
  </w:style>
  <w:style w:type="character" w:customStyle="1" w:styleId="WW8Num13z1">
    <w:name w:val="WW8Num13z1"/>
    <w:uiPriority w:val="99"/>
    <w:rsid w:val="0040737C"/>
    <w:rPr>
      <w:rFonts w:cs="Times New Roman"/>
    </w:rPr>
  </w:style>
  <w:style w:type="character" w:customStyle="1" w:styleId="WW8Num14z0">
    <w:name w:val="WW8Num14z0"/>
    <w:uiPriority w:val="99"/>
    <w:rsid w:val="0040737C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14z1">
    <w:name w:val="WW8Num14z1"/>
    <w:uiPriority w:val="99"/>
    <w:rsid w:val="0040737C"/>
    <w:rPr>
      <w:rFonts w:cs="Times New Roman"/>
      <w:color w:val="auto"/>
      <w:sz w:val="28"/>
      <w:szCs w:val="28"/>
    </w:rPr>
  </w:style>
  <w:style w:type="character" w:customStyle="1" w:styleId="WW8Num14z2">
    <w:name w:val="WW8Num14z2"/>
    <w:uiPriority w:val="99"/>
    <w:rsid w:val="0040737C"/>
    <w:rPr>
      <w:rFonts w:cs="Times New Roman"/>
    </w:rPr>
  </w:style>
  <w:style w:type="character" w:customStyle="1" w:styleId="WW8Num15z0">
    <w:name w:val="WW8Num15z0"/>
    <w:uiPriority w:val="99"/>
    <w:rsid w:val="0040737C"/>
    <w:rPr>
      <w:rFonts w:cs="Times New Roman"/>
    </w:rPr>
  </w:style>
  <w:style w:type="character" w:customStyle="1" w:styleId="WW8Num15z1">
    <w:name w:val="WW8Num15z1"/>
    <w:uiPriority w:val="99"/>
    <w:rsid w:val="0040737C"/>
    <w:rPr>
      <w:rFonts w:cs="Times New Roman"/>
    </w:rPr>
  </w:style>
  <w:style w:type="character" w:customStyle="1" w:styleId="WW8Num15z2">
    <w:name w:val="WW8Num15z2"/>
    <w:uiPriority w:val="99"/>
    <w:rsid w:val="0040737C"/>
    <w:rPr>
      <w:rFonts w:cs="Times New Roman"/>
    </w:rPr>
  </w:style>
  <w:style w:type="character" w:customStyle="1" w:styleId="WW8Num15z3">
    <w:name w:val="WW8Num15z3"/>
    <w:uiPriority w:val="99"/>
    <w:rsid w:val="0040737C"/>
    <w:rPr>
      <w:rFonts w:cs="Times New Roman"/>
    </w:rPr>
  </w:style>
  <w:style w:type="character" w:customStyle="1" w:styleId="WW8Num15z4">
    <w:name w:val="WW8Num15z4"/>
    <w:uiPriority w:val="99"/>
    <w:rsid w:val="0040737C"/>
    <w:rPr>
      <w:rFonts w:cs="Times New Roman"/>
    </w:rPr>
  </w:style>
  <w:style w:type="character" w:customStyle="1" w:styleId="WW8Num15z5">
    <w:name w:val="WW8Num15z5"/>
    <w:uiPriority w:val="99"/>
    <w:rsid w:val="0040737C"/>
    <w:rPr>
      <w:rFonts w:cs="Times New Roman"/>
    </w:rPr>
  </w:style>
  <w:style w:type="character" w:customStyle="1" w:styleId="WW8Num15z6">
    <w:name w:val="WW8Num15z6"/>
    <w:uiPriority w:val="99"/>
    <w:rsid w:val="0040737C"/>
    <w:rPr>
      <w:rFonts w:cs="Times New Roman"/>
    </w:rPr>
  </w:style>
  <w:style w:type="character" w:customStyle="1" w:styleId="WW8Num15z7">
    <w:name w:val="WW8Num15z7"/>
    <w:uiPriority w:val="99"/>
    <w:rsid w:val="0040737C"/>
    <w:rPr>
      <w:rFonts w:cs="Times New Roman"/>
    </w:rPr>
  </w:style>
  <w:style w:type="character" w:customStyle="1" w:styleId="WW8Num15z8">
    <w:name w:val="WW8Num15z8"/>
    <w:uiPriority w:val="99"/>
    <w:rsid w:val="0040737C"/>
    <w:rPr>
      <w:rFonts w:cs="Times New Roman"/>
    </w:rPr>
  </w:style>
  <w:style w:type="character" w:customStyle="1" w:styleId="WW8Num16z0">
    <w:name w:val="WW8Num16z0"/>
    <w:uiPriority w:val="99"/>
    <w:rsid w:val="0040737C"/>
    <w:rPr>
      <w:rFonts w:cs="Times New Roman"/>
    </w:rPr>
  </w:style>
  <w:style w:type="character" w:customStyle="1" w:styleId="WW8Num16z1">
    <w:name w:val="WW8Num16z1"/>
    <w:uiPriority w:val="99"/>
    <w:rsid w:val="0040737C"/>
    <w:rPr>
      <w:rFonts w:cs="Times New Roman"/>
    </w:rPr>
  </w:style>
  <w:style w:type="character" w:customStyle="1" w:styleId="WW8Num17z0">
    <w:name w:val="WW8Num17z0"/>
    <w:uiPriority w:val="99"/>
    <w:rsid w:val="0040737C"/>
    <w:rPr>
      <w:rFonts w:cs="Times New Roman"/>
    </w:rPr>
  </w:style>
  <w:style w:type="character" w:customStyle="1" w:styleId="WW8Num18z0">
    <w:name w:val="WW8Num18z0"/>
    <w:uiPriority w:val="99"/>
    <w:rsid w:val="0040737C"/>
    <w:rPr>
      <w:rFonts w:cs="Times New Roman"/>
      <w:sz w:val="28"/>
      <w:szCs w:val="28"/>
    </w:rPr>
  </w:style>
  <w:style w:type="character" w:customStyle="1" w:styleId="WW8Num18z1">
    <w:name w:val="WW8Num18z1"/>
    <w:uiPriority w:val="99"/>
    <w:rsid w:val="0040737C"/>
    <w:rPr>
      <w:rFonts w:cs="Times New Roman"/>
    </w:rPr>
  </w:style>
  <w:style w:type="character" w:customStyle="1" w:styleId="WW8Num19z0">
    <w:name w:val="WW8Num19z0"/>
    <w:uiPriority w:val="99"/>
    <w:rsid w:val="0040737C"/>
    <w:rPr>
      <w:rFonts w:cs="Times New Roman"/>
    </w:rPr>
  </w:style>
  <w:style w:type="character" w:customStyle="1" w:styleId="WW8Num20z0">
    <w:name w:val="WW8Num20z0"/>
    <w:uiPriority w:val="99"/>
    <w:rsid w:val="0040737C"/>
    <w:rPr>
      <w:rFonts w:cs="Times New Roman"/>
    </w:rPr>
  </w:style>
  <w:style w:type="character" w:customStyle="1" w:styleId="WW8Num21z0">
    <w:name w:val="WW8Num21z0"/>
    <w:uiPriority w:val="99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uiPriority w:val="99"/>
    <w:rsid w:val="0040737C"/>
    <w:rPr>
      <w:rFonts w:cs="Times New Roman"/>
    </w:rPr>
  </w:style>
  <w:style w:type="character" w:customStyle="1" w:styleId="WW8Num22z1">
    <w:name w:val="WW8Num22z1"/>
    <w:uiPriority w:val="99"/>
    <w:rsid w:val="0040737C"/>
    <w:rPr>
      <w:rFonts w:cs="Times New Roman"/>
    </w:rPr>
  </w:style>
  <w:style w:type="character" w:customStyle="1" w:styleId="WW8Num23z0">
    <w:name w:val="WW8Num23z0"/>
    <w:uiPriority w:val="99"/>
    <w:rsid w:val="0040737C"/>
    <w:rPr>
      <w:rFonts w:cs="Times New Roman"/>
    </w:rPr>
  </w:style>
  <w:style w:type="character" w:customStyle="1" w:styleId="WW8Num23z1">
    <w:name w:val="WW8Num23z1"/>
    <w:uiPriority w:val="99"/>
    <w:rsid w:val="0040737C"/>
    <w:rPr>
      <w:rFonts w:cs="Times New Roman"/>
    </w:rPr>
  </w:style>
  <w:style w:type="character" w:customStyle="1" w:styleId="10">
    <w:name w:val="Основной шрифт абзаца1"/>
    <w:uiPriority w:val="99"/>
    <w:rsid w:val="0040737C"/>
    <w:rPr>
      <w:rFonts w:cs="Times New Roman"/>
    </w:rPr>
  </w:style>
  <w:style w:type="character" w:customStyle="1" w:styleId="12">
    <w:name w:val="Заголовок 1 Знак"/>
    <w:uiPriority w:val="99"/>
    <w:rsid w:val="0040737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uiPriority w:val="99"/>
    <w:rsid w:val="0040737C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uiPriority w:val="99"/>
    <w:rsid w:val="0040737C"/>
    <w:rPr>
      <w:rFonts w:ascii="Arial" w:hAnsi="Arial" w:cs="Arial"/>
      <w:color w:val="000000"/>
      <w:sz w:val="28"/>
      <w:szCs w:val="28"/>
    </w:rPr>
  </w:style>
  <w:style w:type="character" w:styleId="a3">
    <w:name w:val="Strong"/>
    <w:basedOn w:val="a0"/>
    <w:uiPriority w:val="99"/>
    <w:qFormat/>
    <w:rsid w:val="0040737C"/>
    <w:rPr>
      <w:rFonts w:cs="Times New Roman"/>
      <w:b/>
      <w:bCs/>
    </w:rPr>
  </w:style>
  <w:style w:type="character" w:customStyle="1" w:styleId="a4">
    <w:name w:val="Название Знак"/>
    <w:uiPriority w:val="99"/>
    <w:rsid w:val="0040737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Подзаголовок Знак"/>
    <w:uiPriority w:val="99"/>
    <w:rsid w:val="0040737C"/>
    <w:rPr>
      <w:rFonts w:ascii="Arial" w:eastAsia="Times New Roman" w:hAnsi="Arial" w:cs="Arial"/>
      <w:b/>
      <w:bCs/>
      <w:sz w:val="28"/>
      <w:szCs w:val="28"/>
    </w:rPr>
  </w:style>
  <w:style w:type="character" w:customStyle="1" w:styleId="40">
    <w:name w:val="Заголовок 4 Знак"/>
    <w:uiPriority w:val="99"/>
    <w:rsid w:val="0040737C"/>
    <w:rPr>
      <w:rFonts w:ascii="Calibri" w:hAnsi="Calibri" w:cs="Calibri"/>
      <w:b/>
      <w:bCs/>
      <w:sz w:val="28"/>
      <w:szCs w:val="28"/>
    </w:rPr>
  </w:style>
  <w:style w:type="character" w:customStyle="1" w:styleId="a6">
    <w:name w:val="Основной текст Знак"/>
    <w:uiPriority w:val="99"/>
    <w:rsid w:val="0040737C"/>
    <w:rPr>
      <w:rFonts w:ascii="Arial" w:hAnsi="Arial" w:cs="Arial"/>
      <w:sz w:val="18"/>
      <w:szCs w:val="18"/>
    </w:rPr>
  </w:style>
  <w:style w:type="character" w:customStyle="1" w:styleId="a7">
    <w:name w:val="Символ нумерации"/>
    <w:uiPriority w:val="99"/>
    <w:rsid w:val="0040737C"/>
    <w:rPr>
      <w:rFonts w:cs="Times New Roman"/>
    </w:rPr>
  </w:style>
  <w:style w:type="paragraph" w:styleId="a8">
    <w:name w:val="Title"/>
    <w:basedOn w:val="a"/>
    <w:next w:val="a9"/>
    <w:link w:val="13"/>
    <w:uiPriority w:val="99"/>
    <w:qFormat/>
    <w:rsid w:val="0040737C"/>
    <w:pPr>
      <w:widowControl w:val="0"/>
    </w:pPr>
    <w:rPr>
      <w:rFonts w:cs="Times New Roman"/>
      <w:b/>
      <w:bCs/>
      <w:color w:val="000000"/>
      <w:sz w:val="24"/>
      <w:szCs w:val="24"/>
    </w:rPr>
  </w:style>
  <w:style w:type="character" w:customStyle="1" w:styleId="13">
    <w:name w:val="Название Знак1"/>
    <w:basedOn w:val="a0"/>
    <w:link w:val="a8"/>
    <w:uiPriority w:val="10"/>
    <w:rsid w:val="00967F8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9">
    <w:name w:val="Body Text"/>
    <w:basedOn w:val="a"/>
    <w:link w:val="14"/>
    <w:uiPriority w:val="99"/>
    <w:rsid w:val="0040737C"/>
    <w:pPr>
      <w:spacing w:after="120"/>
    </w:pPr>
  </w:style>
  <w:style w:type="character" w:customStyle="1" w:styleId="14">
    <w:name w:val="Основной текст Знак1"/>
    <w:basedOn w:val="a0"/>
    <w:link w:val="a9"/>
    <w:uiPriority w:val="99"/>
    <w:semiHidden/>
    <w:rsid w:val="00967F84"/>
    <w:rPr>
      <w:rFonts w:ascii="Arial" w:hAnsi="Arial" w:cs="Arial"/>
      <w:sz w:val="18"/>
      <w:szCs w:val="18"/>
      <w:lang w:eastAsia="ar-SA"/>
    </w:rPr>
  </w:style>
  <w:style w:type="paragraph" w:styleId="aa">
    <w:name w:val="List"/>
    <w:basedOn w:val="a9"/>
    <w:uiPriority w:val="99"/>
    <w:rsid w:val="0040737C"/>
  </w:style>
  <w:style w:type="paragraph" w:customStyle="1" w:styleId="15">
    <w:name w:val="Название1"/>
    <w:basedOn w:val="a"/>
    <w:uiPriority w:val="99"/>
    <w:rsid w:val="0040737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40737C"/>
    <w:pPr>
      <w:suppressLineNumbers/>
    </w:pPr>
  </w:style>
  <w:style w:type="paragraph" w:customStyle="1" w:styleId="Heading">
    <w:name w:val="Heading"/>
    <w:uiPriority w:val="99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0">
    <w:name w:val="Основной текст 22"/>
    <w:basedOn w:val="a"/>
    <w:uiPriority w:val="99"/>
    <w:rsid w:val="0040737C"/>
    <w:pPr>
      <w:jc w:val="center"/>
    </w:pPr>
    <w:rPr>
      <w:color w:val="000000"/>
      <w:sz w:val="28"/>
      <w:szCs w:val="28"/>
    </w:rPr>
  </w:style>
  <w:style w:type="paragraph" w:customStyle="1" w:styleId="23">
    <w:name w:val="Название2"/>
    <w:basedOn w:val="a"/>
    <w:next w:val="ab"/>
    <w:uiPriority w:val="99"/>
    <w:rsid w:val="0040737C"/>
    <w:pPr>
      <w:autoSpaceDE/>
      <w:jc w:val="center"/>
    </w:pPr>
    <w:rPr>
      <w:rFonts w:cs="Times New Roman"/>
      <w:b/>
      <w:bCs/>
      <w:sz w:val="28"/>
      <w:szCs w:val="28"/>
    </w:rPr>
  </w:style>
  <w:style w:type="paragraph" w:styleId="ab">
    <w:name w:val="Subtitle"/>
    <w:basedOn w:val="a"/>
    <w:next w:val="a9"/>
    <w:link w:val="17"/>
    <w:uiPriority w:val="99"/>
    <w:qFormat/>
    <w:rsid w:val="0040737C"/>
    <w:pPr>
      <w:autoSpaceDE/>
    </w:pPr>
    <w:rPr>
      <w:b/>
      <w:bCs/>
      <w:sz w:val="28"/>
      <w:szCs w:val="28"/>
    </w:rPr>
  </w:style>
  <w:style w:type="character" w:customStyle="1" w:styleId="17">
    <w:name w:val="Подзаголовок Знак1"/>
    <w:basedOn w:val="a0"/>
    <w:link w:val="ab"/>
    <w:uiPriority w:val="11"/>
    <w:rsid w:val="00967F8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31">
    <w:name w:val="Без интервала3"/>
    <w:uiPriority w:val="99"/>
    <w:rsid w:val="0040737C"/>
    <w:pPr>
      <w:suppressAutoHyphens/>
    </w:pPr>
    <w:rPr>
      <w:rFonts w:ascii="Arial" w:hAnsi="Arial"/>
      <w:sz w:val="28"/>
      <w:szCs w:val="28"/>
      <w:lang w:eastAsia="ar-SA"/>
    </w:rPr>
  </w:style>
  <w:style w:type="paragraph" w:customStyle="1" w:styleId="ac">
    <w:name w:val="Нормальный"/>
    <w:uiPriority w:val="99"/>
    <w:rsid w:val="0040737C"/>
    <w:pPr>
      <w:widowControl w:val="0"/>
      <w:suppressAutoHyphens/>
      <w:autoSpaceDE w:val="0"/>
    </w:pPr>
    <w:rPr>
      <w:rFonts w:ascii="Arial" w:hAnsi="Arial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40737C"/>
    <w:pPr>
      <w:jc w:val="center"/>
    </w:pPr>
    <w:rPr>
      <w:color w:val="000000"/>
      <w:sz w:val="28"/>
      <w:szCs w:val="28"/>
    </w:rPr>
  </w:style>
  <w:style w:type="paragraph" w:customStyle="1" w:styleId="ad">
    <w:name w:val="Содержимое таблицы"/>
    <w:basedOn w:val="a"/>
    <w:uiPriority w:val="99"/>
    <w:rsid w:val="0040737C"/>
    <w:pPr>
      <w:suppressLineNumbers/>
    </w:pPr>
  </w:style>
  <w:style w:type="paragraph" w:customStyle="1" w:styleId="ae">
    <w:name w:val="Заголовок таблицы"/>
    <w:basedOn w:val="ad"/>
    <w:uiPriority w:val="99"/>
    <w:rsid w:val="0040737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1117</Words>
  <Characters>6367</Characters>
  <Application>Microsoft Office Word</Application>
  <DocSecurity>0</DocSecurity>
  <Lines>53</Lines>
  <Paragraphs>14</Paragraphs>
  <ScaleCrop>false</ScaleCrop>
  <Company>1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GO-7</dc:creator>
  <cp:keywords/>
  <dc:description/>
  <cp:lastModifiedBy>userito</cp:lastModifiedBy>
  <cp:revision>13</cp:revision>
  <cp:lastPrinted>2023-08-30T08:17:00Z</cp:lastPrinted>
  <dcterms:created xsi:type="dcterms:W3CDTF">2023-07-17T11:53:00Z</dcterms:created>
  <dcterms:modified xsi:type="dcterms:W3CDTF">2023-08-31T05:50:00Z</dcterms:modified>
</cp:coreProperties>
</file>