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A7E" w:rsidRPr="007F2ECF" w:rsidRDefault="00961A7E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F2ECF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61A7E" w:rsidRPr="007F2ECF" w:rsidRDefault="00961A7E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F2ECF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961A7E" w:rsidRPr="009916D5" w:rsidRDefault="00961A7E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61A7E" w:rsidRPr="007F2ECF" w:rsidRDefault="00961A7E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2EC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429"/>
      </w:tblGrid>
      <w:tr w:rsidR="00961A7E" w:rsidRPr="009916D5">
        <w:tc>
          <w:tcPr>
            <w:tcW w:w="4927" w:type="dxa"/>
          </w:tcPr>
          <w:p w:rsidR="00961A7E" w:rsidRPr="009916D5" w:rsidRDefault="00961A7E" w:rsidP="00FD2710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2710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4429" w:type="dxa"/>
          </w:tcPr>
          <w:p w:rsidR="00961A7E" w:rsidRDefault="00FD2710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61A7E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61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1A7E" w:rsidRPr="00991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5031</w:t>
            </w:r>
          </w:p>
          <w:p w:rsidR="00961A7E" w:rsidRPr="007F2ECF" w:rsidRDefault="00961A7E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1A7E" w:rsidRPr="007F2ECF" w:rsidRDefault="00961A7E" w:rsidP="007F2ECF">
      <w:pPr>
        <w:pStyle w:val="220"/>
        <w:rPr>
          <w:rFonts w:ascii="Times New Roman" w:hAnsi="Times New Roman" w:cs="Times New Roman"/>
        </w:rPr>
      </w:pPr>
      <w:r w:rsidRPr="007F2ECF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7F2ECF">
        <w:rPr>
          <w:rStyle w:val="a3"/>
          <w:rFonts w:ascii="Times New Roman" w:hAnsi="Times New Roman"/>
        </w:rPr>
        <w:t>г</w:t>
      </w:r>
      <w:proofErr w:type="gramEnd"/>
      <w:r w:rsidRPr="007F2ECF">
        <w:rPr>
          <w:rStyle w:val="a3"/>
          <w:rFonts w:ascii="Times New Roman" w:hAnsi="Times New Roman"/>
        </w:rPr>
        <w:t>. Бор  от 09.11.2016  № 5242</w:t>
      </w:r>
    </w:p>
    <w:p w:rsidR="00961A7E" w:rsidRPr="009916D5" w:rsidRDefault="00961A7E" w:rsidP="00FA3B98">
      <w:pPr>
        <w:pStyle w:val="220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961A7E" w:rsidRPr="009916D5" w:rsidRDefault="00961A7E" w:rsidP="00FA3B98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FD2710">
        <w:rPr>
          <w:rStyle w:val="a3"/>
          <w:rFonts w:ascii="Times New Roman" w:hAnsi="Times New Roman"/>
          <w:bCs w:val="0"/>
        </w:rPr>
        <w:t>постановляет:</w:t>
      </w:r>
      <w:r w:rsidRPr="009916D5">
        <w:rPr>
          <w:rStyle w:val="a3"/>
          <w:rFonts w:ascii="Times New Roman" w:hAnsi="Times New Roman"/>
          <w:b w:val="0"/>
          <w:bCs w:val="0"/>
        </w:rPr>
        <w:t xml:space="preserve"> </w:t>
      </w:r>
    </w:p>
    <w:p w:rsidR="00961A7E" w:rsidRPr="009916D5" w:rsidRDefault="00961A7E" w:rsidP="00FA3B9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утвержденную постановлением администрации городского округа г. Бор от 09.11.2016 №5242 </w:t>
      </w:r>
      <w:r w:rsidRPr="00737945">
        <w:rPr>
          <w:rStyle w:val="a3"/>
          <w:rFonts w:ascii="Times New Roman" w:hAnsi="Times New Roman"/>
          <w:sz w:val="28"/>
          <w:szCs w:val="28"/>
        </w:rPr>
        <w:t>(</w:t>
      </w:r>
      <w:r w:rsidRPr="0073794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 01.09.2017 №4949,от 02.10.2017 №5659, от 31.10.2017 №6342, от 07.11.2017 №6511, от 30.11.2017 №7113, от 26.12.2017 №7794, от 08.02.2018 № 678, от 06.03.2018 №1252, от 02.04.2018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№5301, от 07.11.2019 №6024, от 02.12.2019 №6468, от 26.12.2019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 xml:space="preserve">7050, от </w:t>
      </w:r>
      <w:r w:rsidRPr="00737945">
        <w:rPr>
          <w:rFonts w:ascii="Times New Roman" w:hAnsi="Times New Roman" w:cs="Times New Roman"/>
          <w:sz w:val="28"/>
          <w:szCs w:val="28"/>
        </w:rPr>
        <w:lastRenderedPageBreak/>
        <w:t>31.01.2020 №460, от 06.04.2020 №1649, от 29.05.2020 №2259, от 04.08.2020 №3222, от 29.09.2020 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№5536, от 02.12.2021 №6068, от 29.12.2021 №6779, от 28.01.2022 №376, от 02.03.2022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1001, от 29.04.2022 №2287, от 01.07.2022 №3390</w:t>
      </w:r>
      <w:r>
        <w:rPr>
          <w:rFonts w:ascii="Times New Roman" w:hAnsi="Times New Roman" w:cs="Times New Roman"/>
          <w:sz w:val="28"/>
          <w:szCs w:val="28"/>
        </w:rPr>
        <w:t>, от 31.08.2022 №4401</w:t>
      </w:r>
      <w:r w:rsidRPr="007379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961A7E" w:rsidRPr="009916D5" w:rsidRDefault="00961A7E">
      <w:pPr>
        <w:pStyle w:val="220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961A7E" w:rsidRPr="009916D5" w:rsidRDefault="00961A7E">
      <w:pPr>
        <w:pStyle w:val="220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</w:p>
    <w:p w:rsidR="00961A7E" w:rsidRPr="009916D5" w:rsidRDefault="00961A7E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961A7E" w:rsidRPr="009916D5" w:rsidRDefault="00961A7E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961A7E" w:rsidRPr="009916D5" w:rsidRDefault="00961A7E">
      <w:pPr>
        <w:pStyle w:val="220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>Глава местного самоуправления                                                       А.В.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Pr="009916D5" w:rsidRDefault="00961A7E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961A7E" w:rsidRPr="00F23AF0" w:rsidRDefault="00961A7E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961A7E" w:rsidRPr="00F23AF0" w:rsidRDefault="00961A7E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961A7E" w:rsidRPr="009916D5" w:rsidRDefault="00961A7E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961A7E" w:rsidRPr="009916D5" w:rsidRDefault="00961A7E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961A7E" w:rsidRPr="009916D5" w:rsidRDefault="00961A7E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961A7E" w:rsidRPr="009916D5" w:rsidRDefault="00961A7E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961A7E" w:rsidRDefault="00961A7E" w:rsidP="00813D81">
      <w:pPr>
        <w:pStyle w:val="220"/>
        <w:spacing w:line="360" w:lineRule="auto"/>
        <w:rPr>
          <w:rStyle w:val="a3"/>
          <w:rFonts w:ascii="Times New Roman" w:hAnsi="Times New Roman"/>
          <w:b w:val="0"/>
          <w:bCs w:val="0"/>
        </w:rPr>
        <w:sectPr w:rsidR="00961A7E" w:rsidSect="007F2ECF">
          <w:pgSz w:w="11906" w:h="16838"/>
          <w:pgMar w:top="680" w:right="851" w:bottom="794" w:left="1418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</w:t>
      </w:r>
    </w:p>
    <w:p w:rsidR="00961A7E" w:rsidRPr="00FD2710" w:rsidRDefault="00961A7E" w:rsidP="00EE5C1B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961A7E" w:rsidRPr="00FD2710" w:rsidRDefault="00961A7E" w:rsidP="00EE5C1B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администрации  городского округа г</w:t>
      </w:r>
      <w:proofErr w:type="gramStart"/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961A7E" w:rsidRPr="00FD2710" w:rsidRDefault="00961A7E" w:rsidP="00EE5C1B">
      <w:pPr>
        <w:pStyle w:val="22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</w:t>
      </w:r>
      <w:r w:rsid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30.09.2022</w:t>
      </w: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№ </w:t>
      </w:r>
      <w:r w:rsid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5031</w:t>
      </w:r>
    </w:p>
    <w:p w:rsidR="00961A7E" w:rsidRPr="00FD2710" w:rsidRDefault="00961A7E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 Бор от 09.11.2016 № 5242:     </w:t>
      </w:r>
    </w:p>
    <w:p w:rsidR="00961A7E" w:rsidRPr="00FD2710" w:rsidRDefault="00961A7E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</w:rPr>
      </w:pPr>
      <w:r w:rsidRPr="00FD2710">
        <w:rPr>
          <w:rStyle w:val="a3"/>
          <w:rFonts w:ascii="Times New Roman" w:hAnsi="Times New Roman"/>
        </w:rPr>
        <w:t>В</w:t>
      </w:r>
      <w:r w:rsidRPr="00FD2710">
        <w:rPr>
          <w:rStyle w:val="a3"/>
          <w:rFonts w:ascii="Times New Roman" w:hAnsi="Times New Roman"/>
          <w:b/>
          <w:bCs/>
        </w:rPr>
        <w:t xml:space="preserve"> </w:t>
      </w:r>
      <w:r w:rsidRPr="00FD2710">
        <w:rPr>
          <w:rStyle w:val="a3"/>
          <w:rFonts w:ascii="Times New Roman" w:hAnsi="Times New Roman"/>
        </w:rPr>
        <w:t>разделе 1 «Паспорт программы»</w:t>
      </w:r>
      <w:r w:rsidRPr="00FD2710">
        <w:rPr>
          <w:rFonts w:ascii="Times New Roman" w:hAnsi="Times New Roman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961A7E" w:rsidRPr="00FD2710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7E" w:rsidRPr="00FD2710" w:rsidRDefault="00961A7E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61A7E" w:rsidRPr="00FD2710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E90B1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1A7E" w:rsidRPr="00FD2710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336 326,9</w:t>
            </w:r>
          </w:p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99 531,1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76858,0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336 326,9</w:t>
            </w:r>
          </w:p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99 531,1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76858,0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13 780,5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4 185,6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4 217,5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13 780,5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1 029,7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4 347,7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4 185,6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EE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4 217,5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C10DA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59 118,3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ор (без учета передаваемых в бюджет ГО средств из областного и федерального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265 417,0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67 020,5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80 605,9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58 672,3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59 118,3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57 129,4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13 420,2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13 522,2</w:t>
            </w:r>
          </w:p>
        </w:tc>
      </w:tr>
      <w:tr w:rsidR="00961A7E" w:rsidRPr="00FD2710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57 129,4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15 609,5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14 577,5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13 420,2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EE5C1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13 522,2</w:t>
            </w:r>
          </w:p>
        </w:tc>
      </w:tr>
    </w:tbl>
    <w:p w:rsidR="00961A7E" w:rsidRPr="00FD2710" w:rsidRDefault="00961A7E" w:rsidP="00E112F6">
      <w:pPr>
        <w:pStyle w:val="a8"/>
        <w:spacing w:line="360" w:lineRule="auto"/>
        <w:jc w:val="both"/>
        <w:rPr>
          <w:rStyle w:val="a3"/>
          <w:rFonts w:ascii="Times New Roman" w:hAnsi="Times New Roman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C653CD">
      <w:pPr>
        <w:pStyle w:val="a9"/>
        <w:numPr>
          <w:ilvl w:val="0"/>
          <w:numId w:val="16"/>
        </w:numPr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В подразделе 2.4. «Перечень основных мероприятий муниципальной программы» в таблице 1 некоторые строки изложить в новой редакции:</w:t>
      </w: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961A7E" w:rsidRPr="00FD2710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источникам.</w:t>
            </w:r>
          </w:p>
        </w:tc>
      </w:tr>
      <w:tr w:rsidR="00961A7E" w:rsidRPr="00FD2710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61A7E" w:rsidRPr="00FD2710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61A7E" w:rsidRPr="00FD2710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336 326,9</w:t>
            </w:r>
          </w:p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336 326,9</w:t>
            </w:r>
          </w:p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42 728,9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42 728,9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14 445,2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14 445,2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491EF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28337,7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28337,7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13 780,5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13 780,5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11 437,7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11 437,7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2021-2024 годы 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6 627,2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6 627,2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1.4.1..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4 284,4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4 284,4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41 911,7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41 911,7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14 445,2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14 445,2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28 337,7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28 337,7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41 911,7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41 911,7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14 445,2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14 445,2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27 415,1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21 188,1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22 273,9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18 318,4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28 337,7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28 337,7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1A7E" w:rsidRPr="00FD2710" w:rsidRDefault="00961A7E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57 129,4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35 919,3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35 919,3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21 120,1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AE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A7E" w:rsidRPr="00FD2710" w:rsidRDefault="00961A7E" w:rsidP="0019166C">
      <w:pPr>
        <w:pStyle w:val="a9"/>
        <w:spacing w:after="0" w:line="360" w:lineRule="auto"/>
        <w:ind w:left="1094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A7E" w:rsidRPr="00FD2710" w:rsidRDefault="00961A7E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D2710">
        <w:rPr>
          <w:rStyle w:val="a3"/>
          <w:rFonts w:ascii="Times New Roman" w:hAnsi="Times New Roman"/>
          <w:b w:val="0"/>
          <w:bCs w:val="0"/>
          <w:sz w:val="24"/>
          <w:szCs w:val="24"/>
        </w:rPr>
        <w:t>В подразделе 2.4. «Перечень основных мероприятий муниципальной программы» в таблице 1.2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59"/>
        <w:gridCol w:w="2669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961A7E" w:rsidRPr="00FD2710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прогаммы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подпрограммы,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мероприятия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программе, тыс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</w:t>
            </w:r>
          </w:p>
        </w:tc>
      </w:tr>
      <w:tr w:rsidR="00961A7E" w:rsidRPr="00FD2710">
        <w:trPr>
          <w:trHeight w:val="4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17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961A7E" w:rsidRPr="00FD2710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61A7E" w:rsidRPr="00FD2710">
        <w:trPr>
          <w:trHeight w:val="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99 531,1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99 531,1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12 649,4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12 649,4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8 538,7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8 538,7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4 347,7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4 347,7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3 530,7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3 530,7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2 261,0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2 261,0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1 444,0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1 444,0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12 364,4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12 364,4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8 538,7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8 538,7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12 364,4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12 364,4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5 235,9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5 503,0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8 655,0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6 232,0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6 829,3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5 860,7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8 538,7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8 538,7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14 577,5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14 577,5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управления в сфере гражданской обороны и защиты населения от чрезвычайных 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20 3 01 00590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9 071,5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9 071,5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A7E" w:rsidRPr="00FD2710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5 506,0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7E" w:rsidRPr="00FD2710" w:rsidRDefault="00961A7E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A7E" w:rsidRPr="00FD2710" w:rsidRDefault="00961A7E" w:rsidP="006D5EF4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:rsidR="00961A7E" w:rsidRPr="00FD2710" w:rsidRDefault="00961A7E" w:rsidP="006D5EF4">
      <w:pPr>
        <w:pStyle w:val="a8"/>
        <w:spacing w:line="360" w:lineRule="auto"/>
        <w:jc w:val="both"/>
        <w:rPr>
          <w:rStyle w:val="a3"/>
          <w:rFonts w:ascii="Times New Roman" w:hAnsi="Times New Roman"/>
        </w:rPr>
      </w:pPr>
      <w:r w:rsidRPr="00FD2710">
        <w:rPr>
          <w:rFonts w:ascii="Times New Roman" w:hAnsi="Times New Roman"/>
          <w:b w:val="0"/>
          <w:bCs w:val="0"/>
        </w:rPr>
        <w:t xml:space="preserve">4. В </w:t>
      </w:r>
      <w:r w:rsidRPr="00FD2710">
        <w:rPr>
          <w:rStyle w:val="a3"/>
          <w:rFonts w:ascii="Times New Roman" w:hAnsi="Times New Roman"/>
        </w:rPr>
        <w:t>разделе 3 «Подпрограммы муниципальной программы»:</w:t>
      </w:r>
    </w:p>
    <w:p w:rsidR="00961A7E" w:rsidRPr="00FD2710" w:rsidRDefault="00961A7E" w:rsidP="006D5EF4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FD2710">
        <w:rPr>
          <w:rStyle w:val="a3"/>
          <w:rFonts w:ascii="Times New Roman" w:hAnsi="Times New Roman"/>
        </w:rPr>
        <w:t xml:space="preserve">4.1. В разделе 3.1.1. «Паспорт Подпрограммы» </w:t>
      </w:r>
      <w:r w:rsidRPr="00FD2710">
        <w:rPr>
          <w:rFonts w:ascii="Times New Roman" w:hAnsi="Times New Roman"/>
          <w:b w:val="0"/>
          <w:bCs w:val="0"/>
        </w:rPr>
        <w:t>некоторые строки позиции</w:t>
      </w:r>
      <w:r w:rsidRPr="00FD2710">
        <w:rPr>
          <w:rStyle w:val="a3"/>
          <w:rFonts w:ascii="Times New Roman" w:hAnsi="Times New Roman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961A7E" w:rsidRPr="00FD2710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7E" w:rsidRPr="00FD2710" w:rsidRDefault="00961A7E" w:rsidP="006D5E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61A7E" w:rsidRPr="00FD2710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4 185,6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4 217,5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13 780,5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1 029,7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4 347,7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4 185,6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4 217,5</w:t>
            </w:r>
          </w:p>
        </w:tc>
      </w:tr>
    </w:tbl>
    <w:p w:rsidR="00961A7E" w:rsidRPr="00FD2710" w:rsidRDefault="00961A7E" w:rsidP="006D5EF4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FD2710">
        <w:rPr>
          <w:rStyle w:val="a3"/>
          <w:rFonts w:ascii="Times New Roman" w:hAnsi="Times New Roman"/>
        </w:rPr>
        <w:t xml:space="preserve">4.2. В разделе 3.2.1. «Паспорт Подпрограммы» </w:t>
      </w:r>
      <w:r w:rsidRPr="00FD2710">
        <w:rPr>
          <w:rFonts w:ascii="Times New Roman" w:hAnsi="Times New Roman"/>
          <w:b w:val="0"/>
          <w:bCs w:val="0"/>
        </w:rPr>
        <w:t>некоторые строки позиции</w:t>
      </w:r>
      <w:r w:rsidRPr="00FD2710">
        <w:rPr>
          <w:rStyle w:val="a3"/>
          <w:rFonts w:ascii="Times New Roman" w:hAnsi="Times New Roman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961A7E" w:rsidRPr="00FD2710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7E" w:rsidRPr="00FD2710" w:rsidRDefault="00961A7E" w:rsidP="006D5E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61A7E" w:rsidRPr="00FD2710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265 417,0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80 605,9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59 118,3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265 417,0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67 020,5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80 605,9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58 672,3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59 118,3</w:t>
            </w:r>
          </w:p>
        </w:tc>
      </w:tr>
    </w:tbl>
    <w:p w:rsidR="00961A7E" w:rsidRPr="00FD2710" w:rsidRDefault="00961A7E" w:rsidP="006D5EF4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:rsidR="00961A7E" w:rsidRPr="00FD2710" w:rsidRDefault="00961A7E" w:rsidP="006D5EF4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FD2710">
        <w:rPr>
          <w:rFonts w:ascii="Times New Roman" w:hAnsi="Times New Roman"/>
          <w:b w:val="0"/>
          <w:bCs w:val="0"/>
        </w:rPr>
        <w:lastRenderedPageBreak/>
        <w:t>4.3</w:t>
      </w:r>
      <w:r w:rsidRPr="00FD2710">
        <w:rPr>
          <w:rStyle w:val="a3"/>
          <w:rFonts w:ascii="Times New Roman" w:hAnsi="Times New Roman"/>
        </w:rPr>
        <w:t xml:space="preserve">. В разделе 3.3.1. «Паспорт Подпрограммы» </w:t>
      </w:r>
      <w:r w:rsidRPr="00FD2710">
        <w:rPr>
          <w:rFonts w:ascii="Times New Roman" w:hAnsi="Times New Roman"/>
          <w:b w:val="0"/>
          <w:bCs w:val="0"/>
        </w:rPr>
        <w:t>некоторые строки позиции</w:t>
      </w:r>
      <w:r w:rsidRPr="00FD2710">
        <w:rPr>
          <w:rStyle w:val="a3"/>
          <w:rFonts w:ascii="Times New Roman" w:hAnsi="Times New Roman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961A7E" w:rsidRPr="00FD2710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7E" w:rsidRPr="00FD2710" w:rsidRDefault="00961A7E" w:rsidP="006D5E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61A7E" w:rsidRPr="00FD2710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подпрограмма</w:t>
            </w: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57 129,4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13 420,2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13 522,2</w:t>
            </w:r>
          </w:p>
        </w:tc>
      </w:tr>
      <w:tr w:rsidR="00961A7E" w:rsidRPr="00FD27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57 129,4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15 609,5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14 577,5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13 420,2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7E" w:rsidRPr="00FD2710" w:rsidRDefault="00961A7E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10">
              <w:rPr>
                <w:rFonts w:ascii="Times New Roman" w:hAnsi="Times New Roman" w:cs="Times New Roman"/>
                <w:sz w:val="24"/>
                <w:szCs w:val="24"/>
              </w:rPr>
              <w:t>13 522,2</w:t>
            </w:r>
          </w:p>
        </w:tc>
      </w:tr>
    </w:tbl>
    <w:p w:rsidR="00961A7E" w:rsidRPr="00FD2710" w:rsidRDefault="00961A7E" w:rsidP="006D5EF4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961A7E" w:rsidRPr="00FD2710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FD2710">
        <w:rPr>
          <w:rFonts w:ascii="Times New Roman" w:hAnsi="Times New Roman" w:cs="Times New Roman"/>
          <w:sz w:val="24"/>
          <w:szCs w:val="24"/>
        </w:rPr>
        <w:t>_________________</w:t>
      </w:r>
    </w:p>
    <w:p w:rsidR="00961A7E" w:rsidRPr="00FD2710" w:rsidRDefault="00961A7E" w:rsidP="007F2ECF">
      <w:pPr>
        <w:widowControl w:val="0"/>
        <w:rPr>
          <w:rFonts w:ascii="Times New Roman" w:hAnsi="Times New Roman" w:cs="Times New Roman"/>
        </w:rPr>
      </w:pPr>
    </w:p>
    <w:sectPr w:rsidR="00961A7E" w:rsidRPr="00FD2710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A01AB"/>
    <w:rsid w:val="000A43D7"/>
    <w:rsid w:val="000A5103"/>
    <w:rsid w:val="000B2735"/>
    <w:rsid w:val="000B5BD3"/>
    <w:rsid w:val="000C0DAC"/>
    <w:rsid w:val="000C1BC4"/>
    <w:rsid w:val="000C1D4E"/>
    <w:rsid w:val="000C22E1"/>
    <w:rsid w:val="000C55E8"/>
    <w:rsid w:val="000C68AC"/>
    <w:rsid w:val="000E09BE"/>
    <w:rsid w:val="000E0C31"/>
    <w:rsid w:val="000F154F"/>
    <w:rsid w:val="00100DDD"/>
    <w:rsid w:val="00111BA0"/>
    <w:rsid w:val="00123B0D"/>
    <w:rsid w:val="001246DF"/>
    <w:rsid w:val="00146FAD"/>
    <w:rsid w:val="00173EFE"/>
    <w:rsid w:val="0019166C"/>
    <w:rsid w:val="001B418A"/>
    <w:rsid w:val="001B5D7E"/>
    <w:rsid w:val="001B7E02"/>
    <w:rsid w:val="001E43D5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19E0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6C4E"/>
    <w:rsid w:val="003C0824"/>
    <w:rsid w:val="003C321C"/>
    <w:rsid w:val="003D5A02"/>
    <w:rsid w:val="003E434A"/>
    <w:rsid w:val="003F7F8E"/>
    <w:rsid w:val="00404701"/>
    <w:rsid w:val="0040737C"/>
    <w:rsid w:val="004276DC"/>
    <w:rsid w:val="00432D5A"/>
    <w:rsid w:val="00433675"/>
    <w:rsid w:val="004432D0"/>
    <w:rsid w:val="00447437"/>
    <w:rsid w:val="004579A9"/>
    <w:rsid w:val="00462F94"/>
    <w:rsid w:val="00474F11"/>
    <w:rsid w:val="00491EFB"/>
    <w:rsid w:val="00494806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4593D"/>
    <w:rsid w:val="00656326"/>
    <w:rsid w:val="00662E47"/>
    <w:rsid w:val="00667BBA"/>
    <w:rsid w:val="00673918"/>
    <w:rsid w:val="00690F0B"/>
    <w:rsid w:val="00694C1F"/>
    <w:rsid w:val="006B7891"/>
    <w:rsid w:val="006D5EF4"/>
    <w:rsid w:val="006E7558"/>
    <w:rsid w:val="006F2805"/>
    <w:rsid w:val="00716EE0"/>
    <w:rsid w:val="00722EA2"/>
    <w:rsid w:val="007371A6"/>
    <w:rsid w:val="00737945"/>
    <w:rsid w:val="00737BD9"/>
    <w:rsid w:val="00752B5F"/>
    <w:rsid w:val="007B0BFF"/>
    <w:rsid w:val="007B6ECB"/>
    <w:rsid w:val="007C2EE4"/>
    <w:rsid w:val="007D3DA9"/>
    <w:rsid w:val="007D3E72"/>
    <w:rsid w:val="007D5969"/>
    <w:rsid w:val="007E47CC"/>
    <w:rsid w:val="007F2ECF"/>
    <w:rsid w:val="0080710E"/>
    <w:rsid w:val="00813D81"/>
    <w:rsid w:val="00815404"/>
    <w:rsid w:val="00820DFF"/>
    <w:rsid w:val="00820E96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15A8F"/>
    <w:rsid w:val="009166C0"/>
    <w:rsid w:val="00926533"/>
    <w:rsid w:val="00961A7E"/>
    <w:rsid w:val="009648DE"/>
    <w:rsid w:val="00971539"/>
    <w:rsid w:val="00983D07"/>
    <w:rsid w:val="00990977"/>
    <w:rsid w:val="009916D5"/>
    <w:rsid w:val="009A18FC"/>
    <w:rsid w:val="009E50E1"/>
    <w:rsid w:val="009F6447"/>
    <w:rsid w:val="00A02359"/>
    <w:rsid w:val="00A12AA2"/>
    <w:rsid w:val="00A12F90"/>
    <w:rsid w:val="00A3545C"/>
    <w:rsid w:val="00A4310D"/>
    <w:rsid w:val="00A6498E"/>
    <w:rsid w:val="00A86100"/>
    <w:rsid w:val="00AA7430"/>
    <w:rsid w:val="00AB0432"/>
    <w:rsid w:val="00AB4065"/>
    <w:rsid w:val="00AC53EA"/>
    <w:rsid w:val="00AE0D3B"/>
    <w:rsid w:val="00AE364D"/>
    <w:rsid w:val="00AF1C14"/>
    <w:rsid w:val="00AF50C8"/>
    <w:rsid w:val="00AF5C2F"/>
    <w:rsid w:val="00B02798"/>
    <w:rsid w:val="00B14C71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0DA4"/>
    <w:rsid w:val="00C13E77"/>
    <w:rsid w:val="00C208F2"/>
    <w:rsid w:val="00C47F79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96AAC"/>
    <w:rsid w:val="00EB3B97"/>
    <w:rsid w:val="00EB5DE3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D2710"/>
    <w:rsid w:val="00FD37D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32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C327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C327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C327EB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10"/>
    <w:rsid w:val="00C327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11"/>
    <w:rsid w:val="00C327E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1993</Words>
  <Characters>11365</Characters>
  <Application>Microsoft Office Word</Application>
  <DocSecurity>0</DocSecurity>
  <Lines>94</Lines>
  <Paragraphs>26</Paragraphs>
  <ScaleCrop>false</ScaleCrop>
  <Company>1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2022-09-30T07:18:00Z</cp:lastPrinted>
  <dcterms:created xsi:type="dcterms:W3CDTF">2022-09-30T11:04:00Z</dcterms:created>
  <dcterms:modified xsi:type="dcterms:W3CDTF">2022-09-30T11:04:00Z</dcterms:modified>
</cp:coreProperties>
</file>