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D4360" w:rsidRPr="00BD4360" w:rsidRDefault="00BD4360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Pr="00BD4360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D436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D4360" w:rsidRDefault="00BD4360" w:rsidP="00BD436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30.09.2021                                                                                            </w:t>
      </w:r>
      <w:r w:rsidR="00E677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№ 4886</w:t>
      </w:r>
    </w:p>
    <w:p w:rsidR="00BD4360" w:rsidRDefault="00BD4360" w:rsidP="00320EE4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Pr="007C2D69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253898" w:rsidRDefault="00DC3A1B" w:rsidP="00DC3A1B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>, утвержденную постановлением администрации городского округа г. Бор</w:t>
      </w:r>
    </w:p>
    <w:p w:rsidR="00320EE4" w:rsidRDefault="00320EE4" w:rsidP="00DC3A1B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 от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BD4360" w:rsidRPr="00D2202C" w:rsidRDefault="00D2202C" w:rsidP="00DC3A1B">
      <w:pPr>
        <w:pStyle w:val="21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320EE4" w:rsidRDefault="00320EE4" w:rsidP="00BD43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29.09</w:t>
      </w:r>
      <w:r w:rsidR="00E3662B">
        <w:rPr>
          <w:rFonts w:ascii="Times New Roman" w:hAnsi="Times New Roman" w:cs="Times New Roman"/>
          <w:sz w:val="28"/>
          <w:szCs w:val="28"/>
        </w:rPr>
        <w:t>.</w:t>
      </w:r>
      <w:r w:rsidR="006360FF">
        <w:rPr>
          <w:rFonts w:ascii="Times New Roman" w:hAnsi="Times New Roman" w:cs="Times New Roman"/>
          <w:sz w:val="28"/>
          <w:szCs w:val="28"/>
        </w:rPr>
        <w:t>2017 № 5628</w:t>
      </w:r>
      <w:r w:rsidR="00E366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г.Бор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0FF" w:rsidRDefault="00320EE4" w:rsidP="00BD43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7462EC">
        <w:rPr>
          <w:rFonts w:ascii="Times New Roman" w:hAnsi="Times New Roman" w:cs="Times New Roman"/>
          <w:sz w:val="28"/>
          <w:szCs w:val="28"/>
        </w:rPr>
        <w:t>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>, 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57581A" w:rsidRPr="0057581A">
        <w:rPr>
          <w:rFonts w:ascii="Times New Roman" w:hAnsi="Times New Roman" w:cs="Times New Roman"/>
          <w:sz w:val="28"/>
          <w:szCs w:val="28"/>
        </w:rPr>
        <w:t>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337B1D">
        <w:rPr>
          <w:rFonts w:ascii="Times New Roman" w:hAnsi="Times New Roman" w:cs="Times New Roman"/>
          <w:sz w:val="28"/>
          <w:szCs w:val="28"/>
        </w:rPr>
        <w:t>6287, от 09.11.2018 №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337B1D">
        <w:rPr>
          <w:rFonts w:ascii="Times New Roman" w:hAnsi="Times New Roman" w:cs="Times New Roman"/>
          <w:sz w:val="28"/>
          <w:szCs w:val="28"/>
        </w:rPr>
        <w:t>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312EF5" w:rsidRPr="00312EF5">
        <w:rPr>
          <w:rFonts w:ascii="Times New Roman" w:hAnsi="Times New Roman" w:cs="Times New Roman"/>
          <w:sz w:val="28"/>
          <w:szCs w:val="28"/>
        </w:rPr>
        <w:t>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</w:t>
      </w:r>
      <w:r w:rsidR="00BD4360">
        <w:rPr>
          <w:rFonts w:ascii="Times New Roman" w:hAnsi="Times New Roman" w:cs="Times New Roman"/>
          <w:sz w:val="28"/>
          <w:szCs w:val="28"/>
        </w:rPr>
        <w:t xml:space="preserve">от </w:t>
      </w:r>
      <w:r w:rsidR="00B808AC">
        <w:rPr>
          <w:rFonts w:ascii="Times New Roman" w:hAnsi="Times New Roman" w:cs="Times New Roman"/>
          <w:sz w:val="28"/>
          <w:szCs w:val="28"/>
        </w:rPr>
        <w:t xml:space="preserve">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415794" w:rsidRPr="00415794">
        <w:rPr>
          <w:rFonts w:ascii="Times New Roman" w:hAnsi="Times New Roman" w:cs="Times New Roman"/>
          <w:sz w:val="28"/>
          <w:szCs w:val="28"/>
        </w:rPr>
        <w:t>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2653B7" w:rsidRPr="002653B7">
        <w:rPr>
          <w:rFonts w:ascii="Times New Roman" w:hAnsi="Times New Roman" w:cs="Times New Roman"/>
          <w:sz w:val="28"/>
          <w:szCs w:val="28"/>
        </w:rPr>
        <w:t>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E306A0">
        <w:rPr>
          <w:rFonts w:ascii="Times New Roman" w:hAnsi="Times New Roman" w:cs="Times New Roman"/>
          <w:sz w:val="28"/>
          <w:szCs w:val="28"/>
        </w:rPr>
        <w:t>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lastRenderedPageBreak/>
        <w:t>31.01.2020 № 441</w:t>
      </w:r>
      <w:r w:rsidR="00C01FBA" w:rsidRPr="00DF19DA">
        <w:rPr>
          <w:rFonts w:ascii="Times New Roman" w:hAnsi="Times New Roman" w:cs="Times New Roman"/>
          <w:sz w:val="28"/>
          <w:szCs w:val="28"/>
        </w:rPr>
        <w:t>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C01FBA" w:rsidRPr="00DF19DA">
        <w:rPr>
          <w:rFonts w:ascii="Times New Roman" w:hAnsi="Times New Roman" w:cs="Times New Roman"/>
          <w:sz w:val="28"/>
          <w:szCs w:val="28"/>
        </w:rPr>
        <w:t>от 28.02.2020 №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C01FBA" w:rsidRPr="00DF19DA">
        <w:rPr>
          <w:rFonts w:ascii="Times New Roman" w:hAnsi="Times New Roman" w:cs="Times New Roman"/>
          <w:sz w:val="28"/>
          <w:szCs w:val="28"/>
        </w:rPr>
        <w:t>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>, от 01.06.2020 № 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998</w:t>
      </w:r>
      <w:r w:rsidR="005963F4">
        <w:rPr>
          <w:rFonts w:ascii="Times New Roman" w:hAnsi="Times New Roman" w:cs="Times New Roman"/>
          <w:sz w:val="28"/>
          <w:szCs w:val="28"/>
        </w:rPr>
        <w:t>,</w:t>
      </w:r>
      <w:r w:rsidR="008502F1">
        <w:rPr>
          <w:rFonts w:ascii="Times New Roman" w:hAnsi="Times New Roman" w:cs="Times New Roman"/>
          <w:sz w:val="28"/>
          <w:szCs w:val="28"/>
        </w:rPr>
        <w:t xml:space="preserve"> от 02.04.2021 № 1684</w:t>
      </w:r>
      <w:r w:rsid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2687</w:t>
      </w:r>
      <w:r w:rsidR="001D4119">
        <w:rPr>
          <w:rFonts w:ascii="Times New Roman" w:hAnsi="Times New Roman" w:cs="Times New Roman"/>
          <w:sz w:val="28"/>
          <w:szCs w:val="28"/>
        </w:rPr>
        <w:t xml:space="preserve">, от </w:t>
      </w:r>
      <w:r w:rsidR="001D4119" w:rsidRPr="001D4119">
        <w:rPr>
          <w:rFonts w:ascii="Times New Roman" w:hAnsi="Times New Roman" w:cs="Times New Roman"/>
          <w:sz w:val="28"/>
          <w:szCs w:val="28"/>
        </w:rPr>
        <w:t>02.07.2021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№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3331</w:t>
      </w:r>
      <w:r w:rsidR="000F4F5D">
        <w:rPr>
          <w:rFonts w:ascii="Times New Roman" w:hAnsi="Times New Roman" w:cs="Times New Roman"/>
          <w:sz w:val="28"/>
          <w:szCs w:val="28"/>
        </w:rPr>
        <w:t xml:space="preserve">,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0F4F5D" w:rsidRPr="000F4F5D">
        <w:rPr>
          <w:rFonts w:ascii="Times New Roman" w:hAnsi="Times New Roman" w:cs="Times New Roman"/>
          <w:sz w:val="28"/>
          <w:szCs w:val="28"/>
        </w:rPr>
        <w:t>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57581A" w:rsidRPr="00DF19DA">
        <w:rPr>
          <w:rFonts w:ascii="Times New Roman" w:hAnsi="Times New Roman" w:cs="Times New Roman"/>
          <w:sz w:val="28"/>
          <w:szCs w:val="28"/>
        </w:rPr>
        <w:t>)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BD43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BD43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BA8">
        <w:rPr>
          <w:rFonts w:ascii="Times New Roman" w:hAnsi="Times New Roman" w:cs="Times New Roman"/>
          <w:bCs/>
          <w:sz w:val="28"/>
          <w:szCs w:val="28"/>
        </w:rPr>
        <w:t>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312EF5">
      <w:pPr>
        <w:pStyle w:val="21"/>
        <w:spacing w:line="276" w:lineRule="auto"/>
        <w:jc w:val="left"/>
        <w:rPr>
          <w:sz w:val="26"/>
          <w:szCs w:val="26"/>
        </w:rPr>
      </w:pPr>
    </w:p>
    <w:p w:rsidR="00BD4360" w:rsidRDefault="00BD4360" w:rsidP="00312EF5">
      <w:pPr>
        <w:pStyle w:val="21"/>
        <w:spacing w:line="276" w:lineRule="auto"/>
        <w:jc w:val="left"/>
        <w:rPr>
          <w:sz w:val="26"/>
          <w:szCs w:val="26"/>
        </w:rPr>
      </w:pPr>
    </w:p>
    <w:p w:rsidR="00BD4360" w:rsidRDefault="00BD4360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BD4360">
        <w:rPr>
          <w:rFonts w:ascii="Times New Roman" w:hAnsi="Times New Roman"/>
          <w:sz w:val="28"/>
          <w:szCs w:val="28"/>
        </w:rPr>
        <w:t xml:space="preserve">Глава местного самоуправления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D4360">
        <w:rPr>
          <w:rFonts w:ascii="Times New Roman" w:hAnsi="Times New Roman"/>
          <w:sz w:val="28"/>
          <w:szCs w:val="28"/>
        </w:rPr>
        <w:t xml:space="preserve">                 А.В. Боровский</w:t>
      </w:r>
    </w:p>
    <w:p w:rsidR="00BD4360" w:rsidRDefault="00BD4360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D4360" w:rsidRDefault="00BD4360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D4360" w:rsidRDefault="00BD4360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D4360" w:rsidRDefault="00BD4360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D4360" w:rsidRDefault="00BD4360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D4360" w:rsidRDefault="00BD4360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D4360" w:rsidRDefault="00BD4360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D4360" w:rsidRDefault="00BD4360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D4360" w:rsidRDefault="00BD4360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D4360" w:rsidRDefault="00BD4360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D4360" w:rsidRDefault="00BD4360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D4360" w:rsidRDefault="00BD4360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D4360" w:rsidRDefault="00BD4360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D4360" w:rsidRDefault="00BD4360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D4360" w:rsidRDefault="00BD4360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D4360" w:rsidRDefault="00BD4360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D4360" w:rsidRDefault="00BD4360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D4360" w:rsidRDefault="00BD4360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D4360" w:rsidRDefault="00BD4360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D4360" w:rsidRDefault="00BD4360" w:rsidP="00312EF5">
      <w:pPr>
        <w:pStyle w:val="21"/>
        <w:spacing w:line="276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BD4360">
        <w:rPr>
          <w:rFonts w:ascii="Times New Roman" w:hAnsi="Times New Roman"/>
          <w:color w:val="000000"/>
          <w:sz w:val="22"/>
          <w:szCs w:val="22"/>
        </w:rPr>
        <w:t>Рыбакова И.Н.</w:t>
      </w:r>
    </w:p>
    <w:p w:rsidR="00BD4360" w:rsidRPr="00BD4360" w:rsidRDefault="00BD4360" w:rsidP="00312EF5">
      <w:pPr>
        <w:pStyle w:val="21"/>
        <w:spacing w:line="276" w:lineRule="auto"/>
        <w:jc w:val="left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</w:t>
      </w:r>
      <w:r w:rsidRPr="00BD4360">
        <w:rPr>
          <w:rFonts w:ascii="Times New Roman" w:hAnsi="Times New Roman"/>
          <w:color w:val="000000"/>
          <w:sz w:val="22"/>
          <w:szCs w:val="22"/>
        </w:rPr>
        <w:t>-18-63</w:t>
      </w:r>
    </w:p>
    <w:p w:rsidR="004E295A" w:rsidRDefault="004E295A" w:rsidP="006E4B63">
      <w:pPr>
        <w:rPr>
          <w:rFonts w:ascii="Times New Roman" w:hAnsi="Times New Roman" w:cs="Times New Roman"/>
          <w:sz w:val="28"/>
          <w:szCs w:val="28"/>
        </w:rPr>
        <w:sectPr w:rsidR="004E295A" w:rsidSect="00BD4360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4360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г. Бор</w:t>
      </w:r>
    </w:p>
    <w:p w:rsidR="00320EE4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D4360">
        <w:rPr>
          <w:rFonts w:ascii="Times New Roman" w:hAnsi="Times New Roman" w:cs="Times New Roman"/>
          <w:sz w:val="28"/>
          <w:szCs w:val="28"/>
        </w:rPr>
        <w:t xml:space="preserve"> 30.09.2021 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BD4360">
        <w:rPr>
          <w:rFonts w:ascii="Times New Roman" w:hAnsi="Times New Roman" w:cs="Times New Roman"/>
          <w:sz w:val="28"/>
          <w:szCs w:val="28"/>
        </w:rPr>
        <w:t xml:space="preserve"> 4886</w:t>
      </w:r>
    </w:p>
    <w:p w:rsidR="00244321" w:rsidRDefault="00244321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360" w:rsidRDefault="00BD4360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64" w:rsidRPr="00BD4360" w:rsidRDefault="00320EE4" w:rsidP="00C26C6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360"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4E295A" w:rsidRPr="00BD4360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DC3A1B" w:rsidRPr="00BD4360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 w:rsidR="00C26C64" w:rsidRPr="00BD4360">
        <w:rPr>
          <w:rFonts w:ascii="Times New Roman" w:hAnsi="Times New Roman" w:cs="Times New Roman"/>
          <w:sz w:val="28"/>
          <w:szCs w:val="28"/>
        </w:rPr>
        <w:t>ого округа г. Бор</w:t>
      </w:r>
      <w:r w:rsidR="00DC3A1B" w:rsidRPr="00BD4360">
        <w:rPr>
          <w:rFonts w:ascii="Times New Roman" w:hAnsi="Times New Roman" w:cs="Times New Roman"/>
          <w:sz w:val="28"/>
          <w:szCs w:val="28"/>
        </w:rPr>
        <w:t>»</w:t>
      </w:r>
      <w:r w:rsidRPr="00BD4360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 w:rsidRPr="00BD4360">
        <w:rPr>
          <w:rFonts w:ascii="Times New Roman" w:hAnsi="Times New Roman" w:cs="Times New Roman"/>
          <w:sz w:val="28"/>
          <w:szCs w:val="28"/>
        </w:rPr>
        <w:t>и городского окр</w:t>
      </w:r>
      <w:r w:rsidR="00C26C64" w:rsidRPr="00BD4360">
        <w:rPr>
          <w:rFonts w:ascii="Times New Roman" w:hAnsi="Times New Roman" w:cs="Times New Roman"/>
          <w:sz w:val="28"/>
          <w:szCs w:val="28"/>
        </w:rPr>
        <w:t>уга</w:t>
      </w:r>
      <w:r w:rsidR="00BD4360" w:rsidRP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C26C64" w:rsidRPr="00BD4360">
        <w:rPr>
          <w:rFonts w:ascii="Times New Roman" w:hAnsi="Times New Roman" w:cs="Times New Roman"/>
          <w:sz w:val="28"/>
          <w:szCs w:val="28"/>
        </w:rPr>
        <w:t>г. Бор от  08.11.2016 № 5215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890B57" w:rsidRPr="00BD4360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 w:rsidR="0070152E" w:rsidRPr="00BD4360">
        <w:rPr>
          <w:rFonts w:ascii="Times New Roman" w:hAnsi="Times New Roman" w:cs="Times New Roman"/>
          <w:sz w:val="28"/>
          <w:szCs w:val="28"/>
        </w:rPr>
        <w:t>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70152E" w:rsidRPr="00BD4360">
        <w:rPr>
          <w:rFonts w:ascii="Times New Roman" w:hAnsi="Times New Roman" w:cs="Times New Roman"/>
          <w:sz w:val="28"/>
          <w:szCs w:val="28"/>
        </w:rPr>
        <w:t>от 07.03.2017 № 1081</w:t>
      </w:r>
      <w:r w:rsidR="0024645B" w:rsidRPr="00BD4360">
        <w:rPr>
          <w:rFonts w:ascii="Times New Roman" w:hAnsi="Times New Roman" w:cs="Times New Roman"/>
          <w:sz w:val="28"/>
          <w:szCs w:val="28"/>
        </w:rPr>
        <w:t>,</w:t>
      </w:r>
      <w:r w:rsidR="00BD4360">
        <w:rPr>
          <w:rFonts w:ascii="Times New Roman" w:hAnsi="Times New Roman" w:cs="Times New Roman"/>
          <w:sz w:val="28"/>
          <w:szCs w:val="28"/>
        </w:rPr>
        <w:t xml:space="preserve"> от</w:t>
      </w:r>
      <w:r w:rsidR="0024645B" w:rsidRPr="00BD4360">
        <w:rPr>
          <w:rFonts w:ascii="Times New Roman" w:hAnsi="Times New Roman" w:cs="Times New Roman"/>
          <w:sz w:val="28"/>
          <w:szCs w:val="28"/>
        </w:rPr>
        <w:t xml:space="preserve"> 31.03.2017 № 1566</w:t>
      </w:r>
      <w:r w:rsidR="00E14DBC" w:rsidRPr="00BD4360">
        <w:rPr>
          <w:rFonts w:ascii="Times New Roman" w:hAnsi="Times New Roman" w:cs="Times New Roman"/>
          <w:sz w:val="28"/>
          <w:szCs w:val="28"/>
        </w:rPr>
        <w:t>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E14DBC" w:rsidRPr="00BD4360">
        <w:rPr>
          <w:rFonts w:ascii="Times New Roman" w:hAnsi="Times New Roman" w:cs="Times New Roman"/>
          <w:sz w:val="28"/>
          <w:szCs w:val="28"/>
        </w:rPr>
        <w:t>от 28.04.2017 № 2163</w:t>
      </w:r>
      <w:r w:rsidR="00830B75" w:rsidRPr="00BD4360">
        <w:rPr>
          <w:rFonts w:ascii="Times New Roman" w:hAnsi="Times New Roman" w:cs="Times New Roman"/>
          <w:sz w:val="28"/>
          <w:szCs w:val="28"/>
        </w:rPr>
        <w:t>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830B75" w:rsidRPr="00BD4360">
        <w:rPr>
          <w:rFonts w:ascii="Times New Roman" w:hAnsi="Times New Roman" w:cs="Times New Roman"/>
          <w:sz w:val="28"/>
          <w:szCs w:val="28"/>
        </w:rPr>
        <w:t>от 31.05.2017 № 2915</w:t>
      </w:r>
      <w:r w:rsidR="001400A8" w:rsidRPr="00BD4360">
        <w:rPr>
          <w:rFonts w:ascii="Times New Roman" w:hAnsi="Times New Roman" w:cs="Times New Roman"/>
          <w:sz w:val="28"/>
          <w:szCs w:val="28"/>
        </w:rPr>
        <w:t>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1400A8" w:rsidRPr="00BD4360">
        <w:rPr>
          <w:rFonts w:ascii="Times New Roman" w:hAnsi="Times New Roman" w:cs="Times New Roman"/>
          <w:sz w:val="28"/>
          <w:szCs w:val="28"/>
        </w:rPr>
        <w:t>от 08.06.2017 № 3085</w:t>
      </w:r>
      <w:r w:rsidR="007462EC" w:rsidRPr="00BD4360">
        <w:rPr>
          <w:rFonts w:ascii="Times New Roman" w:hAnsi="Times New Roman" w:cs="Times New Roman"/>
          <w:sz w:val="28"/>
          <w:szCs w:val="28"/>
        </w:rPr>
        <w:t>, от 30.06.2017 №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7462EC" w:rsidRPr="00BD4360">
        <w:rPr>
          <w:rFonts w:ascii="Times New Roman" w:hAnsi="Times New Roman" w:cs="Times New Roman"/>
          <w:sz w:val="28"/>
          <w:szCs w:val="28"/>
        </w:rPr>
        <w:t>3625</w:t>
      </w:r>
      <w:r w:rsidR="00A91849" w:rsidRPr="00BD4360">
        <w:rPr>
          <w:rFonts w:ascii="Times New Roman" w:hAnsi="Times New Roman" w:cs="Times New Roman"/>
          <w:sz w:val="28"/>
          <w:szCs w:val="28"/>
        </w:rPr>
        <w:t>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A91849" w:rsidRPr="00BD4360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="00BD4360">
        <w:rPr>
          <w:rFonts w:ascii="Times New Roman" w:hAnsi="Times New Roman" w:cs="Times New Roman"/>
          <w:sz w:val="28"/>
          <w:szCs w:val="28"/>
        </w:rPr>
        <w:t xml:space="preserve">, </w:t>
      </w:r>
      <w:r w:rsidR="00F85311" w:rsidRPr="00BD4360">
        <w:rPr>
          <w:rFonts w:ascii="Times New Roman" w:hAnsi="Times New Roman" w:cs="Times New Roman"/>
          <w:sz w:val="28"/>
          <w:szCs w:val="28"/>
        </w:rPr>
        <w:t>от 02.10.2017 № 5663</w:t>
      </w:r>
      <w:r w:rsidR="006360FF" w:rsidRPr="00BD4360">
        <w:rPr>
          <w:rFonts w:ascii="Times New Roman" w:hAnsi="Times New Roman" w:cs="Times New Roman"/>
          <w:sz w:val="28"/>
          <w:szCs w:val="28"/>
        </w:rPr>
        <w:t>, от 31.10.2017 № 6389, от 07.11.2017 № 6512</w:t>
      </w:r>
      <w:r w:rsidR="00743ACE" w:rsidRPr="00BD4360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 w:rsidRPr="00BD4360">
        <w:rPr>
          <w:rFonts w:ascii="Times New Roman" w:hAnsi="Times New Roman" w:cs="Times New Roman"/>
          <w:sz w:val="28"/>
          <w:szCs w:val="28"/>
        </w:rPr>
        <w:t>, от 26.12.2017 № 7795</w:t>
      </w:r>
      <w:r w:rsidR="00310F4F" w:rsidRPr="00BD4360">
        <w:rPr>
          <w:rFonts w:ascii="Times New Roman" w:hAnsi="Times New Roman" w:cs="Times New Roman"/>
          <w:sz w:val="28"/>
          <w:szCs w:val="28"/>
        </w:rPr>
        <w:t>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310F4F" w:rsidRPr="00BD4360">
        <w:rPr>
          <w:rFonts w:ascii="Times New Roman" w:hAnsi="Times New Roman" w:cs="Times New Roman"/>
          <w:sz w:val="28"/>
          <w:szCs w:val="28"/>
        </w:rPr>
        <w:t>от 06.02.2018 № 610</w:t>
      </w:r>
      <w:r w:rsidR="00AB42F5" w:rsidRPr="00BD4360">
        <w:rPr>
          <w:rFonts w:ascii="Times New Roman" w:hAnsi="Times New Roman" w:cs="Times New Roman"/>
          <w:sz w:val="28"/>
          <w:szCs w:val="28"/>
        </w:rPr>
        <w:t>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AB42F5" w:rsidRPr="00BD4360">
        <w:rPr>
          <w:rFonts w:ascii="Times New Roman" w:hAnsi="Times New Roman" w:cs="Times New Roman"/>
          <w:sz w:val="28"/>
          <w:szCs w:val="28"/>
        </w:rPr>
        <w:t>от 06.03.2018 № 1248</w:t>
      </w:r>
      <w:r w:rsidR="00546410" w:rsidRPr="00BD4360">
        <w:rPr>
          <w:rFonts w:ascii="Times New Roman" w:hAnsi="Times New Roman" w:cs="Times New Roman"/>
          <w:sz w:val="28"/>
          <w:szCs w:val="28"/>
        </w:rPr>
        <w:t>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546410" w:rsidRPr="00BD4360">
        <w:rPr>
          <w:rFonts w:ascii="Times New Roman" w:hAnsi="Times New Roman" w:cs="Times New Roman"/>
          <w:sz w:val="28"/>
          <w:szCs w:val="28"/>
        </w:rPr>
        <w:t>от 02.04.2018 № 1772</w:t>
      </w:r>
      <w:r w:rsidR="00E04FB2" w:rsidRPr="00BD4360">
        <w:rPr>
          <w:rFonts w:ascii="Times New Roman" w:hAnsi="Times New Roman" w:cs="Times New Roman"/>
          <w:sz w:val="28"/>
          <w:szCs w:val="28"/>
        </w:rPr>
        <w:t>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E04FB2" w:rsidRPr="00BD4360">
        <w:rPr>
          <w:rFonts w:ascii="Times New Roman" w:hAnsi="Times New Roman" w:cs="Times New Roman"/>
          <w:sz w:val="28"/>
          <w:szCs w:val="28"/>
        </w:rPr>
        <w:t>от 03.05.2018 № 2470</w:t>
      </w:r>
      <w:r w:rsidR="00650FC9" w:rsidRPr="00BD4360">
        <w:rPr>
          <w:rFonts w:ascii="Times New Roman" w:hAnsi="Times New Roman" w:cs="Times New Roman"/>
          <w:sz w:val="28"/>
          <w:szCs w:val="28"/>
        </w:rPr>
        <w:t>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650FC9" w:rsidRPr="00BD4360">
        <w:rPr>
          <w:rFonts w:ascii="Times New Roman" w:hAnsi="Times New Roman" w:cs="Times New Roman"/>
          <w:sz w:val="28"/>
          <w:szCs w:val="28"/>
        </w:rPr>
        <w:t>от 04.06.2018 № 3174</w:t>
      </w:r>
      <w:r w:rsidR="00B223DB" w:rsidRPr="00BD4360">
        <w:rPr>
          <w:rFonts w:ascii="Times New Roman" w:hAnsi="Times New Roman" w:cs="Times New Roman"/>
          <w:sz w:val="28"/>
          <w:szCs w:val="28"/>
        </w:rPr>
        <w:t>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B223DB" w:rsidRPr="00BD4360">
        <w:rPr>
          <w:rFonts w:ascii="Times New Roman" w:hAnsi="Times New Roman" w:cs="Times New Roman"/>
          <w:sz w:val="28"/>
          <w:szCs w:val="28"/>
        </w:rPr>
        <w:t>от 03.07.2018 № 3777</w:t>
      </w:r>
      <w:r w:rsidR="00AA671D" w:rsidRPr="00BD4360">
        <w:rPr>
          <w:rFonts w:ascii="Times New Roman" w:hAnsi="Times New Roman" w:cs="Times New Roman"/>
          <w:sz w:val="28"/>
          <w:szCs w:val="28"/>
        </w:rPr>
        <w:t>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AA671D" w:rsidRPr="00BD4360">
        <w:rPr>
          <w:rFonts w:ascii="Times New Roman" w:hAnsi="Times New Roman" w:cs="Times New Roman"/>
          <w:sz w:val="28"/>
          <w:szCs w:val="28"/>
        </w:rPr>
        <w:t>от 31.07.2018 № 4449</w:t>
      </w:r>
      <w:r w:rsidR="0057581A" w:rsidRPr="00BD4360">
        <w:rPr>
          <w:rFonts w:ascii="Times New Roman" w:hAnsi="Times New Roman" w:cs="Times New Roman"/>
          <w:sz w:val="28"/>
          <w:szCs w:val="28"/>
        </w:rPr>
        <w:t>, от 04.09.2018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57581A" w:rsidRPr="00BD4360">
        <w:rPr>
          <w:rFonts w:ascii="Times New Roman" w:hAnsi="Times New Roman" w:cs="Times New Roman"/>
          <w:sz w:val="28"/>
          <w:szCs w:val="28"/>
        </w:rPr>
        <w:t>№ 5163</w:t>
      </w:r>
      <w:r w:rsidR="00680275" w:rsidRPr="00BD4360">
        <w:rPr>
          <w:rFonts w:ascii="Times New Roman" w:hAnsi="Times New Roman" w:cs="Times New Roman"/>
          <w:sz w:val="28"/>
          <w:szCs w:val="28"/>
        </w:rPr>
        <w:t>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680275" w:rsidRPr="00BD4360">
        <w:rPr>
          <w:rFonts w:ascii="Times New Roman" w:hAnsi="Times New Roman" w:cs="Times New Roman"/>
          <w:sz w:val="28"/>
          <w:szCs w:val="28"/>
        </w:rPr>
        <w:t>от 02.10.2018 № 5732</w:t>
      </w:r>
      <w:r w:rsidR="00337B1D" w:rsidRPr="00BD4360">
        <w:rPr>
          <w:rFonts w:ascii="Times New Roman" w:hAnsi="Times New Roman" w:cs="Times New Roman"/>
          <w:sz w:val="28"/>
          <w:szCs w:val="28"/>
        </w:rPr>
        <w:t>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337B1D" w:rsidRPr="00BD4360">
        <w:rPr>
          <w:rFonts w:ascii="Times New Roman" w:hAnsi="Times New Roman" w:cs="Times New Roman"/>
          <w:sz w:val="28"/>
          <w:szCs w:val="28"/>
        </w:rPr>
        <w:t>от 01.11.2018 №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337B1D" w:rsidRPr="00BD4360">
        <w:rPr>
          <w:rFonts w:ascii="Times New Roman" w:hAnsi="Times New Roman" w:cs="Times New Roman"/>
          <w:sz w:val="28"/>
          <w:szCs w:val="28"/>
        </w:rPr>
        <w:t>6287, от 09.11.2018 №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337B1D" w:rsidRPr="00BD4360">
        <w:rPr>
          <w:rFonts w:ascii="Times New Roman" w:hAnsi="Times New Roman" w:cs="Times New Roman"/>
          <w:sz w:val="28"/>
          <w:szCs w:val="28"/>
        </w:rPr>
        <w:t>6446</w:t>
      </w:r>
      <w:r w:rsidR="00BD4360">
        <w:rPr>
          <w:rFonts w:ascii="Times New Roman" w:hAnsi="Times New Roman" w:cs="Times New Roman"/>
          <w:sz w:val="28"/>
          <w:szCs w:val="28"/>
        </w:rPr>
        <w:t xml:space="preserve">, </w:t>
      </w:r>
      <w:r w:rsidR="008E4E21" w:rsidRPr="00BD4360">
        <w:rPr>
          <w:rFonts w:ascii="Times New Roman" w:hAnsi="Times New Roman" w:cs="Times New Roman"/>
          <w:sz w:val="28"/>
          <w:szCs w:val="28"/>
        </w:rPr>
        <w:t>от 05.12.2018 № 692,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D94B9C" w:rsidRPr="00BD4360">
        <w:rPr>
          <w:rFonts w:ascii="Times New Roman" w:hAnsi="Times New Roman" w:cs="Times New Roman"/>
          <w:sz w:val="28"/>
          <w:szCs w:val="28"/>
        </w:rPr>
        <w:t>от 26.12.2018 № 760,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D94B9C" w:rsidRPr="00BD4360">
        <w:rPr>
          <w:rFonts w:ascii="Times New Roman" w:hAnsi="Times New Roman" w:cs="Times New Roman"/>
          <w:sz w:val="28"/>
          <w:szCs w:val="28"/>
        </w:rPr>
        <w:t>от 31.01.2019 № 448</w:t>
      </w:r>
      <w:r w:rsidR="00BC5C39" w:rsidRPr="00BD4360">
        <w:rPr>
          <w:rFonts w:ascii="Times New Roman" w:hAnsi="Times New Roman" w:cs="Times New Roman"/>
          <w:sz w:val="28"/>
          <w:szCs w:val="28"/>
        </w:rPr>
        <w:t>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BC5C39" w:rsidRPr="00BD4360">
        <w:rPr>
          <w:rFonts w:ascii="Times New Roman" w:hAnsi="Times New Roman" w:cs="Times New Roman"/>
          <w:sz w:val="28"/>
          <w:szCs w:val="28"/>
        </w:rPr>
        <w:t>от 29.03.2019 № 1722</w:t>
      </w:r>
      <w:r w:rsidR="00312EF5" w:rsidRPr="00BD4360">
        <w:rPr>
          <w:rFonts w:ascii="Times New Roman" w:hAnsi="Times New Roman" w:cs="Times New Roman"/>
          <w:sz w:val="28"/>
          <w:szCs w:val="28"/>
        </w:rPr>
        <w:t>, от 06.05.2019 №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312EF5" w:rsidRPr="00BD4360">
        <w:rPr>
          <w:rFonts w:ascii="Times New Roman" w:hAnsi="Times New Roman" w:cs="Times New Roman"/>
          <w:sz w:val="28"/>
          <w:szCs w:val="28"/>
        </w:rPr>
        <w:t>2476</w:t>
      </w:r>
      <w:r w:rsidR="00076DF2" w:rsidRPr="00BD4360">
        <w:rPr>
          <w:rFonts w:ascii="Times New Roman" w:hAnsi="Times New Roman" w:cs="Times New Roman"/>
          <w:sz w:val="28"/>
          <w:szCs w:val="28"/>
        </w:rPr>
        <w:t>, от 01.07.2019 № 3509</w:t>
      </w:r>
      <w:r w:rsidR="00415794" w:rsidRPr="00BD4360">
        <w:rPr>
          <w:rFonts w:ascii="Times New Roman" w:hAnsi="Times New Roman" w:cs="Times New Roman"/>
          <w:sz w:val="28"/>
          <w:szCs w:val="28"/>
        </w:rPr>
        <w:t>, от 01.08.2019 №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415794" w:rsidRPr="00BD4360">
        <w:rPr>
          <w:rFonts w:ascii="Times New Roman" w:hAnsi="Times New Roman" w:cs="Times New Roman"/>
          <w:sz w:val="28"/>
          <w:szCs w:val="28"/>
        </w:rPr>
        <w:t>4183</w:t>
      </w:r>
      <w:r w:rsidR="002653B7" w:rsidRPr="00BD4360">
        <w:rPr>
          <w:rFonts w:ascii="Times New Roman" w:hAnsi="Times New Roman" w:cs="Times New Roman"/>
          <w:sz w:val="28"/>
          <w:szCs w:val="28"/>
        </w:rPr>
        <w:t>, от 29.08.2019 №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2653B7" w:rsidRPr="00BD4360">
        <w:rPr>
          <w:rFonts w:ascii="Times New Roman" w:hAnsi="Times New Roman" w:cs="Times New Roman"/>
          <w:sz w:val="28"/>
          <w:szCs w:val="28"/>
        </w:rPr>
        <w:t>4689</w:t>
      </w:r>
      <w:r w:rsidR="00FA0E64" w:rsidRPr="00BD4360">
        <w:rPr>
          <w:rFonts w:ascii="Times New Roman" w:hAnsi="Times New Roman" w:cs="Times New Roman"/>
          <w:sz w:val="28"/>
          <w:szCs w:val="28"/>
        </w:rPr>
        <w:t>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FA0E64" w:rsidRPr="00BD4360">
        <w:rPr>
          <w:rFonts w:ascii="Times New Roman" w:hAnsi="Times New Roman" w:cs="Times New Roman"/>
          <w:sz w:val="28"/>
          <w:szCs w:val="28"/>
        </w:rPr>
        <w:t>от 26.09.2019 № 5219</w:t>
      </w:r>
      <w:r w:rsidR="002E543D" w:rsidRPr="00BD4360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 w:rsidRPr="00BD4360">
        <w:rPr>
          <w:rFonts w:ascii="Times New Roman" w:hAnsi="Times New Roman" w:cs="Times New Roman"/>
          <w:sz w:val="28"/>
          <w:szCs w:val="28"/>
        </w:rPr>
        <w:t>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E306A0" w:rsidRPr="00BD4360">
        <w:rPr>
          <w:rFonts w:ascii="Times New Roman" w:hAnsi="Times New Roman" w:cs="Times New Roman"/>
          <w:sz w:val="28"/>
          <w:szCs w:val="28"/>
        </w:rPr>
        <w:t>от 28.11.2019 №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E306A0" w:rsidRPr="00BD4360">
        <w:rPr>
          <w:rFonts w:ascii="Times New Roman" w:hAnsi="Times New Roman" w:cs="Times New Roman"/>
          <w:sz w:val="28"/>
          <w:szCs w:val="28"/>
        </w:rPr>
        <w:t>6403</w:t>
      </w:r>
      <w:r w:rsidR="008043A8" w:rsidRPr="00BD4360">
        <w:rPr>
          <w:rFonts w:ascii="Times New Roman" w:hAnsi="Times New Roman" w:cs="Times New Roman"/>
          <w:sz w:val="28"/>
          <w:szCs w:val="28"/>
        </w:rPr>
        <w:t>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8043A8" w:rsidRPr="00BD4360">
        <w:rPr>
          <w:rFonts w:ascii="Times New Roman" w:hAnsi="Times New Roman" w:cs="Times New Roman"/>
          <w:sz w:val="28"/>
          <w:szCs w:val="28"/>
        </w:rPr>
        <w:t>от 27.12.2019 № 7080</w:t>
      </w:r>
      <w:r w:rsidR="0030601C" w:rsidRPr="00BD4360">
        <w:rPr>
          <w:rFonts w:ascii="Times New Roman" w:hAnsi="Times New Roman" w:cs="Times New Roman"/>
          <w:sz w:val="28"/>
          <w:szCs w:val="28"/>
        </w:rPr>
        <w:t>,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30601C" w:rsidRPr="00BD4360">
        <w:rPr>
          <w:rFonts w:ascii="Times New Roman" w:hAnsi="Times New Roman" w:cs="Times New Roman"/>
          <w:sz w:val="28"/>
          <w:szCs w:val="28"/>
        </w:rPr>
        <w:t>от 31.01.2020 № 441</w:t>
      </w:r>
      <w:r w:rsidR="00C01FBA" w:rsidRPr="00BD4360">
        <w:rPr>
          <w:rFonts w:ascii="Times New Roman" w:hAnsi="Times New Roman" w:cs="Times New Roman"/>
          <w:sz w:val="28"/>
          <w:szCs w:val="28"/>
        </w:rPr>
        <w:t>, от 28.02.2020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C01FBA" w:rsidRPr="00BD4360">
        <w:rPr>
          <w:rFonts w:ascii="Times New Roman" w:hAnsi="Times New Roman" w:cs="Times New Roman"/>
          <w:sz w:val="28"/>
          <w:szCs w:val="28"/>
        </w:rPr>
        <w:t>№</w:t>
      </w:r>
      <w:r w:rsidR="00BD4360">
        <w:rPr>
          <w:rFonts w:ascii="Times New Roman" w:hAnsi="Times New Roman" w:cs="Times New Roman"/>
          <w:sz w:val="28"/>
          <w:szCs w:val="28"/>
        </w:rPr>
        <w:t xml:space="preserve"> </w:t>
      </w:r>
      <w:r w:rsidR="00C01FBA" w:rsidRPr="00BD4360">
        <w:rPr>
          <w:rFonts w:ascii="Times New Roman" w:hAnsi="Times New Roman" w:cs="Times New Roman"/>
          <w:sz w:val="28"/>
          <w:szCs w:val="28"/>
        </w:rPr>
        <w:t>956</w:t>
      </w:r>
      <w:r w:rsidR="00BD4360">
        <w:rPr>
          <w:rFonts w:ascii="Times New Roman" w:hAnsi="Times New Roman" w:cs="Times New Roman"/>
          <w:sz w:val="28"/>
          <w:szCs w:val="28"/>
        </w:rPr>
        <w:t>,</w:t>
      </w:r>
      <w:r w:rsidR="002520DB" w:rsidRPr="00BD4360">
        <w:rPr>
          <w:rFonts w:ascii="Times New Roman" w:hAnsi="Times New Roman" w:cs="Times New Roman"/>
          <w:sz w:val="28"/>
          <w:szCs w:val="28"/>
        </w:rPr>
        <w:t xml:space="preserve"> от 02.04.2020 № 1620</w:t>
      </w:r>
      <w:r w:rsidR="003F2EDB" w:rsidRPr="00BD4360">
        <w:rPr>
          <w:rFonts w:ascii="Times New Roman" w:hAnsi="Times New Roman" w:cs="Times New Roman"/>
          <w:sz w:val="28"/>
          <w:szCs w:val="28"/>
        </w:rPr>
        <w:t>, от 01.06.2020</w:t>
      </w:r>
      <w:r w:rsidR="00370E56" w:rsidRPr="00BD4360">
        <w:rPr>
          <w:rFonts w:ascii="Times New Roman" w:hAnsi="Times New Roman" w:cs="Times New Roman"/>
          <w:sz w:val="28"/>
          <w:szCs w:val="28"/>
        </w:rPr>
        <w:t xml:space="preserve"> № 2323</w:t>
      </w:r>
      <w:r w:rsidR="00DF19DA" w:rsidRPr="00BD4360">
        <w:rPr>
          <w:rFonts w:ascii="Times New Roman" w:hAnsi="Times New Roman" w:cs="Times New Roman"/>
          <w:sz w:val="28"/>
          <w:szCs w:val="28"/>
        </w:rPr>
        <w:t>, от 08.07.2020 № 2805, от 31.07.2020 № 3199</w:t>
      </w:r>
      <w:r w:rsidR="00767729">
        <w:rPr>
          <w:rFonts w:ascii="Times New Roman" w:hAnsi="Times New Roman" w:cs="Times New Roman"/>
          <w:sz w:val="28"/>
          <w:szCs w:val="28"/>
        </w:rPr>
        <w:t xml:space="preserve">, </w:t>
      </w:r>
      <w:r w:rsidR="00B06374" w:rsidRPr="00BD4360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 w:rsidRPr="00BD4360">
        <w:rPr>
          <w:rFonts w:ascii="Times New Roman" w:hAnsi="Times New Roman" w:cs="Times New Roman"/>
          <w:sz w:val="28"/>
          <w:szCs w:val="28"/>
        </w:rPr>
        <w:t>,</w:t>
      </w:r>
      <w:r w:rsidR="00767729">
        <w:rPr>
          <w:rFonts w:ascii="Times New Roman" w:hAnsi="Times New Roman" w:cs="Times New Roman"/>
          <w:sz w:val="28"/>
          <w:szCs w:val="28"/>
        </w:rPr>
        <w:t xml:space="preserve"> </w:t>
      </w:r>
      <w:r w:rsidR="00793487" w:rsidRPr="00BD4360">
        <w:rPr>
          <w:rFonts w:ascii="Times New Roman" w:hAnsi="Times New Roman" w:cs="Times New Roman"/>
          <w:sz w:val="28"/>
          <w:szCs w:val="28"/>
        </w:rPr>
        <w:t>от 02.11.2020 № 5013</w:t>
      </w:r>
      <w:r w:rsidR="0063157B" w:rsidRPr="00BD4360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 w:rsidRPr="00BD4360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 w:rsidRPr="00BD4360">
        <w:rPr>
          <w:rFonts w:ascii="Times New Roman" w:hAnsi="Times New Roman" w:cs="Times New Roman"/>
          <w:sz w:val="28"/>
          <w:szCs w:val="28"/>
        </w:rPr>
        <w:t>, от 01.03.2021 № 998</w:t>
      </w:r>
      <w:r w:rsidR="005963F4" w:rsidRPr="00BD4360">
        <w:rPr>
          <w:rFonts w:ascii="Times New Roman" w:hAnsi="Times New Roman" w:cs="Times New Roman"/>
          <w:sz w:val="28"/>
          <w:szCs w:val="28"/>
        </w:rPr>
        <w:t xml:space="preserve">, </w:t>
      </w:r>
      <w:r w:rsidR="008502F1" w:rsidRPr="00BD4360">
        <w:rPr>
          <w:rFonts w:ascii="Times New Roman" w:hAnsi="Times New Roman" w:cs="Times New Roman"/>
          <w:sz w:val="28"/>
          <w:szCs w:val="28"/>
        </w:rPr>
        <w:t>от 02.04.2021 № 1684</w:t>
      </w:r>
      <w:r w:rsidR="00F74E69" w:rsidRPr="00BD4360">
        <w:rPr>
          <w:rFonts w:ascii="Times New Roman" w:hAnsi="Times New Roman" w:cs="Times New Roman"/>
          <w:sz w:val="28"/>
          <w:szCs w:val="28"/>
        </w:rPr>
        <w:t>, от 26.05.2021 №</w:t>
      </w:r>
      <w:r w:rsidR="00767729">
        <w:rPr>
          <w:rFonts w:ascii="Times New Roman" w:hAnsi="Times New Roman" w:cs="Times New Roman"/>
          <w:sz w:val="28"/>
          <w:szCs w:val="28"/>
        </w:rPr>
        <w:t xml:space="preserve"> </w:t>
      </w:r>
      <w:r w:rsidR="00F74E69" w:rsidRPr="00BD4360">
        <w:rPr>
          <w:rFonts w:ascii="Times New Roman" w:hAnsi="Times New Roman" w:cs="Times New Roman"/>
          <w:sz w:val="28"/>
          <w:szCs w:val="28"/>
        </w:rPr>
        <w:t>2687</w:t>
      </w:r>
      <w:r w:rsidR="001D4119" w:rsidRPr="00BD4360">
        <w:rPr>
          <w:rFonts w:ascii="Times New Roman" w:hAnsi="Times New Roman" w:cs="Times New Roman"/>
          <w:sz w:val="28"/>
          <w:szCs w:val="28"/>
        </w:rPr>
        <w:t>, от 02.07.2021 № 3331</w:t>
      </w:r>
      <w:r w:rsidR="000F4F5D" w:rsidRPr="00BD4360">
        <w:rPr>
          <w:rFonts w:ascii="Times New Roman" w:hAnsi="Times New Roman" w:cs="Times New Roman"/>
          <w:sz w:val="28"/>
          <w:szCs w:val="28"/>
        </w:rPr>
        <w:t>, от 29.07.2021</w:t>
      </w:r>
      <w:r w:rsidR="00767729">
        <w:rPr>
          <w:rFonts w:ascii="Times New Roman" w:hAnsi="Times New Roman" w:cs="Times New Roman"/>
          <w:sz w:val="28"/>
          <w:szCs w:val="28"/>
        </w:rPr>
        <w:t xml:space="preserve"> </w:t>
      </w:r>
      <w:r w:rsidR="000F4F5D" w:rsidRPr="00BD4360">
        <w:rPr>
          <w:rFonts w:ascii="Times New Roman" w:hAnsi="Times New Roman" w:cs="Times New Roman"/>
          <w:sz w:val="28"/>
          <w:szCs w:val="28"/>
        </w:rPr>
        <w:t>№ 3804</w:t>
      </w:r>
      <w:r w:rsidR="00567C2F" w:rsidRPr="00BD4360">
        <w:rPr>
          <w:rFonts w:ascii="Times New Roman" w:hAnsi="Times New Roman" w:cs="Times New Roman"/>
          <w:sz w:val="28"/>
          <w:szCs w:val="28"/>
        </w:rPr>
        <w:t>, от 02.09.2021 № 4429</w:t>
      </w:r>
      <w:r w:rsidR="00890B57" w:rsidRPr="00BD4360">
        <w:rPr>
          <w:rFonts w:ascii="Times New Roman" w:hAnsi="Times New Roman" w:cs="Times New Roman"/>
          <w:sz w:val="28"/>
          <w:szCs w:val="28"/>
        </w:rPr>
        <w:t>)</w:t>
      </w:r>
      <w:r w:rsidR="00C26C64" w:rsidRPr="00BD4360">
        <w:rPr>
          <w:rFonts w:ascii="Times New Roman" w:hAnsi="Times New Roman" w:cs="Times New Roman"/>
          <w:sz w:val="28"/>
          <w:szCs w:val="28"/>
        </w:rPr>
        <w:t>.</w:t>
      </w:r>
    </w:p>
    <w:p w:rsidR="00076DF2" w:rsidRPr="00076DF2" w:rsidRDefault="00076DF2" w:rsidP="005D1B0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1.</w:t>
      </w:r>
      <w:r w:rsidRPr="00076DF2">
        <w:rPr>
          <w:rFonts w:ascii="Times New Roman" w:hAnsi="Times New Roman" w:cs="Times New Roman"/>
          <w:sz w:val="28"/>
          <w:szCs w:val="28"/>
        </w:rPr>
        <w:tab/>
        <w:t>В разделе 1 « Паспорт программы»:</w:t>
      </w:r>
    </w:p>
    <w:p w:rsidR="004F2C45" w:rsidRDefault="00076DF2" w:rsidP="005D1B0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1.1.</w:t>
      </w:r>
      <w:r w:rsidRPr="00076DF2">
        <w:rPr>
          <w:rFonts w:ascii="Times New Roman" w:hAnsi="Times New Roman" w:cs="Times New Roman"/>
          <w:sz w:val="28"/>
          <w:szCs w:val="28"/>
        </w:rPr>
        <w:tab/>
        <w:t xml:space="preserve">В позиции  7 некоторые строки изложить в следующей редакции: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  <w:gridCol w:w="1134"/>
        <w:gridCol w:w="1275"/>
        <w:gridCol w:w="1276"/>
        <w:gridCol w:w="1134"/>
        <w:gridCol w:w="1134"/>
      </w:tblGrid>
      <w:tr w:rsidR="00C06DBD" w:rsidRPr="00954B42">
        <w:trPr>
          <w:trHeight w:val="318"/>
        </w:trPr>
        <w:tc>
          <w:tcPr>
            <w:tcW w:w="9073" w:type="dxa"/>
            <w:vMerge w:val="restart"/>
          </w:tcPr>
          <w:p w:rsidR="00392B50" w:rsidRPr="00954B42" w:rsidRDefault="00392B50" w:rsidP="00392B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392B50" w:rsidRPr="00954B42" w:rsidRDefault="00392B50" w:rsidP="00E6776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4819" w:type="dxa"/>
            <w:gridSpan w:val="4"/>
          </w:tcPr>
          <w:p w:rsidR="00392B50" w:rsidRPr="00954B42" w:rsidRDefault="00392B50" w:rsidP="00E6776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руб.)</w:t>
            </w:r>
          </w:p>
        </w:tc>
      </w:tr>
      <w:tr w:rsidR="00C06DBD" w:rsidRPr="00954B42">
        <w:trPr>
          <w:trHeight w:val="317"/>
        </w:trPr>
        <w:tc>
          <w:tcPr>
            <w:tcW w:w="9073" w:type="dxa"/>
            <w:vMerge/>
          </w:tcPr>
          <w:p w:rsidR="00793487" w:rsidRPr="00954B42" w:rsidRDefault="00793487" w:rsidP="00392B5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93487" w:rsidRPr="00954B42" w:rsidRDefault="00793487" w:rsidP="00392B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93487" w:rsidRPr="00954B42" w:rsidRDefault="00793487" w:rsidP="0079348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2020</w:t>
            </w: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793487" w:rsidRPr="00954B42" w:rsidRDefault="00793487" w:rsidP="0079348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</w:tcPr>
          <w:p w:rsidR="00793487" w:rsidRPr="00954B42" w:rsidRDefault="00793487" w:rsidP="0079348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793487" w:rsidRPr="00954B42" w:rsidRDefault="00793487" w:rsidP="0079348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2023год</w:t>
            </w:r>
          </w:p>
        </w:tc>
      </w:tr>
      <w:tr w:rsidR="00DB680B" w:rsidRPr="00954B42">
        <w:trPr>
          <w:trHeight w:val="317"/>
        </w:trPr>
        <w:tc>
          <w:tcPr>
            <w:tcW w:w="9073" w:type="dxa"/>
          </w:tcPr>
          <w:p w:rsidR="00DB680B" w:rsidRPr="00954B42" w:rsidRDefault="00DB68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 xml:space="preserve"> Всего  по муниципальной программе «Содержание и развитие дорожного хозяйства городского округа г.Бор»(1) + (2) + (3) + (4)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476539,8</w:t>
            </w:r>
          </w:p>
        </w:tc>
        <w:tc>
          <w:tcPr>
            <w:tcW w:w="1275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123658,7</w:t>
            </w:r>
          </w:p>
        </w:tc>
        <w:tc>
          <w:tcPr>
            <w:tcW w:w="1276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157207,9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95579,9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100093,3</w:t>
            </w:r>
          </w:p>
        </w:tc>
      </w:tr>
      <w:tr w:rsidR="00DB680B" w:rsidRPr="00954B42">
        <w:trPr>
          <w:trHeight w:val="317"/>
        </w:trPr>
        <w:tc>
          <w:tcPr>
            <w:tcW w:w="9073" w:type="dxa"/>
          </w:tcPr>
          <w:p w:rsidR="00DB680B" w:rsidRPr="00954B42" w:rsidRDefault="00DB68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385297,0</w:t>
            </w:r>
          </w:p>
        </w:tc>
        <w:tc>
          <w:tcPr>
            <w:tcW w:w="1275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80806,8</w:t>
            </w:r>
          </w:p>
        </w:tc>
        <w:tc>
          <w:tcPr>
            <w:tcW w:w="1276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108817,0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95579,9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100093,3</w:t>
            </w:r>
          </w:p>
        </w:tc>
      </w:tr>
      <w:tr w:rsidR="00954B42" w:rsidRPr="00954B42">
        <w:trPr>
          <w:trHeight w:val="317"/>
        </w:trPr>
        <w:tc>
          <w:tcPr>
            <w:tcW w:w="9073" w:type="dxa"/>
          </w:tcPr>
          <w:p w:rsidR="00DB680B" w:rsidRPr="00954B42" w:rsidRDefault="00DB680B" w:rsidP="00356D8C">
            <w:pPr>
              <w:rPr>
                <w:rFonts w:ascii="Times New Roman" w:hAnsi="Times New Roman" w:cs="Times New Roman"/>
                <w:sz w:val="20"/>
              </w:rPr>
            </w:pPr>
            <w:r w:rsidRPr="00954B42">
              <w:rPr>
                <w:rFonts w:ascii="Times New Roman" w:hAnsi="Times New Roman" w:cs="Times New Roman"/>
                <w:sz w:val="20"/>
              </w:rPr>
              <w:t xml:space="preserve">4) прочие источники 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6886,1</w:t>
            </w:r>
          </w:p>
        </w:tc>
        <w:tc>
          <w:tcPr>
            <w:tcW w:w="1275" w:type="dxa"/>
            <w:vAlign w:val="center"/>
          </w:tcPr>
          <w:p w:rsidR="00DB680B" w:rsidRPr="00954B42" w:rsidRDefault="00DB680B" w:rsidP="00954B4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996,4</w:t>
            </w:r>
          </w:p>
        </w:tc>
        <w:tc>
          <w:tcPr>
            <w:tcW w:w="1276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5889,7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4E69" w:rsidRPr="00954B42">
        <w:trPr>
          <w:trHeight w:val="317"/>
        </w:trPr>
        <w:tc>
          <w:tcPr>
            <w:tcW w:w="9073" w:type="dxa"/>
          </w:tcPr>
          <w:p w:rsidR="00392B50" w:rsidRPr="00954B42" w:rsidRDefault="00392B50" w:rsidP="00392B5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392B50" w:rsidRPr="00954B42" w:rsidRDefault="00392B50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92B50" w:rsidRPr="00954B42" w:rsidRDefault="00392B50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2B50" w:rsidRPr="00954B42" w:rsidRDefault="00392B50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2B50" w:rsidRPr="00954B42" w:rsidRDefault="00392B50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2B50" w:rsidRPr="00954B42" w:rsidRDefault="00392B50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80B" w:rsidRPr="00954B42">
        <w:trPr>
          <w:trHeight w:val="317"/>
        </w:trPr>
        <w:tc>
          <w:tcPr>
            <w:tcW w:w="9073" w:type="dxa"/>
          </w:tcPr>
          <w:p w:rsidR="00DB680B" w:rsidRPr="00954B42" w:rsidRDefault="00DB680B" w:rsidP="00855AA8">
            <w:pPr>
              <w:rPr>
                <w:rFonts w:ascii="Times New Roman" w:hAnsi="Times New Roman" w:cs="Times New Roman"/>
                <w:sz w:val="20"/>
              </w:rPr>
            </w:pPr>
            <w:r w:rsidRPr="00954B42">
              <w:rPr>
                <w:rFonts w:ascii="Times New Roman" w:hAnsi="Times New Roman" w:cs="Times New Roman"/>
                <w:sz w:val="20"/>
              </w:rPr>
              <w:lastRenderedPageBreak/>
              <w:t>1 Подпрограмма «Содержание дорог общего пользования, тротуаров» (1) + (2) + (3) + (4)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DB680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98169,0</w:t>
            </w:r>
          </w:p>
        </w:tc>
        <w:tc>
          <w:tcPr>
            <w:tcW w:w="1275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276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28083,2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  <w:tr w:rsidR="00DB680B" w:rsidRPr="00954B42">
        <w:trPr>
          <w:trHeight w:val="317"/>
        </w:trPr>
        <w:tc>
          <w:tcPr>
            <w:tcW w:w="9073" w:type="dxa"/>
          </w:tcPr>
          <w:p w:rsidR="00DB680B" w:rsidRPr="00954B42" w:rsidRDefault="00DB680B" w:rsidP="00855AA8">
            <w:pPr>
              <w:rPr>
                <w:rFonts w:ascii="Times New Roman" w:hAnsi="Times New Roman" w:cs="Times New Roman"/>
                <w:sz w:val="20"/>
              </w:rPr>
            </w:pPr>
            <w:r w:rsidRPr="00954B42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DB680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98169,0</w:t>
            </w:r>
          </w:p>
        </w:tc>
        <w:tc>
          <w:tcPr>
            <w:tcW w:w="1275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276" w:type="dxa"/>
            <w:vAlign w:val="center"/>
          </w:tcPr>
          <w:p w:rsidR="00DB680B" w:rsidRPr="00954B42" w:rsidRDefault="00954B42" w:rsidP="00954B4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28083,2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  <w:tr w:rsidR="00DB680B" w:rsidRPr="00954B42">
        <w:trPr>
          <w:trHeight w:val="317"/>
        </w:trPr>
        <w:tc>
          <w:tcPr>
            <w:tcW w:w="9073" w:type="dxa"/>
          </w:tcPr>
          <w:p w:rsidR="00DB680B" w:rsidRPr="00954B42" w:rsidRDefault="00DB680B" w:rsidP="00D9402B">
            <w:pPr>
              <w:rPr>
                <w:rFonts w:ascii="Times New Roman" w:hAnsi="Times New Roman" w:cs="Times New Roman"/>
                <w:sz w:val="20"/>
              </w:rPr>
            </w:pPr>
            <w:r w:rsidRPr="00954B42">
              <w:rPr>
                <w:rFonts w:ascii="Times New Roman" w:hAnsi="Times New Roman" w:cs="Times New Roman"/>
                <w:sz w:val="20"/>
              </w:rPr>
              <w:t>2 Подпрограмма «Ремонт дорог общего пользования, тротуаров и дворовых территорий»</w:t>
            </w:r>
          </w:p>
          <w:p w:rsidR="00DB680B" w:rsidRPr="00954B42" w:rsidRDefault="00DB680B" w:rsidP="00D9402B">
            <w:pPr>
              <w:rPr>
                <w:rFonts w:ascii="Times New Roman" w:hAnsi="Times New Roman" w:cs="Times New Roman"/>
                <w:sz w:val="20"/>
              </w:rPr>
            </w:pPr>
            <w:r w:rsidRPr="00954B42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288227,8</w:t>
            </w:r>
          </w:p>
        </w:tc>
        <w:tc>
          <w:tcPr>
            <w:tcW w:w="1275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73947,6</w:t>
            </w:r>
          </w:p>
        </w:tc>
        <w:tc>
          <w:tcPr>
            <w:tcW w:w="1276" w:type="dxa"/>
            <w:vAlign w:val="center"/>
          </w:tcPr>
          <w:p w:rsidR="00DB680B" w:rsidRPr="00954B42" w:rsidRDefault="00954B42" w:rsidP="00954B4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105153,3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53434,4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55692,5</w:t>
            </w:r>
          </w:p>
        </w:tc>
      </w:tr>
      <w:tr w:rsidR="00DB680B" w:rsidRPr="00954B42">
        <w:trPr>
          <w:trHeight w:val="317"/>
        </w:trPr>
        <w:tc>
          <w:tcPr>
            <w:tcW w:w="9073" w:type="dxa"/>
          </w:tcPr>
          <w:p w:rsidR="00DB680B" w:rsidRPr="00954B42" w:rsidRDefault="00DB680B" w:rsidP="00D9402B">
            <w:pPr>
              <w:rPr>
                <w:rFonts w:ascii="Times New Roman" w:hAnsi="Times New Roman" w:cs="Times New Roman"/>
                <w:sz w:val="20"/>
              </w:rPr>
            </w:pPr>
            <w:r w:rsidRPr="00954B42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197085,0</w:t>
            </w:r>
          </w:p>
        </w:tc>
        <w:tc>
          <w:tcPr>
            <w:tcW w:w="1275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31095,7</w:t>
            </w:r>
          </w:p>
        </w:tc>
        <w:tc>
          <w:tcPr>
            <w:tcW w:w="1276" w:type="dxa"/>
            <w:vAlign w:val="center"/>
          </w:tcPr>
          <w:p w:rsidR="00DB680B" w:rsidRPr="00954B42" w:rsidRDefault="00954B42" w:rsidP="00954B4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56862,4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53434,4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55692,5</w:t>
            </w:r>
          </w:p>
        </w:tc>
      </w:tr>
      <w:tr w:rsidR="00DB680B" w:rsidRPr="00954B42">
        <w:trPr>
          <w:trHeight w:val="317"/>
        </w:trPr>
        <w:tc>
          <w:tcPr>
            <w:tcW w:w="9073" w:type="dxa"/>
          </w:tcPr>
          <w:p w:rsidR="00DB680B" w:rsidRPr="00954B42" w:rsidRDefault="00DB680B" w:rsidP="00356D8C">
            <w:pPr>
              <w:rPr>
                <w:rFonts w:ascii="Times New Roman" w:hAnsi="Times New Roman" w:cs="Times New Roman"/>
                <w:sz w:val="20"/>
              </w:rPr>
            </w:pPr>
            <w:r w:rsidRPr="00954B42">
              <w:rPr>
                <w:rFonts w:ascii="Times New Roman" w:hAnsi="Times New Roman" w:cs="Times New Roman"/>
                <w:sz w:val="20"/>
              </w:rPr>
              <w:t xml:space="preserve">4) прочие источники </w:t>
            </w:r>
          </w:p>
        </w:tc>
        <w:tc>
          <w:tcPr>
            <w:tcW w:w="1134" w:type="dxa"/>
            <w:vAlign w:val="center"/>
          </w:tcPr>
          <w:p w:rsidR="00DB680B" w:rsidRPr="00954B42" w:rsidRDefault="00954B42" w:rsidP="00954B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6786,1</w:t>
            </w:r>
          </w:p>
        </w:tc>
        <w:tc>
          <w:tcPr>
            <w:tcW w:w="1275" w:type="dxa"/>
            <w:vAlign w:val="center"/>
          </w:tcPr>
          <w:p w:rsidR="00DB680B" w:rsidRPr="00954B42" w:rsidRDefault="00954B42" w:rsidP="00954B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</w:tc>
        <w:tc>
          <w:tcPr>
            <w:tcW w:w="1276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5789,7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54B42" w:rsidRPr="00954B42">
        <w:trPr>
          <w:trHeight w:val="317"/>
        </w:trPr>
        <w:tc>
          <w:tcPr>
            <w:tcW w:w="9073" w:type="dxa"/>
          </w:tcPr>
          <w:p w:rsidR="00DB680B" w:rsidRPr="00954B42" w:rsidRDefault="00DB680B" w:rsidP="00B568D0">
            <w:pPr>
              <w:rPr>
                <w:rFonts w:ascii="Times New Roman" w:hAnsi="Times New Roman" w:cs="Times New Roman"/>
                <w:sz w:val="20"/>
              </w:rPr>
            </w:pPr>
            <w:r w:rsidRPr="00954B42">
              <w:rPr>
                <w:rFonts w:ascii="Times New Roman" w:hAnsi="Times New Roman" w:cs="Times New Roman"/>
                <w:sz w:val="20"/>
              </w:rPr>
              <w:t>3 Подпрограмма «Безопасность дорожного движения в городском округе г.Бор»</w:t>
            </w:r>
          </w:p>
          <w:p w:rsidR="00DB680B" w:rsidRPr="00954B42" w:rsidRDefault="00DB680B" w:rsidP="00B568D0">
            <w:pPr>
              <w:rPr>
                <w:rFonts w:ascii="Times New Roman" w:hAnsi="Times New Roman" w:cs="Times New Roman"/>
                <w:sz w:val="20"/>
              </w:rPr>
            </w:pPr>
            <w:r w:rsidRPr="00954B42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4263,9</w:t>
            </w:r>
          </w:p>
        </w:tc>
        <w:tc>
          <w:tcPr>
            <w:tcW w:w="1275" w:type="dxa"/>
            <w:vAlign w:val="center"/>
          </w:tcPr>
          <w:p w:rsidR="00DB680B" w:rsidRPr="00954B42" w:rsidRDefault="00DB680B" w:rsidP="00954B4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1076,1</w:t>
            </w:r>
          </w:p>
        </w:tc>
        <w:tc>
          <w:tcPr>
            <w:tcW w:w="1276" w:type="dxa"/>
            <w:vAlign w:val="center"/>
          </w:tcPr>
          <w:p w:rsidR="00DB680B" w:rsidRPr="00954B42" w:rsidRDefault="00DB680B" w:rsidP="00954B4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1050,6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1043,9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1093,3</w:t>
            </w:r>
          </w:p>
        </w:tc>
      </w:tr>
      <w:tr w:rsidR="00954B42" w:rsidRPr="00954B42">
        <w:trPr>
          <w:trHeight w:val="317"/>
        </w:trPr>
        <w:tc>
          <w:tcPr>
            <w:tcW w:w="9073" w:type="dxa"/>
          </w:tcPr>
          <w:p w:rsidR="00DB680B" w:rsidRPr="00954B42" w:rsidRDefault="00DB680B" w:rsidP="00B568D0">
            <w:pPr>
              <w:rPr>
                <w:rFonts w:ascii="Times New Roman" w:hAnsi="Times New Roman" w:cs="Times New Roman"/>
                <w:sz w:val="20"/>
              </w:rPr>
            </w:pPr>
            <w:r w:rsidRPr="00954B42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4263,9</w:t>
            </w:r>
          </w:p>
        </w:tc>
        <w:tc>
          <w:tcPr>
            <w:tcW w:w="1275" w:type="dxa"/>
            <w:vAlign w:val="center"/>
          </w:tcPr>
          <w:p w:rsidR="00DB680B" w:rsidRPr="00954B42" w:rsidRDefault="00DB680B" w:rsidP="00954B4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bCs/>
                <w:sz w:val="22"/>
                <w:szCs w:val="22"/>
              </w:rPr>
              <w:t>1076,1</w:t>
            </w:r>
          </w:p>
        </w:tc>
        <w:tc>
          <w:tcPr>
            <w:tcW w:w="1276" w:type="dxa"/>
            <w:vAlign w:val="center"/>
          </w:tcPr>
          <w:p w:rsidR="00DB680B" w:rsidRPr="00954B42" w:rsidRDefault="00DB680B" w:rsidP="00954B4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1050,6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1043,9</w:t>
            </w:r>
          </w:p>
        </w:tc>
        <w:tc>
          <w:tcPr>
            <w:tcW w:w="1134" w:type="dxa"/>
            <w:vAlign w:val="center"/>
          </w:tcPr>
          <w:p w:rsidR="00DB680B" w:rsidRPr="00954B42" w:rsidRDefault="00DB680B" w:rsidP="00954B4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B42">
              <w:rPr>
                <w:rFonts w:ascii="Times New Roman" w:hAnsi="Times New Roman" w:cs="Times New Roman"/>
                <w:sz w:val="22"/>
                <w:szCs w:val="22"/>
              </w:rPr>
              <w:t>1093,3</w:t>
            </w:r>
          </w:p>
        </w:tc>
      </w:tr>
    </w:tbl>
    <w:p w:rsidR="00CA751F" w:rsidRPr="009A14B6" w:rsidRDefault="004A24FD" w:rsidP="0076772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B6">
        <w:rPr>
          <w:rFonts w:ascii="Times New Roman" w:hAnsi="Times New Roman" w:cs="Times New Roman"/>
          <w:sz w:val="28"/>
          <w:szCs w:val="28"/>
        </w:rPr>
        <w:t>2</w:t>
      </w:r>
      <w:r w:rsidR="00CA751F" w:rsidRPr="009A14B6">
        <w:rPr>
          <w:rFonts w:ascii="Times New Roman" w:hAnsi="Times New Roman" w:cs="Times New Roman"/>
          <w:sz w:val="28"/>
          <w:szCs w:val="28"/>
        </w:rPr>
        <w:t>. В разделе 2.4. «Перечень основных мероприятий программы»:</w:t>
      </w:r>
    </w:p>
    <w:p w:rsidR="00BC5C39" w:rsidRDefault="004A24FD" w:rsidP="0076772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51F" w:rsidRPr="00CA751F">
        <w:rPr>
          <w:rFonts w:ascii="Times New Roman" w:hAnsi="Times New Roman" w:cs="Times New Roman"/>
          <w:sz w:val="28"/>
          <w:szCs w:val="28"/>
        </w:rPr>
        <w:t xml:space="preserve">.1.   </w:t>
      </w:r>
      <w:r w:rsidR="002917BA">
        <w:rPr>
          <w:rFonts w:ascii="Times New Roman" w:hAnsi="Times New Roman" w:cs="Times New Roman"/>
          <w:sz w:val="28"/>
          <w:szCs w:val="28"/>
        </w:rPr>
        <w:t>В таблице 1.</w:t>
      </w:r>
      <w:r w:rsidR="002917BA" w:rsidRPr="002917BA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</w:p>
    <w:tbl>
      <w:tblPr>
        <w:tblW w:w="14899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2267"/>
        <w:gridCol w:w="1701"/>
        <w:gridCol w:w="1560"/>
        <w:gridCol w:w="1275"/>
        <w:gridCol w:w="993"/>
        <w:gridCol w:w="850"/>
      </w:tblGrid>
      <w:tr w:rsidR="00954B42" w:rsidRPr="009B5692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954B42" w:rsidRPr="009B5692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729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</w:t>
            </w:r>
          </w:p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729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</w:t>
            </w:r>
          </w:p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954B42" w:rsidRPr="009B5692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954B42" w:rsidRPr="009B5692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954B42" w:rsidRPr="009B5692" w:rsidRDefault="00954B42" w:rsidP="00954B4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 2020-2023г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476539,8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385297,0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84356,7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6886,1</w:t>
            </w:r>
          </w:p>
        </w:tc>
      </w:tr>
      <w:tr w:rsidR="00954B42" w:rsidRPr="009B569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412183,1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344269,9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61027,1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6886,1</w:t>
            </w: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6547,5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3345,0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3202,5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647,7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647,7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2721,4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2185,9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535,5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Большепикинский 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54B42" w:rsidRPr="009B5692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954B42" w:rsidRPr="009B5692" w:rsidRDefault="00954B42" w:rsidP="00954B42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 2020-2023г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4B42" w:rsidRPr="009B5692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98169,0</w:t>
            </w:r>
          </w:p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98169,0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1.0.1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82989,8</w:t>
            </w:r>
          </w:p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82989,8</w:t>
            </w:r>
          </w:p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1.0.5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909,4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909,4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1.0.6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ТО п.ППК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267,6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267,6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1.0.9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1673,1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1673,1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4B42" w:rsidRPr="009B5692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98169,0</w:t>
            </w:r>
          </w:p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98169,0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82989,8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82989,8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909,4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909,4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267,6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267,6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1.1.9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1673,1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1673,1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2020-2023г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288227,8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197085,0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84356,7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6786,1</w:t>
            </w: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239921,7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172108,5</w:t>
            </w:r>
          </w:p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61027,1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6786,1</w:t>
            </w: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2.0.6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5638,1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2435,6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3202,5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124846,8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124846,8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250,1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250,1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54B42" w:rsidRPr="009B5692" w:rsidRDefault="00954B42" w:rsidP="00954B4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36838,0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30377,0</w:t>
            </w:r>
          </w:p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6461,0</w:t>
            </w: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2.3.1.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33722,4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27261,4</w:t>
            </w:r>
          </w:p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6461,0</w:t>
            </w: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2.3.7.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392,5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392,5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3</w:t>
            </w:r>
          </w:p>
          <w:p w:rsidR="00954B42" w:rsidRPr="009B5692" w:rsidRDefault="00954B42" w:rsidP="00954B42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2020-2023г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4263,9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4263,9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3.0.3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Большепикинский 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3.0.5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4263,9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4263,9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9B5692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54B42" w:rsidRPr="009B5692">
        <w:trPr>
          <w:trHeight w:val="4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3.1.3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Большепикинский 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54B42" w:rsidRPr="009B5692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bCs/>
                <w:sz w:val="22"/>
                <w:szCs w:val="22"/>
              </w:rPr>
              <w:t>3.1.5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9B5692" w:rsidRDefault="00954B42" w:rsidP="00954B4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692"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9B5692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C16BB0" w:rsidRPr="004F2C45" w:rsidRDefault="00C16BB0" w:rsidP="008D1B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6BB0" w:rsidRDefault="002917BA" w:rsidP="00767729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57955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C16BB0" w:rsidRPr="004F2C45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2917BA">
        <w:rPr>
          <w:rFonts w:ascii="Times New Roman" w:hAnsi="Times New Roman" w:cs="Times New Roman"/>
          <w:color w:val="000000"/>
          <w:sz w:val="28"/>
          <w:szCs w:val="28"/>
        </w:rPr>
        <w:t>В таблице 1.2. некоторые строки изложить в новой редакции:</w:t>
      </w:r>
    </w:p>
    <w:tbl>
      <w:tblPr>
        <w:tblW w:w="14899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2551"/>
        <w:gridCol w:w="1559"/>
        <w:gridCol w:w="1418"/>
        <w:gridCol w:w="992"/>
        <w:gridCol w:w="1134"/>
        <w:gridCol w:w="1134"/>
      </w:tblGrid>
      <w:tr w:rsidR="00954B42" w:rsidRPr="008B1255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954B42" w:rsidRPr="008B1255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06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</w:t>
            </w: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06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</w:t>
            </w: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729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</w:t>
            </w: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954B42" w:rsidRPr="008B1255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954B42" w:rsidRPr="008B1255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954B42" w:rsidRPr="008B1255" w:rsidRDefault="00954B42" w:rsidP="00954B4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2021г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157207,9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108817,0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42501,2</w:t>
            </w: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5889,7</w:t>
            </w:r>
          </w:p>
        </w:tc>
      </w:tr>
      <w:tr w:rsidR="00954B42" w:rsidRPr="008B1255">
        <w:trPr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127690,5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93028,8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5889,7</w:t>
            </w: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4977,8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2313,8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721,9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Большепикинский 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0.12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54B42" w:rsidRPr="008B1255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954B42" w:rsidRPr="008B1255" w:rsidRDefault="00954B42" w:rsidP="00954B42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 2021г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4B42" w:rsidRPr="008B1255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28083,2</w:t>
            </w: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28083,2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 1.0.1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23669,0</w:t>
            </w: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23669,0</w:t>
            </w: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1.0.5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1.0.6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1.0.9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721,9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4B42" w:rsidRPr="008B1255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28083,2</w:t>
            </w: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28083,2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 1.1.1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23669,0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23669,0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1.1.9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721,9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 2021г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105153,3</w:t>
            </w: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56862,4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42501,2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5789,7</w:t>
            </w: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80253,2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B06" w:rsidRDefault="005D1B06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1B06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45691,5</w:t>
            </w:r>
          </w:p>
          <w:p w:rsidR="005D1B06" w:rsidRPr="008B1255" w:rsidRDefault="005D1B06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5789,7</w:t>
            </w: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2.0.6.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4735,0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2071,0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2664,0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ремонту дорог общего пользования, тротуаров и </w:t>
            </w:r>
            <w:r w:rsidRPr="008B12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08 2 01 00000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24840,6</w:t>
            </w: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24840,6</w:t>
            </w: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250,1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54B42" w:rsidRPr="008B1255" w:rsidRDefault="00954B42" w:rsidP="00954B4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23782,9</w:t>
            </w: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17993,2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5789,7</w:t>
            </w: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2.3.1.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54B42" w:rsidRPr="008B1255" w:rsidRDefault="00954B42" w:rsidP="00954B4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23425,0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17635,3</w:t>
            </w: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5789,7</w:t>
            </w: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2.3.2.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357,9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357,9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3</w:t>
            </w:r>
          </w:p>
          <w:p w:rsidR="00954B42" w:rsidRPr="008B1255" w:rsidRDefault="00954B42" w:rsidP="00954B42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 2021г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1050,6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1050,6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3.1.3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Большепикинский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3.1.5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54B42" w:rsidRPr="008B125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1050,6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1050,6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B42" w:rsidRPr="008B1255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54B42" w:rsidRPr="008B1255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3.1.3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Большепикинский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54B42" w:rsidRPr="008B1255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bCs/>
                <w:sz w:val="22"/>
                <w:szCs w:val="22"/>
              </w:rPr>
              <w:t>3.1.5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B42" w:rsidRPr="008B1255" w:rsidRDefault="00954B42" w:rsidP="00954B4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55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42" w:rsidRPr="008B1255" w:rsidRDefault="00954B42" w:rsidP="00954B4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8B1255" w:rsidRDefault="00C57955" w:rsidP="005D1B0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8B1255" w:rsidRPr="004656B2">
        <w:rPr>
          <w:rFonts w:ascii="Times New Roman" w:hAnsi="Times New Roman" w:cs="Times New Roman"/>
          <w:color w:val="000000"/>
          <w:sz w:val="28"/>
          <w:szCs w:val="28"/>
        </w:rPr>
        <w:t>. В разделе 3 «Подпрог</w:t>
      </w:r>
      <w:r w:rsidR="008B1255">
        <w:rPr>
          <w:rFonts w:ascii="Times New Roman" w:hAnsi="Times New Roman" w:cs="Times New Roman"/>
          <w:color w:val="000000"/>
          <w:sz w:val="28"/>
          <w:szCs w:val="28"/>
        </w:rPr>
        <w:t>раммы муниципальной программы»:</w:t>
      </w:r>
    </w:p>
    <w:p w:rsidR="008B1255" w:rsidRPr="008550EE" w:rsidRDefault="00C57955" w:rsidP="005D1B0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1255">
        <w:rPr>
          <w:rFonts w:ascii="Times New Roman" w:hAnsi="Times New Roman" w:cs="Times New Roman"/>
          <w:sz w:val="28"/>
          <w:szCs w:val="28"/>
        </w:rPr>
        <w:t xml:space="preserve">.1. В подпрограмме 1 </w:t>
      </w:r>
      <w:r w:rsidR="008B1255" w:rsidRPr="004656B2">
        <w:rPr>
          <w:rFonts w:ascii="Times New Roman" w:hAnsi="Times New Roman" w:cs="Times New Roman"/>
          <w:sz w:val="28"/>
          <w:szCs w:val="28"/>
        </w:rPr>
        <w:t>«Па</w:t>
      </w:r>
      <w:r w:rsidR="008B1255"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="008B1255" w:rsidRPr="004656B2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</w:t>
      </w:r>
      <w:r w:rsidR="008B1255"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417"/>
        <w:gridCol w:w="1276"/>
        <w:gridCol w:w="1701"/>
        <w:gridCol w:w="1701"/>
        <w:gridCol w:w="1559"/>
      </w:tblGrid>
      <w:tr w:rsidR="008B1255" w:rsidRPr="00C15B7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338" w:type="dxa"/>
            <w:vMerge w:val="restart"/>
          </w:tcPr>
          <w:p w:rsidR="008B1255" w:rsidRPr="00C15B74" w:rsidRDefault="008B1255" w:rsidP="0022012A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417" w:type="dxa"/>
            <w:vMerge w:val="restart"/>
          </w:tcPr>
          <w:p w:rsidR="008B1255" w:rsidRPr="00C15B74" w:rsidRDefault="008B1255" w:rsidP="005D1B0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237" w:type="dxa"/>
            <w:gridSpan w:val="4"/>
          </w:tcPr>
          <w:p w:rsidR="008B1255" w:rsidRPr="00C15B74" w:rsidRDefault="008B1255" w:rsidP="0022012A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8B1255" w:rsidRPr="00C15B7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  <w:vMerge/>
          </w:tcPr>
          <w:p w:rsidR="008B1255" w:rsidRPr="00C15B74" w:rsidRDefault="008B1255" w:rsidP="0022012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1255" w:rsidRPr="00C15B74" w:rsidRDefault="008B1255" w:rsidP="0022012A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B1255" w:rsidRPr="00C15B74" w:rsidRDefault="008B1255" w:rsidP="0022012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</w:tcPr>
          <w:p w:rsidR="008B1255" w:rsidRPr="00C15B74" w:rsidRDefault="008B1255" w:rsidP="0022012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701" w:type="dxa"/>
          </w:tcPr>
          <w:p w:rsidR="008B1255" w:rsidRPr="00C15B74" w:rsidRDefault="008B1255" w:rsidP="0022012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</w:tcPr>
          <w:p w:rsidR="008B1255" w:rsidRPr="00C15B74" w:rsidRDefault="008B1255" w:rsidP="0022012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C57955" w:rsidRPr="00C15B7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</w:tcPr>
          <w:p w:rsidR="00C57955" w:rsidRPr="00C15B74" w:rsidRDefault="00C57955" w:rsidP="0022012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1 Подпрограмма «Содержание дорог общего пользования, тротуаров»</w:t>
            </w:r>
          </w:p>
          <w:p w:rsidR="00C57955" w:rsidRPr="00C15B74" w:rsidRDefault="00C57955" w:rsidP="0022012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(1) + (2) + (3) + (4)</w:t>
            </w:r>
          </w:p>
        </w:tc>
        <w:tc>
          <w:tcPr>
            <w:tcW w:w="1417" w:type="dxa"/>
            <w:vAlign w:val="center"/>
          </w:tcPr>
          <w:p w:rsidR="00C57955" w:rsidRPr="00C57955" w:rsidRDefault="00C57955" w:rsidP="00C5795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bCs/>
                <w:sz w:val="22"/>
                <w:szCs w:val="22"/>
              </w:rPr>
              <w:t>98169,0</w:t>
            </w:r>
          </w:p>
        </w:tc>
        <w:tc>
          <w:tcPr>
            <w:tcW w:w="1276" w:type="dxa"/>
            <w:vAlign w:val="center"/>
          </w:tcPr>
          <w:p w:rsidR="00C57955" w:rsidRPr="00C57955" w:rsidRDefault="00C57955" w:rsidP="00C5795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701" w:type="dxa"/>
            <w:vAlign w:val="center"/>
          </w:tcPr>
          <w:p w:rsidR="00C57955" w:rsidRPr="00C57955" w:rsidRDefault="00C57955" w:rsidP="00C5795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bCs/>
                <w:sz w:val="22"/>
                <w:szCs w:val="22"/>
              </w:rPr>
              <w:t>28083,2</w:t>
            </w:r>
          </w:p>
        </w:tc>
        <w:tc>
          <w:tcPr>
            <w:tcW w:w="1701" w:type="dxa"/>
            <w:vAlign w:val="center"/>
          </w:tcPr>
          <w:p w:rsidR="00C57955" w:rsidRPr="00C57955" w:rsidRDefault="00C57955" w:rsidP="00C5795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559" w:type="dxa"/>
            <w:vAlign w:val="center"/>
          </w:tcPr>
          <w:p w:rsidR="00C57955" w:rsidRPr="00C57955" w:rsidRDefault="00C57955" w:rsidP="00C5795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  <w:tr w:rsidR="00C57955" w:rsidRPr="00C15B7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</w:tcPr>
          <w:p w:rsidR="00C57955" w:rsidRPr="00C15B74" w:rsidRDefault="00C57955" w:rsidP="0022012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C15B74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7" w:type="dxa"/>
            <w:vAlign w:val="center"/>
          </w:tcPr>
          <w:p w:rsidR="00C57955" w:rsidRPr="00C57955" w:rsidRDefault="00C57955" w:rsidP="00C5795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bCs/>
                <w:sz w:val="22"/>
                <w:szCs w:val="22"/>
              </w:rPr>
              <w:t>98169,0</w:t>
            </w:r>
          </w:p>
        </w:tc>
        <w:tc>
          <w:tcPr>
            <w:tcW w:w="1276" w:type="dxa"/>
            <w:vAlign w:val="center"/>
          </w:tcPr>
          <w:p w:rsidR="00C57955" w:rsidRPr="00C57955" w:rsidRDefault="00C57955" w:rsidP="00C5795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701" w:type="dxa"/>
            <w:vAlign w:val="center"/>
          </w:tcPr>
          <w:p w:rsidR="00C57955" w:rsidRPr="00C57955" w:rsidRDefault="00C57955" w:rsidP="00C5795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bCs/>
                <w:sz w:val="22"/>
                <w:szCs w:val="22"/>
              </w:rPr>
              <w:t>28083,2</w:t>
            </w:r>
          </w:p>
        </w:tc>
        <w:tc>
          <w:tcPr>
            <w:tcW w:w="1701" w:type="dxa"/>
            <w:vAlign w:val="center"/>
          </w:tcPr>
          <w:p w:rsidR="00C57955" w:rsidRPr="00C57955" w:rsidRDefault="00C57955" w:rsidP="00C5795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559" w:type="dxa"/>
            <w:vAlign w:val="center"/>
          </w:tcPr>
          <w:p w:rsidR="00C57955" w:rsidRPr="00C57955" w:rsidRDefault="00C57955" w:rsidP="00C5795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</w:tbl>
    <w:p w:rsidR="008B1255" w:rsidRDefault="008B1255" w:rsidP="008B1255">
      <w:pPr>
        <w:rPr>
          <w:rFonts w:ascii="Times New Roman" w:hAnsi="Times New Roman" w:cs="Times New Roman"/>
          <w:sz w:val="28"/>
          <w:szCs w:val="28"/>
        </w:rPr>
      </w:pPr>
    </w:p>
    <w:p w:rsidR="008B1255" w:rsidRDefault="00C57955" w:rsidP="005D1B0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1255">
        <w:rPr>
          <w:rFonts w:ascii="Times New Roman" w:hAnsi="Times New Roman" w:cs="Times New Roman"/>
          <w:sz w:val="28"/>
          <w:szCs w:val="28"/>
        </w:rPr>
        <w:t>.2. В подпрограмме 2</w:t>
      </w:r>
      <w:r w:rsidR="008B1255" w:rsidRPr="009A70E0">
        <w:rPr>
          <w:rFonts w:ascii="Times New Roman" w:hAnsi="Times New Roman" w:cs="Times New Roman"/>
          <w:sz w:val="28"/>
          <w:szCs w:val="28"/>
        </w:rPr>
        <w:t xml:space="preserve"> «Па</w:t>
      </w:r>
      <w:r w:rsidR="008B1255"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="008B1255" w:rsidRPr="009A70E0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строки изложить в новой редакции: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417"/>
        <w:gridCol w:w="1701"/>
        <w:gridCol w:w="1559"/>
        <w:gridCol w:w="1560"/>
        <w:gridCol w:w="1417"/>
      </w:tblGrid>
      <w:tr w:rsidR="008B1255" w:rsidRPr="00C5795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8B1255" w:rsidRPr="00C57955" w:rsidRDefault="008B1255" w:rsidP="0022012A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C5795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417" w:type="dxa"/>
            <w:vMerge w:val="restart"/>
          </w:tcPr>
          <w:p w:rsidR="008B1255" w:rsidRPr="00C57955" w:rsidRDefault="008B1255" w:rsidP="005D1B0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955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237" w:type="dxa"/>
            <w:gridSpan w:val="4"/>
          </w:tcPr>
          <w:p w:rsidR="008B1255" w:rsidRPr="00C57955" w:rsidRDefault="008B1255" w:rsidP="0022012A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57955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8B1255" w:rsidRPr="00C5795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  <w:vMerge/>
          </w:tcPr>
          <w:p w:rsidR="008B1255" w:rsidRPr="00C57955" w:rsidRDefault="008B1255" w:rsidP="0022012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1255" w:rsidRPr="00C57955" w:rsidRDefault="008B1255" w:rsidP="0022012A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B1255" w:rsidRPr="00C57955" w:rsidRDefault="008B1255" w:rsidP="0022012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C5795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8B1255" w:rsidRPr="00C57955" w:rsidRDefault="008B1255" w:rsidP="0022012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95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60" w:type="dxa"/>
          </w:tcPr>
          <w:p w:rsidR="008B1255" w:rsidRPr="00C57955" w:rsidRDefault="008B1255" w:rsidP="0022012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95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7" w:type="dxa"/>
          </w:tcPr>
          <w:p w:rsidR="008B1255" w:rsidRPr="00C57955" w:rsidRDefault="008B1255" w:rsidP="0022012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95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C57955" w:rsidRPr="00C5795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C57955" w:rsidRPr="00C57955" w:rsidRDefault="00C57955" w:rsidP="0022012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C57955">
              <w:rPr>
                <w:rFonts w:ascii="Times New Roman" w:hAnsi="Times New Roman" w:cs="Times New Roman"/>
                <w:sz w:val="20"/>
                <w:szCs w:val="20"/>
              </w:rPr>
              <w:t>2 Подпрограмма «Ремонт дорог общего пользования, тротуаров и дворовых территорий» (1) + (2) + (3) + (4)</w:t>
            </w:r>
          </w:p>
        </w:tc>
        <w:tc>
          <w:tcPr>
            <w:tcW w:w="1417" w:type="dxa"/>
            <w:vAlign w:val="center"/>
          </w:tcPr>
          <w:p w:rsidR="00C57955" w:rsidRPr="00C57955" w:rsidRDefault="00C57955" w:rsidP="0022012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bCs/>
                <w:sz w:val="22"/>
                <w:szCs w:val="22"/>
              </w:rPr>
              <w:t>288227,8</w:t>
            </w:r>
          </w:p>
        </w:tc>
        <w:tc>
          <w:tcPr>
            <w:tcW w:w="1701" w:type="dxa"/>
            <w:vAlign w:val="center"/>
          </w:tcPr>
          <w:p w:rsidR="00C57955" w:rsidRPr="00C57955" w:rsidRDefault="00C57955" w:rsidP="0022012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bCs/>
                <w:sz w:val="22"/>
                <w:szCs w:val="22"/>
              </w:rPr>
              <w:t>73947,6</w:t>
            </w:r>
          </w:p>
        </w:tc>
        <w:tc>
          <w:tcPr>
            <w:tcW w:w="1559" w:type="dxa"/>
            <w:vAlign w:val="center"/>
          </w:tcPr>
          <w:p w:rsidR="00C57955" w:rsidRPr="00C57955" w:rsidRDefault="00C57955" w:rsidP="00C5795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bCs/>
                <w:sz w:val="22"/>
                <w:szCs w:val="22"/>
              </w:rPr>
              <w:t>105153,3</w:t>
            </w:r>
          </w:p>
        </w:tc>
        <w:tc>
          <w:tcPr>
            <w:tcW w:w="1560" w:type="dxa"/>
            <w:vAlign w:val="center"/>
          </w:tcPr>
          <w:p w:rsidR="00C57955" w:rsidRPr="00C57955" w:rsidRDefault="00C57955" w:rsidP="0022012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bCs/>
                <w:sz w:val="22"/>
                <w:szCs w:val="22"/>
              </w:rPr>
              <w:t>53434,4</w:t>
            </w:r>
          </w:p>
        </w:tc>
        <w:tc>
          <w:tcPr>
            <w:tcW w:w="1417" w:type="dxa"/>
            <w:vAlign w:val="center"/>
          </w:tcPr>
          <w:p w:rsidR="00C57955" w:rsidRPr="00C57955" w:rsidRDefault="00C57955" w:rsidP="0022012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bCs/>
                <w:sz w:val="22"/>
                <w:szCs w:val="22"/>
              </w:rPr>
              <w:t>55692,5</w:t>
            </w:r>
          </w:p>
        </w:tc>
      </w:tr>
      <w:tr w:rsidR="00C57955" w:rsidRPr="00C5795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C57955" w:rsidRPr="00C57955" w:rsidRDefault="00C57955" w:rsidP="0022012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C57955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7" w:type="dxa"/>
            <w:vAlign w:val="center"/>
          </w:tcPr>
          <w:p w:rsidR="00C57955" w:rsidRPr="00C57955" w:rsidRDefault="00C57955" w:rsidP="0022012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bCs/>
                <w:sz w:val="22"/>
                <w:szCs w:val="22"/>
              </w:rPr>
              <w:t>197085,0</w:t>
            </w:r>
          </w:p>
        </w:tc>
        <w:tc>
          <w:tcPr>
            <w:tcW w:w="1701" w:type="dxa"/>
            <w:vAlign w:val="center"/>
          </w:tcPr>
          <w:p w:rsidR="00C57955" w:rsidRPr="00C57955" w:rsidRDefault="00C57955" w:rsidP="0022012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bCs/>
                <w:sz w:val="22"/>
                <w:szCs w:val="22"/>
              </w:rPr>
              <w:t>31095,7</w:t>
            </w:r>
          </w:p>
        </w:tc>
        <w:tc>
          <w:tcPr>
            <w:tcW w:w="1559" w:type="dxa"/>
            <w:vAlign w:val="center"/>
          </w:tcPr>
          <w:p w:rsidR="00C57955" w:rsidRPr="00C57955" w:rsidRDefault="00C57955" w:rsidP="00C5795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bCs/>
                <w:sz w:val="22"/>
                <w:szCs w:val="22"/>
              </w:rPr>
              <w:t>56862,4</w:t>
            </w:r>
          </w:p>
        </w:tc>
        <w:tc>
          <w:tcPr>
            <w:tcW w:w="1560" w:type="dxa"/>
            <w:vAlign w:val="center"/>
          </w:tcPr>
          <w:p w:rsidR="00C57955" w:rsidRPr="00C57955" w:rsidRDefault="00C57955" w:rsidP="0022012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bCs/>
                <w:sz w:val="22"/>
                <w:szCs w:val="22"/>
              </w:rPr>
              <w:t>53434,4</w:t>
            </w:r>
          </w:p>
        </w:tc>
        <w:tc>
          <w:tcPr>
            <w:tcW w:w="1417" w:type="dxa"/>
            <w:vAlign w:val="center"/>
          </w:tcPr>
          <w:p w:rsidR="00C57955" w:rsidRPr="00C57955" w:rsidRDefault="00C57955" w:rsidP="0022012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bCs/>
                <w:sz w:val="22"/>
                <w:szCs w:val="22"/>
              </w:rPr>
              <w:t>55692,5</w:t>
            </w:r>
          </w:p>
        </w:tc>
      </w:tr>
      <w:tr w:rsidR="00C57955" w:rsidRPr="00C5795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C57955" w:rsidRPr="00C57955" w:rsidRDefault="00C57955" w:rsidP="0022012A">
            <w:pPr>
              <w:rPr>
                <w:rFonts w:ascii="Times New Roman" w:hAnsi="Times New Roman" w:cs="Times New Roman"/>
                <w:sz w:val="20"/>
              </w:rPr>
            </w:pPr>
            <w:r w:rsidRPr="00C57955">
              <w:rPr>
                <w:rFonts w:ascii="Times New Roman" w:hAnsi="Times New Roman" w:cs="Times New Roman"/>
                <w:sz w:val="20"/>
              </w:rPr>
              <w:t xml:space="preserve">4) прочие источники </w:t>
            </w:r>
          </w:p>
        </w:tc>
        <w:tc>
          <w:tcPr>
            <w:tcW w:w="1417" w:type="dxa"/>
            <w:vAlign w:val="center"/>
          </w:tcPr>
          <w:p w:rsidR="00C57955" w:rsidRPr="00C57955" w:rsidRDefault="00C57955" w:rsidP="00C579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sz w:val="22"/>
                <w:szCs w:val="22"/>
              </w:rPr>
              <w:t>6786,1</w:t>
            </w:r>
          </w:p>
        </w:tc>
        <w:tc>
          <w:tcPr>
            <w:tcW w:w="1701" w:type="dxa"/>
            <w:vAlign w:val="center"/>
          </w:tcPr>
          <w:p w:rsidR="00C57955" w:rsidRPr="00C57955" w:rsidRDefault="00C57955" w:rsidP="00C579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</w:tc>
        <w:tc>
          <w:tcPr>
            <w:tcW w:w="1559" w:type="dxa"/>
            <w:vAlign w:val="center"/>
          </w:tcPr>
          <w:p w:rsidR="00C57955" w:rsidRPr="00C57955" w:rsidRDefault="00C57955" w:rsidP="0022012A">
            <w:pPr>
              <w:jc w:val="center"/>
              <w:rPr>
                <w:rFonts w:ascii="Times New Roman" w:hAnsi="Times New Roman" w:cs="Times New Roman"/>
              </w:rPr>
            </w:pPr>
            <w:r w:rsidRPr="00C57955">
              <w:rPr>
                <w:rFonts w:ascii="Times New Roman" w:hAnsi="Times New Roman" w:cs="Times New Roman"/>
                <w:sz w:val="22"/>
                <w:szCs w:val="22"/>
              </w:rPr>
              <w:t>5789,7</w:t>
            </w:r>
          </w:p>
        </w:tc>
        <w:tc>
          <w:tcPr>
            <w:tcW w:w="1560" w:type="dxa"/>
            <w:vAlign w:val="center"/>
          </w:tcPr>
          <w:p w:rsidR="00C57955" w:rsidRPr="00C57955" w:rsidRDefault="00C57955" w:rsidP="0022012A">
            <w:pPr>
              <w:jc w:val="center"/>
              <w:rPr>
                <w:rFonts w:ascii="Times New Roman" w:hAnsi="Times New Roman" w:cs="Times New Roman"/>
              </w:rPr>
            </w:pPr>
            <w:r w:rsidRPr="00C5795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C57955" w:rsidRPr="00C57955" w:rsidRDefault="00C57955" w:rsidP="00220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C57955" w:rsidRDefault="00C57955" w:rsidP="005D1B0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подпрограмме 3</w:t>
      </w:r>
      <w:r w:rsidRPr="009A70E0">
        <w:rPr>
          <w:rFonts w:ascii="Times New Roman" w:hAnsi="Times New Roman" w:cs="Times New Roman"/>
          <w:sz w:val="28"/>
          <w:szCs w:val="28"/>
        </w:rPr>
        <w:t xml:space="preserve"> «Па</w:t>
      </w:r>
      <w:r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Pr="009A70E0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строки изложить в новой редакции:</w:t>
      </w:r>
    </w:p>
    <w:p w:rsidR="00C57955" w:rsidRPr="0030601C" w:rsidRDefault="00891234" w:rsidP="008550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601C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417"/>
        <w:gridCol w:w="1701"/>
        <w:gridCol w:w="1559"/>
        <w:gridCol w:w="1560"/>
        <w:gridCol w:w="1417"/>
      </w:tblGrid>
      <w:tr w:rsidR="00C57955" w:rsidRPr="00C5795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338" w:type="dxa"/>
            <w:vMerge w:val="restart"/>
          </w:tcPr>
          <w:p w:rsidR="00C57955" w:rsidRPr="00C57955" w:rsidRDefault="00C57955" w:rsidP="00C5795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C5795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417" w:type="dxa"/>
            <w:vMerge w:val="restart"/>
          </w:tcPr>
          <w:p w:rsidR="00C57955" w:rsidRPr="00C57955" w:rsidRDefault="00C57955" w:rsidP="005D1B0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955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237" w:type="dxa"/>
            <w:gridSpan w:val="4"/>
          </w:tcPr>
          <w:p w:rsidR="00C57955" w:rsidRPr="00C57955" w:rsidRDefault="00C57955" w:rsidP="00C5795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57955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C57955" w:rsidRPr="00C5795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  <w:vMerge/>
          </w:tcPr>
          <w:p w:rsidR="00C57955" w:rsidRPr="00C57955" w:rsidRDefault="00C57955" w:rsidP="00C57955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7955" w:rsidRPr="00C57955" w:rsidRDefault="00C57955" w:rsidP="00C5795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7955" w:rsidRPr="00C57955" w:rsidRDefault="00C57955" w:rsidP="00C5795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C5795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C57955" w:rsidRPr="00C57955" w:rsidRDefault="00C57955" w:rsidP="00C5795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95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60" w:type="dxa"/>
          </w:tcPr>
          <w:p w:rsidR="00C57955" w:rsidRPr="00C57955" w:rsidRDefault="00C57955" w:rsidP="00C5795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95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7" w:type="dxa"/>
          </w:tcPr>
          <w:p w:rsidR="00C57955" w:rsidRPr="00C57955" w:rsidRDefault="00C57955" w:rsidP="00C5795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95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C57955" w:rsidRPr="00C5795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</w:tcPr>
          <w:p w:rsidR="00C57955" w:rsidRPr="00C57955" w:rsidRDefault="00C57955" w:rsidP="00C57955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C57955">
              <w:rPr>
                <w:rFonts w:ascii="Times New Roman" w:hAnsi="Times New Roman" w:cs="Times New Roman"/>
                <w:sz w:val="20"/>
                <w:szCs w:val="20"/>
              </w:rPr>
              <w:t>3 Подпрограмма «Безопасность дорожного движения в городском округе г.Бор»</w:t>
            </w:r>
          </w:p>
          <w:p w:rsidR="00C57955" w:rsidRPr="00C57955" w:rsidRDefault="00C57955" w:rsidP="00C57955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C57955">
              <w:rPr>
                <w:rFonts w:ascii="Times New Roman" w:hAnsi="Times New Roman" w:cs="Times New Roman"/>
                <w:sz w:val="20"/>
                <w:szCs w:val="20"/>
              </w:rPr>
              <w:t>(1) + (2) + (3) + (4)</w:t>
            </w:r>
          </w:p>
        </w:tc>
        <w:tc>
          <w:tcPr>
            <w:tcW w:w="1417" w:type="dxa"/>
            <w:vAlign w:val="center"/>
          </w:tcPr>
          <w:p w:rsidR="00C57955" w:rsidRPr="00C57955" w:rsidRDefault="00C57955" w:rsidP="00C57955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sz w:val="22"/>
                <w:szCs w:val="22"/>
              </w:rPr>
              <w:t>4263,9</w:t>
            </w:r>
          </w:p>
        </w:tc>
        <w:tc>
          <w:tcPr>
            <w:tcW w:w="1701" w:type="dxa"/>
            <w:vAlign w:val="center"/>
          </w:tcPr>
          <w:p w:rsidR="00C57955" w:rsidRPr="00C57955" w:rsidRDefault="00C57955" w:rsidP="00C5795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bCs/>
                <w:sz w:val="22"/>
                <w:szCs w:val="22"/>
              </w:rPr>
              <w:t>1076,1</w:t>
            </w:r>
          </w:p>
        </w:tc>
        <w:tc>
          <w:tcPr>
            <w:tcW w:w="1559" w:type="dxa"/>
            <w:vAlign w:val="center"/>
          </w:tcPr>
          <w:p w:rsidR="00C57955" w:rsidRPr="00C57955" w:rsidRDefault="00C57955" w:rsidP="00C5795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sz w:val="22"/>
                <w:szCs w:val="22"/>
              </w:rPr>
              <w:t>1050,6</w:t>
            </w:r>
          </w:p>
        </w:tc>
        <w:tc>
          <w:tcPr>
            <w:tcW w:w="1560" w:type="dxa"/>
            <w:vAlign w:val="center"/>
          </w:tcPr>
          <w:p w:rsidR="00C57955" w:rsidRPr="00C57955" w:rsidRDefault="00C57955" w:rsidP="00C5795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sz w:val="22"/>
                <w:szCs w:val="22"/>
              </w:rPr>
              <w:t>1043,9</w:t>
            </w:r>
          </w:p>
        </w:tc>
        <w:tc>
          <w:tcPr>
            <w:tcW w:w="1417" w:type="dxa"/>
            <w:vAlign w:val="center"/>
          </w:tcPr>
          <w:p w:rsidR="00C57955" w:rsidRPr="00C57955" w:rsidRDefault="00C57955" w:rsidP="00C5795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sz w:val="22"/>
                <w:szCs w:val="22"/>
              </w:rPr>
              <w:t>1093,3</w:t>
            </w:r>
          </w:p>
        </w:tc>
      </w:tr>
      <w:tr w:rsidR="00C57955" w:rsidRPr="00C5795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</w:tcPr>
          <w:p w:rsidR="00C57955" w:rsidRPr="00C57955" w:rsidRDefault="00C57955" w:rsidP="00C57955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C57955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7" w:type="dxa"/>
            <w:vAlign w:val="center"/>
          </w:tcPr>
          <w:p w:rsidR="00C57955" w:rsidRPr="00C57955" w:rsidRDefault="00C57955" w:rsidP="00C57955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sz w:val="22"/>
                <w:szCs w:val="22"/>
              </w:rPr>
              <w:t>4263,9</w:t>
            </w:r>
          </w:p>
        </w:tc>
        <w:tc>
          <w:tcPr>
            <w:tcW w:w="1701" w:type="dxa"/>
            <w:vAlign w:val="center"/>
          </w:tcPr>
          <w:p w:rsidR="00C57955" w:rsidRPr="00C57955" w:rsidRDefault="00C57955" w:rsidP="00C5795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bCs/>
                <w:sz w:val="22"/>
                <w:szCs w:val="22"/>
              </w:rPr>
              <w:t>1076,1</w:t>
            </w:r>
          </w:p>
        </w:tc>
        <w:tc>
          <w:tcPr>
            <w:tcW w:w="1559" w:type="dxa"/>
            <w:vAlign w:val="center"/>
          </w:tcPr>
          <w:p w:rsidR="00C57955" w:rsidRPr="00C57955" w:rsidRDefault="00C57955" w:rsidP="00C5795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sz w:val="22"/>
                <w:szCs w:val="22"/>
              </w:rPr>
              <w:t>1050,6</w:t>
            </w:r>
          </w:p>
        </w:tc>
        <w:tc>
          <w:tcPr>
            <w:tcW w:w="1560" w:type="dxa"/>
            <w:vAlign w:val="center"/>
          </w:tcPr>
          <w:p w:rsidR="00C57955" w:rsidRPr="00C57955" w:rsidRDefault="00C57955" w:rsidP="00C5795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sz w:val="22"/>
                <w:szCs w:val="22"/>
              </w:rPr>
              <w:t>1043,9</w:t>
            </w:r>
          </w:p>
        </w:tc>
        <w:tc>
          <w:tcPr>
            <w:tcW w:w="1417" w:type="dxa"/>
            <w:vAlign w:val="center"/>
          </w:tcPr>
          <w:p w:rsidR="00C57955" w:rsidRPr="00C57955" w:rsidRDefault="00C57955" w:rsidP="00C5795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955">
              <w:rPr>
                <w:rFonts w:ascii="Times New Roman" w:hAnsi="Times New Roman" w:cs="Times New Roman"/>
                <w:sz w:val="22"/>
                <w:szCs w:val="22"/>
              </w:rPr>
              <w:t>1093,3</w:t>
            </w:r>
          </w:p>
        </w:tc>
      </w:tr>
    </w:tbl>
    <w:p w:rsidR="005963F4" w:rsidRDefault="00891234" w:rsidP="008550EE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601C">
        <w:rPr>
          <w:rFonts w:ascii="Times New Roman" w:hAnsi="Times New Roman" w:cs="Times New Roman"/>
          <w:sz w:val="24"/>
          <w:szCs w:val="24"/>
        </w:rPr>
        <w:t>___________</w:t>
      </w:r>
    </w:p>
    <w:p w:rsidR="008550EE" w:rsidRDefault="008550EE" w:rsidP="002C41E2">
      <w:pPr>
        <w:rPr>
          <w:rFonts w:ascii="Times New Roman" w:hAnsi="Times New Roman" w:cs="Times New Roman"/>
          <w:sz w:val="28"/>
          <w:szCs w:val="28"/>
        </w:rPr>
      </w:pPr>
    </w:p>
    <w:p w:rsidR="004656B2" w:rsidRPr="004656B2" w:rsidRDefault="004656B2" w:rsidP="004656B2">
      <w:pPr>
        <w:rPr>
          <w:rFonts w:ascii="Times New Roman" w:hAnsi="Times New Roman" w:cs="Times New Roman"/>
          <w:sz w:val="28"/>
          <w:szCs w:val="28"/>
        </w:rPr>
      </w:pPr>
    </w:p>
    <w:p w:rsidR="00606DA1" w:rsidRDefault="00606DA1" w:rsidP="00D31100"/>
    <w:sectPr w:rsidR="00606DA1" w:rsidSect="00102E60">
      <w:headerReference w:type="default" r:id="rId7"/>
      <w:pgSz w:w="15840" w:h="12240" w:orient="landscape"/>
      <w:pgMar w:top="1418" w:right="567" w:bottom="567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3CC" w:rsidRDefault="00EB13CC" w:rsidP="004C50E6">
      <w:r>
        <w:separator/>
      </w:r>
    </w:p>
  </w:endnote>
  <w:endnote w:type="continuationSeparator" w:id="1">
    <w:p w:rsidR="00EB13CC" w:rsidRDefault="00EB13CC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3CC" w:rsidRDefault="00EB13CC" w:rsidP="004C50E6">
      <w:r>
        <w:separator/>
      </w:r>
    </w:p>
  </w:footnote>
  <w:footnote w:type="continuationSeparator" w:id="1">
    <w:p w:rsidR="00EB13CC" w:rsidRDefault="00EB13CC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42" w:rsidRDefault="00954B4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3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4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4"/>
  </w:num>
  <w:num w:numId="4">
    <w:abstractNumId w:val="8"/>
  </w:num>
  <w:num w:numId="5">
    <w:abstractNumId w:val="16"/>
  </w:num>
  <w:num w:numId="6">
    <w:abstractNumId w:val="13"/>
  </w:num>
  <w:num w:numId="7">
    <w:abstractNumId w:val="26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3"/>
  </w:num>
  <w:num w:numId="18">
    <w:abstractNumId w:val="7"/>
  </w:num>
  <w:num w:numId="19">
    <w:abstractNumId w:val="10"/>
  </w:num>
  <w:num w:numId="20">
    <w:abstractNumId w:val="21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17"/>
  </w:num>
  <w:num w:numId="26">
    <w:abstractNumId w:val="20"/>
  </w:num>
  <w:num w:numId="27">
    <w:abstractNumId w:val="14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  <w:lvlOverride w:ilvl="0"/>
  </w:num>
  <w:num w:numId="37">
    <w:abstractNumId w:val="3"/>
    <w:lvlOverride w:ilvl="0"/>
  </w:num>
  <w:num w:numId="38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37D1"/>
    <w:rsid w:val="00033EA3"/>
    <w:rsid w:val="00035875"/>
    <w:rsid w:val="000411E6"/>
    <w:rsid w:val="000419F8"/>
    <w:rsid w:val="00041FD8"/>
    <w:rsid w:val="00043921"/>
    <w:rsid w:val="0004472C"/>
    <w:rsid w:val="000462B3"/>
    <w:rsid w:val="00047BAD"/>
    <w:rsid w:val="00050612"/>
    <w:rsid w:val="00050EF7"/>
    <w:rsid w:val="00052675"/>
    <w:rsid w:val="00060B14"/>
    <w:rsid w:val="00064A32"/>
    <w:rsid w:val="000703C0"/>
    <w:rsid w:val="000747FB"/>
    <w:rsid w:val="00076DF2"/>
    <w:rsid w:val="00077C16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6A6F"/>
    <w:rsid w:val="000D02B0"/>
    <w:rsid w:val="000D1072"/>
    <w:rsid w:val="000D398F"/>
    <w:rsid w:val="000D6119"/>
    <w:rsid w:val="000D6666"/>
    <w:rsid w:val="000E2DCA"/>
    <w:rsid w:val="000E5F4C"/>
    <w:rsid w:val="000F04A3"/>
    <w:rsid w:val="000F2C10"/>
    <w:rsid w:val="000F4F5D"/>
    <w:rsid w:val="000F53DF"/>
    <w:rsid w:val="000F6BDA"/>
    <w:rsid w:val="00101C62"/>
    <w:rsid w:val="0010281E"/>
    <w:rsid w:val="00102E60"/>
    <w:rsid w:val="00103D15"/>
    <w:rsid w:val="00106D15"/>
    <w:rsid w:val="001078C2"/>
    <w:rsid w:val="00110472"/>
    <w:rsid w:val="0011253B"/>
    <w:rsid w:val="001148F4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48AE"/>
    <w:rsid w:val="00136D4B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4015"/>
    <w:rsid w:val="0017569D"/>
    <w:rsid w:val="001757F6"/>
    <w:rsid w:val="00182699"/>
    <w:rsid w:val="0018408F"/>
    <w:rsid w:val="00185039"/>
    <w:rsid w:val="001A1681"/>
    <w:rsid w:val="001A3951"/>
    <w:rsid w:val="001B2030"/>
    <w:rsid w:val="001C02A1"/>
    <w:rsid w:val="001C22CC"/>
    <w:rsid w:val="001C5B00"/>
    <w:rsid w:val="001C77EF"/>
    <w:rsid w:val="001C7838"/>
    <w:rsid w:val="001D21E2"/>
    <w:rsid w:val="001D2F42"/>
    <w:rsid w:val="001D4119"/>
    <w:rsid w:val="001D4F88"/>
    <w:rsid w:val="001D55D6"/>
    <w:rsid w:val="001E0740"/>
    <w:rsid w:val="001E263D"/>
    <w:rsid w:val="001E2D18"/>
    <w:rsid w:val="001F119C"/>
    <w:rsid w:val="001F67C9"/>
    <w:rsid w:val="001F786C"/>
    <w:rsid w:val="00204D3A"/>
    <w:rsid w:val="00207867"/>
    <w:rsid w:val="00207C6D"/>
    <w:rsid w:val="0021012A"/>
    <w:rsid w:val="00214906"/>
    <w:rsid w:val="00214C9E"/>
    <w:rsid w:val="00217539"/>
    <w:rsid w:val="0022012A"/>
    <w:rsid w:val="002211AE"/>
    <w:rsid w:val="00222F70"/>
    <w:rsid w:val="00222FD0"/>
    <w:rsid w:val="00223937"/>
    <w:rsid w:val="00231E57"/>
    <w:rsid w:val="00232089"/>
    <w:rsid w:val="00244321"/>
    <w:rsid w:val="0024645B"/>
    <w:rsid w:val="00247DFB"/>
    <w:rsid w:val="00250653"/>
    <w:rsid w:val="00250C0D"/>
    <w:rsid w:val="002520DB"/>
    <w:rsid w:val="00253898"/>
    <w:rsid w:val="0025705E"/>
    <w:rsid w:val="002653B7"/>
    <w:rsid w:val="00265702"/>
    <w:rsid w:val="00265F72"/>
    <w:rsid w:val="00267E0D"/>
    <w:rsid w:val="002710D1"/>
    <w:rsid w:val="00273F14"/>
    <w:rsid w:val="00276CCA"/>
    <w:rsid w:val="00280FC6"/>
    <w:rsid w:val="00286754"/>
    <w:rsid w:val="00286BF1"/>
    <w:rsid w:val="00286CAF"/>
    <w:rsid w:val="0028758A"/>
    <w:rsid w:val="002908A9"/>
    <w:rsid w:val="002917BA"/>
    <w:rsid w:val="00294B1B"/>
    <w:rsid w:val="00296A68"/>
    <w:rsid w:val="002A2F07"/>
    <w:rsid w:val="002A5393"/>
    <w:rsid w:val="002A5C8D"/>
    <w:rsid w:val="002A6E98"/>
    <w:rsid w:val="002A6EA4"/>
    <w:rsid w:val="002A7338"/>
    <w:rsid w:val="002B0A88"/>
    <w:rsid w:val="002B3271"/>
    <w:rsid w:val="002B4FFF"/>
    <w:rsid w:val="002B520A"/>
    <w:rsid w:val="002B5F88"/>
    <w:rsid w:val="002B7C35"/>
    <w:rsid w:val="002C0881"/>
    <w:rsid w:val="002C41E2"/>
    <w:rsid w:val="002C42AC"/>
    <w:rsid w:val="002C4887"/>
    <w:rsid w:val="002C4F1A"/>
    <w:rsid w:val="002C7211"/>
    <w:rsid w:val="002D1965"/>
    <w:rsid w:val="002D31C1"/>
    <w:rsid w:val="002D5523"/>
    <w:rsid w:val="002D644E"/>
    <w:rsid w:val="002D76EE"/>
    <w:rsid w:val="002E543D"/>
    <w:rsid w:val="002F0BDB"/>
    <w:rsid w:val="002F0C30"/>
    <w:rsid w:val="002F177A"/>
    <w:rsid w:val="002F52DD"/>
    <w:rsid w:val="00305C6D"/>
    <w:rsid w:val="0030601C"/>
    <w:rsid w:val="00310F4F"/>
    <w:rsid w:val="00311D7E"/>
    <w:rsid w:val="00311E62"/>
    <w:rsid w:val="00312EF5"/>
    <w:rsid w:val="00315772"/>
    <w:rsid w:val="00317DA5"/>
    <w:rsid w:val="00317EDF"/>
    <w:rsid w:val="003205F5"/>
    <w:rsid w:val="00320EE4"/>
    <w:rsid w:val="00324296"/>
    <w:rsid w:val="0032784F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56D8C"/>
    <w:rsid w:val="00360F00"/>
    <w:rsid w:val="003617CF"/>
    <w:rsid w:val="00370E56"/>
    <w:rsid w:val="00373499"/>
    <w:rsid w:val="003753EF"/>
    <w:rsid w:val="00382398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B58D6"/>
    <w:rsid w:val="003B5E92"/>
    <w:rsid w:val="003B7AA3"/>
    <w:rsid w:val="003C23E8"/>
    <w:rsid w:val="003C5E4E"/>
    <w:rsid w:val="003C646C"/>
    <w:rsid w:val="003D39B4"/>
    <w:rsid w:val="003D4FCA"/>
    <w:rsid w:val="003D5A7E"/>
    <w:rsid w:val="003D5EB8"/>
    <w:rsid w:val="003E4326"/>
    <w:rsid w:val="003E47F7"/>
    <w:rsid w:val="003E5A4A"/>
    <w:rsid w:val="003E7840"/>
    <w:rsid w:val="003F089E"/>
    <w:rsid w:val="003F29DC"/>
    <w:rsid w:val="003F2EDB"/>
    <w:rsid w:val="003F3652"/>
    <w:rsid w:val="003F38D0"/>
    <w:rsid w:val="003F546E"/>
    <w:rsid w:val="003F58C9"/>
    <w:rsid w:val="003F68F8"/>
    <w:rsid w:val="003F69E1"/>
    <w:rsid w:val="00400537"/>
    <w:rsid w:val="00402281"/>
    <w:rsid w:val="0040559F"/>
    <w:rsid w:val="004115DA"/>
    <w:rsid w:val="00413F57"/>
    <w:rsid w:val="00415794"/>
    <w:rsid w:val="004200DC"/>
    <w:rsid w:val="00420482"/>
    <w:rsid w:val="00421C7A"/>
    <w:rsid w:val="00425E9D"/>
    <w:rsid w:val="00427FC4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163A"/>
    <w:rsid w:val="00462F49"/>
    <w:rsid w:val="004656B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24FD"/>
    <w:rsid w:val="004A5028"/>
    <w:rsid w:val="004B0BEB"/>
    <w:rsid w:val="004B1095"/>
    <w:rsid w:val="004B2CAD"/>
    <w:rsid w:val="004B2E76"/>
    <w:rsid w:val="004B6B3E"/>
    <w:rsid w:val="004C02E0"/>
    <w:rsid w:val="004C3AC0"/>
    <w:rsid w:val="004C50E6"/>
    <w:rsid w:val="004D0479"/>
    <w:rsid w:val="004D6543"/>
    <w:rsid w:val="004D7FCD"/>
    <w:rsid w:val="004E295A"/>
    <w:rsid w:val="004E2EC3"/>
    <w:rsid w:val="004E3315"/>
    <w:rsid w:val="004E57B8"/>
    <w:rsid w:val="004F079F"/>
    <w:rsid w:val="004F2C45"/>
    <w:rsid w:val="00501BF8"/>
    <w:rsid w:val="00510288"/>
    <w:rsid w:val="00513710"/>
    <w:rsid w:val="005147BF"/>
    <w:rsid w:val="00517A48"/>
    <w:rsid w:val="00517DA5"/>
    <w:rsid w:val="00520FD2"/>
    <w:rsid w:val="00523B3D"/>
    <w:rsid w:val="005240B5"/>
    <w:rsid w:val="0053079A"/>
    <w:rsid w:val="005351EA"/>
    <w:rsid w:val="00535DC8"/>
    <w:rsid w:val="005367D3"/>
    <w:rsid w:val="00541628"/>
    <w:rsid w:val="00542488"/>
    <w:rsid w:val="0054266A"/>
    <w:rsid w:val="005432CF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67C2F"/>
    <w:rsid w:val="0057306A"/>
    <w:rsid w:val="0057581A"/>
    <w:rsid w:val="00577D2F"/>
    <w:rsid w:val="005827C5"/>
    <w:rsid w:val="00587A5E"/>
    <w:rsid w:val="00587EE0"/>
    <w:rsid w:val="005963F4"/>
    <w:rsid w:val="00597DD7"/>
    <w:rsid w:val="005A3241"/>
    <w:rsid w:val="005A439E"/>
    <w:rsid w:val="005B37AA"/>
    <w:rsid w:val="005B384C"/>
    <w:rsid w:val="005B51EB"/>
    <w:rsid w:val="005B559B"/>
    <w:rsid w:val="005B6427"/>
    <w:rsid w:val="005B71B5"/>
    <w:rsid w:val="005D0A1E"/>
    <w:rsid w:val="005D1B06"/>
    <w:rsid w:val="005D5A40"/>
    <w:rsid w:val="005D6042"/>
    <w:rsid w:val="005D7A12"/>
    <w:rsid w:val="005E769E"/>
    <w:rsid w:val="005F0321"/>
    <w:rsid w:val="005F04E4"/>
    <w:rsid w:val="005F0860"/>
    <w:rsid w:val="005F1394"/>
    <w:rsid w:val="005F20CC"/>
    <w:rsid w:val="005F2610"/>
    <w:rsid w:val="005F4120"/>
    <w:rsid w:val="0060232C"/>
    <w:rsid w:val="00603D3D"/>
    <w:rsid w:val="0060433A"/>
    <w:rsid w:val="00604A0F"/>
    <w:rsid w:val="00606421"/>
    <w:rsid w:val="0060674B"/>
    <w:rsid w:val="00606DA1"/>
    <w:rsid w:val="00610A5A"/>
    <w:rsid w:val="0061327D"/>
    <w:rsid w:val="00627A1E"/>
    <w:rsid w:val="00627F1D"/>
    <w:rsid w:val="006306E0"/>
    <w:rsid w:val="0063137F"/>
    <w:rsid w:val="0063157B"/>
    <w:rsid w:val="00632907"/>
    <w:rsid w:val="0063481E"/>
    <w:rsid w:val="006360FF"/>
    <w:rsid w:val="00636579"/>
    <w:rsid w:val="0063679E"/>
    <w:rsid w:val="00637533"/>
    <w:rsid w:val="00641616"/>
    <w:rsid w:val="00641A99"/>
    <w:rsid w:val="0064335F"/>
    <w:rsid w:val="00650FC9"/>
    <w:rsid w:val="006515AE"/>
    <w:rsid w:val="00654F10"/>
    <w:rsid w:val="00657B65"/>
    <w:rsid w:val="00662E15"/>
    <w:rsid w:val="00673256"/>
    <w:rsid w:val="00680275"/>
    <w:rsid w:val="00680837"/>
    <w:rsid w:val="006808F5"/>
    <w:rsid w:val="00684376"/>
    <w:rsid w:val="00687E4E"/>
    <w:rsid w:val="00691EE5"/>
    <w:rsid w:val="006A0007"/>
    <w:rsid w:val="006A570C"/>
    <w:rsid w:val="006A5D55"/>
    <w:rsid w:val="006A74BB"/>
    <w:rsid w:val="006B3BA8"/>
    <w:rsid w:val="006B411B"/>
    <w:rsid w:val="006B6319"/>
    <w:rsid w:val="006B6FFB"/>
    <w:rsid w:val="006C093E"/>
    <w:rsid w:val="006C22EE"/>
    <w:rsid w:val="006C322D"/>
    <w:rsid w:val="006C3726"/>
    <w:rsid w:val="006C4700"/>
    <w:rsid w:val="006C5FE6"/>
    <w:rsid w:val="006C6697"/>
    <w:rsid w:val="006D4D82"/>
    <w:rsid w:val="006D7A54"/>
    <w:rsid w:val="006E4B63"/>
    <w:rsid w:val="006E5AD8"/>
    <w:rsid w:val="006E6956"/>
    <w:rsid w:val="006F23FF"/>
    <w:rsid w:val="006F472D"/>
    <w:rsid w:val="007002F4"/>
    <w:rsid w:val="00700ED6"/>
    <w:rsid w:val="00701493"/>
    <w:rsid w:val="0070152E"/>
    <w:rsid w:val="00703354"/>
    <w:rsid w:val="00711F86"/>
    <w:rsid w:val="00712D10"/>
    <w:rsid w:val="0071788B"/>
    <w:rsid w:val="0073177F"/>
    <w:rsid w:val="00736576"/>
    <w:rsid w:val="0074159C"/>
    <w:rsid w:val="00742C4B"/>
    <w:rsid w:val="00743ACE"/>
    <w:rsid w:val="007440B7"/>
    <w:rsid w:val="007462EC"/>
    <w:rsid w:val="00747C3C"/>
    <w:rsid w:val="00753395"/>
    <w:rsid w:val="00754915"/>
    <w:rsid w:val="00755C9D"/>
    <w:rsid w:val="00760CCF"/>
    <w:rsid w:val="00760D91"/>
    <w:rsid w:val="00766519"/>
    <w:rsid w:val="00767729"/>
    <w:rsid w:val="00781EF7"/>
    <w:rsid w:val="00787533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A0814"/>
    <w:rsid w:val="007A1663"/>
    <w:rsid w:val="007A3A50"/>
    <w:rsid w:val="007B4D7C"/>
    <w:rsid w:val="007B6776"/>
    <w:rsid w:val="007B7614"/>
    <w:rsid w:val="007B763B"/>
    <w:rsid w:val="007C09E2"/>
    <w:rsid w:val="007C127B"/>
    <w:rsid w:val="007C2D69"/>
    <w:rsid w:val="007D31AB"/>
    <w:rsid w:val="007D331C"/>
    <w:rsid w:val="007D4ECC"/>
    <w:rsid w:val="007D4F85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800472"/>
    <w:rsid w:val="00800F44"/>
    <w:rsid w:val="008043A8"/>
    <w:rsid w:val="0080595E"/>
    <w:rsid w:val="00811388"/>
    <w:rsid w:val="008129BC"/>
    <w:rsid w:val="008135B5"/>
    <w:rsid w:val="00814230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1255"/>
    <w:rsid w:val="008B2C51"/>
    <w:rsid w:val="008B314B"/>
    <w:rsid w:val="008B5A08"/>
    <w:rsid w:val="008B5EA5"/>
    <w:rsid w:val="008B6DFC"/>
    <w:rsid w:val="008C06F2"/>
    <w:rsid w:val="008C12CB"/>
    <w:rsid w:val="008C2157"/>
    <w:rsid w:val="008C76E6"/>
    <w:rsid w:val="008C7C19"/>
    <w:rsid w:val="008D13CB"/>
    <w:rsid w:val="008D1682"/>
    <w:rsid w:val="008D1BB7"/>
    <w:rsid w:val="008D5E02"/>
    <w:rsid w:val="008E16F0"/>
    <w:rsid w:val="008E4D89"/>
    <w:rsid w:val="008E4E21"/>
    <w:rsid w:val="008E5F24"/>
    <w:rsid w:val="008E6148"/>
    <w:rsid w:val="008E63B8"/>
    <w:rsid w:val="008F269A"/>
    <w:rsid w:val="008F6383"/>
    <w:rsid w:val="00905D56"/>
    <w:rsid w:val="00910694"/>
    <w:rsid w:val="00911142"/>
    <w:rsid w:val="00917B53"/>
    <w:rsid w:val="00920FB6"/>
    <w:rsid w:val="009214D4"/>
    <w:rsid w:val="00922CB5"/>
    <w:rsid w:val="009231B9"/>
    <w:rsid w:val="009238D7"/>
    <w:rsid w:val="00923C0E"/>
    <w:rsid w:val="00926765"/>
    <w:rsid w:val="009308A6"/>
    <w:rsid w:val="00936F9C"/>
    <w:rsid w:val="009407D2"/>
    <w:rsid w:val="00941A0C"/>
    <w:rsid w:val="00942A71"/>
    <w:rsid w:val="00947697"/>
    <w:rsid w:val="0095192F"/>
    <w:rsid w:val="00952830"/>
    <w:rsid w:val="00954B42"/>
    <w:rsid w:val="00955B85"/>
    <w:rsid w:val="00962E9C"/>
    <w:rsid w:val="00963525"/>
    <w:rsid w:val="00974AB1"/>
    <w:rsid w:val="00984729"/>
    <w:rsid w:val="00987772"/>
    <w:rsid w:val="00991AD2"/>
    <w:rsid w:val="00994A18"/>
    <w:rsid w:val="00994AAB"/>
    <w:rsid w:val="00997C3D"/>
    <w:rsid w:val="009A14B6"/>
    <w:rsid w:val="009A1EE2"/>
    <w:rsid w:val="009A3E9D"/>
    <w:rsid w:val="009B2643"/>
    <w:rsid w:val="009B3BB9"/>
    <w:rsid w:val="009B5692"/>
    <w:rsid w:val="009C12A7"/>
    <w:rsid w:val="009C22EE"/>
    <w:rsid w:val="009C268F"/>
    <w:rsid w:val="009C3F70"/>
    <w:rsid w:val="009C503B"/>
    <w:rsid w:val="009C531C"/>
    <w:rsid w:val="009D06F2"/>
    <w:rsid w:val="009D1549"/>
    <w:rsid w:val="009D7E12"/>
    <w:rsid w:val="009E027D"/>
    <w:rsid w:val="009E0654"/>
    <w:rsid w:val="009E197B"/>
    <w:rsid w:val="009E40E8"/>
    <w:rsid w:val="009E49D0"/>
    <w:rsid w:val="009E573D"/>
    <w:rsid w:val="009F4400"/>
    <w:rsid w:val="009F4BE4"/>
    <w:rsid w:val="009F57EE"/>
    <w:rsid w:val="009F6699"/>
    <w:rsid w:val="00A00E7F"/>
    <w:rsid w:val="00A01332"/>
    <w:rsid w:val="00A030A4"/>
    <w:rsid w:val="00A0534E"/>
    <w:rsid w:val="00A107B2"/>
    <w:rsid w:val="00A12F3A"/>
    <w:rsid w:val="00A134D3"/>
    <w:rsid w:val="00A15A03"/>
    <w:rsid w:val="00A166DF"/>
    <w:rsid w:val="00A17FAF"/>
    <w:rsid w:val="00A20634"/>
    <w:rsid w:val="00A206A6"/>
    <w:rsid w:val="00A207CF"/>
    <w:rsid w:val="00A20FAB"/>
    <w:rsid w:val="00A21F84"/>
    <w:rsid w:val="00A254F5"/>
    <w:rsid w:val="00A31F99"/>
    <w:rsid w:val="00A328F0"/>
    <w:rsid w:val="00A405B7"/>
    <w:rsid w:val="00A441EE"/>
    <w:rsid w:val="00A446F6"/>
    <w:rsid w:val="00A45DE7"/>
    <w:rsid w:val="00A46C48"/>
    <w:rsid w:val="00A46D2E"/>
    <w:rsid w:val="00A476A8"/>
    <w:rsid w:val="00A53CE8"/>
    <w:rsid w:val="00A57831"/>
    <w:rsid w:val="00A579FB"/>
    <w:rsid w:val="00A57F96"/>
    <w:rsid w:val="00A62FDA"/>
    <w:rsid w:val="00A65544"/>
    <w:rsid w:val="00A70955"/>
    <w:rsid w:val="00A7397E"/>
    <w:rsid w:val="00A75B11"/>
    <w:rsid w:val="00A76061"/>
    <w:rsid w:val="00A772EF"/>
    <w:rsid w:val="00A8052F"/>
    <w:rsid w:val="00A83760"/>
    <w:rsid w:val="00A8632C"/>
    <w:rsid w:val="00A87F7A"/>
    <w:rsid w:val="00A91849"/>
    <w:rsid w:val="00A92FA8"/>
    <w:rsid w:val="00A959D8"/>
    <w:rsid w:val="00AA0AB4"/>
    <w:rsid w:val="00AA3431"/>
    <w:rsid w:val="00AA4EEB"/>
    <w:rsid w:val="00AA671D"/>
    <w:rsid w:val="00AA7657"/>
    <w:rsid w:val="00AA77F5"/>
    <w:rsid w:val="00AB2622"/>
    <w:rsid w:val="00AB42F5"/>
    <w:rsid w:val="00AB4AF7"/>
    <w:rsid w:val="00AB4C47"/>
    <w:rsid w:val="00AC0A56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406C"/>
    <w:rsid w:val="00AD454F"/>
    <w:rsid w:val="00AD5151"/>
    <w:rsid w:val="00AE1031"/>
    <w:rsid w:val="00AE2147"/>
    <w:rsid w:val="00AE30A4"/>
    <w:rsid w:val="00AE770A"/>
    <w:rsid w:val="00AF2DF5"/>
    <w:rsid w:val="00B000F8"/>
    <w:rsid w:val="00B009E7"/>
    <w:rsid w:val="00B044AD"/>
    <w:rsid w:val="00B04653"/>
    <w:rsid w:val="00B056DC"/>
    <w:rsid w:val="00B05FCF"/>
    <w:rsid w:val="00B06374"/>
    <w:rsid w:val="00B07966"/>
    <w:rsid w:val="00B1400D"/>
    <w:rsid w:val="00B14C57"/>
    <w:rsid w:val="00B223DB"/>
    <w:rsid w:val="00B22853"/>
    <w:rsid w:val="00B24911"/>
    <w:rsid w:val="00B24A9E"/>
    <w:rsid w:val="00B300D4"/>
    <w:rsid w:val="00B30105"/>
    <w:rsid w:val="00B327E3"/>
    <w:rsid w:val="00B33192"/>
    <w:rsid w:val="00B36CF5"/>
    <w:rsid w:val="00B424A0"/>
    <w:rsid w:val="00B47474"/>
    <w:rsid w:val="00B52149"/>
    <w:rsid w:val="00B52E04"/>
    <w:rsid w:val="00B53FA6"/>
    <w:rsid w:val="00B55143"/>
    <w:rsid w:val="00B568D0"/>
    <w:rsid w:val="00B604A9"/>
    <w:rsid w:val="00B61D78"/>
    <w:rsid w:val="00B63A2A"/>
    <w:rsid w:val="00B63B9E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9019B"/>
    <w:rsid w:val="00B91711"/>
    <w:rsid w:val="00B9212C"/>
    <w:rsid w:val="00B925ED"/>
    <w:rsid w:val="00B963E2"/>
    <w:rsid w:val="00B9746D"/>
    <w:rsid w:val="00BA69EA"/>
    <w:rsid w:val="00BB03A0"/>
    <w:rsid w:val="00BB6221"/>
    <w:rsid w:val="00BB7972"/>
    <w:rsid w:val="00BC0E1A"/>
    <w:rsid w:val="00BC455F"/>
    <w:rsid w:val="00BC47C0"/>
    <w:rsid w:val="00BC5C39"/>
    <w:rsid w:val="00BC79F6"/>
    <w:rsid w:val="00BD258A"/>
    <w:rsid w:val="00BD396E"/>
    <w:rsid w:val="00BD4360"/>
    <w:rsid w:val="00BE0142"/>
    <w:rsid w:val="00BE20E1"/>
    <w:rsid w:val="00BE252D"/>
    <w:rsid w:val="00BE396C"/>
    <w:rsid w:val="00BE5144"/>
    <w:rsid w:val="00BE5B94"/>
    <w:rsid w:val="00BE6421"/>
    <w:rsid w:val="00BF17D1"/>
    <w:rsid w:val="00BF4DFE"/>
    <w:rsid w:val="00BF5130"/>
    <w:rsid w:val="00BF7818"/>
    <w:rsid w:val="00C01FBA"/>
    <w:rsid w:val="00C02BC9"/>
    <w:rsid w:val="00C04558"/>
    <w:rsid w:val="00C06DBD"/>
    <w:rsid w:val="00C11917"/>
    <w:rsid w:val="00C120F9"/>
    <w:rsid w:val="00C13AB7"/>
    <w:rsid w:val="00C15B74"/>
    <w:rsid w:val="00C16212"/>
    <w:rsid w:val="00C16BB0"/>
    <w:rsid w:val="00C203F7"/>
    <w:rsid w:val="00C25153"/>
    <w:rsid w:val="00C25C6A"/>
    <w:rsid w:val="00C26C64"/>
    <w:rsid w:val="00C3151A"/>
    <w:rsid w:val="00C31DCD"/>
    <w:rsid w:val="00C3259D"/>
    <w:rsid w:val="00C3521B"/>
    <w:rsid w:val="00C3598C"/>
    <w:rsid w:val="00C37657"/>
    <w:rsid w:val="00C40349"/>
    <w:rsid w:val="00C410DE"/>
    <w:rsid w:val="00C43A12"/>
    <w:rsid w:val="00C45EAE"/>
    <w:rsid w:val="00C51D7D"/>
    <w:rsid w:val="00C53DF2"/>
    <w:rsid w:val="00C54661"/>
    <w:rsid w:val="00C562EE"/>
    <w:rsid w:val="00C57955"/>
    <w:rsid w:val="00C61401"/>
    <w:rsid w:val="00C63A78"/>
    <w:rsid w:val="00C658B6"/>
    <w:rsid w:val="00C66C9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7F25"/>
    <w:rsid w:val="00CC0000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1256B"/>
    <w:rsid w:val="00D1341B"/>
    <w:rsid w:val="00D17148"/>
    <w:rsid w:val="00D17739"/>
    <w:rsid w:val="00D17CF8"/>
    <w:rsid w:val="00D2202C"/>
    <w:rsid w:val="00D25274"/>
    <w:rsid w:val="00D31100"/>
    <w:rsid w:val="00D34A23"/>
    <w:rsid w:val="00D36379"/>
    <w:rsid w:val="00D44BFC"/>
    <w:rsid w:val="00D46440"/>
    <w:rsid w:val="00D467A7"/>
    <w:rsid w:val="00D46DF2"/>
    <w:rsid w:val="00D47540"/>
    <w:rsid w:val="00D524A5"/>
    <w:rsid w:val="00D54696"/>
    <w:rsid w:val="00D5755E"/>
    <w:rsid w:val="00D60FD0"/>
    <w:rsid w:val="00D66A1F"/>
    <w:rsid w:val="00D713A9"/>
    <w:rsid w:val="00D75420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4073"/>
    <w:rsid w:val="00DA6C4B"/>
    <w:rsid w:val="00DA71E5"/>
    <w:rsid w:val="00DB4273"/>
    <w:rsid w:val="00DB680B"/>
    <w:rsid w:val="00DB7406"/>
    <w:rsid w:val="00DC076C"/>
    <w:rsid w:val="00DC2C95"/>
    <w:rsid w:val="00DC3516"/>
    <w:rsid w:val="00DC3532"/>
    <w:rsid w:val="00DC3A1B"/>
    <w:rsid w:val="00DC4F51"/>
    <w:rsid w:val="00DC6E72"/>
    <w:rsid w:val="00DC70D0"/>
    <w:rsid w:val="00DC7E71"/>
    <w:rsid w:val="00DD0092"/>
    <w:rsid w:val="00DD0DF0"/>
    <w:rsid w:val="00DD0FF1"/>
    <w:rsid w:val="00DD218D"/>
    <w:rsid w:val="00DD32AC"/>
    <w:rsid w:val="00DD5327"/>
    <w:rsid w:val="00DE12E4"/>
    <w:rsid w:val="00DE75DE"/>
    <w:rsid w:val="00DF1674"/>
    <w:rsid w:val="00DF19DA"/>
    <w:rsid w:val="00DF1F33"/>
    <w:rsid w:val="00DF6810"/>
    <w:rsid w:val="00DF68F8"/>
    <w:rsid w:val="00E000FA"/>
    <w:rsid w:val="00E00113"/>
    <w:rsid w:val="00E04FB2"/>
    <w:rsid w:val="00E05BCA"/>
    <w:rsid w:val="00E06439"/>
    <w:rsid w:val="00E0690A"/>
    <w:rsid w:val="00E102A2"/>
    <w:rsid w:val="00E11B18"/>
    <w:rsid w:val="00E14DBC"/>
    <w:rsid w:val="00E23AF6"/>
    <w:rsid w:val="00E26B2D"/>
    <w:rsid w:val="00E306A0"/>
    <w:rsid w:val="00E345B2"/>
    <w:rsid w:val="00E3662B"/>
    <w:rsid w:val="00E36C6A"/>
    <w:rsid w:val="00E37586"/>
    <w:rsid w:val="00E42658"/>
    <w:rsid w:val="00E42B65"/>
    <w:rsid w:val="00E43B04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67765"/>
    <w:rsid w:val="00E71F7D"/>
    <w:rsid w:val="00E73A69"/>
    <w:rsid w:val="00E74376"/>
    <w:rsid w:val="00E76149"/>
    <w:rsid w:val="00E77C21"/>
    <w:rsid w:val="00E837B7"/>
    <w:rsid w:val="00E83D43"/>
    <w:rsid w:val="00E84035"/>
    <w:rsid w:val="00E84D3D"/>
    <w:rsid w:val="00E857DC"/>
    <w:rsid w:val="00E85BEF"/>
    <w:rsid w:val="00E87173"/>
    <w:rsid w:val="00E9114B"/>
    <w:rsid w:val="00E91253"/>
    <w:rsid w:val="00E92751"/>
    <w:rsid w:val="00E93CB0"/>
    <w:rsid w:val="00E9575A"/>
    <w:rsid w:val="00EA17A5"/>
    <w:rsid w:val="00EA1EC8"/>
    <w:rsid w:val="00EA339E"/>
    <w:rsid w:val="00EA5DF3"/>
    <w:rsid w:val="00EB0875"/>
    <w:rsid w:val="00EB13CC"/>
    <w:rsid w:val="00EB24CA"/>
    <w:rsid w:val="00EB340C"/>
    <w:rsid w:val="00EB5065"/>
    <w:rsid w:val="00EC2B52"/>
    <w:rsid w:val="00EC486C"/>
    <w:rsid w:val="00EC767A"/>
    <w:rsid w:val="00ED4D6E"/>
    <w:rsid w:val="00ED5BC1"/>
    <w:rsid w:val="00ED6E64"/>
    <w:rsid w:val="00ED7609"/>
    <w:rsid w:val="00ED7C99"/>
    <w:rsid w:val="00EE2DA0"/>
    <w:rsid w:val="00EE2F12"/>
    <w:rsid w:val="00EE31A6"/>
    <w:rsid w:val="00EE3722"/>
    <w:rsid w:val="00EE7C7F"/>
    <w:rsid w:val="00EF2701"/>
    <w:rsid w:val="00EF2BD6"/>
    <w:rsid w:val="00EF6B87"/>
    <w:rsid w:val="00EF7B5F"/>
    <w:rsid w:val="00F0277D"/>
    <w:rsid w:val="00F05A6E"/>
    <w:rsid w:val="00F11DA5"/>
    <w:rsid w:val="00F13B06"/>
    <w:rsid w:val="00F143A9"/>
    <w:rsid w:val="00F15809"/>
    <w:rsid w:val="00F1744B"/>
    <w:rsid w:val="00F201DE"/>
    <w:rsid w:val="00F24BDD"/>
    <w:rsid w:val="00F251EA"/>
    <w:rsid w:val="00F272A4"/>
    <w:rsid w:val="00F27B8C"/>
    <w:rsid w:val="00F33059"/>
    <w:rsid w:val="00F33756"/>
    <w:rsid w:val="00F34833"/>
    <w:rsid w:val="00F41E85"/>
    <w:rsid w:val="00F4249E"/>
    <w:rsid w:val="00F42EE0"/>
    <w:rsid w:val="00F43E3B"/>
    <w:rsid w:val="00F454A2"/>
    <w:rsid w:val="00F5107B"/>
    <w:rsid w:val="00F529F4"/>
    <w:rsid w:val="00F52B0C"/>
    <w:rsid w:val="00F607CD"/>
    <w:rsid w:val="00F65F40"/>
    <w:rsid w:val="00F668D0"/>
    <w:rsid w:val="00F6723B"/>
    <w:rsid w:val="00F713F6"/>
    <w:rsid w:val="00F74A30"/>
    <w:rsid w:val="00F74E69"/>
    <w:rsid w:val="00F77C4B"/>
    <w:rsid w:val="00F80ED8"/>
    <w:rsid w:val="00F83753"/>
    <w:rsid w:val="00F85311"/>
    <w:rsid w:val="00F85516"/>
    <w:rsid w:val="00F860A9"/>
    <w:rsid w:val="00F9408C"/>
    <w:rsid w:val="00F94FCA"/>
    <w:rsid w:val="00F962DD"/>
    <w:rsid w:val="00F97D1F"/>
    <w:rsid w:val="00FA028C"/>
    <w:rsid w:val="00FA0E02"/>
    <w:rsid w:val="00FA0E64"/>
    <w:rsid w:val="00FA23B1"/>
    <w:rsid w:val="00FA25EB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47F"/>
    <w:rsid w:val="00FD138A"/>
    <w:rsid w:val="00FD1495"/>
    <w:rsid w:val="00FD18F0"/>
    <w:rsid w:val="00FD193E"/>
    <w:rsid w:val="00FD2FAC"/>
    <w:rsid w:val="00FD3BE4"/>
    <w:rsid w:val="00FD3E95"/>
    <w:rsid w:val="00FD78EA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F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  <w:style w:type="numbering" w:customStyle="1" w:styleId="99">
    <w:name w:val="Нет списка99"/>
    <w:next w:val="a2"/>
    <w:uiPriority w:val="99"/>
    <w:semiHidden/>
    <w:unhideWhenUsed/>
    <w:rsid w:val="00C04558"/>
  </w:style>
  <w:style w:type="numbering" w:customStyle="1" w:styleId="183">
    <w:name w:val="Нет списка183"/>
    <w:next w:val="a2"/>
    <w:uiPriority w:val="99"/>
    <w:semiHidden/>
    <w:unhideWhenUsed/>
    <w:rsid w:val="00C04558"/>
  </w:style>
  <w:style w:type="numbering" w:customStyle="1" w:styleId="1000">
    <w:name w:val="Нет списка100"/>
    <w:next w:val="a2"/>
    <w:uiPriority w:val="99"/>
    <w:semiHidden/>
    <w:unhideWhenUsed/>
    <w:rsid w:val="00891234"/>
  </w:style>
  <w:style w:type="numbering" w:customStyle="1" w:styleId="101">
    <w:name w:val="Нет списка101"/>
    <w:next w:val="a2"/>
    <w:uiPriority w:val="99"/>
    <w:semiHidden/>
    <w:unhideWhenUsed/>
    <w:rsid w:val="00E74376"/>
  </w:style>
  <w:style w:type="numbering" w:customStyle="1" w:styleId="102">
    <w:name w:val="Нет списка102"/>
    <w:next w:val="a2"/>
    <w:uiPriority w:val="99"/>
    <w:semiHidden/>
    <w:unhideWhenUsed/>
    <w:rsid w:val="00E74376"/>
  </w:style>
  <w:style w:type="numbering" w:customStyle="1" w:styleId="184">
    <w:name w:val="Нет списка184"/>
    <w:next w:val="a2"/>
    <w:uiPriority w:val="99"/>
    <w:semiHidden/>
    <w:unhideWhenUsed/>
    <w:rsid w:val="00E74376"/>
  </w:style>
  <w:style w:type="numbering" w:customStyle="1" w:styleId="103">
    <w:name w:val="Нет списка103"/>
    <w:next w:val="a2"/>
    <w:uiPriority w:val="99"/>
    <w:semiHidden/>
    <w:unhideWhenUsed/>
    <w:rsid w:val="000F4F5D"/>
  </w:style>
  <w:style w:type="numbering" w:customStyle="1" w:styleId="104">
    <w:name w:val="Нет списка104"/>
    <w:next w:val="a2"/>
    <w:uiPriority w:val="99"/>
    <w:semiHidden/>
    <w:unhideWhenUsed/>
    <w:rsid w:val="00C15B74"/>
  </w:style>
  <w:style w:type="numbering" w:customStyle="1" w:styleId="105">
    <w:name w:val="Нет списка105"/>
    <w:next w:val="a2"/>
    <w:uiPriority w:val="99"/>
    <w:semiHidden/>
    <w:unhideWhenUsed/>
    <w:rsid w:val="00954B42"/>
  </w:style>
  <w:style w:type="numbering" w:customStyle="1" w:styleId="185">
    <w:name w:val="Нет списка185"/>
    <w:next w:val="a2"/>
    <w:uiPriority w:val="99"/>
    <w:semiHidden/>
    <w:unhideWhenUsed/>
    <w:rsid w:val="00954B42"/>
  </w:style>
  <w:style w:type="numbering" w:customStyle="1" w:styleId="106">
    <w:name w:val="Нет списка106"/>
    <w:next w:val="a2"/>
    <w:uiPriority w:val="99"/>
    <w:semiHidden/>
    <w:unhideWhenUsed/>
    <w:rsid w:val="00954B42"/>
  </w:style>
  <w:style w:type="numbering" w:customStyle="1" w:styleId="186">
    <w:name w:val="Нет списка186"/>
    <w:next w:val="a2"/>
    <w:uiPriority w:val="99"/>
    <w:semiHidden/>
    <w:unhideWhenUsed/>
    <w:rsid w:val="00954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2021-09-30T08:52:00Z</cp:lastPrinted>
  <dcterms:created xsi:type="dcterms:W3CDTF">2021-10-01T07:47:00Z</dcterms:created>
  <dcterms:modified xsi:type="dcterms:W3CDTF">2021-10-01T07:47:00Z</dcterms:modified>
</cp:coreProperties>
</file>