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737C" w:rsidRPr="00B46E8C" w:rsidRDefault="00433675" w:rsidP="00B46E8C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46E8C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0737C" w:rsidRPr="00B46E8C" w:rsidRDefault="00433675" w:rsidP="00B46E8C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6E8C">
        <w:rPr>
          <w:rFonts w:ascii="Times New Roman" w:hAnsi="Times New Roman" w:cs="Times New Roman"/>
          <w:sz w:val="36"/>
          <w:szCs w:val="36"/>
        </w:rPr>
        <w:t xml:space="preserve">Нижегородской области                                                     </w:t>
      </w:r>
    </w:p>
    <w:p w:rsidR="0040737C" w:rsidRPr="00B46E8C" w:rsidRDefault="0040737C">
      <w:pPr>
        <w:pStyle w:val="Heading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40737C" w:rsidRDefault="00433675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46E8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B46E8C" w:rsidRPr="00B46E8C" w:rsidRDefault="00B46E8C">
      <w:pPr>
        <w:pStyle w:val="Heading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108" w:type="dxa"/>
        <w:tblLayout w:type="fixed"/>
        <w:tblLook w:val="0000"/>
      </w:tblPr>
      <w:tblGrid>
        <w:gridCol w:w="4927"/>
        <w:gridCol w:w="4873"/>
      </w:tblGrid>
      <w:tr w:rsidR="0040737C" w:rsidRPr="00F43273">
        <w:tc>
          <w:tcPr>
            <w:tcW w:w="4927" w:type="dxa"/>
            <w:shd w:val="clear" w:color="auto" w:fill="auto"/>
          </w:tcPr>
          <w:p w:rsidR="0040737C" w:rsidRPr="00F43273" w:rsidRDefault="00433675">
            <w:pPr>
              <w:tabs>
                <w:tab w:val="left" w:pos="9071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46E8C"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873" w:type="dxa"/>
            <w:shd w:val="clear" w:color="auto" w:fill="auto"/>
          </w:tcPr>
          <w:p w:rsidR="0040737C" w:rsidRPr="00F43273" w:rsidRDefault="00433675" w:rsidP="009D5606">
            <w:pPr>
              <w:tabs>
                <w:tab w:val="left" w:pos="4780"/>
                <w:tab w:val="left" w:pos="9071"/>
              </w:tabs>
              <w:spacing w:line="360" w:lineRule="auto"/>
              <w:ind w:right="-108"/>
              <w:jc w:val="right"/>
              <w:rPr>
                <w:sz w:val="28"/>
                <w:szCs w:val="28"/>
              </w:rPr>
            </w:pPr>
            <w:r w:rsidRPr="00F432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№</w:t>
            </w:r>
            <w:r w:rsidR="00B46E8C">
              <w:rPr>
                <w:rFonts w:ascii="Times New Roman" w:hAnsi="Times New Roman" w:cs="Times New Roman"/>
                <w:sz w:val="28"/>
                <w:szCs w:val="28"/>
              </w:rPr>
              <w:t xml:space="preserve"> 4423</w:t>
            </w:r>
          </w:p>
        </w:tc>
      </w:tr>
    </w:tbl>
    <w:p w:rsidR="00B46E8C" w:rsidRPr="00B46E8C" w:rsidRDefault="00B46E8C">
      <w:pPr>
        <w:pStyle w:val="22"/>
        <w:spacing w:line="276" w:lineRule="auto"/>
        <w:rPr>
          <w:rStyle w:val="a3"/>
          <w:rFonts w:ascii="Times New Roman" w:hAnsi="Times New Roman" w:cs="Times New Roman"/>
          <w:sz w:val="24"/>
          <w:szCs w:val="24"/>
        </w:rPr>
      </w:pPr>
    </w:p>
    <w:p w:rsidR="0040737C" w:rsidRPr="00B46E8C" w:rsidRDefault="00433675" w:rsidP="003B7B4F">
      <w:pPr>
        <w:pStyle w:val="22"/>
      </w:pPr>
      <w:r w:rsidRPr="00B46E8C">
        <w:rPr>
          <w:rStyle w:val="a3"/>
          <w:rFonts w:ascii="Times New Roman" w:hAnsi="Times New Roman" w:cs="Times New Roman"/>
        </w:rPr>
        <w:t xml:space="preserve">О внесении изменений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утвержденную постановлением администрации городского округа </w:t>
      </w:r>
      <w:proofErr w:type="gramStart"/>
      <w:r w:rsidRPr="00B46E8C">
        <w:rPr>
          <w:rStyle w:val="a3"/>
          <w:rFonts w:ascii="Times New Roman" w:hAnsi="Times New Roman" w:cs="Times New Roman"/>
        </w:rPr>
        <w:t>г</w:t>
      </w:r>
      <w:proofErr w:type="gramEnd"/>
      <w:r w:rsidRPr="00B46E8C">
        <w:rPr>
          <w:rStyle w:val="a3"/>
          <w:rFonts w:ascii="Times New Roman" w:hAnsi="Times New Roman" w:cs="Times New Roman"/>
        </w:rPr>
        <w:t>. Бор  от 09.11.2016  № 5242</w:t>
      </w:r>
    </w:p>
    <w:p w:rsidR="00FA3B98" w:rsidRPr="00F43273" w:rsidRDefault="00FA3B98" w:rsidP="00FA3B98">
      <w:pPr>
        <w:pStyle w:val="22"/>
        <w:spacing w:line="360" w:lineRule="auto"/>
        <w:jc w:val="both"/>
        <w:rPr>
          <w:rStyle w:val="a3"/>
          <w:rFonts w:ascii="Times New Roman" w:hAnsi="Times New Roman" w:cs="Times New Roman"/>
          <w:b w:val="0"/>
        </w:rPr>
      </w:pPr>
    </w:p>
    <w:p w:rsidR="0040737C" w:rsidRPr="00F43273" w:rsidRDefault="00433675" w:rsidP="00FA3B98">
      <w:pPr>
        <w:pStyle w:val="22"/>
        <w:spacing w:line="360" w:lineRule="auto"/>
        <w:ind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>В  соответствии  постановлением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г.Бор и Методических рекомендаций по разработке и реализации муниципальных (ведомственных) программ городского округа город Бор» администрация городского округа г.Бор </w:t>
      </w:r>
      <w:r w:rsidRPr="00B46E8C">
        <w:rPr>
          <w:rStyle w:val="a3"/>
          <w:rFonts w:ascii="Times New Roman" w:hAnsi="Times New Roman" w:cs="Times New Roman"/>
        </w:rPr>
        <w:t>постановляет:</w:t>
      </w:r>
      <w:r w:rsidRPr="00F43273">
        <w:rPr>
          <w:rStyle w:val="a3"/>
          <w:rFonts w:ascii="Times New Roman" w:hAnsi="Times New Roman" w:cs="Times New Roman"/>
          <w:b w:val="0"/>
        </w:rPr>
        <w:t xml:space="preserve"> </w:t>
      </w:r>
    </w:p>
    <w:p w:rsidR="00FA3B98" w:rsidRPr="00F43273" w:rsidRDefault="00433675" w:rsidP="00FA3B98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Внести изменения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 </w:t>
      </w:r>
      <w:proofErr w:type="gramStart"/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городского округа г. Бор от 09.11.2016 №</w:t>
      </w:r>
      <w:r w:rsidR="00B46E8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3273">
        <w:rPr>
          <w:rStyle w:val="a3"/>
          <w:rFonts w:ascii="Times New Roman" w:hAnsi="Times New Roman" w:cs="Times New Roman"/>
          <w:b w:val="0"/>
          <w:sz w:val="28"/>
          <w:szCs w:val="28"/>
        </w:rPr>
        <w:t>5242</w:t>
      </w:r>
      <w:r w:rsidR="009F64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B98" w:rsidRPr="00F43273">
        <w:rPr>
          <w:rStyle w:val="a3"/>
          <w:rFonts w:ascii="Times New Roman" w:hAnsi="Times New Roman"/>
          <w:sz w:val="28"/>
          <w:szCs w:val="28"/>
        </w:rPr>
        <w:t>(</w:t>
      </w:r>
      <w:r w:rsidR="00FA3B98" w:rsidRPr="00F43273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2C1FFD" w:rsidRPr="00F35984">
        <w:rPr>
          <w:rFonts w:ascii="Times New Roman" w:hAnsi="Times New Roman"/>
          <w:sz w:val="28"/>
          <w:szCs w:val="28"/>
        </w:rPr>
        <w:t>03.02.2017 № 496, от 07.03.2017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1084, от 31.03.2017 № 1575, от 28.04.2017 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2160, от 31.05.2017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2920,от 30.06.2017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3608, от 31.07.2017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4215,от 01.09.2017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4949,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от 02.10.2017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5659, от 31.10.2017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6342, от 07.11.2017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6511, от 30.11.2017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7113, от 26.12.2017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7794, от 08.02.2018 № 678, от 06.03.2018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1252, от 02.04.2018</w:t>
      </w:r>
      <w:proofErr w:type="gramEnd"/>
      <w:r w:rsidR="002C1FFD" w:rsidRPr="00F35984">
        <w:rPr>
          <w:rFonts w:ascii="Times New Roman" w:hAnsi="Times New Roman"/>
          <w:sz w:val="28"/>
          <w:szCs w:val="28"/>
        </w:rPr>
        <w:t xml:space="preserve">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FFD" w:rsidRPr="00F35984">
        <w:rPr>
          <w:rFonts w:ascii="Times New Roman" w:hAnsi="Times New Roman"/>
          <w:sz w:val="28"/>
          <w:szCs w:val="28"/>
        </w:rPr>
        <w:t>1770, от 28.04.2018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2431, от 06.06.2018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3227, от 03.07.2018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3768, от 10.08.2018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4687, от 04.09.2018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5172, от 01.10.2018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5664, от 02.11.2018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6315, от 12.11.2018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F35984">
        <w:rPr>
          <w:rFonts w:ascii="Times New Roman" w:hAnsi="Times New Roman"/>
          <w:sz w:val="28"/>
          <w:szCs w:val="28"/>
        </w:rPr>
        <w:t>6524</w:t>
      </w:r>
      <w:r w:rsidR="002C1FFD">
        <w:rPr>
          <w:rFonts w:ascii="Times New Roman" w:hAnsi="Times New Roman"/>
          <w:sz w:val="28"/>
          <w:szCs w:val="28"/>
        </w:rPr>
        <w:t xml:space="preserve">, </w:t>
      </w:r>
      <w:r w:rsidR="002C1FFD" w:rsidRPr="008F2410">
        <w:rPr>
          <w:rFonts w:ascii="Times New Roman" w:hAnsi="Times New Roman"/>
          <w:sz w:val="28"/>
          <w:szCs w:val="28"/>
        </w:rPr>
        <w:t>от 06.12.2018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 w:rsidRPr="008F2410">
        <w:rPr>
          <w:rFonts w:ascii="Times New Roman" w:hAnsi="Times New Roman"/>
          <w:sz w:val="28"/>
          <w:szCs w:val="28"/>
        </w:rPr>
        <w:t>6983</w:t>
      </w:r>
      <w:r w:rsidR="002C1FFD">
        <w:rPr>
          <w:rFonts w:ascii="Times New Roman" w:hAnsi="Times New Roman"/>
          <w:sz w:val="28"/>
          <w:szCs w:val="28"/>
        </w:rPr>
        <w:t>, от 26.12.2018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7609, от 28.03.2019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 xml:space="preserve">1670, </w:t>
      </w:r>
      <w:r w:rsidR="002C1FFD" w:rsidRPr="00CB3FDF">
        <w:rPr>
          <w:rFonts w:ascii="Times New Roman" w:hAnsi="Times New Roman"/>
          <w:sz w:val="28"/>
          <w:szCs w:val="28"/>
        </w:rPr>
        <w:t>от</w:t>
      </w:r>
      <w:r w:rsidR="002C1FFD">
        <w:rPr>
          <w:rFonts w:ascii="Times New Roman" w:hAnsi="Times New Roman"/>
          <w:sz w:val="28"/>
          <w:szCs w:val="28"/>
        </w:rPr>
        <w:t xml:space="preserve"> 08.05.2019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2524, от 31.05.2019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2965, от 28.06.2019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3479, от 13.08.2019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4416, от 28.08.2019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4680, от 30.09.2019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5301, от 07.11.2019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6024, от 02.12.2019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6468, от 26.12.2019</w:t>
      </w:r>
      <w:proofErr w:type="gramEnd"/>
      <w:r w:rsidR="002C1FFD">
        <w:rPr>
          <w:rFonts w:ascii="Times New Roman" w:hAnsi="Times New Roman"/>
          <w:sz w:val="28"/>
          <w:szCs w:val="28"/>
        </w:rPr>
        <w:t xml:space="preserve">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FFD">
        <w:rPr>
          <w:rFonts w:ascii="Times New Roman" w:hAnsi="Times New Roman"/>
          <w:sz w:val="28"/>
          <w:szCs w:val="28"/>
        </w:rPr>
        <w:t xml:space="preserve">7050, от </w:t>
      </w:r>
      <w:r w:rsidR="002C1FFD">
        <w:rPr>
          <w:rFonts w:ascii="Times New Roman" w:hAnsi="Times New Roman"/>
          <w:sz w:val="28"/>
          <w:szCs w:val="28"/>
        </w:rPr>
        <w:lastRenderedPageBreak/>
        <w:t>31.01.2020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460, от 06.04.2020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1649, от 29.05.2020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2259, от 04.08.2020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3222, от 29.09.2020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4370, от 03.11.2020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5020, от 27.11.2020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5539, от 29.12.2020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2C1FFD">
        <w:rPr>
          <w:rFonts w:ascii="Times New Roman" w:hAnsi="Times New Roman"/>
          <w:sz w:val="28"/>
          <w:szCs w:val="28"/>
        </w:rPr>
        <w:t>6205</w:t>
      </w:r>
      <w:r w:rsidR="00BD6AB3">
        <w:rPr>
          <w:rFonts w:ascii="Times New Roman" w:hAnsi="Times New Roman"/>
          <w:sz w:val="28"/>
          <w:szCs w:val="28"/>
        </w:rPr>
        <w:t>, от 01.03.2021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BD6AB3">
        <w:rPr>
          <w:rFonts w:ascii="Times New Roman" w:hAnsi="Times New Roman"/>
          <w:sz w:val="28"/>
          <w:szCs w:val="28"/>
        </w:rPr>
        <w:t>997</w:t>
      </w:r>
      <w:r w:rsidR="009F6447">
        <w:rPr>
          <w:rFonts w:ascii="Times New Roman" w:hAnsi="Times New Roman"/>
          <w:sz w:val="28"/>
          <w:szCs w:val="28"/>
        </w:rPr>
        <w:t>, от 01.04.2021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9F6447">
        <w:rPr>
          <w:rFonts w:ascii="Times New Roman" w:hAnsi="Times New Roman"/>
          <w:sz w:val="28"/>
          <w:szCs w:val="28"/>
        </w:rPr>
        <w:t>1649</w:t>
      </w:r>
      <w:r w:rsidR="00520D06">
        <w:rPr>
          <w:rFonts w:ascii="Times New Roman" w:hAnsi="Times New Roman"/>
          <w:sz w:val="28"/>
          <w:szCs w:val="28"/>
        </w:rPr>
        <w:t>, от 28.05.2021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520D06">
        <w:rPr>
          <w:rFonts w:ascii="Times New Roman" w:hAnsi="Times New Roman"/>
          <w:sz w:val="28"/>
          <w:szCs w:val="28"/>
        </w:rPr>
        <w:t>2738</w:t>
      </w:r>
      <w:r w:rsidR="00556C58">
        <w:rPr>
          <w:rFonts w:ascii="Times New Roman" w:hAnsi="Times New Roman"/>
          <w:sz w:val="28"/>
          <w:szCs w:val="28"/>
        </w:rPr>
        <w:t>, от 30.06.2021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556C58">
        <w:rPr>
          <w:rFonts w:ascii="Times New Roman" w:hAnsi="Times New Roman"/>
          <w:sz w:val="28"/>
          <w:szCs w:val="28"/>
        </w:rPr>
        <w:t>3290, от 29.07.2021 №</w:t>
      </w:r>
      <w:r w:rsidR="00B46E8C">
        <w:rPr>
          <w:rFonts w:ascii="Times New Roman" w:hAnsi="Times New Roman"/>
          <w:sz w:val="28"/>
          <w:szCs w:val="28"/>
        </w:rPr>
        <w:t xml:space="preserve"> </w:t>
      </w:r>
      <w:r w:rsidR="00556C58">
        <w:rPr>
          <w:rFonts w:ascii="Times New Roman" w:hAnsi="Times New Roman"/>
          <w:sz w:val="28"/>
          <w:szCs w:val="28"/>
        </w:rPr>
        <w:t>3802)</w:t>
      </w:r>
      <w:r w:rsidR="009D5606">
        <w:rPr>
          <w:rFonts w:ascii="Times New Roman" w:hAnsi="Times New Roman"/>
          <w:sz w:val="28"/>
          <w:szCs w:val="28"/>
        </w:rPr>
        <w:t xml:space="preserve"> </w:t>
      </w:r>
      <w:r w:rsidR="003B7B4F">
        <w:rPr>
          <w:rFonts w:ascii="Times New Roman" w:hAnsi="Times New Roman"/>
          <w:sz w:val="28"/>
          <w:szCs w:val="28"/>
        </w:rPr>
        <w:t>с</w:t>
      </w:r>
      <w:r w:rsidR="009D5606">
        <w:rPr>
          <w:rFonts w:ascii="Times New Roman" w:hAnsi="Times New Roman"/>
          <w:sz w:val="28"/>
          <w:szCs w:val="28"/>
        </w:rPr>
        <w:t>огласно Приложению к настоящему постановлению.</w:t>
      </w:r>
      <w:proofErr w:type="gramEnd"/>
    </w:p>
    <w:p w:rsidR="0040737C" w:rsidRPr="00F43273" w:rsidRDefault="00433675">
      <w:pPr>
        <w:pStyle w:val="22"/>
        <w:numPr>
          <w:ilvl w:val="0"/>
          <w:numId w:val="3"/>
        </w:numPr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b w:val="0"/>
        </w:rPr>
      </w:pPr>
      <w:r w:rsidRPr="00F43273">
        <w:rPr>
          <w:rStyle w:val="a3"/>
          <w:rFonts w:ascii="Times New Roman" w:hAnsi="Times New Roman" w:cs="Times New Roman"/>
          <w:b w:val="0"/>
        </w:rPr>
        <w:t>Общему отделу администрации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 xml:space="preserve">ор обеспечить </w:t>
      </w:r>
    </w:p>
    <w:p w:rsidR="0040737C" w:rsidRPr="00F43273" w:rsidRDefault="00433675">
      <w:pPr>
        <w:pStyle w:val="22"/>
        <w:spacing w:line="360" w:lineRule="auto"/>
        <w:jc w:val="both"/>
        <w:rPr>
          <w:rFonts w:cs="Times New Roman"/>
        </w:rPr>
      </w:pPr>
      <w:r w:rsidRPr="00F43273">
        <w:rPr>
          <w:rStyle w:val="a3"/>
          <w:rFonts w:ascii="Times New Roman" w:hAnsi="Times New Roman" w:cs="Times New Roman"/>
          <w:b w:val="0"/>
        </w:rPr>
        <w:t xml:space="preserve">размещение настоящего постановления на официальном сайте  </w:t>
      </w:r>
      <w:r w:rsidRPr="00F43273">
        <w:rPr>
          <w:rStyle w:val="a3"/>
          <w:rFonts w:ascii="Times New Roman" w:hAnsi="Times New Roman" w:cs="Times New Roman"/>
          <w:b w:val="0"/>
          <w:lang w:val="en-US"/>
        </w:rPr>
        <w:t>www</w:t>
      </w:r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borcity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  <w:proofErr w:type="spellStart"/>
      <w:r w:rsidRPr="00F43273">
        <w:rPr>
          <w:rStyle w:val="a3"/>
          <w:rFonts w:ascii="Times New Roman" w:hAnsi="Times New Roman" w:cs="Times New Roman"/>
          <w:b w:val="0"/>
          <w:lang w:val="en-US"/>
        </w:rPr>
        <w:t>ru</w:t>
      </w:r>
      <w:proofErr w:type="spellEnd"/>
      <w:r w:rsidRPr="00F43273">
        <w:rPr>
          <w:rStyle w:val="a3"/>
          <w:rFonts w:ascii="Times New Roman" w:hAnsi="Times New Roman" w:cs="Times New Roman"/>
          <w:b w:val="0"/>
        </w:rPr>
        <w:t>.</w:t>
      </w:r>
    </w:p>
    <w:p w:rsidR="0040737C" w:rsidRPr="00F43273" w:rsidRDefault="0040737C">
      <w:pPr>
        <w:pStyle w:val="22"/>
        <w:spacing w:line="276" w:lineRule="auto"/>
        <w:jc w:val="both"/>
        <w:rPr>
          <w:rFonts w:cs="Times New Roman"/>
        </w:rPr>
      </w:pPr>
    </w:p>
    <w:p w:rsidR="0040737C" w:rsidRPr="00F43273" w:rsidRDefault="0040737C">
      <w:pPr>
        <w:pStyle w:val="22"/>
        <w:spacing w:line="276" w:lineRule="auto"/>
        <w:jc w:val="both"/>
      </w:pPr>
    </w:p>
    <w:p w:rsidR="0040737C" w:rsidRPr="00F43273" w:rsidRDefault="00433675">
      <w:pPr>
        <w:pStyle w:val="22"/>
        <w:spacing w:line="276" w:lineRule="auto"/>
        <w:jc w:val="both"/>
      </w:pP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Глава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>местного самоуправления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 xml:space="preserve">                                        </w:t>
      </w:r>
      <w:r w:rsidR="000A5103">
        <w:rPr>
          <w:rStyle w:val="a3"/>
          <w:rFonts w:ascii="Times New Roman" w:hAnsi="Times New Roman" w:cs="Times New Roman"/>
          <w:b w:val="0"/>
          <w:bCs w:val="0"/>
        </w:rPr>
        <w:t xml:space="preserve">               </w:t>
      </w:r>
      <w:r w:rsidRPr="00F43273">
        <w:rPr>
          <w:rStyle w:val="a3"/>
          <w:rFonts w:ascii="Times New Roman" w:hAnsi="Times New Roman" w:cs="Times New Roman"/>
          <w:b w:val="0"/>
          <w:bCs w:val="0"/>
        </w:rPr>
        <w:t>А.В.</w:t>
      </w:r>
      <w:proofErr w:type="gramStart"/>
      <w:r w:rsidR="000A5103">
        <w:rPr>
          <w:rStyle w:val="a3"/>
          <w:rFonts w:ascii="Times New Roman" w:hAnsi="Times New Roman" w:cs="Times New Roman"/>
          <w:b w:val="0"/>
          <w:bCs w:val="0"/>
        </w:rPr>
        <w:t>Боровский</w:t>
      </w:r>
      <w:proofErr w:type="gramEnd"/>
    </w:p>
    <w:p w:rsidR="0040737C" w:rsidRDefault="0040737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B46E8C" w:rsidRDefault="00B46E8C">
      <w:pPr>
        <w:pStyle w:val="22"/>
        <w:spacing w:line="276" w:lineRule="auto"/>
        <w:jc w:val="left"/>
      </w:pPr>
    </w:p>
    <w:p w:rsidR="0040737C" w:rsidRDefault="00433675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B46E8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Дорощенко</w:t>
      </w:r>
      <w:proofErr w:type="spellEnd"/>
      <w:r w:rsidRPr="00B46E8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Е.Н.</w:t>
      </w:r>
      <w:r w:rsidR="00B46E8C" w:rsidRPr="00B46E8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B46E8C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9-91-17 </w:t>
      </w:r>
    </w:p>
    <w:p w:rsidR="00B46E8C" w:rsidRPr="00B46E8C" w:rsidRDefault="00B46E8C">
      <w:pPr>
        <w:pStyle w:val="22"/>
        <w:spacing w:line="276" w:lineRule="auto"/>
        <w:jc w:val="lef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Валова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М.М., 2-43-38</w:t>
      </w:r>
    </w:p>
    <w:p w:rsidR="0040737C" w:rsidRPr="00F43273" w:rsidRDefault="00433675" w:rsidP="00B46E8C">
      <w:pPr>
        <w:pStyle w:val="22"/>
        <w:jc w:val="right"/>
      </w:pPr>
      <w:r w:rsidRPr="00F43273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Приложение </w:t>
      </w:r>
      <w:r w:rsidR="00B46E8C">
        <w:rPr>
          <w:rStyle w:val="a3"/>
          <w:rFonts w:ascii="Times New Roman" w:hAnsi="Times New Roman" w:cs="Times New Roman"/>
          <w:b w:val="0"/>
        </w:rPr>
        <w:t>к</w:t>
      </w:r>
      <w:r w:rsidRPr="00F43273">
        <w:rPr>
          <w:rStyle w:val="a3"/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постановлению администрации                                                                                                                                               городского округа г</w:t>
      </w:r>
      <w:proofErr w:type="gramStart"/>
      <w:r w:rsidRPr="00F43273">
        <w:rPr>
          <w:rStyle w:val="a3"/>
          <w:rFonts w:ascii="Times New Roman" w:hAnsi="Times New Roman" w:cs="Times New Roman"/>
          <w:b w:val="0"/>
        </w:rPr>
        <w:t>.Б</w:t>
      </w:r>
      <w:proofErr w:type="gramEnd"/>
      <w:r w:rsidRPr="00F43273">
        <w:rPr>
          <w:rStyle w:val="a3"/>
          <w:rFonts w:ascii="Times New Roman" w:hAnsi="Times New Roman" w:cs="Times New Roman"/>
          <w:b w:val="0"/>
        </w:rPr>
        <w:t>ор                                                                                                                                                      от</w:t>
      </w:r>
      <w:r w:rsidR="009D5606">
        <w:rPr>
          <w:rStyle w:val="a3"/>
          <w:rFonts w:ascii="Times New Roman" w:hAnsi="Times New Roman" w:cs="Times New Roman"/>
          <w:b w:val="0"/>
        </w:rPr>
        <w:t xml:space="preserve"> </w:t>
      </w:r>
      <w:r w:rsidR="00B46E8C">
        <w:rPr>
          <w:rStyle w:val="a3"/>
          <w:rFonts w:ascii="Times New Roman" w:hAnsi="Times New Roman" w:cs="Times New Roman"/>
          <w:b w:val="0"/>
        </w:rPr>
        <w:t xml:space="preserve">02.09.2021 </w:t>
      </w:r>
      <w:r w:rsidRPr="00F43273">
        <w:rPr>
          <w:rStyle w:val="a3"/>
          <w:rFonts w:ascii="Times New Roman" w:hAnsi="Times New Roman" w:cs="Times New Roman"/>
          <w:b w:val="0"/>
        </w:rPr>
        <w:t xml:space="preserve"> № </w:t>
      </w:r>
      <w:r w:rsidR="00B46E8C">
        <w:rPr>
          <w:rStyle w:val="a3"/>
          <w:rFonts w:ascii="Times New Roman" w:hAnsi="Times New Roman" w:cs="Times New Roman"/>
          <w:b w:val="0"/>
        </w:rPr>
        <w:t>4423</w:t>
      </w:r>
    </w:p>
    <w:p w:rsidR="0040737C" w:rsidRPr="00F43273" w:rsidRDefault="0040737C">
      <w:pPr>
        <w:pStyle w:val="22"/>
        <w:spacing w:line="360" w:lineRule="auto"/>
        <w:jc w:val="right"/>
      </w:pPr>
    </w:p>
    <w:p w:rsidR="00C13E77" w:rsidRPr="00B46E8C" w:rsidRDefault="00433675" w:rsidP="00B46E8C">
      <w:pPr>
        <w:pStyle w:val="22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Изменения, которые вносятся в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городского округа город Бор», утвержденную постановлением администрации городского округа </w:t>
      </w:r>
      <w:proofErr w:type="gramStart"/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Бор от 09.11.2016 № 5242:     </w:t>
      </w:r>
    </w:p>
    <w:p w:rsidR="00C13E77" w:rsidRPr="00B46E8C" w:rsidRDefault="00C13E77" w:rsidP="00B46E8C">
      <w:pPr>
        <w:pStyle w:val="a8"/>
        <w:ind w:left="709"/>
        <w:jc w:val="both"/>
        <w:rPr>
          <w:b w:val="0"/>
        </w:rPr>
      </w:pPr>
      <w:r w:rsidRPr="00B46E8C">
        <w:rPr>
          <w:rStyle w:val="a3"/>
        </w:rPr>
        <w:t>1.</w:t>
      </w:r>
      <w:r w:rsidR="009D5606">
        <w:rPr>
          <w:rStyle w:val="a3"/>
        </w:rPr>
        <w:t xml:space="preserve"> </w:t>
      </w:r>
      <w:r w:rsidRPr="00B46E8C">
        <w:rPr>
          <w:rStyle w:val="a3"/>
        </w:rPr>
        <w:t>В</w:t>
      </w:r>
      <w:r w:rsidRPr="00B46E8C">
        <w:rPr>
          <w:rStyle w:val="a3"/>
          <w:b/>
        </w:rPr>
        <w:t xml:space="preserve"> </w:t>
      </w:r>
      <w:r w:rsidRPr="00B46E8C">
        <w:rPr>
          <w:rStyle w:val="a3"/>
        </w:rPr>
        <w:t>разделе 1 «Паспорт программы»</w:t>
      </w:r>
      <w:r w:rsidRPr="00B46E8C">
        <w:rPr>
          <w:b w:val="0"/>
          <w:bCs w:val="0"/>
        </w:rPr>
        <w:t>, н</w:t>
      </w:r>
      <w:r w:rsidRPr="00B46E8C">
        <w:rPr>
          <w:b w:val="0"/>
        </w:rPr>
        <w:t>екоторые строки позиции 7  изложить в новой редакции:</w:t>
      </w:r>
    </w:p>
    <w:tbl>
      <w:tblPr>
        <w:tblpPr w:leftFromText="180" w:rightFromText="180" w:vertAnchor="text" w:horzAnchor="margin" w:tblpY="318"/>
        <w:tblW w:w="9708" w:type="dxa"/>
        <w:tblLayout w:type="fixed"/>
        <w:tblLook w:val="0000"/>
      </w:tblPr>
      <w:tblGrid>
        <w:gridCol w:w="3108"/>
        <w:gridCol w:w="1253"/>
        <w:gridCol w:w="1347"/>
        <w:gridCol w:w="1200"/>
        <w:gridCol w:w="1400"/>
        <w:gridCol w:w="1400"/>
      </w:tblGrid>
      <w:tr w:rsidR="00C13E77" w:rsidRPr="00B46E8C"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9D560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E77" w:rsidRPr="00B46E8C" w:rsidRDefault="00C13E77" w:rsidP="00B46E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C13E77" w:rsidRPr="00B46E8C">
        <w:tc>
          <w:tcPr>
            <w:tcW w:w="3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9D560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56C58" w:rsidRPr="00B46E8C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9D560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(1)+(2)+(3)+(4)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290032,3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89349,5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68715,4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64461,9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67505,5</w:t>
            </w:r>
          </w:p>
        </w:tc>
      </w:tr>
      <w:tr w:rsidR="00C13E77" w:rsidRPr="00B46E8C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9D5606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285933,1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85250,3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68715,4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64461,9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E77" w:rsidRPr="00B46E8C" w:rsidRDefault="00C13E77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67505,5</w:t>
            </w:r>
          </w:p>
        </w:tc>
      </w:tr>
      <w:tr w:rsidR="00F13905" w:rsidRPr="00B46E8C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B46E8C" w:rsidRDefault="00F13905" w:rsidP="009D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2 подпрограмма</w:t>
            </w: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(1)+(2)+(3)+(4)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213024,4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B46E8C" w:rsidRDefault="00F13905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53835,2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905" w:rsidRPr="00B46E8C" w:rsidRDefault="00F13905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905" w:rsidRPr="00B46E8C" w:rsidRDefault="00F13905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556C58" w:rsidRPr="00B46E8C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9D5606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(1)расходы бюджета</w:t>
            </w:r>
          </w:p>
          <w:p w:rsidR="00556C58" w:rsidRPr="00B46E8C" w:rsidRDefault="00556C58" w:rsidP="009D5606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ГО г</w:t>
            </w:r>
            <w:proofErr w:type="gramStart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213024,4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53835,2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C58" w:rsidRPr="00B46E8C" w:rsidRDefault="00556C58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C13E77" w:rsidRPr="00B46E8C" w:rsidRDefault="00C13E77" w:rsidP="00B46E8C">
      <w:pPr>
        <w:pStyle w:val="22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556C58" w:rsidRPr="00B46E8C" w:rsidRDefault="00556C58" w:rsidP="00B46E8C">
      <w:pPr>
        <w:pStyle w:val="22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1FFD" w:rsidRPr="00B46E8C" w:rsidRDefault="002C1FFD" w:rsidP="009D5606">
      <w:pPr>
        <w:pStyle w:val="a8"/>
        <w:tabs>
          <w:tab w:val="left" w:pos="800"/>
        </w:tabs>
        <w:ind w:firstLine="601"/>
        <w:jc w:val="both"/>
        <w:rPr>
          <w:rStyle w:val="a3"/>
        </w:rPr>
      </w:pPr>
      <w:r w:rsidRPr="00B46E8C">
        <w:rPr>
          <w:rStyle w:val="a3"/>
        </w:rPr>
        <w:t>2. В подразделе 2.4. «Перечень основных мероприятий муниципальной программы» в таблице 1:</w:t>
      </w:r>
    </w:p>
    <w:p w:rsidR="002C1FFD" w:rsidRPr="00B46E8C" w:rsidRDefault="002C1FFD" w:rsidP="009D5606">
      <w:pPr>
        <w:pStyle w:val="a8"/>
        <w:tabs>
          <w:tab w:val="left" w:pos="800"/>
        </w:tabs>
        <w:ind w:firstLine="601"/>
        <w:jc w:val="both"/>
        <w:rPr>
          <w:b w:val="0"/>
        </w:rPr>
      </w:pPr>
      <w:r w:rsidRPr="00B46E8C">
        <w:rPr>
          <w:rStyle w:val="a3"/>
        </w:rPr>
        <w:t>2.1. В позиции 0 в графе 6  цифры «</w:t>
      </w:r>
      <w:r w:rsidR="00556C58" w:rsidRPr="00B46E8C">
        <w:rPr>
          <w:b w:val="0"/>
        </w:rPr>
        <w:t>289063,1</w:t>
      </w:r>
      <w:r w:rsidRPr="00B46E8C">
        <w:rPr>
          <w:b w:val="0"/>
          <w:bCs w:val="0"/>
        </w:rPr>
        <w:t xml:space="preserve">» </w:t>
      </w:r>
      <w:proofErr w:type="gramStart"/>
      <w:r w:rsidRPr="00B46E8C">
        <w:rPr>
          <w:b w:val="0"/>
          <w:bCs w:val="0"/>
        </w:rPr>
        <w:t>заменить на цифры</w:t>
      </w:r>
      <w:proofErr w:type="gramEnd"/>
      <w:r w:rsidRPr="00B46E8C">
        <w:rPr>
          <w:b w:val="0"/>
          <w:bCs w:val="0"/>
        </w:rPr>
        <w:t xml:space="preserve"> «</w:t>
      </w:r>
      <w:r w:rsidR="00556C58" w:rsidRPr="00B46E8C">
        <w:rPr>
          <w:b w:val="0"/>
        </w:rPr>
        <w:t>290032,3</w:t>
      </w:r>
      <w:r w:rsidRPr="00B46E8C">
        <w:rPr>
          <w:b w:val="0"/>
          <w:bCs w:val="0"/>
        </w:rPr>
        <w:t>», в графе 7 цифры «</w:t>
      </w:r>
      <w:r w:rsidR="00556C58" w:rsidRPr="00B46E8C">
        <w:rPr>
          <w:b w:val="0"/>
        </w:rPr>
        <w:t>284963,9</w:t>
      </w:r>
      <w:r w:rsidRPr="00B46E8C">
        <w:rPr>
          <w:b w:val="0"/>
        </w:rPr>
        <w:t>» заменить на цифры «</w:t>
      </w:r>
      <w:r w:rsidR="00556C58" w:rsidRPr="00B46E8C">
        <w:rPr>
          <w:b w:val="0"/>
        </w:rPr>
        <w:t>285933,1</w:t>
      </w:r>
      <w:r w:rsidRPr="00B46E8C">
        <w:rPr>
          <w:b w:val="0"/>
        </w:rPr>
        <w:t>»</w:t>
      </w:r>
      <w:r w:rsidR="00556C58" w:rsidRPr="00B46E8C">
        <w:rPr>
          <w:b w:val="0"/>
        </w:rPr>
        <w:t>;</w:t>
      </w:r>
    </w:p>
    <w:p w:rsidR="002C1FFD" w:rsidRPr="00B46E8C" w:rsidRDefault="002C1FFD" w:rsidP="009D5606">
      <w:pPr>
        <w:pStyle w:val="a8"/>
        <w:tabs>
          <w:tab w:val="left" w:pos="800"/>
        </w:tabs>
        <w:ind w:firstLine="601"/>
        <w:jc w:val="both"/>
        <w:rPr>
          <w:b w:val="0"/>
          <w:bCs w:val="0"/>
        </w:rPr>
      </w:pPr>
      <w:r w:rsidRPr="00B46E8C">
        <w:rPr>
          <w:rStyle w:val="a3"/>
        </w:rPr>
        <w:t xml:space="preserve">2.2. В позиции </w:t>
      </w:r>
      <w:r w:rsidR="00BD6AB3" w:rsidRPr="00B46E8C">
        <w:rPr>
          <w:b w:val="0"/>
        </w:rPr>
        <w:t>0.</w:t>
      </w:r>
      <w:r w:rsidR="00556C58" w:rsidRPr="00B46E8C">
        <w:rPr>
          <w:b w:val="0"/>
        </w:rPr>
        <w:t>3</w:t>
      </w:r>
      <w:r w:rsidR="00BD6AB3" w:rsidRPr="00B46E8C">
        <w:rPr>
          <w:b w:val="0"/>
        </w:rPr>
        <w:t>.</w:t>
      </w:r>
      <w:r w:rsidRPr="00B46E8C">
        <w:rPr>
          <w:rStyle w:val="a3"/>
        </w:rPr>
        <w:t>, 2.</w:t>
      </w:r>
      <w:r w:rsidR="00B02798" w:rsidRPr="00B46E8C">
        <w:rPr>
          <w:rStyle w:val="a3"/>
        </w:rPr>
        <w:t>0</w:t>
      </w:r>
      <w:r w:rsidR="00556C58" w:rsidRPr="00B46E8C">
        <w:rPr>
          <w:rStyle w:val="a3"/>
        </w:rPr>
        <w:t>3</w:t>
      </w:r>
      <w:r w:rsidRPr="00B46E8C">
        <w:rPr>
          <w:rStyle w:val="a3"/>
        </w:rPr>
        <w:t>, 2.1.</w:t>
      </w:r>
      <w:r w:rsidR="00556C58" w:rsidRPr="00B46E8C">
        <w:rPr>
          <w:rStyle w:val="a3"/>
        </w:rPr>
        <w:t>3</w:t>
      </w:r>
      <w:r w:rsidRPr="00B46E8C">
        <w:rPr>
          <w:rStyle w:val="a3"/>
        </w:rPr>
        <w:t xml:space="preserve">  в графах 6 и 7 цифры «</w:t>
      </w:r>
      <w:r w:rsidR="00556C58" w:rsidRPr="00B46E8C">
        <w:rPr>
          <w:b w:val="0"/>
        </w:rPr>
        <w:t>25967,6</w:t>
      </w:r>
      <w:r w:rsidRPr="00B46E8C">
        <w:rPr>
          <w:b w:val="0"/>
        </w:rPr>
        <w:t xml:space="preserve">» </w:t>
      </w:r>
      <w:proofErr w:type="gramStart"/>
      <w:r w:rsidRPr="00B46E8C">
        <w:rPr>
          <w:b w:val="0"/>
        </w:rPr>
        <w:t>заменить на цифры</w:t>
      </w:r>
      <w:proofErr w:type="gramEnd"/>
      <w:r w:rsidRPr="00B46E8C">
        <w:rPr>
          <w:b w:val="0"/>
        </w:rPr>
        <w:t xml:space="preserve"> «</w:t>
      </w:r>
      <w:r w:rsidR="00556C58" w:rsidRPr="00B46E8C">
        <w:rPr>
          <w:b w:val="0"/>
        </w:rPr>
        <w:t>26045,6</w:t>
      </w:r>
      <w:r w:rsidRPr="00B46E8C">
        <w:rPr>
          <w:b w:val="0"/>
        </w:rPr>
        <w:t>»</w:t>
      </w:r>
      <w:r w:rsidRPr="00B46E8C">
        <w:rPr>
          <w:b w:val="0"/>
          <w:bCs w:val="0"/>
        </w:rPr>
        <w:t>;</w:t>
      </w:r>
    </w:p>
    <w:p w:rsidR="00556C58" w:rsidRPr="00B46E8C" w:rsidRDefault="00556C58" w:rsidP="009D5606">
      <w:pPr>
        <w:pStyle w:val="a8"/>
        <w:tabs>
          <w:tab w:val="left" w:pos="800"/>
        </w:tabs>
        <w:ind w:firstLine="601"/>
        <w:jc w:val="both"/>
        <w:rPr>
          <w:b w:val="0"/>
          <w:bCs w:val="0"/>
        </w:rPr>
      </w:pPr>
      <w:r w:rsidRPr="00B46E8C">
        <w:rPr>
          <w:rStyle w:val="a3"/>
        </w:rPr>
        <w:t xml:space="preserve">2.3. В позиции </w:t>
      </w:r>
      <w:r w:rsidRPr="00B46E8C">
        <w:rPr>
          <w:b w:val="0"/>
        </w:rPr>
        <w:t>0.6.</w:t>
      </w:r>
      <w:r w:rsidRPr="00B46E8C">
        <w:rPr>
          <w:rStyle w:val="a3"/>
        </w:rPr>
        <w:t>, 2.06, 2.1.6  в графах 6 и 7 цифры «</w:t>
      </w:r>
      <w:r w:rsidRPr="00B46E8C">
        <w:rPr>
          <w:b w:val="0"/>
        </w:rPr>
        <w:t xml:space="preserve">19310,3» </w:t>
      </w:r>
      <w:proofErr w:type="gramStart"/>
      <w:r w:rsidRPr="00B46E8C">
        <w:rPr>
          <w:b w:val="0"/>
        </w:rPr>
        <w:t>заменить на цифры</w:t>
      </w:r>
      <w:proofErr w:type="gramEnd"/>
      <w:r w:rsidRPr="00B46E8C">
        <w:rPr>
          <w:b w:val="0"/>
        </w:rPr>
        <w:t xml:space="preserve"> «20201,5»</w:t>
      </w:r>
      <w:r w:rsidRPr="00B46E8C">
        <w:rPr>
          <w:b w:val="0"/>
          <w:bCs w:val="0"/>
        </w:rPr>
        <w:t>;</w:t>
      </w:r>
    </w:p>
    <w:p w:rsidR="002C1FFD" w:rsidRPr="00B46E8C" w:rsidRDefault="002C1FFD" w:rsidP="009D5606">
      <w:pPr>
        <w:pStyle w:val="a9"/>
        <w:tabs>
          <w:tab w:val="left" w:pos="800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2.</w:t>
      </w:r>
      <w:r w:rsidR="00F10EA2" w:rsidRPr="00B46E8C">
        <w:rPr>
          <w:rFonts w:ascii="Times New Roman" w:hAnsi="Times New Roman" w:cs="Times New Roman"/>
          <w:sz w:val="24"/>
          <w:szCs w:val="24"/>
        </w:rPr>
        <w:t>4</w:t>
      </w:r>
      <w:r w:rsidRPr="00B46E8C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F10EA2" w:rsidRPr="00B46E8C">
        <w:rPr>
          <w:rFonts w:ascii="Times New Roman" w:hAnsi="Times New Roman" w:cs="Times New Roman"/>
          <w:sz w:val="24"/>
          <w:szCs w:val="24"/>
        </w:rPr>
        <w:t>212055,2</w:t>
      </w:r>
      <w:r w:rsidR="00825C8C" w:rsidRPr="00B46E8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25C8C" w:rsidRPr="00B46E8C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="00825C8C" w:rsidRPr="00B46E8C">
        <w:rPr>
          <w:rFonts w:ascii="Times New Roman" w:hAnsi="Times New Roman" w:cs="Times New Roman"/>
          <w:sz w:val="24"/>
          <w:szCs w:val="24"/>
        </w:rPr>
        <w:t xml:space="preserve"> «</w:t>
      </w:r>
      <w:r w:rsidR="00F10EA2" w:rsidRPr="00B46E8C">
        <w:rPr>
          <w:rFonts w:ascii="Times New Roman" w:hAnsi="Times New Roman" w:cs="Times New Roman"/>
          <w:sz w:val="24"/>
          <w:szCs w:val="24"/>
        </w:rPr>
        <w:t>213024,</w:t>
      </w:r>
      <w:r w:rsidR="00CA1DB0" w:rsidRPr="00B46E8C">
        <w:rPr>
          <w:rFonts w:ascii="Times New Roman" w:hAnsi="Times New Roman" w:cs="Times New Roman"/>
          <w:sz w:val="24"/>
          <w:szCs w:val="24"/>
        </w:rPr>
        <w:t>4</w:t>
      </w:r>
      <w:r w:rsidR="00F10EA2" w:rsidRPr="00B46E8C">
        <w:rPr>
          <w:rFonts w:ascii="Times New Roman" w:hAnsi="Times New Roman" w:cs="Times New Roman"/>
          <w:sz w:val="24"/>
          <w:szCs w:val="24"/>
        </w:rPr>
        <w:t>».</w:t>
      </w:r>
    </w:p>
    <w:p w:rsidR="00820DFF" w:rsidRPr="00B46E8C" w:rsidRDefault="00825C8C" w:rsidP="009D5606">
      <w:pPr>
        <w:pStyle w:val="a9"/>
        <w:tabs>
          <w:tab w:val="left" w:pos="800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 xml:space="preserve">3. </w:t>
      </w: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В подразделе 2.4. «Перечень основных мероприятий муниципальной программы» в таблице 1.2:</w:t>
      </w:r>
    </w:p>
    <w:p w:rsidR="00825C8C" w:rsidRPr="00B46E8C" w:rsidRDefault="00825C8C" w:rsidP="009D5606">
      <w:pPr>
        <w:pStyle w:val="a8"/>
        <w:tabs>
          <w:tab w:val="left" w:pos="800"/>
        </w:tabs>
        <w:ind w:firstLine="601"/>
        <w:jc w:val="both"/>
        <w:rPr>
          <w:b w:val="0"/>
          <w:bCs w:val="0"/>
        </w:rPr>
      </w:pPr>
      <w:r w:rsidRPr="00B46E8C">
        <w:rPr>
          <w:rStyle w:val="a3"/>
        </w:rPr>
        <w:t>3.1. В позиции 0 в графах 6 и 7  цифры «</w:t>
      </w:r>
      <w:r w:rsidR="00F10EA2" w:rsidRPr="00B46E8C">
        <w:rPr>
          <w:b w:val="0"/>
        </w:rPr>
        <w:t>67746,2</w:t>
      </w:r>
      <w:r w:rsidRPr="00B46E8C">
        <w:rPr>
          <w:b w:val="0"/>
          <w:bCs w:val="0"/>
        </w:rPr>
        <w:t xml:space="preserve">» </w:t>
      </w:r>
      <w:proofErr w:type="gramStart"/>
      <w:r w:rsidRPr="00B46E8C">
        <w:rPr>
          <w:b w:val="0"/>
          <w:bCs w:val="0"/>
        </w:rPr>
        <w:t>заменить на цифры</w:t>
      </w:r>
      <w:proofErr w:type="gramEnd"/>
      <w:r w:rsidRPr="00B46E8C">
        <w:rPr>
          <w:b w:val="0"/>
          <w:bCs w:val="0"/>
        </w:rPr>
        <w:t xml:space="preserve"> «</w:t>
      </w:r>
      <w:r w:rsidR="00F10EA2" w:rsidRPr="00B46E8C">
        <w:rPr>
          <w:b w:val="0"/>
        </w:rPr>
        <w:t>68715,4</w:t>
      </w:r>
      <w:r w:rsidRPr="00B46E8C">
        <w:rPr>
          <w:b w:val="0"/>
          <w:bCs w:val="0"/>
        </w:rPr>
        <w:t>»;</w:t>
      </w:r>
    </w:p>
    <w:p w:rsidR="00F10EA2" w:rsidRPr="00B46E8C" w:rsidRDefault="00F10EA2" w:rsidP="009D5606">
      <w:pPr>
        <w:tabs>
          <w:tab w:val="left" w:pos="800"/>
        </w:tabs>
        <w:snapToGrid w:val="0"/>
        <w:ind w:firstLine="601"/>
        <w:rPr>
          <w:rFonts w:ascii="Times New Roman" w:hAnsi="Times New Roman" w:cs="Times New Roman"/>
          <w:sz w:val="24"/>
          <w:szCs w:val="24"/>
        </w:rPr>
      </w:pP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3.2. В позиции 0.3., 2.03, 2.1.3  в графах 6 и 7 цифры «</w:t>
      </w:r>
      <w:r w:rsidRPr="00B46E8C">
        <w:rPr>
          <w:rFonts w:ascii="Times New Roman" w:hAnsi="Times New Roman" w:cs="Times New Roman"/>
          <w:sz w:val="24"/>
          <w:szCs w:val="24"/>
        </w:rPr>
        <w:t xml:space="preserve">6302,5» </w:t>
      </w:r>
      <w:proofErr w:type="gramStart"/>
      <w:r w:rsidRPr="00B46E8C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B46E8C">
        <w:rPr>
          <w:rFonts w:ascii="Times New Roman" w:hAnsi="Times New Roman" w:cs="Times New Roman"/>
          <w:sz w:val="24"/>
          <w:szCs w:val="24"/>
        </w:rPr>
        <w:t xml:space="preserve"> «6380,5»</w:t>
      </w:r>
      <w:r w:rsidRPr="00B46E8C">
        <w:rPr>
          <w:rFonts w:ascii="Times New Roman" w:hAnsi="Times New Roman" w:cs="Times New Roman"/>
          <w:bCs/>
          <w:sz w:val="24"/>
          <w:szCs w:val="24"/>
        </w:rPr>
        <w:t>;</w:t>
      </w:r>
    </w:p>
    <w:p w:rsidR="00825C8C" w:rsidRPr="00B46E8C" w:rsidRDefault="00825C8C" w:rsidP="009D5606">
      <w:pPr>
        <w:tabs>
          <w:tab w:val="left" w:pos="800"/>
        </w:tabs>
        <w:snapToGrid w:val="0"/>
        <w:ind w:firstLine="6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3.</w:t>
      </w:r>
      <w:r w:rsidR="00F10EA2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. В позиции 0.</w:t>
      </w:r>
      <w:r w:rsidR="00B02798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., 2.</w:t>
      </w:r>
      <w:r w:rsidR="00B02798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06</w:t>
      </w: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, 2.1.</w:t>
      </w:r>
      <w:r w:rsidR="00B02798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6</w:t>
      </w: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в графах 6 и 7 цифры «</w:t>
      </w:r>
      <w:r w:rsidR="00F10EA2" w:rsidRPr="00B46E8C">
        <w:rPr>
          <w:rFonts w:ascii="Times New Roman" w:hAnsi="Times New Roman" w:cs="Times New Roman"/>
          <w:sz w:val="24"/>
          <w:szCs w:val="24"/>
        </w:rPr>
        <w:t>4585,5</w:t>
      </w:r>
      <w:r w:rsidRPr="00B46E8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46E8C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B46E8C">
        <w:rPr>
          <w:rFonts w:ascii="Times New Roman" w:hAnsi="Times New Roman" w:cs="Times New Roman"/>
          <w:sz w:val="24"/>
          <w:szCs w:val="24"/>
        </w:rPr>
        <w:t xml:space="preserve"> «</w:t>
      </w:r>
      <w:r w:rsidR="00F10EA2" w:rsidRPr="00B46E8C">
        <w:rPr>
          <w:rFonts w:ascii="Times New Roman" w:hAnsi="Times New Roman" w:cs="Times New Roman"/>
          <w:sz w:val="24"/>
          <w:szCs w:val="24"/>
        </w:rPr>
        <w:t>5476,7</w:t>
      </w:r>
      <w:r w:rsidRPr="00B46E8C">
        <w:rPr>
          <w:rFonts w:ascii="Times New Roman" w:hAnsi="Times New Roman" w:cs="Times New Roman"/>
          <w:sz w:val="24"/>
          <w:szCs w:val="24"/>
        </w:rPr>
        <w:t>»</w:t>
      </w:r>
      <w:r w:rsidRPr="00B46E8C">
        <w:rPr>
          <w:rFonts w:ascii="Times New Roman" w:hAnsi="Times New Roman" w:cs="Times New Roman"/>
          <w:bCs/>
          <w:sz w:val="24"/>
          <w:szCs w:val="24"/>
        </w:rPr>
        <w:t>;</w:t>
      </w:r>
    </w:p>
    <w:p w:rsidR="004432D0" w:rsidRPr="00B46E8C" w:rsidRDefault="00825C8C" w:rsidP="009D5606">
      <w:pPr>
        <w:pStyle w:val="a9"/>
        <w:tabs>
          <w:tab w:val="left" w:pos="800"/>
        </w:tabs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Fonts w:ascii="Times New Roman" w:hAnsi="Times New Roman" w:cs="Times New Roman"/>
          <w:sz w:val="24"/>
          <w:szCs w:val="24"/>
        </w:rPr>
        <w:t>3.</w:t>
      </w:r>
      <w:r w:rsidR="00F10EA2" w:rsidRPr="00B46E8C">
        <w:rPr>
          <w:rFonts w:ascii="Times New Roman" w:hAnsi="Times New Roman" w:cs="Times New Roman"/>
          <w:sz w:val="24"/>
          <w:szCs w:val="24"/>
        </w:rPr>
        <w:t>4</w:t>
      </w:r>
      <w:r w:rsidRPr="00B46E8C">
        <w:rPr>
          <w:rFonts w:ascii="Times New Roman" w:hAnsi="Times New Roman" w:cs="Times New Roman"/>
          <w:sz w:val="24"/>
          <w:szCs w:val="24"/>
        </w:rPr>
        <w:t>. В позиции 2, 2.1. в графах 6 и 7 цифры «</w:t>
      </w:r>
      <w:r w:rsidR="00F10EA2" w:rsidRPr="00B46E8C">
        <w:rPr>
          <w:rFonts w:ascii="Times New Roman" w:hAnsi="Times New Roman" w:cs="Times New Roman"/>
          <w:bCs/>
          <w:sz w:val="24"/>
          <w:szCs w:val="24"/>
        </w:rPr>
        <w:t>52866,0</w:t>
      </w:r>
      <w:r w:rsidRPr="00B46E8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B46E8C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B46E8C">
        <w:rPr>
          <w:rFonts w:ascii="Times New Roman" w:hAnsi="Times New Roman" w:cs="Times New Roman"/>
          <w:sz w:val="24"/>
          <w:szCs w:val="24"/>
        </w:rPr>
        <w:t xml:space="preserve"> «</w:t>
      </w:r>
      <w:r w:rsidR="00F10EA2" w:rsidRPr="00B46E8C">
        <w:rPr>
          <w:rFonts w:ascii="Times New Roman" w:hAnsi="Times New Roman" w:cs="Times New Roman"/>
          <w:sz w:val="24"/>
          <w:szCs w:val="24"/>
        </w:rPr>
        <w:t>53835,2».</w:t>
      </w:r>
    </w:p>
    <w:p w:rsidR="001B418A" w:rsidRPr="00B46E8C" w:rsidRDefault="00433675" w:rsidP="009D5606">
      <w:pPr>
        <w:pStyle w:val="a8"/>
        <w:numPr>
          <w:ilvl w:val="0"/>
          <w:numId w:val="13"/>
        </w:numPr>
        <w:tabs>
          <w:tab w:val="left" w:pos="800"/>
        </w:tabs>
        <w:ind w:left="0" w:firstLine="601"/>
        <w:jc w:val="both"/>
        <w:rPr>
          <w:b w:val="0"/>
          <w:bCs w:val="0"/>
        </w:rPr>
      </w:pPr>
      <w:r w:rsidRPr="00B46E8C">
        <w:rPr>
          <w:b w:val="0"/>
        </w:rPr>
        <w:t>В</w:t>
      </w:r>
      <w:r w:rsidRPr="00B46E8C">
        <w:t xml:space="preserve"> </w:t>
      </w:r>
      <w:r w:rsidRPr="00B46E8C">
        <w:rPr>
          <w:rStyle w:val="a3"/>
        </w:rPr>
        <w:t>разделе 3 «Подпрограммы муниципальной программы»:</w:t>
      </w:r>
    </w:p>
    <w:p w:rsidR="0040737C" w:rsidRPr="00B46E8C" w:rsidRDefault="000E09BE" w:rsidP="009D5606">
      <w:pPr>
        <w:pStyle w:val="210"/>
        <w:tabs>
          <w:tab w:val="left" w:pos="426"/>
          <w:tab w:val="left" w:pos="800"/>
        </w:tabs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433675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F10EA2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433675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В разделе 3.2.1. «Паспорт Подпрограммы» </w:t>
      </w:r>
      <w:r w:rsidR="00433675" w:rsidRPr="00B46E8C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2E44C5" w:rsidRPr="00B46E8C">
        <w:rPr>
          <w:rFonts w:ascii="Times New Roman" w:hAnsi="Times New Roman" w:cs="Times New Roman"/>
          <w:sz w:val="24"/>
          <w:szCs w:val="24"/>
        </w:rPr>
        <w:t xml:space="preserve">строки </w:t>
      </w:r>
      <w:r w:rsidR="00433675" w:rsidRPr="00B46E8C">
        <w:rPr>
          <w:rFonts w:ascii="Times New Roman" w:hAnsi="Times New Roman" w:cs="Times New Roman"/>
          <w:sz w:val="24"/>
          <w:szCs w:val="24"/>
        </w:rPr>
        <w:t>позиции</w:t>
      </w:r>
      <w:r w:rsidR="00433675" w:rsidRPr="00B46E8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6 изложить в новой редакции:</w:t>
      </w:r>
    </w:p>
    <w:tbl>
      <w:tblPr>
        <w:tblW w:w="9713" w:type="dxa"/>
        <w:tblInd w:w="-5" w:type="dxa"/>
        <w:tblLayout w:type="fixed"/>
        <w:tblLook w:val="0000"/>
      </w:tblPr>
      <w:tblGrid>
        <w:gridCol w:w="3014"/>
        <w:gridCol w:w="1290"/>
        <w:gridCol w:w="1409"/>
        <w:gridCol w:w="1200"/>
        <w:gridCol w:w="1400"/>
        <w:gridCol w:w="1400"/>
      </w:tblGrid>
      <w:tr w:rsidR="0040737C" w:rsidRPr="00B46E8C">
        <w:tc>
          <w:tcPr>
            <w:tcW w:w="3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B46E8C" w:rsidRDefault="00433675" w:rsidP="009D560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37C" w:rsidRPr="00B46E8C" w:rsidRDefault="0040737C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7C" w:rsidRPr="00B46E8C" w:rsidRDefault="00433675" w:rsidP="00B46E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37C" w:rsidRPr="00B46E8C" w:rsidRDefault="00433675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D8012F" w:rsidRPr="00B46E8C">
        <w:tc>
          <w:tcPr>
            <w:tcW w:w="3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B46E8C" w:rsidRDefault="00D8012F" w:rsidP="009D5606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B46E8C" w:rsidRDefault="00D8012F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B46E8C" w:rsidRDefault="00D8012F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717C" w:rsidRPr="00B46E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B46E8C" w:rsidRDefault="00D8012F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B4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12F" w:rsidRPr="00B46E8C" w:rsidRDefault="00D8012F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B46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12F" w:rsidRPr="00B46E8C" w:rsidRDefault="00D8012F" w:rsidP="00B46E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7717C" w:rsidRPr="00B46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10EA2" w:rsidRPr="00B46E8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9D56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 подпрограмма (1)+(2)+(3)+(4)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213024,4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56787,5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53835,2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b/>
                <w:sz w:val="24"/>
                <w:szCs w:val="24"/>
              </w:rPr>
              <w:t>52381,7</w:t>
            </w:r>
          </w:p>
        </w:tc>
      </w:tr>
      <w:tr w:rsidR="00F10EA2" w:rsidRPr="00B46E8C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9D5606">
            <w:pPr>
              <w:widowControl w:val="0"/>
              <w:snapToGrid w:val="0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(1)расходы бюджета ГО г</w:t>
            </w:r>
            <w:proofErr w:type="gramStart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ор (без учета передаваемых в бюджет ГО средств из областного и федерального бюджетов)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213024,4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56787,5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53835,2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50020,0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A2" w:rsidRPr="00B46E8C" w:rsidRDefault="00F10EA2" w:rsidP="00B46E8C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E8C">
              <w:rPr>
                <w:rFonts w:ascii="Times New Roman" w:hAnsi="Times New Roman" w:cs="Times New Roman"/>
                <w:sz w:val="24"/>
                <w:szCs w:val="24"/>
              </w:rPr>
              <w:t>52381,7</w:t>
            </w:r>
          </w:p>
        </w:tc>
      </w:tr>
    </w:tbl>
    <w:p w:rsidR="003B6C4E" w:rsidRPr="00B46E8C" w:rsidRDefault="003B6C4E" w:rsidP="00B46E8C">
      <w:pPr>
        <w:pStyle w:val="210"/>
        <w:tabs>
          <w:tab w:val="left" w:pos="426"/>
        </w:tabs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3675" w:rsidRPr="00F43273" w:rsidRDefault="00433675" w:rsidP="00F3277B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675" w:rsidRPr="00F43273" w:rsidSect="003B7B4F">
      <w:pgSz w:w="11906" w:h="16838"/>
      <w:pgMar w:top="567" w:right="851" w:bottom="567" w:left="1418" w:header="720" w:footer="720" w:gutter="0"/>
      <w:cols w:space="720"/>
      <w:docGrid w:linePitch="600" w:charSpace="4505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94" w:hanging="2160"/>
      </w:pPr>
      <w:rPr>
        <w:rFonts w:hint="default"/>
      </w:rPr>
    </w:lvl>
  </w:abstractNum>
  <w:abstractNum w:abstractNumId="2">
    <w:nsid w:val="00000003"/>
    <w:multiLevelType w:val="multilevel"/>
    <w:tmpl w:val="DF7AE5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rFonts w:ascii="Times New Roman" w:eastAsia="Times New Roman" w:hAnsi="Times New Roman" w:cs="Times New Roman"/>
        <w:b w:val="0"/>
        <w:bCs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7" w:hanging="720"/>
      </w:pPr>
      <w:rPr>
        <w:rFonts w:cs="Arial" w:hint="default"/>
        <w:b w:val="0"/>
        <w:color w:val="auto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99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11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63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87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9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51" w:hanging="2160"/>
      </w:pPr>
      <w:rPr>
        <w:rFonts w:cs="Arial" w:hint="default"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183F5003"/>
    <w:multiLevelType w:val="multilevel"/>
    <w:tmpl w:val="7F321EB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cs="Times New Roman" w:hint="default"/>
      </w:rPr>
    </w:lvl>
  </w:abstractNum>
  <w:abstractNum w:abstractNumId="8">
    <w:nsid w:val="24D95AD7"/>
    <w:multiLevelType w:val="multilevel"/>
    <w:tmpl w:val="8B941A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35083470"/>
    <w:multiLevelType w:val="multilevel"/>
    <w:tmpl w:val="C268A9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0DE497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4EAD197C"/>
    <w:multiLevelType w:val="multilevel"/>
    <w:tmpl w:val="A5DA3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06B7FDF"/>
    <w:multiLevelType w:val="hybridMultilevel"/>
    <w:tmpl w:val="58704758"/>
    <w:lvl w:ilvl="0" w:tplc="7A1ACD80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7C0A5466"/>
    <w:multiLevelType w:val="hybridMultilevel"/>
    <w:tmpl w:val="15E8B4D0"/>
    <w:lvl w:ilvl="0" w:tplc="C5E67B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7DF03809"/>
    <w:multiLevelType w:val="multilevel"/>
    <w:tmpl w:val="BE3EF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4C5"/>
    <w:rsid w:val="00000E21"/>
    <w:rsid w:val="0002247F"/>
    <w:rsid w:val="000227F5"/>
    <w:rsid w:val="00041F28"/>
    <w:rsid w:val="000533F5"/>
    <w:rsid w:val="000624DB"/>
    <w:rsid w:val="0006542D"/>
    <w:rsid w:val="000A01AB"/>
    <w:rsid w:val="000A43D7"/>
    <w:rsid w:val="000A5103"/>
    <w:rsid w:val="000B5BD3"/>
    <w:rsid w:val="000C1BC4"/>
    <w:rsid w:val="000C1D4E"/>
    <w:rsid w:val="000E09BE"/>
    <w:rsid w:val="000E0C31"/>
    <w:rsid w:val="00100DDD"/>
    <w:rsid w:val="00111BA0"/>
    <w:rsid w:val="00123B0D"/>
    <w:rsid w:val="00173EFE"/>
    <w:rsid w:val="001B418A"/>
    <w:rsid w:val="001B7E02"/>
    <w:rsid w:val="001F17A6"/>
    <w:rsid w:val="001F2F36"/>
    <w:rsid w:val="00202252"/>
    <w:rsid w:val="00231259"/>
    <w:rsid w:val="00236978"/>
    <w:rsid w:val="00240400"/>
    <w:rsid w:val="00256942"/>
    <w:rsid w:val="00274897"/>
    <w:rsid w:val="00291FF9"/>
    <w:rsid w:val="00294CBF"/>
    <w:rsid w:val="002A67CA"/>
    <w:rsid w:val="002A682F"/>
    <w:rsid w:val="002B5063"/>
    <w:rsid w:val="002C1FFD"/>
    <w:rsid w:val="002E0294"/>
    <w:rsid w:val="002E44C5"/>
    <w:rsid w:val="002F2F98"/>
    <w:rsid w:val="003120A3"/>
    <w:rsid w:val="003613B6"/>
    <w:rsid w:val="0038101B"/>
    <w:rsid w:val="00383F54"/>
    <w:rsid w:val="003A3501"/>
    <w:rsid w:val="003B6C4E"/>
    <w:rsid w:val="003B7B4F"/>
    <w:rsid w:val="003C0824"/>
    <w:rsid w:val="003C321C"/>
    <w:rsid w:val="0040737C"/>
    <w:rsid w:val="004276DC"/>
    <w:rsid w:val="00432D5A"/>
    <w:rsid w:val="00433675"/>
    <w:rsid w:val="004432D0"/>
    <w:rsid w:val="00447437"/>
    <w:rsid w:val="004A2952"/>
    <w:rsid w:val="004B1E26"/>
    <w:rsid w:val="004B67B1"/>
    <w:rsid w:val="004C2D3B"/>
    <w:rsid w:val="004C3110"/>
    <w:rsid w:val="004D37F7"/>
    <w:rsid w:val="00520D06"/>
    <w:rsid w:val="00522665"/>
    <w:rsid w:val="0052561A"/>
    <w:rsid w:val="00531AB2"/>
    <w:rsid w:val="0054207D"/>
    <w:rsid w:val="00556C58"/>
    <w:rsid w:val="00572238"/>
    <w:rsid w:val="00595939"/>
    <w:rsid w:val="005A574A"/>
    <w:rsid w:val="005D2408"/>
    <w:rsid w:val="005D6398"/>
    <w:rsid w:val="005F6101"/>
    <w:rsid w:val="005F6D47"/>
    <w:rsid w:val="00600792"/>
    <w:rsid w:val="00611DDA"/>
    <w:rsid w:val="00617C05"/>
    <w:rsid w:val="0064593D"/>
    <w:rsid w:val="00656326"/>
    <w:rsid w:val="00662E47"/>
    <w:rsid w:val="00694C1F"/>
    <w:rsid w:val="006B7891"/>
    <w:rsid w:val="006E7558"/>
    <w:rsid w:val="007371A6"/>
    <w:rsid w:val="00752B5F"/>
    <w:rsid w:val="007B0BFF"/>
    <w:rsid w:val="007B6ECB"/>
    <w:rsid w:val="007C2EE4"/>
    <w:rsid w:val="007D3DA9"/>
    <w:rsid w:val="007D5969"/>
    <w:rsid w:val="00815404"/>
    <w:rsid w:val="00820DFF"/>
    <w:rsid w:val="008235D6"/>
    <w:rsid w:val="00825C8C"/>
    <w:rsid w:val="00874A1F"/>
    <w:rsid w:val="008B154C"/>
    <w:rsid w:val="009003BB"/>
    <w:rsid w:val="00915A8F"/>
    <w:rsid w:val="009166C0"/>
    <w:rsid w:val="009648DE"/>
    <w:rsid w:val="00971539"/>
    <w:rsid w:val="00983D07"/>
    <w:rsid w:val="009D5606"/>
    <w:rsid w:val="009F6447"/>
    <w:rsid w:val="00A12AA2"/>
    <w:rsid w:val="00A12F90"/>
    <w:rsid w:val="00A4310D"/>
    <w:rsid w:val="00A6498E"/>
    <w:rsid w:val="00AB0432"/>
    <w:rsid w:val="00AB4065"/>
    <w:rsid w:val="00AE364D"/>
    <w:rsid w:val="00AF50C8"/>
    <w:rsid w:val="00AF5C2F"/>
    <w:rsid w:val="00B02798"/>
    <w:rsid w:val="00B23CF8"/>
    <w:rsid w:val="00B24D20"/>
    <w:rsid w:val="00B46E8C"/>
    <w:rsid w:val="00B93CED"/>
    <w:rsid w:val="00BA7A00"/>
    <w:rsid w:val="00BB01DF"/>
    <w:rsid w:val="00BC4482"/>
    <w:rsid w:val="00BD6AB3"/>
    <w:rsid w:val="00C010D3"/>
    <w:rsid w:val="00C0740F"/>
    <w:rsid w:val="00C13E77"/>
    <w:rsid w:val="00C763D0"/>
    <w:rsid w:val="00C82068"/>
    <w:rsid w:val="00CA1DB0"/>
    <w:rsid w:val="00CA65D6"/>
    <w:rsid w:val="00CB49BD"/>
    <w:rsid w:val="00CC2156"/>
    <w:rsid w:val="00CD26CA"/>
    <w:rsid w:val="00D05BFF"/>
    <w:rsid w:val="00D17B6F"/>
    <w:rsid w:val="00D27796"/>
    <w:rsid w:val="00D31344"/>
    <w:rsid w:val="00D57FA0"/>
    <w:rsid w:val="00D6178C"/>
    <w:rsid w:val="00D676B1"/>
    <w:rsid w:val="00D8012F"/>
    <w:rsid w:val="00D848B7"/>
    <w:rsid w:val="00DB04C8"/>
    <w:rsid w:val="00DE3D48"/>
    <w:rsid w:val="00E31DBF"/>
    <w:rsid w:val="00E37F6B"/>
    <w:rsid w:val="00E666D5"/>
    <w:rsid w:val="00E76D30"/>
    <w:rsid w:val="00E7717C"/>
    <w:rsid w:val="00E86FE5"/>
    <w:rsid w:val="00E93B35"/>
    <w:rsid w:val="00EB3B97"/>
    <w:rsid w:val="00ED2396"/>
    <w:rsid w:val="00EF4087"/>
    <w:rsid w:val="00F10EA2"/>
    <w:rsid w:val="00F13905"/>
    <w:rsid w:val="00F211E1"/>
    <w:rsid w:val="00F2696F"/>
    <w:rsid w:val="00F3277B"/>
    <w:rsid w:val="00F43273"/>
    <w:rsid w:val="00F54C6F"/>
    <w:rsid w:val="00F7668E"/>
    <w:rsid w:val="00FA3B98"/>
    <w:rsid w:val="00FA5189"/>
    <w:rsid w:val="00FD1439"/>
    <w:rsid w:val="00FE058D"/>
    <w:rsid w:val="00FE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7C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qFormat/>
    <w:rsid w:val="0040737C"/>
    <w:pPr>
      <w:keepNext/>
      <w:tabs>
        <w:tab w:val="num" w:pos="432"/>
      </w:tabs>
      <w:autoSpaceDE/>
      <w:spacing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40737C"/>
    <w:pPr>
      <w:keepNext/>
      <w:tabs>
        <w:tab w:val="num" w:pos="576"/>
      </w:tabs>
      <w:autoSpaceDE/>
      <w:spacing w:line="360" w:lineRule="auto"/>
      <w:ind w:left="576" w:hanging="576"/>
      <w:jc w:val="center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A295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7C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737C"/>
  </w:style>
  <w:style w:type="character" w:customStyle="1" w:styleId="WW8Num2z0">
    <w:name w:val="WW8Num2z0"/>
    <w:rsid w:val="0040737C"/>
  </w:style>
  <w:style w:type="character" w:customStyle="1" w:styleId="WW8Num2z1">
    <w:name w:val="WW8Num2z1"/>
    <w:rsid w:val="0040737C"/>
    <w:rPr>
      <w:b w:val="0"/>
    </w:rPr>
  </w:style>
  <w:style w:type="character" w:customStyle="1" w:styleId="WW8Num2z3">
    <w:name w:val="WW8Num2z3"/>
    <w:rsid w:val="0040737C"/>
  </w:style>
  <w:style w:type="character" w:customStyle="1" w:styleId="WW8Num2z4">
    <w:name w:val="WW8Num2z4"/>
    <w:rsid w:val="0040737C"/>
  </w:style>
  <w:style w:type="character" w:customStyle="1" w:styleId="WW8Num2z5">
    <w:name w:val="WW8Num2z5"/>
    <w:rsid w:val="0040737C"/>
  </w:style>
  <w:style w:type="character" w:customStyle="1" w:styleId="WW8Num2z6">
    <w:name w:val="WW8Num2z6"/>
    <w:rsid w:val="0040737C"/>
  </w:style>
  <w:style w:type="character" w:customStyle="1" w:styleId="WW8Num2z7">
    <w:name w:val="WW8Num2z7"/>
    <w:rsid w:val="0040737C"/>
  </w:style>
  <w:style w:type="character" w:customStyle="1" w:styleId="WW8Num2z8">
    <w:name w:val="WW8Num2z8"/>
    <w:rsid w:val="0040737C"/>
  </w:style>
  <w:style w:type="character" w:customStyle="1" w:styleId="WW8Num3z0">
    <w:name w:val="WW8Num3z0"/>
    <w:rsid w:val="0040737C"/>
  </w:style>
  <w:style w:type="character" w:customStyle="1" w:styleId="WW8Num3z1">
    <w:name w:val="WW8Num3z1"/>
    <w:rsid w:val="0040737C"/>
  </w:style>
  <w:style w:type="character" w:customStyle="1" w:styleId="WW8Num3z2">
    <w:name w:val="WW8Num3z2"/>
    <w:rsid w:val="0040737C"/>
  </w:style>
  <w:style w:type="character" w:customStyle="1" w:styleId="WW8Num3z3">
    <w:name w:val="WW8Num3z3"/>
    <w:rsid w:val="0040737C"/>
  </w:style>
  <w:style w:type="character" w:customStyle="1" w:styleId="WW8Num3z4">
    <w:name w:val="WW8Num3z4"/>
    <w:rsid w:val="0040737C"/>
  </w:style>
  <w:style w:type="character" w:customStyle="1" w:styleId="WW8Num3z5">
    <w:name w:val="WW8Num3z5"/>
    <w:rsid w:val="0040737C"/>
  </w:style>
  <w:style w:type="character" w:customStyle="1" w:styleId="WW8Num3z6">
    <w:name w:val="WW8Num3z6"/>
    <w:rsid w:val="0040737C"/>
  </w:style>
  <w:style w:type="character" w:customStyle="1" w:styleId="WW8Num3z7">
    <w:name w:val="WW8Num3z7"/>
    <w:rsid w:val="0040737C"/>
  </w:style>
  <w:style w:type="character" w:customStyle="1" w:styleId="WW8Num3z8">
    <w:name w:val="WW8Num3z8"/>
    <w:rsid w:val="0040737C"/>
  </w:style>
  <w:style w:type="character" w:customStyle="1" w:styleId="WW8Num4z0">
    <w:name w:val="WW8Num4z0"/>
    <w:rsid w:val="0040737C"/>
    <w:rPr>
      <w:rFonts w:hint="default"/>
    </w:rPr>
  </w:style>
  <w:style w:type="character" w:customStyle="1" w:styleId="WW8Num5z0">
    <w:name w:val="WW8Num5z0"/>
    <w:rsid w:val="0040737C"/>
    <w:rPr>
      <w:rFonts w:hint="default"/>
    </w:rPr>
  </w:style>
  <w:style w:type="character" w:customStyle="1" w:styleId="WW8Num5z1">
    <w:name w:val="WW8Num5z1"/>
    <w:rsid w:val="0040737C"/>
    <w:rPr>
      <w:rFonts w:hint="default"/>
      <w:b w:val="0"/>
    </w:rPr>
  </w:style>
  <w:style w:type="character" w:customStyle="1" w:styleId="WW8Num6z0">
    <w:name w:val="WW8Num6z0"/>
    <w:rsid w:val="0040737C"/>
    <w:rPr>
      <w:rFonts w:hint="default"/>
    </w:rPr>
  </w:style>
  <w:style w:type="character" w:customStyle="1" w:styleId="WW8Num6z1">
    <w:name w:val="WW8Num6z1"/>
    <w:rsid w:val="0040737C"/>
    <w:rPr>
      <w:rFonts w:hint="default"/>
      <w:b w:val="0"/>
    </w:rPr>
  </w:style>
  <w:style w:type="character" w:customStyle="1" w:styleId="WW8Num7z0">
    <w:name w:val="WW8Num7z0"/>
    <w:rsid w:val="0040737C"/>
    <w:rPr>
      <w:rFonts w:hint="default"/>
    </w:rPr>
  </w:style>
  <w:style w:type="character" w:customStyle="1" w:styleId="WW8Num7z1">
    <w:name w:val="WW8Num7z1"/>
    <w:rsid w:val="0040737C"/>
    <w:rPr>
      <w:rFonts w:cs="Arial" w:hint="default"/>
    </w:rPr>
  </w:style>
  <w:style w:type="character" w:customStyle="1" w:styleId="WW8Num8z0">
    <w:name w:val="WW8Num8z0"/>
    <w:rsid w:val="0040737C"/>
    <w:rPr>
      <w:rFonts w:hint="default"/>
    </w:rPr>
  </w:style>
  <w:style w:type="character" w:customStyle="1" w:styleId="WW8Num9z0">
    <w:name w:val="WW8Num9z0"/>
    <w:rsid w:val="0040737C"/>
    <w:rPr>
      <w:rFonts w:hint="default"/>
    </w:rPr>
  </w:style>
  <w:style w:type="character" w:customStyle="1" w:styleId="WW8Num9z1">
    <w:name w:val="WW8Num9z1"/>
    <w:rsid w:val="0040737C"/>
    <w:rPr>
      <w:rFonts w:ascii="Times New Roman" w:hAnsi="Times New Roman" w:cs="Times New Roman" w:hint="default"/>
      <w:b w:val="0"/>
    </w:rPr>
  </w:style>
  <w:style w:type="character" w:customStyle="1" w:styleId="WW8Num10z0">
    <w:name w:val="WW8Num10z0"/>
    <w:rsid w:val="0040737C"/>
    <w:rPr>
      <w:rFonts w:hint="default"/>
    </w:rPr>
  </w:style>
  <w:style w:type="character" w:customStyle="1" w:styleId="WW8Num11z0">
    <w:name w:val="WW8Num11z0"/>
    <w:rsid w:val="0040737C"/>
    <w:rPr>
      <w:rFonts w:hint="default"/>
    </w:rPr>
  </w:style>
  <w:style w:type="character" w:customStyle="1" w:styleId="WW8Num11z1">
    <w:name w:val="WW8Num11z1"/>
    <w:rsid w:val="0040737C"/>
  </w:style>
  <w:style w:type="character" w:customStyle="1" w:styleId="WW8Num11z2">
    <w:name w:val="WW8Num11z2"/>
    <w:rsid w:val="0040737C"/>
  </w:style>
  <w:style w:type="character" w:customStyle="1" w:styleId="WW8Num11z3">
    <w:name w:val="WW8Num11z3"/>
    <w:rsid w:val="0040737C"/>
  </w:style>
  <w:style w:type="character" w:customStyle="1" w:styleId="WW8Num11z4">
    <w:name w:val="WW8Num11z4"/>
    <w:rsid w:val="0040737C"/>
  </w:style>
  <w:style w:type="character" w:customStyle="1" w:styleId="WW8Num11z5">
    <w:name w:val="WW8Num11z5"/>
    <w:rsid w:val="0040737C"/>
  </w:style>
  <w:style w:type="character" w:customStyle="1" w:styleId="WW8Num11z6">
    <w:name w:val="WW8Num11z6"/>
    <w:rsid w:val="0040737C"/>
  </w:style>
  <w:style w:type="character" w:customStyle="1" w:styleId="WW8Num11z7">
    <w:name w:val="WW8Num11z7"/>
    <w:rsid w:val="0040737C"/>
  </w:style>
  <w:style w:type="character" w:customStyle="1" w:styleId="WW8Num11z8">
    <w:name w:val="WW8Num11z8"/>
    <w:rsid w:val="0040737C"/>
  </w:style>
  <w:style w:type="character" w:customStyle="1" w:styleId="WW8Num12z0">
    <w:name w:val="WW8Num12z0"/>
    <w:rsid w:val="0040737C"/>
    <w:rPr>
      <w:rFonts w:hint="default"/>
    </w:rPr>
  </w:style>
  <w:style w:type="character" w:customStyle="1" w:styleId="WW8Num13z0">
    <w:name w:val="WW8Num13z0"/>
    <w:rsid w:val="0040737C"/>
    <w:rPr>
      <w:rFonts w:hint="default"/>
    </w:rPr>
  </w:style>
  <w:style w:type="character" w:customStyle="1" w:styleId="WW8Num13z1">
    <w:name w:val="WW8Num13z1"/>
    <w:rsid w:val="0040737C"/>
    <w:rPr>
      <w:rFonts w:hint="default"/>
      <w:b w:val="0"/>
    </w:rPr>
  </w:style>
  <w:style w:type="character" w:customStyle="1" w:styleId="WW8Num14z0">
    <w:name w:val="WW8Num14z0"/>
    <w:rsid w:val="0040737C"/>
    <w:rPr>
      <w:rFonts w:ascii="Times New Roman" w:hAnsi="Times New Roman" w:cs="Times New Roman" w:hint="default"/>
      <w:b w:val="0"/>
      <w:bCs/>
      <w:color w:val="auto"/>
      <w:sz w:val="28"/>
      <w:szCs w:val="28"/>
    </w:rPr>
  </w:style>
  <w:style w:type="character" w:customStyle="1" w:styleId="WW8Num14z1">
    <w:name w:val="WW8Num14z1"/>
    <w:rsid w:val="0040737C"/>
    <w:rPr>
      <w:rFonts w:cs="Arial" w:hint="default"/>
      <w:b w:val="0"/>
      <w:color w:val="auto"/>
      <w:sz w:val="28"/>
      <w:szCs w:val="28"/>
    </w:rPr>
  </w:style>
  <w:style w:type="character" w:customStyle="1" w:styleId="WW8Num14z2">
    <w:name w:val="WW8Num14z2"/>
    <w:rsid w:val="0040737C"/>
    <w:rPr>
      <w:rFonts w:cs="Arial" w:hint="default"/>
    </w:rPr>
  </w:style>
  <w:style w:type="character" w:customStyle="1" w:styleId="WW8Num15z0">
    <w:name w:val="WW8Num15z0"/>
    <w:rsid w:val="0040737C"/>
    <w:rPr>
      <w:rFonts w:hint="default"/>
    </w:rPr>
  </w:style>
  <w:style w:type="character" w:customStyle="1" w:styleId="WW8Num15z1">
    <w:name w:val="WW8Num15z1"/>
    <w:rsid w:val="0040737C"/>
  </w:style>
  <w:style w:type="character" w:customStyle="1" w:styleId="WW8Num15z2">
    <w:name w:val="WW8Num15z2"/>
    <w:rsid w:val="0040737C"/>
  </w:style>
  <w:style w:type="character" w:customStyle="1" w:styleId="WW8Num15z3">
    <w:name w:val="WW8Num15z3"/>
    <w:rsid w:val="0040737C"/>
  </w:style>
  <w:style w:type="character" w:customStyle="1" w:styleId="WW8Num15z4">
    <w:name w:val="WW8Num15z4"/>
    <w:rsid w:val="0040737C"/>
  </w:style>
  <w:style w:type="character" w:customStyle="1" w:styleId="WW8Num15z5">
    <w:name w:val="WW8Num15z5"/>
    <w:rsid w:val="0040737C"/>
  </w:style>
  <w:style w:type="character" w:customStyle="1" w:styleId="WW8Num15z6">
    <w:name w:val="WW8Num15z6"/>
    <w:rsid w:val="0040737C"/>
  </w:style>
  <w:style w:type="character" w:customStyle="1" w:styleId="WW8Num15z7">
    <w:name w:val="WW8Num15z7"/>
    <w:rsid w:val="0040737C"/>
  </w:style>
  <w:style w:type="character" w:customStyle="1" w:styleId="WW8Num15z8">
    <w:name w:val="WW8Num15z8"/>
    <w:rsid w:val="0040737C"/>
  </w:style>
  <w:style w:type="character" w:customStyle="1" w:styleId="WW8Num16z0">
    <w:name w:val="WW8Num16z0"/>
    <w:rsid w:val="0040737C"/>
    <w:rPr>
      <w:rFonts w:hint="default"/>
    </w:rPr>
  </w:style>
  <w:style w:type="character" w:customStyle="1" w:styleId="WW8Num16z1">
    <w:name w:val="WW8Num16z1"/>
    <w:rsid w:val="0040737C"/>
    <w:rPr>
      <w:rFonts w:cs="Arial" w:hint="default"/>
    </w:rPr>
  </w:style>
  <w:style w:type="character" w:customStyle="1" w:styleId="WW8Num17z0">
    <w:name w:val="WW8Num17z0"/>
    <w:rsid w:val="0040737C"/>
    <w:rPr>
      <w:rFonts w:hint="default"/>
    </w:rPr>
  </w:style>
  <w:style w:type="character" w:customStyle="1" w:styleId="WW8Num18z0">
    <w:name w:val="WW8Num18z0"/>
    <w:rsid w:val="0040737C"/>
    <w:rPr>
      <w:rFonts w:hint="default"/>
      <w:b w:val="0"/>
      <w:sz w:val="28"/>
      <w:szCs w:val="28"/>
    </w:rPr>
  </w:style>
  <w:style w:type="character" w:customStyle="1" w:styleId="WW8Num18z1">
    <w:name w:val="WW8Num18z1"/>
    <w:rsid w:val="0040737C"/>
    <w:rPr>
      <w:rFonts w:hint="default"/>
      <w:b w:val="0"/>
    </w:rPr>
  </w:style>
  <w:style w:type="character" w:customStyle="1" w:styleId="WW8Num19z0">
    <w:name w:val="WW8Num19z0"/>
    <w:rsid w:val="0040737C"/>
    <w:rPr>
      <w:rFonts w:cs="Times New Roman" w:hint="default"/>
    </w:rPr>
  </w:style>
  <w:style w:type="character" w:customStyle="1" w:styleId="WW8Num20z0">
    <w:name w:val="WW8Num20z0"/>
    <w:rsid w:val="0040737C"/>
    <w:rPr>
      <w:rFonts w:cs="Arial" w:hint="default"/>
    </w:rPr>
  </w:style>
  <w:style w:type="character" w:customStyle="1" w:styleId="WW8Num21z0">
    <w:name w:val="WW8Num21z0"/>
    <w:rsid w:val="0040737C"/>
    <w:rPr>
      <w:rFonts w:ascii="Times New Roman" w:hAnsi="Times New Roman" w:cs="Times New Roman"/>
      <w:sz w:val="28"/>
      <w:szCs w:val="28"/>
    </w:rPr>
  </w:style>
  <w:style w:type="character" w:customStyle="1" w:styleId="WW8Num22z0">
    <w:name w:val="WW8Num22z0"/>
    <w:rsid w:val="0040737C"/>
    <w:rPr>
      <w:rFonts w:hint="default"/>
    </w:rPr>
  </w:style>
  <w:style w:type="character" w:customStyle="1" w:styleId="WW8Num22z1">
    <w:name w:val="WW8Num22z1"/>
    <w:rsid w:val="0040737C"/>
    <w:rPr>
      <w:rFonts w:hint="default"/>
      <w:b w:val="0"/>
    </w:rPr>
  </w:style>
  <w:style w:type="character" w:customStyle="1" w:styleId="WW8Num23z0">
    <w:name w:val="WW8Num23z0"/>
    <w:rsid w:val="0040737C"/>
    <w:rPr>
      <w:rFonts w:hint="default"/>
    </w:rPr>
  </w:style>
  <w:style w:type="character" w:customStyle="1" w:styleId="WW8Num23z1">
    <w:name w:val="WW8Num23z1"/>
    <w:rsid w:val="0040737C"/>
    <w:rPr>
      <w:rFonts w:hint="default"/>
      <w:b w:val="0"/>
    </w:rPr>
  </w:style>
  <w:style w:type="character" w:customStyle="1" w:styleId="10">
    <w:name w:val="Основной шрифт абзаца1"/>
    <w:rsid w:val="0040737C"/>
  </w:style>
  <w:style w:type="character" w:customStyle="1" w:styleId="11">
    <w:name w:val="Заголовок 1 Знак"/>
    <w:basedOn w:val="10"/>
    <w:rsid w:val="0040737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10"/>
    <w:rsid w:val="0040737C"/>
    <w:rPr>
      <w:rFonts w:ascii="Times New Roman" w:eastAsia="Calibri" w:hAnsi="Times New Roman" w:cs="Times New Roman"/>
      <w:sz w:val="28"/>
      <w:szCs w:val="28"/>
    </w:rPr>
  </w:style>
  <w:style w:type="character" w:customStyle="1" w:styleId="21">
    <w:name w:val="Основной текст 2 Знак"/>
    <w:basedOn w:val="10"/>
    <w:rsid w:val="0040737C"/>
    <w:rPr>
      <w:rFonts w:ascii="Arial" w:eastAsia="Times New Roman" w:hAnsi="Arial" w:cs="Arial"/>
      <w:color w:val="000000"/>
      <w:sz w:val="28"/>
      <w:szCs w:val="28"/>
    </w:rPr>
  </w:style>
  <w:style w:type="character" w:styleId="a3">
    <w:name w:val="Strong"/>
    <w:basedOn w:val="10"/>
    <w:qFormat/>
    <w:rsid w:val="0040737C"/>
    <w:rPr>
      <w:b/>
      <w:bCs/>
    </w:rPr>
  </w:style>
  <w:style w:type="character" w:customStyle="1" w:styleId="a4">
    <w:name w:val="Название Знак"/>
    <w:basedOn w:val="10"/>
    <w:uiPriority w:val="99"/>
    <w:rsid w:val="0040737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10"/>
    <w:rsid w:val="0040737C"/>
    <w:rPr>
      <w:rFonts w:ascii="Arial" w:eastAsia="Calibri" w:hAnsi="Arial" w:cs="Arial"/>
      <w:b/>
      <w:bCs/>
      <w:sz w:val="28"/>
      <w:szCs w:val="28"/>
    </w:rPr>
  </w:style>
  <w:style w:type="character" w:customStyle="1" w:styleId="40">
    <w:name w:val="Заголовок 4 Знак"/>
    <w:basedOn w:val="10"/>
    <w:rsid w:val="004073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Знак"/>
    <w:basedOn w:val="10"/>
    <w:rsid w:val="0040737C"/>
    <w:rPr>
      <w:rFonts w:ascii="Arial" w:eastAsia="Times New Roman" w:hAnsi="Arial" w:cs="Arial"/>
      <w:sz w:val="18"/>
      <w:szCs w:val="18"/>
    </w:rPr>
  </w:style>
  <w:style w:type="character" w:customStyle="1" w:styleId="a7">
    <w:name w:val="Символ нумерации"/>
    <w:rsid w:val="0040737C"/>
  </w:style>
  <w:style w:type="paragraph" w:customStyle="1" w:styleId="a8">
    <w:name w:val="Заголовок"/>
    <w:next w:val="a9"/>
    <w:rsid w:val="0040737C"/>
    <w:pPr>
      <w:widowControl w:val="0"/>
      <w:suppressAutoHyphens/>
      <w:autoSpaceDE w:val="0"/>
    </w:pPr>
    <w:rPr>
      <w:rFonts w:eastAsia="Calibri"/>
      <w:b/>
      <w:bCs/>
      <w:color w:val="000000"/>
      <w:sz w:val="24"/>
      <w:szCs w:val="24"/>
      <w:lang w:eastAsia="ar-SA"/>
    </w:rPr>
  </w:style>
  <w:style w:type="paragraph" w:styleId="a9">
    <w:name w:val="Body Text"/>
    <w:basedOn w:val="a"/>
    <w:rsid w:val="0040737C"/>
    <w:pPr>
      <w:spacing w:after="120"/>
    </w:pPr>
  </w:style>
  <w:style w:type="paragraph" w:styleId="aa">
    <w:name w:val="List"/>
    <w:basedOn w:val="a9"/>
    <w:rsid w:val="0040737C"/>
    <w:rPr>
      <w:rFonts w:cs="Mangal"/>
    </w:rPr>
  </w:style>
  <w:style w:type="paragraph" w:customStyle="1" w:styleId="12">
    <w:name w:val="Название1"/>
    <w:basedOn w:val="a"/>
    <w:rsid w:val="004073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0737C"/>
    <w:pPr>
      <w:suppressLineNumbers/>
    </w:pPr>
    <w:rPr>
      <w:rFonts w:cs="Mangal"/>
    </w:rPr>
  </w:style>
  <w:style w:type="paragraph" w:customStyle="1" w:styleId="Heading">
    <w:name w:val="Heading"/>
    <w:rsid w:val="0040737C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22">
    <w:name w:val="Основной текст 22"/>
    <w:basedOn w:val="a"/>
    <w:rsid w:val="0040737C"/>
    <w:pPr>
      <w:jc w:val="center"/>
    </w:pPr>
    <w:rPr>
      <w:color w:val="000000"/>
      <w:sz w:val="28"/>
      <w:szCs w:val="28"/>
    </w:rPr>
  </w:style>
  <w:style w:type="paragraph" w:styleId="ab">
    <w:name w:val="Title"/>
    <w:basedOn w:val="a"/>
    <w:next w:val="ac"/>
    <w:uiPriority w:val="99"/>
    <w:qFormat/>
    <w:rsid w:val="0040737C"/>
    <w:pPr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9"/>
    <w:qFormat/>
    <w:rsid w:val="0040737C"/>
    <w:pPr>
      <w:autoSpaceDE/>
    </w:pPr>
    <w:rPr>
      <w:rFonts w:eastAsia="Calibri"/>
      <w:b/>
      <w:bCs/>
      <w:sz w:val="28"/>
      <w:szCs w:val="28"/>
    </w:rPr>
  </w:style>
  <w:style w:type="paragraph" w:customStyle="1" w:styleId="31">
    <w:name w:val="Без интервала3"/>
    <w:rsid w:val="0040737C"/>
    <w:pPr>
      <w:suppressAutoHyphens/>
    </w:pPr>
    <w:rPr>
      <w:sz w:val="28"/>
      <w:szCs w:val="28"/>
      <w:lang w:eastAsia="ar-SA"/>
    </w:rPr>
  </w:style>
  <w:style w:type="paragraph" w:customStyle="1" w:styleId="ad">
    <w:name w:val="Нормальный"/>
    <w:rsid w:val="0040737C"/>
    <w:pPr>
      <w:widowControl w:val="0"/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0737C"/>
    <w:pPr>
      <w:jc w:val="center"/>
    </w:pPr>
    <w:rPr>
      <w:color w:val="000000"/>
      <w:sz w:val="28"/>
      <w:szCs w:val="28"/>
    </w:rPr>
  </w:style>
  <w:style w:type="paragraph" w:customStyle="1" w:styleId="ae">
    <w:name w:val="Содержимое таблицы"/>
    <w:basedOn w:val="a"/>
    <w:rsid w:val="0040737C"/>
    <w:pPr>
      <w:suppressLineNumbers/>
    </w:pPr>
  </w:style>
  <w:style w:type="paragraph" w:customStyle="1" w:styleId="af">
    <w:name w:val="Заголовок таблицы"/>
    <w:basedOn w:val="ae"/>
    <w:rsid w:val="0040737C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A295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UserGO</dc:creator>
  <cp:lastModifiedBy>Пользователь Windows</cp:lastModifiedBy>
  <cp:revision>2</cp:revision>
  <cp:lastPrinted>2021-06-29T10:44:00Z</cp:lastPrinted>
  <dcterms:created xsi:type="dcterms:W3CDTF">2021-09-03T07:30:00Z</dcterms:created>
  <dcterms:modified xsi:type="dcterms:W3CDTF">2021-09-03T07:30:00Z</dcterms:modified>
</cp:coreProperties>
</file>