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7F075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409" w:rsidRPr="007F075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07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7F075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Pr="007F0759" w:rsidRDefault="007F0759" w:rsidP="007F07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25.08.2021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4235</w:t>
      </w:r>
    </w:p>
    <w:p w:rsidR="007F0759" w:rsidRPr="007F0759" w:rsidRDefault="007F075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28.12.2017 № 7862</w:t>
      </w:r>
    </w:p>
    <w:p w:rsidR="00A54409" w:rsidRPr="007F075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7F0759" w:rsidRDefault="00A54409" w:rsidP="007F075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28.11.2017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7028, от 28.10.2019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5822) администрация городского округа  г. Бор </w:t>
      </w:r>
      <w:r w:rsidRPr="007F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7F0759" w:rsidRDefault="00A54409" w:rsidP="007F075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(в редакции постановления от 06.02.2018 № 611, от 06.03.2018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5418, от 07.11.2019 № 6033, от 06.12.2019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20303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7F0759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32"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3277)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7F0759" w:rsidRDefault="00A54409" w:rsidP="007F075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F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обеспечить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7F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7F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F0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409" w:rsidRPr="007F0759" w:rsidRDefault="00A54409" w:rsidP="007F0759">
      <w:pPr>
        <w:autoSpaceDE w:val="0"/>
        <w:autoSpaceDN w:val="0"/>
        <w:spacing w:after="0" w:line="36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F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А.В.Боровский</w:t>
      </w: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59" w:rsidRPr="007F0759" w:rsidRDefault="007F0759" w:rsidP="007F07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</w:tblGrid>
      <w:tr w:rsidR="00A54409" w:rsidRPr="00A544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7F075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A5440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7F0759">
          <w:pgSz w:w="12240" w:h="15840"/>
          <w:pgMar w:top="851" w:right="851" w:bottom="719" w:left="1418" w:header="709" w:footer="709" w:gutter="0"/>
          <w:cols w:space="709"/>
          <w:noEndnote/>
          <w:docGrid w:linePitch="245"/>
        </w:sectPr>
      </w:pPr>
    </w:p>
    <w:p w:rsidR="00CC52E1" w:rsidRPr="007F0759" w:rsidRDefault="00670DC5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  <w:r w:rsidRPr="007F0759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7F0759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7F0759" w:rsidRDefault="00CC52E1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  <w:r w:rsidRPr="007F075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7F0759" w:rsidRDefault="00CC52E1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  <w:r w:rsidRPr="007F075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  <w:r w:rsidRPr="007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CC52E1" w:rsidRPr="007F0759">
        <w:rPr>
          <w:rFonts w:ascii="Times New Roman" w:hAnsi="Times New Roman" w:cs="Times New Roman"/>
          <w:sz w:val="28"/>
          <w:szCs w:val="28"/>
        </w:rPr>
        <w:t>от</w:t>
      </w:r>
      <w:r w:rsidR="007F0759">
        <w:rPr>
          <w:rFonts w:ascii="Times New Roman" w:hAnsi="Times New Roman" w:cs="Times New Roman"/>
          <w:sz w:val="28"/>
          <w:szCs w:val="28"/>
        </w:rPr>
        <w:t xml:space="preserve"> 25.08.2021 </w:t>
      </w:r>
      <w:r w:rsidRPr="007F0759">
        <w:rPr>
          <w:rFonts w:ascii="Times New Roman" w:hAnsi="Times New Roman" w:cs="Times New Roman"/>
          <w:sz w:val="28"/>
          <w:szCs w:val="28"/>
        </w:rPr>
        <w:t xml:space="preserve"> </w:t>
      </w:r>
      <w:r w:rsidR="00CC52E1" w:rsidRPr="007F0759">
        <w:rPr>
          <w:rFonts w:ascii="Times New Roman" w:hAnsi="Times New Roman" w:cs="Times New Roman"/>
          <w:sz w:val="28"/>
          <w:szCs w:val="28"/>
        </w:rPr>
        <w:t xml:space="preserve">№ </w:t>
      </w:r>
      <w:r w:rsidR="007F0759">
        <w:rPr>
          <w:rFonts w:ascii="Times New Roman" w:hAnsi="Times New Roman" w:cs="Times New Roman"/>
          <w:sz w:val="28"/>
          <w:szCs w:val="28"/>
        </w:rPr>
        <w:t>4235</w:t>
      </w:r>
    </w:p>
    <w:p w:rsidR="007F0759" w:rsidRDefault="007F0759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</w:p>
    <w:p w:rsidR="007F0759" w:rsidRPr="007F0759" w:rsidRDefault="007F0759" w:rsidP="007F0759">
      <w:pPr>
        <w:spacing w:after="0" w:line="240" w:lineRule="auto"/>
        <w:ind w:right="202"/>
        <w:jc w:val="right"/>
        <w:rPr>
          <w:rFonts w:ascii="Times New Roman" w:hAnsi="Times New Roman" w:cs="Times New Roman"/>
          <w:sz w:val="28"/>
          <w:szCs w:val="28"/>
        </w:rPr>
      </w:pPr>
    </w:p>
    <w:p w:rsidR="00FB448B" w:rsidRPr="007F0759" w:rsidRDefault="00FB448B" w:rsidP="007F0759">
      <w:pPr>
        <w:spacing w:after="0" w:line="24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759">
        <w:rPr>
          <w:rFonts w:ascii="Times New Roman" w:hAnsi="Times New Roman" w:cs="Times New Roman"/>
          <w:sz w:val="24"/>
          <w:szCs w:val="24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(в редакции постановления от 06.02.2018 № 611, от 06.03.2018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1255, от 30.03.2018 № 1749, от 05.07.2018 № 3810, от 13.11.2018 № 6548, от 05.02.2019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559, от 29.03.2019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1725, от 30.04.2019 № 2453, от 01.07.2019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3510, от 29.08.2019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4688,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 xml:space="preserve">от </w:t>
      </w:r>
      <w:r w:rsidR="00537AD6">
        <w:rPr>
          <w:rFonts w:ascii="Times New Roman" w:hAnsi="Times New Roman" w:cs="Times New Roman"/>
          <w:sz w:val="24"/>
          <w:szCs w:val="24"/>
        </w:rPr>
        <w:t>0</w:t>
      </w:r>
      <w:r w:rsidRPr="007F0759">
        <w:rPr>
          <w:rFonts w:ascii="Times New Roman" w:hAnsi="Times New Roman" w:cs="Times New Roman"/>
          <w:sz w:val="24"/>
          <w:szCs w:val="24"/>
        </w:rPr>
        <w:t>7.10.2019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Pr="007F0759">
        <w:rPr>
          <w:rFonts w:ascii="Times New Roman" w:hAnsi="Times New Roman" w:cs="Times New Roman"/>
          <w:sz w:val="24"/>
          <w:szCs w:val="24"/>
        </w:rPr>
        <w:t>5418, от 07.11.2019 № 6033, от 06.12.2019 № 6613</w:t>
      </w:r>
      <w:r w:rsidR="00487D8D" w:rsidRPr="007F0759">
        <w:rPr>
          <w:rFonts w:ascii="Times New Roman" w:hAnsi="Times New Roman" w:cs="Times New Roman"/>
          <w:sz w:val="24"/>
          <w:szCs w:val="24"/>
        </w:rPr>
        <w:t>,</w:t>
      </w:r>
      <w:r w:rsidR="00487D8D" w:rsidRPr="007F0759">
        <w:rPr>
          <w:sz w:val="24"/>
          <w:szCs w:val="24"/>
        </w:rPr>
        <w:t xml:space="preserve"> </w:t>
      </w:r>
      <w:r w:rsidR="00487D8D" w:rsidRPr="007F0759">
        <w:rPr>
          <w:rFonts w:ascii="Times New Roman" w:hAnsi="Times New Roman" w:cs="Times New Roman"/>
          <w:sz w:val="24"/>
          <w:szCs w:val="24"/>
        </w:rPr>
        <w:t>от 27.12.2019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487D8D" w:rsidRPr="007F0759">
        <w:rPr>
          <w:rFonts w:ascii="Times New Roman" w:hAnsi="Times New Roman" w:cs="Times New Roman"/>
          <w:sz w:val="24"/>
          <w:szCs w:val="24"/>
        </w:rPr>
        <w:t>7137</w:t>
      </w:r>
      <w:r w:rsidR="006F4BC6" w:rsidRPr="007F0759">
        <w:rPr>
          <w:rFonts w:ascii="Times New Roman" w:hAnsi="Times New Roman" w:cs="Times New Roman"/>
          <w:sz w:val="24"/>
          <w:szCs w:val="24"/>
        </w:rPr>
        <w:t>,</w:t>
      </w:r>
      <w:r w:rsidR="006F4BC6" w:rsidRPr="007F0759">
        <w:rPr>
          <w:sz w:val="24"/>
          <w:szCs w:val="24"/>
        </w:rPr>
        <w:t xml:space="preserve"> </w:t>
      </w:r>
      <w:r w:rsidR="006F4BC6" w:rsidRPr="007F0759">
        <w:rPr>
          <w:rFonts w:ascii="Times New Roman" w:hAnsi="Times New Roman" w:cs="Times New Roman"/>
          <w:sz w:val="24"/>
          <w:szCs w:val="24"/>
        </w:rPr>
        <w:t>от 30.06.2020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6F4BC6" w:rsidRPr="007F0759">
        <w:rPr>
          <w:rFonts w:ascii="Times New Roman" w:hAnsi="Times New Roman" w:cs="Times New Roman"/>
          <w:sz w:val="24"/>
          <w:szCs w:val="24"/>
        </w:rPr>
        <w:t>2709, от 10.08.2020 № 3332</w:t>
      </w:r>
      <w:r w:rsidR="000B784E" w:rsidRPr="007F0759">
        <w:rPr>
          <w:rFonts w:ascii="Times New Roman" w:hAnsi="Times New Roman" w:cs="Times New Roman"/>
          <w:sz w:val="24"/>
          <w:szCs w:val="24"/>
        </w:rPr>
        <w:t>, от 01.09.2020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7F0759">
        <w:rPr>
          <w:rFonts w:ascii="Times New Roman" w:hAnsi="Times New Roman" w:cs="Times New Roman"/>
          <w:sz w:val="24"/>
          <w:szCs w:val="24"/>
        </w:rPr>
        <w:t>3773</w:t>
      </w:r>
      <w:r w:rsidR="00B64001" w:rsidRPr="007F0759">
        <w:rPr>
          <w:rFonts w:ascii="Times New Roman" w:hAnsi="Times New Roman" w:cs="Times New Roman"/>
          <w:sz w:val="24"/>
          <w:szCs w:val="24"/>
        </w:rPr>
        <w:t xml:space="preserve">, от </w:t>
      </w:r>
      <w:r w:rsidR="00537AD6">
        <w:rPr>
          <w:rFonts w:ascii="Times New Roman" w:hAnsi="Times New Roman" w:cs="Times New Roman"/>
          <w:sz w:val="24"/>
          <w:szCs w:val="24"/>
        </w:rPr>
        <w:t>0</w:t>
      </w:r>
      <w:r w:rsidR="00B64001" w:rsidRPr="007F0759">
        <w:rPr>
          <w:rFonts w:ascii="Times New Roman" w:hAnsi="Times New Roman" w:cs="Times New Roman"/>
          <w:sz w:val="24"/>
          <w:szCs w:val="24"/>
        </w:rPr>
        <w:t>6.11.2020</w:t>
      </w:r>
      <w:r w:rsidR="00E03826" w:rsidRPr="007F0759">
        <w:rPr>
          <w:rFonts w:ascii="Times New Roman" w:hAnsi="Times New Roman" w:cs="Times New Roman"/>
          <w:sz w:val="24"/>
          <w:szCs w:val="24"/>
        </w:rPr>
        <w:t xml:space="preserve">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E03826" w:rsidRPr="007F0759">
        <w:rPr>
          <w:rFonts w:ascii="Times New Roman" w:hAnsi="Times New Roman" w:cs="Times New Roman"/>
          <w:sz w:val="24"/>
          <w:szCs w:val="24"/>
        </w:rPr>
        <w:t>5072</w:t>
      </w:r>
      <w:r w:rsidR="006846E2" w:rsidRPr="007F0759">
        <w:rPr>
          <w:rFonts w:ascii="Times New Roman" w:hAnsi="Times New Roman" w:cs="Times New Roman"/>
          <w:sz w:val="24"/>
          <w:szCs w:val="24"/>
        </w:rPr>
        <w:t>,</w:t>
      </w:r>
      <w:r w:rsidR="00B64001" w:rsidRPr="007F0759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7F0759">
        <w:rPr>
          <w:rFonts w:ascii="Times New Roman" w:hAnsi="Times New Roman" w:cs="Times New Roman"/>
          <w:sz w:val="24"/>
          <w:szCs w:val="24"/>
        </w:rPr>
        <w:t>от 30.12.2020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7F0759">
        <w:rPr>
          <w:rFonts w:ascii="Times New Roman" w:hAnsi="Times New Roman" w:cs="Times New Roman"/>
          <w:sz w:val="24"/>
          <w:szCs w:val="24"/>
        </w:rPr>
        <w:t>6261</w:t>
      </w:r>
      <w:r w:rsidR="00A714FC" w:rsidRPr="007F0759">
        <w:rPr>
          <w:rFonts w:ascii="Times New Roman" w:hAnsi="Times New Roman" w:cs="Times New Roman"/>
          <w:sz w:val="24"/>
          <w:szCs w:val="24"/>
        </w:rPr>
        <w:t>, от 01.02.2021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A714FC" w:rsidRPr="007F0759">
        <w:rPr>
          <w:rFonts w:ascii="Times New Roman" w:hAnsi="Times New Roman" w:cs="Times New Roman"/>
          <w:sz w:val="24"/>
          <w:szCs w:val="24"/>
        </w:rPr>
        <w:t>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A714FC" w:rsidRPr="007F0759">
        <w:rPr>
          <w:rFonts w:ascii="Times New Roman" w:hAnsi="Times New Roman" w:cs="Times New Roman"/>
          <w:sz w:val="24"/>
          <w:szCs w:val="24"/>
        </w:rPr>
        <w:t>430, от 29.04.2021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A714FC" w:rsidRPr="007F0759">
        <w:rPr>
          <w:rFonts w:ascii="Times New Roman" w:hAnsi="Times New Roman" w:cs="Times New Roman"/>
          <w:sz w:val="24"/>
          <w:szCs w:val="24"/>
        </w:rPr>
        <w:t>2260</w:t>
      </w:r>
      <w:r w:rsidR="00203032" w:rsidRPr="007F0759">
        <w:rPr>
          <w:rFonts w:ascii="Times New Roman" w:hAnsi="Times New Roman" w:cs="Times New Roman"/>
          <w:sz w:val="24"/>
          <w:szCs w:val="24"/>
        </w:rPr>
        <w:t>, от 30.06.2021 №</w:t>
      </w:r>
      <w:r w:rsidR="00537AD6">
        <w:rPr>
          <w:rFonts w:ascii="Times New Roman" w:hAnsi="Times New Roman" w:cs="Times New Roman"/>
          <w:sz w:val="24"/>
          <w:szCs w:val="24"/>
        </w:rPr>
        <w:t xml:space="preserve"> </w:t>
      </w:r>
      <w:r w:rsidR="00203032" w:rsidRPr="007F0759">
        <w:rPr>
          <w:rFonts w:ascii="Times New Roman" w:hAnsi="Times New Roman" w:cs="Times New Roman"/>
          <w:sz w:val="24"/>
          <w:szCs w:val="24"/>
        </w:rPr>
        <w:t>3277</w:t>
      </w:r>
      <w:r w:rsidR="00813979" w:rsidRPr="007F0759">
        <w:rPr>
          <w:rFonts w:ascii="Times New Roman" w:hAnsi="Times New Roman" w:cs="Times New Roman"/>
          <w:sz w:val="24"/>
          <w:szCs w:val="24"/>
        </w:rPr>
        <w:t>):</w:t>
      </w:r>
    </w:p>
    <w:p w:rsidR="00813979" w:rsidRPr="007F0759" w:rsidRDefault="00813979" w:rsidP="007F0759">
      <w:pPr>
        <w:spacing w:after="0" w:line="240" w:lineRule="auto"/>
        <w:ind w:right="202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«Адресный перечень дворовых территорий городского округа г. Бор, подлежащих благоустройству по минимальному перечню работ» </w:t>
      </w:r>
      <w:r w:rsidR="0008733F" w:rsidRPr="007F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изложить в новой редакции</w:t>
      </w:r>
    </w:p>
    <w:p w:rsidR="0008733F" w:rsidRPr="00813979" w:rsidRDefault="0008733F" w:rsidP="007F0759">
      <w:pPr>
        <w:spacing w:after="0" w:line="240" w:lineRule="auto"/>
        <w:ind w:right="2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979" w:rsidRPr="007F0759" w:rsidRDefault="0008733F" w:rsidP="007F0759">
      <w:pPr>
        <w:spacing w:after="0"/>
        <w:ind w:right="202" w:firstLine="720"/>
        <w:rPr>
          <w:rFonts w:ascii="Times New Roman" w:hAnsi="Times New Roman" w:cs="Times New Roman"/>
          <w:b/>
          <w:sz w:val="24"/>
          <w:szCs w:val="24"/>
        </w:rPr>
      </w:pPr>
      <w:r w:rsidRPr="007F0759">
        <w:rPr>
          <w:rFonts w:ascii="Times New Roman" w:hAnsi="Times New Roman" w:cs="Times New Roman"/>
          <w:b/>
          <w:sz w:val="24"/>
          <w:szCs w:val="24"/>
        </w:rPr>
        <w:t>Приложение №1 «Адресный перечень дворовых территорий городского округа г. Бор, подлежащих благоустройству по минимальному перечню работ»</w:t>
      </w:r>
    </w:p>
    <w:tbl>
      <w:tblPr>
        <w:tblW w:w="14296" w:type="dxa"/>
        <w:tblInd w:w="392" w:type="dxa"/>
        <w:tblLook w:val="0000"/>
      </w:tblPr>
      <w:tblGrid>
        <w:gridCol w:w="567"/>
        <w:gridCol w:w="4727"/>
        <w:gridCol w:w="9002"/>
      </w:tblGrid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поселок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813979" w:rsidRPr="007F0759">
        <w:tc>
          <w:tcPr>
            <w:tcW w:w="1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44, 43, 48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45, 46, 47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25, 26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27,28,30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микрорайон, д. 37, 38, 39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41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микрорайон, д. 1, 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микрорайон, д. 2</w:t>
            </w:r>
          </w:p>
        </w:tc>
      </w:tr>
      <w:tr w:rsidR="00813979" w:rsidRPr="007F0759">
        <w:tc>
          <w:tcPr>
            <w:tcW w:w="1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 45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д.47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д.49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д.51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д.53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д.55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д.59к1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пер.Чехова д.44</w:t>
            </w:r>
          </w:p>
        </w:tc>
      </w:tr>
      <w:tr w:rsidR="00813979" w:rsidRPr="007F075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д.57</w:t>
            </w:r>
          </w:p>
        </w:tc>
      </w:tr>
      <w:tr w:rsidR="00813979" w:rsidRPr="007F0759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д. 2, 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28, 30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Крупская, д. 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16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Крупская, д. 1,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24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29, 31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33, 35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39, 41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 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113, 112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Рослякова, д. 34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109,77,75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89, 91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Рослякова, д. 12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 д. 2а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Филипова, д. 2, 4, 6, 8, 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Филипова, д. 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 д. 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Буденого, д. 38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д.2,3,4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д.2а, 2б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Буденого, д. 36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 д. 1б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144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Белинского, д. 1;   ул. Нахимова, д. 1а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 д.143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Интернациональный 133а, 33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Республиканская д.31,33,35 (общ)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д.26,28,30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 д.5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 д.22,24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Сосновая д.29,31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 д.3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 д.20,18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Сосновая д.27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 д.4,6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 п. Б.Пикино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 д.6,9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 Бор, д. Овечкино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д.1,2,3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 Бор, д. Овечкино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д.4,5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Овечкино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6,7,9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Редькино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д.1,2,3,16,6,7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Редькино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д.8,9,10,14,15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Редькино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д.11,12,13,5,4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Б.Орлы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д.1,2,3,4,5,6,7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Б.Орлы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д.8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Б.Орлы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д.10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Б.Орлы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д.9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д.1,1а,3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д.2,4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д.8,10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д.4,4а,4б,6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д.13,11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д.7,9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д.15,17,21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гог.Бор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д.5,6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д.1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 п. Ч.Борское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д.2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д.16,17,18</w:t>
            </w:r>
          </w:p>
        </w:tc>
      </w:tr>
      <w:tr w:rsidR="00813979" w:rsidRPr="007F0759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д.41,44</w:t>
            </w:r>
          </w:p>
        </w:tc>
      </w:tr>
      <w:tr w:rsidR="00813979" w:rsidRPr="007F0759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д.12</w:t>
            </w:r>
          </w:p>
        </w:tc>
      </w:tr>
      <w:tr w:rsidR="00813979" w:rsidRPr="007F0759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д.31,32,9,10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д.23,22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д.292,294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Останкино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д.257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54а, 56а, 56б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 д.62,64,60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56, 58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 Везломцева, д. 1,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 Везломцева, д. 9, 11, 13, 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Ананьева д.2,4,6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Везломцева д.5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 Везломцева, д. 15, 17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16,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2а, 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 68, 70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д. 4, 6, 10, 12, 14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90, 92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д.57,55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75, 77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д.79, 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 д.24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Бор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 д.22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д. 20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78, 80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Киселёва, д. 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д.53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д.13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Профсоюзная, д. 6, 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Щербакова, д. 3,5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Профсоюзная, д. 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Щербакова, д. 2, 4, 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88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7а, 9а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Первомайская д.11а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д.13 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Луначарского, д. 197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м-он Прибрежный, д 2, 3, д.4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13, 15, 17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Баринова, д.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30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Чугунова, д. 14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20, 22, 24, 26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25, 23, 21, 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13, 13а, 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6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Лихачева, д. 6а, 7а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2, 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д. 5, 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Лихачева, д. 2б, 1б, 1а, 2а, 3а, 4а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д.6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Мира д.5,3,1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 д.3,4,3а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В. Котика, д. 3, 3а, 5, 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В. Котика, д. 2, 4, 4а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В. Котика, д. 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38, 34, 32, 30, 28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16, 18, 36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19, 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Максимова, д. 22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В. Котика, д. 9,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Баринова, д. 5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15, 17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11, 16,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9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ул.Мира, д. 8, 10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7,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д.12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 11,13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10, 12, 14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Максимова, д. 16, 18, 20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В. Котика, д. 1а,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Максимова, д. 12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7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Максимова, д. 6, 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7,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Максимова д.10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Баринова д.2,4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25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28, 30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Махалова, д. 20, 22, 24, 26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84, 86, 86а, 90, 92, 94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Полевая, д. 3, 5, 7, 9, 11, 13, 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Красногорка, д. 11, 13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Плеханова, д. 15, 17, 19, 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Плеханова, д. 9, 11, 13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Державина, д. 1, 3, 3а, 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д. 94, 96, 98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д. 95, 97, 99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 д.101,103,105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1,3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Вокзальная, д. 99, 101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 д. 1, 3, 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Трудовая, д. 7,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Клубная, д. 7, 9, 9а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Восточная, д. 1, 3, 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6, 7, 8,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Нагорная, д. 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 Дружба, д. 3,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 Дружба, д. 1, 2, 17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 Дружба, д. 23, 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Неклюдово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 Дружба, д. 22, 25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К.Маркса, д. 2, 4, 1 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Бор п. Октябрьский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 д. 3а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22, 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20, 18, 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Луговая, д.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д. 37,41, 38, 39, 39а,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Бор, п. Октябрьский 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д40,42,43,44,45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33, 35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2а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д.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11, 13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3, 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7,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21, 23, 25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20, 22, 24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16,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15, 17, 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Бор, п. Октябрьский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2,3,4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Терентьева, д. 6,8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д. 12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7,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43, 41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Квартал 7, д. 4,3,9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Квартал 7, д. 5, 6, 7,8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28, 30, квартал 8 д.1,2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8 д.4,3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д.11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д.10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д.36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д.11,13,15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д.2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22, 20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Терентьева, д.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ППК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Терентьева, д. 1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Плотинка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1, 2, 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Ямново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3, 17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Ямново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1, 2, 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Селищи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33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Селищи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41, 40, 30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ул. Школьная, д. 2 (4,8)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3,6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5, 7, 16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9,10,17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9а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15,15а,19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18,20,13,11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21,24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22,23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27,29,29а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28,25,26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30, 31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Линда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Дзержинского, д. 34, д.35 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34а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34б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Сормовский Пролетарий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1,2,3,8,7,4,5,6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Сормовский Пролетарий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д.5,6,4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Сормовский Пролетарий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Сормовский Пролетарий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10,11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г.о.г.. Бор, п. Сормовский Пролетарий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д.3,2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Чистое Поле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22, д. 37, д.32, д.21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Чистое Поле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23, д.24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Чистое Поле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25,26,33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Чистое Поле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Заречный, д. 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Спасское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130,81,82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Спасское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д.12,28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Спасское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д.22, 21,20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7,28,26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 д.6,8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 д.5,7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 д.10,12,14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13, 15, 27,25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21,16,19,18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Совхозная, д. 22,20 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23,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 д.43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с. Кантаурово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24, 29, 30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8, 8а, 9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д.14,15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д.16,17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д.18</w:t>
            </w:r>
          </w:p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д.3,1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д. Каликино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д.19,21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Шпалозавод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20,21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Шпалозавод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5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Шпалозавод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д.19,17,18</w:t>
            </w:r>
          </w:p>
        </w:tc>
      </w:tr>
      <w:tr w:rsidR="00813979" w:rsidRPr="007F0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г.о.г. Бор, п. Шпалозавод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 д.10,11,12,13,14,15,16,7</w:t>
            </w:r>
          </w:p>
        </w:tc>
      </w:tr>
    </w:tbl>
    <w:p w:rsidR="003C2270" w:rsidRPr="007F0759" w:rsidRDefault="003C2270" w:rsidP="00FB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FF" w:rsidRPr="007F0759" w:rsidRDefault="008B57FF" w:rsidP="007F0759">
      <w:pPr>
        <w:spacing w:after="0" w:line="24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759">
        <w:rPr>
          <w:rFonts w:ascii="Times New Roman" w:hAnsi="Times New Roman" w:cs="Times New Roman"/>
          <w:sz w:val="24"/>
          <w:szCs w:val="24"/>
        </w:rPr>
        <w:t xml:space="preserve"> Приложение №2 «Перечень общественных пространств, подлежащих благоустройству, в рамках реализации муниципальной программы»,  изложить в новой редакции</w:t>
      </w:r>
    </w:p>
    <w:p w:rsidR="008B57FF" w:rsidRPr="007F0759" w:rsidRDefault="008B57FF" w:rsidP="007F0759">
      <w:pPr>
        <w:autoSpaceDE w:val="0"/>
        <w:autoSpaceDN w:val="0"/>
        <w:spacing w:after="0" w:line="240" w:lineRule="auto"/>
        <w:ind w:right="202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№2 « Перечень общественных пространств, подлежащих благоустройству в рамках реализации муниципальной программы» </w:t>
      </w:r>
    </w:p>
    <w:p w:rsidR="008B57FF" w:rsidRPr="007F0759" w:rsidRDefault="008B57FF" w:rsidP="008B57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85"/>
        <w:gridCol w:w="1440"/>
        <w:gridCol w:w="2520"/>
      </w:tblGrid>
      <w:tr w:rsidR="008B57FF" w:rsidRPr="007F0759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включения в период реализации</w:t>
            </w:r>
          </w:p>
        </w:tc>
      </w:tr>
      <w:tr w:rsidR="008B57FF" w:rsidRPr="007F0759">
        <w:trPr>
          <w:trHeight w:val="22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Зона отдыха "Мухинское озеро", г.Бор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Площадь благоустраиваемой территории 1,4га.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2018-1 этап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2019-2 этап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2020- 3этап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благоустраиваемой территории пляжа  4,9га.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результатам рейтингового голосования, проведенного 18 </w:t>
            </w: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075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3.Историко-рекреационная территория в районе памятника А.М.Горькому и Ф.И.Шаляпину, г.Бор 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га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2020г.-2021г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результатам рейтингового голосования, 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13979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B57FF"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.«Борское Волгоречье» (2 этап)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13979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B57FF"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.Парк им.Максимова, г.Бор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благоустройства  </w:t>
            </w:r>
            <w:smartTag w:uri="urn:schemas-microsoft-com:office:smarttags" w:element="metricconverter">
              <w:smartTagPr>
                <w:attr w:name="ProductID" w:val="1,4 га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1,4 га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813979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6.Сквер, п. Октябрьский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9" w:rsidRPr="007F0759" w:rsidRDefault="00813979" w:rsidP="0081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Сквер, п. Неклюдово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1D6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рейтингового голосования</w:t>
            </w:r>
            <w:r w:rsidR="001D6B64"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которое проходило </w:t>
            </w: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26 апреля по 30 мая 2021 года</w:t>
            </w:r>
          </w:p>
        </w:tc>
      </w:tr>
      <w:tr w:rsidR="008B57FF" w:rsidRPr="007F075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7F2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Сквер, с. Линда </w:t>
            </w: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F" w:rsidRPr="007F0759" w:rsidRDefault="008B57FF" w:rsidP="008B5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сквера</w:t>
            </w:r>
            <w:r w:rsidRPr="007F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8B57FF" w:rsidP="001D6B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1D6B64"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</w:t>
              </w:r>
              <w:r w:rsidRPr="007F07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F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F" w:rsidRPr="007F0759" w:rsidRDefault="001D6B64" w:rsidP="008B57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рейтингового голосования которое проходило  с 26 апреля по 30 мая 2021 года</w:t>
            </w:r>
          </w:p>
        </w:tc>
      </w:tr>
    </w:tbl>
    <w:p w:rsidR="008B57FF" w:rsidRPr="007F0759" w:rsidRDefault="008B57FF" w:rsidP="008B57FF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82D" w:rsidRPr="007F0759" w:rsidRDefault="00AC1034" w:rsidP="00537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759">
        <w:rPr>
          <w:rFonts w:ascii="Times New Roman" w:hAnsi="Times New Roman" w:cs="Times New Roman"/>
          <w:sz w:val="24"/>
          <w:szCs w:val="24"/>
        </w:rPr>
        <w:t xml:space="preserve">В разделе 2.5  таблицу 2  </w:t>
      </w:r>
      <w:r w:rsidR="00A81FF9" w:rsidRPr="007F0759">
        <w:rPr>
          <w:rFonts w:ascii="Times New Roman" w:hAnsi="Times New Roman" w:cs="Times New Roman"/>
          <w:sz w:val="24"/>
          <w:szCs w:val="24"/>
        </w:rPr>
        <w:t>«Сведения об индикаторах и непосредственных результатах Программы» изложить в новой редакции</w:t>
      </w:r>
    </w:p>
    <w:p w:rsidR="00CD01DA" w:rsidRPr="007F0759" w:rsidRDefault="00CD01DA" w:rsidP="00537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59">
        <w:rPr>
          <w:rFonts w:ascii="Times New Roman" w:hAnsi="Times New Roman" w:cs="Times New Roman"/>
          <w:b/>
          <w:sz w:val="24"/>
          <w:szCs w:val="24"/>
        </w:rPr>
        <w:t>Сведения об индикаторах и непосредственных результатах программы</w:t>
      </w:r>
    </w:p>
    <w:p w:rsidR="00CD01DA" w:rsidRPr="007F0759" w:rsidRDefault="00CD01DA" w:rsidP="00537AD6">
      <w:pPr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  <w:r w:rsidRPr="007F075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29"/>
        <w:gridCol w:w="1260"/>
        <w:gridCol w:w="1080"/>
        <w:gridCol w:w="900"/>
        <w:gridCol w:w="900"/>
        <w:gridCol w:w="1080"/>
        <w:gridCol w:w="900"/>
        <w:gridCol w:w="900"/>
        <w:gridCol w:w="1080"/>
      </w:tblGrid>
      <w:tr w:rsidR="00CD01DA" w:rsidRPr="007F0759">
        <w:tc>
          <w:tcPr>
            <w:tcW w:w="959" w:type="dxa"/>
            <w:vMerge w:val="restart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9" w:type="dxa"/>
            <w:vMerge w:val="restart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vMerge w:val="restart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40" w:type="dxa"/>
            <w:gridSpan w:val="7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CD01DA" w:rsidRPr="007F0759">
        <w:tc>
          <w:tcPr>
            <w:tcW w:w="959" w:type="dxa"/>
            <w:vMerge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vMerge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0" w:type="dxa"/>
          </w:tcPr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01DA" w:rsidRPr="007F0759">
        <w:trPr>
          <w:trHeight w:val="319"/>
        </w:trPr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1DA" w:rsidRPr="007F0759">
        <w:tc>
          <w:tcPr>
            <w:tcW w:w="12708" w:type="dxa"/>
            <w:gridSpan w:val="8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1DA" w:rsidRPr="007F0759">
        <w:tc>
          <w:tcPr>
            <w:tcW w:w="12708" w:type="dxa"/>
            <w:gridSpan w:val="8"/>
          </w:tcPr>
          <w:p w:rsidR="00CD01DA" w:rsidRPr="007F0759" w:rsidRDefault="00CD01DA" w:rsidP="0086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1DA" w:rsidRPr="007F0759" w:rsidRDefault="00CD01DA" w:rsidP="0086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F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</w:tcPr>
          <w:p w:rsidR="00CD01DA" w:rsidRPr="007F0759" w:rsidRDefault="00CD01DA" w:rsidP="0086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86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26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1260" w:type="dxa"/>
            <w:vAlign w:val="center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1260" w:type="dxa"/>
            <w:vAlign w:val="center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1DA" w:rsidRPr="007F0759">
        <w:tc>
          <w:tcPr>
            <w:tcW w:w="14688" w:type="dxa"/>
            <w:gridSpan w:val="10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26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1260" w:type="dxa"/>
            <w:vAlign w:val="center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:rsidR="00CD01DA" w:rsidRPr="007F0759" w:rsidRDefault="00EA2B59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D01DA" w:rsidRPr="007F0759">
        <w:tc>
          <w:tcPr>
            <w:tcW w:w="14688" w:type="dxa"/>
            <w:gridSpan w:val="10"/>
          </w:tcPr>
          <w:p w:rsidR="00CD01DA" w:rsidRPr="007F0759" w:rsidRDefault="00CD01DA" w:rsidP="00862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26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01DA" w:rsidRPr="007F0759">
        <w:tc>
          <w:tcPr>
            <w:tcW w:w="95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Р1.1.2</w:t>
            </w:r>
          </w:p>
        </w:tc>
        <w:tc>
          <w:tcPr>
            <w:tcW w:w="5629" w:type="dxa"/>
          </w:tcPr>
          <w:p w:rsidR="00CD01DA" w:rsidRPr="007F0759" w:rsidRDefault="00CD01DA" w:rsidP="00862CB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260" w:type="dxa"/>
            <w:vAlign w:val="center"/>
          </w:tcPr>
          <w:p w:rsidR="00CD01DA" w:rsidRPr="007F0759" w:rsidRDefault="00CD01DA" w:rsidP="00537AD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CD01DA" w:rsidRPr="007F0759" w:rsidRDefault="00EA2B59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CD01DA" w:rsidRPr="007F0759" w:rsidRDefault="00EA2B59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D01DA" w:rsidRPr="007F0759" w:rsidRDefault="00CD01DA" w:rsidP="005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D01DA" w:rsidRPr="007F0759" w:rsidRDefault="00CD01DA" w:rsidP="00FB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1DA" w:rsidRPr="007F0759" w:rsidSect="007F0759">
      <w:footerReference w:type="default" r:id="rId7"/>
      <w:pgSz w:w="16838" w:h="11906" w:orient="landscape"/>
      <w:pgMar w:top="1134" w:right="638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14" w:rsidRDefault="007B2114" w:rsidP="007517ED">
      <w:pPr>
        <w:spacing w:after="0" w:line="240" w:lineRule="auto"/>
      </w:pPr>
      <w:r>
        <w:separator/>
      </w:r>
    </w:p>
  </w:endnote>
  <w:endnote w:type="continuationSeparator" w:id="1">
    <w:p w:rsidR="007B2114" w:rsidRDefault="007B2114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79" w:rsidRDefault="00813979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56ED">
      <w:rPr>
        <w:rStyle w:val="af6"/>
        <w:noProof/>
      </w:rPr>
      <w:t>15</w:t>
    </w:r>
    <w:r>
      <w:rPr>
        <w:rStyle w:val="af6"/>
      </w:rPr>
      <w:fldChar w:fldCharType="end"/>
    </w:r>
  </w:p>
  <w:p w:rsidR="00813979" w:rsidRDefault="00813979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14" w:rsidRDefault="007B2114" w:rsidP="007517ED">
      <w:pPr>
        <w:spacing w:after="0" w:line="240" w:lineRule="auto"/>
      </w:pPr>
      <w:r>
        <w:separator/>
      </w:r>
    </w:p>
  </w:footnote>
  <w:footnote w:type="continuationSeparator" w:id="1">
    <w:p w:rsidR="007B2114" w:rsidRDefault="007B2114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4639"/>
    <w:rsid w:val="00013253"/>
    <w:rsid w:val="00021F82"/>
    <w:rsid w:val="0002630B"/>
    <w:rsid w:val="00033D52"/>
    <w:rsid w:val="00061BE8"/>
    <w:rsid w:val="0008733F"/>
    <w:rsid w:val="0009744B"/>
    <w:rsid w:val="000A1667"/>
    <w:rsid w:val="000A16BA"/>
    <w:rsid w:val="000B528F"/>
    <w:rsid w:val="000B784E"/>
    <w:rsid w:val="000C2867"/>
    <w:rsid w:val="000F5FF4"/>
    <w:rsid w:val="000F7EA4"/>
    <w:rsid w:val="001038EC"/>
    <w:rsid w:val="00127F30"/>
    <w:rsid w:val="00136150"/>
    <w:rsid w:val="00153546"/>
    <w:rsid w:val="001A027F"/>
    <w:rsid w:val="001C550C"/>
    <w:rsid w:val="001D6B64"/>
    <w:rsid w:val="001E644A"/>
    <w:rsid w:val="00203032"/>
    <w:rsid w:val="002056ED"/>
    <w:rsid w:val="002616CE"/>
    <w:rsid w:val="00264E97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3034D9"/>
    <w:rsid w:val="00305A03"/>
    <w:rsid w:val="00334CB2"/>
    <w:rsid w:val="00396C9F"/>
    <w:rsid w:val="003A51BB"/>
    <w:rsid w:val="003B4909"/>
    <w:rsid w:val="003B6222"/>
    <w:rsid w:val="003C1313"/>
    <w:rsid w:val="003C1DB3"/>
    <w:rsid w:val="003C2270"/>
    <w:rsid w:val="003E5ED2"/>
    <w:rsid w:val="0042019C"/>
    <w:rsid w:val="00431FC2"/>
    <w:rsid w:val="00457155"/>
    <w:rsid w:val="00477609"/>
    <w:rsid w:val="00487D8D"/>
    <w:rsid w:val="004A043A"/>
    <w:rsid w:val="004A1A2F"/>
    <w:rsid w:val="004B0779"/>
    <w:rsid w:val="004B6B16"/>
    <w:rsid w:val="004B7A68"/>
    <w:rsid w:val="004C096E"/>
    <w:rsid w:val="004D70FE"/>
    <w:rsid w:val="004F3B69"/>
    <w:rsid w:val="00505B88"/>
    <w:rsid w:val="00521653"/>
    <w:rsid w:val="00537AD6"/>
    <w:rsid w:val="00547943"/>
    <w:rsid w:val="00550CAF"/>
    <w:rsid w:val="005740C9"/>
    <w:rsid w:val="00574564"/>
    <w:rsid w:val="005A39C7"/>
    <w:rsid w:val="005E2BD1"/>
    <w:rsid w:val="005E56DD"/>
    <w:rsid w:val="00642668"/>
    <w:rsid w:val="00660B87"/>
    <w:rsid w:val="00670DC5"/>
    <w:rsid w:val="00683DAC"/>
    <w:rsid w:val="006846E2"/>
    <w:rsid w:val="006A123D"/>
    <w:rsid w:val="006A1C76"/>
    <w:rsid w:val="006A782D"/>
    <w:rsid w:val="006B23E5"/>
    <w:rsid w:val="006C13F3"/>
    <w:rsid w:val="006D7676"/>
    <w:rsid w:val="006F4BC6"/>
    <w:rsid w:val="00703D5C"/>
    <w:rsid w:val="0071269A"/>
    <w:rsid w:val="007253AC"/>
    <w:rsid w:val="007409CE"/>
    <w:rsid w:val="007517ED"/>
    <w:rsid w:val="00793F4D"/>
    <w:rsid w:val="007B2114"/>
    <w:rsid w:val="007C7815"/>
    <w:rsid w:val="007E107A"/>
    <w:rsid w:val="007F0759"/>
    <w:rsid w:val="007F5592"/>
    <w:rsid w:val="00813979"/>
    <w:rsid w:val="008149EA"/>
    <w:rsid w:val="00820872"/>
    <w:rsid w:val="00834105"/>
    <w:rsid w:val="0084098D"/>
    <w:rsid w:val="00862CB4"/>
    <w:rsid w:val="008A5038"/>
    <w:rsid w:val="008A62A7"/>
    <w:rsid w:val="008B51F9"/>
    <w:rsid w:val="008B57FF"/>
    <w:rsid w:val="008C1B97"/>
    <w:rsid w:val="008D22F7"/>
    <w:rsid w:val="008E3431"/>
    <w:rsid w:val="00907759"/>
    <w:rsid w:val="0096335B"/>
    <w:rsid w:val="009658A6"/>
    <w:rsid w:val="0097176B"/>
    <w:rsid w:val="009C5558"/>
    <w:rsid w:val="009D6ED0"/>
    <w:rsid w:val="009E114D"/>
    <w:rsid w:val="009E14D7"/>
    <w:rsid w:val="009F41BD"/>
    <w:rsid w:val="009F7CB6"/>
    <w:rsid w:val="00A05BAA"/>
    <w:rsid w:val="00A100A6"/>
    <w:rsid w:val="00A36E0C"/>
    <w:rsid w:val="00A4011B"/>
    <w:rsid w:val="00A40F40"/>
    <w:rsid w:val="00A44AF5"/>
    <w:rsid w:val="00A46FFA"/>
    <w:rsid w:val="00A54409"/>
    <w:rsid w:val="00A714FC"/>
    <w:rsid w:val="00A81C6D"/>
    <w:rsid w:val="00A81FF9"/>
    <w:rsid w:val="00AA06EE"/>
    <w:rsid w:val="00AC1034"/>
    <w:rsid w:val="00AC557A"/>
    <w:rsid w:val="00AE69DB"/>
    <w:rsid w:val="00B03B91"/>
    <w:rsid w:val="00B12D25"/>
    <w:rsid w:val="00B36A32"/>
    <w:rsid w:val="00B36FCA"/>
    <w:rsid w:val="00B42014"/>
    <w:rsid w:val="00B52B21"/>
    <w:rsid w:val="00B62FD0"/>
    <w:rsid w:val="00B64001"/>
    <w:rsid w:val="00B74C81"/>
    <w:rsid w:val="00BA4D2A"/>
    <w:rsid w:val="00BC69BA"/>
    <w:rsid w:val="00BE6458"/>
    <w:rsid w:val="00C154C8"/>
    <w:rsid w:val="00C533EA"/>
    <w:rsid w:val="00C633C8"/>
    <w:rsid w:val="00C65014"/>
    <w:rsid w:val="00C9425C"/>
    <w:rsid w:val="00CC2984"/>
    <w:rsid w:val="00CC52E1"/>
    <w:rsid w:val="00CD01DA"/>
    <w:rsid w:val="00CE0283"/>
    <w:rsid w:val="00CF1417"/>
    <w:rsid w:val="00D02349"/>
    <w:rsid w:val="00D127B6"/>
    <w:rsid w:val="00D2062D"/>
    <w:rsid w:val="00D371D1"/>
    <w:rsid w:val="00D570AC"/>
    <w:rsid w:val="00D6104D"/>
    <w:rsid w:val="00D641BB"/>
    <w:rsid w:val="00D83A8B"/>
    <w:rsid w:val="00DC7615"/>
    <w:rsid w:val="00E03826"/>
    <w:rsid w:val="00E06482"/>
    <w:rsid w:val="00E2334F"/>
    <w:rsid w:val="00E2512B"/>
    <w:rsid w:val="00E456A4"/>
    <w:rsid w:val="00E51BF5"/>
    <w:rsid w:val="00E74B7A"/>
    <w:rsid w:val="00EA220B"/>
    <w:rsid w:val="00EA2B59"/>
    <w:rsid w:val="00EE66D1"/>
    <w:rsid w:val="00EE72DF"/>
    <w:rsid w:val="00EF0937"/>
    <w:rsid w:val="00EF318F"/>
    <w:rsid w:val="00F33355"/>
    <w:rsid w:val="00F433BE"/>
    <w:rsid w:val="00F450EA"/>
    <w:rsid w:val="00F70EA9"/>
    <w:rsid w:val="00F75F90"/>
    <w:rsid w:val="00F8605B"/>
    <w:rsid w:val="00F9387E"/>
    <w:rsid w:val="00F942E3"/>
    <w:rsid w:val="00FB448B"/>
    <w:rsid w:val="00FD171D"/>
    <w:rsid w:val="00FD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81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2021-08-24T13:00:00Z</cp:lastPrinted>
  <dcterms:created xsi:type="dcterms:W3CDTF">2021-08-26T07:41:00Z</dcterms:created>
  <dcterms:modified xsi:type="dcterms:W3CDTF">2021-08-26T07:41:00Z</dcterms:modified>
</cp:coreProperties>
</file>