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41" w:rsidRDefault="00F24B41" w:rsidP="00FC7F1D">
      <w:pPr>
        <w:tabs>
          <w:tab w:val="left" w:pos="9071"/>
        </w:tabs>
        <w:ind w:right="-1" w:hanging="142"/>
        <w:jc w:val="center"/>
        <w:rPr>
          <w:sz w:val="36"/>
        </w:rPr>
      </w:pPr>
      <w:r>
        <w:rPr>
          <w:sz w:val="36"/>
        </w:rPr>
        <w:t>Администрация городского округа город Бор</w:t>
      </w:r>
    </w:p>
    <w:p w:rsidR="00F24B41" w:rsidRDefault="00F24B41" w:rsidP="00FC7F1D">
      <w:pPr>
        <w:tabs>
          <w:tab w:val="left" w:pos="9071"/>
        </w:tabs>
        <w:ind w:right="-1" w:hanging="142"/>
        <w:jc w:val="center"/>
        <w:rPr>
          <w:sz w:val="36"/>
        </w:rPr>
      </w:pPr>
      <w:r>
        <w:rPr>
          <w:sz w:val="36"/>
        </w:rPr>
        <w:t xml:space="preserve"> Нижегородской области</w:t>
      </w:r>
    </w:p>
    <w:p w:rsidR="00F24B41" w:rsidRDefault="00F24B41" w:rsidP="00FC7F1D">
      <w:pPr>
        <w:tabs>
          <w:tab w:val="left" w:pos="9071"/>
        </w:tabs>
        <w:ind w:right="-1" w:hanging="142"/>
        <w:jc w:val="center"/>
        <w:rPr>
          <w:b/>
        </w:rPr>
      </w:pPr>
    </w:p>
    <w:p w:rsidR="00F24B41" w:rsidRDefault="00F24B41" w:rsidP="00FC7F1D">
      <w:pPr>
        <w:tabs>
          <w:tab w:val="left" w:pos="9071"/>
        </w:tabs>
        <w:ind w:right="-1" w:hanging="142"/>
        <w:jc w:val="center"/>
        <w:rPr>
          <w:b/>
          <w:sz w:val="36"/>
        </w:rPr>
      </w:pPr>
      <w:r>
        <w:rPr>
          <w:b/>
          <w:sz w:val="36"/>
        </w:rPr>
        <w:t>ПОСТАНОВЛЕНИЕ</w:t>
      </w:r>
    </w:p>
    <w:p w:rsidR="00F24B41" w:rsidRDefault="00F24B41" w:rsidP="00FC7F1D">
      <w:pPr>
        <w:tabs>
          <w:tab w:val="left" w:pos="9071"/>
        </w:tabs>
        <w:ind w:right="-1" w:hanging="142"/>
        <w:jc w:val="center"/>
        <w:rPr>
          <w:b/>
        </w:rPr>
      </w:pPr>
    </w:p>
    <w:tbl>
      <w:tblPr>
        <w:tblW w:w="14748" w:type="dxa"/>
        <w:tblLayout w:type="fixed"/>
        <w:tblLook w:val="00A0"/>
      </w:tblPr>
      <w:tblGrid>
        <w:gridCol w:w="72"/>
        <w:gridCol w:w="9886"/>
        <w:gridCol w:w="395"/>
        <w:gridCol w:w="4395"/>
      </w:tblGrid>
      <w:tr w:rsidR="00F24B41">
        <w:trPr>
          <w:gridBefore w:val="1"/>
          <w:wBefore w:w="72" w:type="dxa"/>
        </w:trPr>
        <w:tc>
          <w:tcPr>
            <w:tcW w:w="10284" w:type="dxa"/>
            <w:gridSpan w:val="2"/>
          </w:tcPr>
          <w:p w:rsidR="00F24B41" w:rsidRDefault="00F24B41">
            <w:pPr>
              <w:pStyle w:val="8"/>
            </w:pPr>
          </w:p>
          <w:p w:rsidR="00F24B41" w:rsidRDefault="00E20566">
            <w:pPr>
              <w:pStyle w:val="8"/>
            </w:pPr>
            <w:r>
              <w:t>От 17.08.2022</w:t>
            </w:r>
            <w:r w:rsidR="00F24B41">
              <w:t xml:space="preserve">                                                                                 </w:t>
            </w:r>
            <w:r>
              <w:t xml:space="preserve">                 </w:t>
            </w:r>
            <w:r w:rsidR="00F24B41">
              <w:t xml:space="preserve">     №</w:t>
            </w:r>
            <w:r>
              <w:t xml:space="preserve"> 4203</w:t>
            </w:r>
          </w:p>
          <w:p w:rsidR="00F24B41" w:rsidRDefault="00F24B41"/>
        </w:tc>
        <w:tc>
          <w:tcPr>
            <w:tcW w:w="4396" w:type="dxa"/>
          </w:tcPr>
          <w:p w:rsidR="00F24B41" w:rsidRDefault="00F24B41">
            <w:pPr>
              <w:tabs>
                <w:tab w:val="left" w:pos="9071"/>
              </w:tabs>
              <w:ind w:right="-1"/>
              <w:jc w:val="right"/>
              <w:rPr>
                <w:sz w:val="28"/>
              </w:rPr>
            </w:pPr>
          </w:p>
          <w:p w:rsidR="00F24B41" w:rsidRDefault="00F24B41">
            <w:pPr>
              <w:tabs>
                <w:tab w:val="left" w:pos="9071"/>
              </w:tabs>
              <w:ind w:right="-1"/>
              <w:jc w:val="right"/>
              <w:rPr>
                <w:sz w:val="28"/>
              </w:rPr>
            </w:pPr>
            <w:r>
              <w:rPr>
                <w:sz w:val="28"/>
              </w:rPr>
              <w:t>№ _________</w:t>
            </w:r>
          </w:p>
        </w:tc>
      </w:tr>
      <w:tr w:rsidR="00F24B41">
        <w:trPr>
          <w:gridAfter w:val="2"/>
          <w:wAfter w:w="4791" w:type="dxa"/>
          <w:trHeight w:val="1198"/>
        </w:trPr>
        <w:tc>
          <w:tcPr>
            <w:tcW w:w="9961" w:type="dxa"/>
            <w:gridSpan w:val="2"/>
            <w:vAlign w:val="center"/>
          </w:tcPr>
          <w:p w:rsidR="00F24B41" w:rsidRDefault="00F24B41" w:rsidP="00FC7F1D">
            <w:pPr>
              <w:pStyle w:val="a4"/>
              <w:widowControl/>
              <w:rPr>
                <w:b w:val="0"/>
                <w:sz w:val="28"/>
                <w:szCs w:val="28"/>
              </w:rPr>
            </w:pPr>
            <w:r>
              <w:rPr>
                <w:bCs/>
                <w:color w:val="000000"/>
                <w:spacing w:val="-10"/>
                <w:sz w:val="29"/>
                <w:szCs w:val="29"/>
              </w:rPr>
              <w:t xml:space="preserve">О </w:t>
            </w:r>
            <w:proofErr w:type="gramStart"/>
            <w:r>
              <w:rPr>
                <w:bCs/>
                <w:color w:val="000000"/>
                <w:spacing w:val="-10"/>
                <w:sz w:val="29"/>
                <w:szCs w:val="29"/>
              </w:rPr>
              <w:t>внесении</w:t>
            </w:r>
            <w:proofErr w:type="gramEnd"/>
            <w:r>
              <w:rPr>
                <w:bCs/>
                <w:color w:val="000000"/>
                <w:spacing w:val="-10"/>
                <w:sz w:val="29"/>
                <w:szCs w:val="29"/>
              </w:rPr>
              <w:t xml:space="preserve"> изменений в Административный регламент предоставления муниципальной услуги «</w:t>
            </w:r>
            <w:r w:rsidRPr="00FC7F1D">
              <w:rPr>
                <w:color w:val="000000"/>
                <w:sz w:val="28"/>
                <w:szCs w:val="28"/>
              </w:rPr>
              <w:t xml:space="preserve">Предоставление </w:t>
            </w:r>
            <w:r>
              <w:rPr>
                <w:color w:val="000000"/>
                <w:sz w:val="28"/>
                <w:szCs w:val="28"/>
              </w:rPr>
              <w:t>имущества, находящегося в собственности муниципального образования городской округ город Бор Нижегородской области, в аренду», утвержденный постановлением администрации городского округа г.Бор от 09.11.2012 №</w:t>
            </w:r>
            <w:r w:rsidR="00E13A17" w:rsidRPr="00E13A17">
              <w:rPr>
                <w:color w:val="000000"/>
                <w:sz w:val="28"/>
                <w:szCs w:val="28"/>
              </w:rPr>
              <w:t xml:space="preserve"> </w:t>
            </w:r>
            <w:r>
              <w:rPr>
                <w:color w:val="000000"/>
                <w:sz w:val="28"/>
                <w:szCs w:val="28"/>
              </w:rPr>
              <w:t>6295</w:t>
            </w:r>
          </w:p>
        </w:tc>
      </w:tr>
    </w:tbl>
    <w:p w:rsidR="00F24B41" w:rsidRPr="00E13A17" w:rsidRDefault="00E13A17" w:rsidP="00FC7F1D">
      <w:pPr>
        <w:spacing w:line="360" w:lineRule="auto"/>
      </w:pPr>
      <w:r w:rsidRPr="00E13A17">
        <w:t xml:space="preserve"> </w:t>
      </w:r>
    </w:p>
    <w:p w:rsidR="00F24B41" w:rsidRDefault="00F24B41" w:rsidP="00103D2A">
      <w:pPr>
        <w:shd w:val="clear" w:color="auto" w:fill="FFFFFF"/>
        <w:spacing w:before="19" w:line="360" w:lineRule="auto"/>
        <w:ind w:right="10" w:firstLine="758"/>
        <w:jc w:val="both"/>
        <w:rPr>
          <w:color w:val="000000"/>
          <w:spacing w:val="-6"/>
          <w:sz w:val="28"/>
          <w:szCs w:val="28"/>
        </w:rPr>
      </w:pPr>
      <w:r>
        <w:rPr>
          <w:color w:val="000000"/>
          <w:spacing w:val="-6"/>
          <w:sz w:val="28"/>
          <w:szCs w:val="28"/>
        </w:rPr>
        <w:t xml:space="preserve">В </w:t>
      </w:r>
      <w:proofErr w:type="gramStart"/>
      <w:r>
        <w:rPr>
          <w:color w:val="000000"/>
          <w:spacing w:val="-6"/>
          <w:sz w:val="28"/>
          <w:szCs w:val="28"/>
        </w:rPr>
        <w:t>целях</w:t>
      </w:r>
      <w:proofErr w:type="gramEnd"/>
      <w:r>
        <w:rPr>
          <w:color w:val="000000"/>
          <w:spacing w:val="-6"/>
          <w:sz w:val="28"/>
          <w:szCs w:val="28"/>
        </w:rPr>
        <w:t xml:space="preserve"> приведения в соответствие с действующим законодательством, руководствуясь Федеральным законом РФ от 27.07.2010 №210-ФЗ «Об организации предоставления государственных и муниципальных услуг» и учитывая рекомендации Государственного-правового департамента Нижегородской области по внесению изменений в административные регламенты, администрация городского округа г.Бор постановляет:  </w:t>
      </w:r>
    </w:p>
    <w:p w:rsidR="00F24B41" w:rsidRPr="00F97C91" w:rsidRDefault="00F24B41" w:rsidP="00103D2A">
      <w:pPr>
        <w:autoSpaceDE w:val="0"/>
        <w:autoSpaceDN w:val="0"/>
        <w:adjustRightInd w:val="0"/>
        <w:spacing w:line="360" w:lineRule="auto"/>
        <w:ind w:firstLine="540"/>
        <w:jc w:val="both"/>
        <w:rPr>
          <w:rFonts w:eastAsia="Times New Roman"/>
          <w:sz w:val="28"/>
          <w:szCs w:val="28"/>
          <w:lang w:eastAsia="en-US"/>
        </w:rPr>
      </w:pPr>
      <w:r w:rsidRPr="00F97C91">
        <w:rPr>
          <w:rFonts w:eastAsia="Times New Roman"/>
          <w:sz w:val="28"/>
          <w:szCs w:val="28"/>
          <w:lang w:eastAsia="en-US"/>
        </w:rPr>
        <w:t xml:space="preserve">1. Внести в </w:t>
      </w:r>
      <w:hyperlink r:id="rId5" w:history="1">
        <w:r w:rsidRPr="00103D2A">
          <w:rPr>
            <w:rFonts w:eastAsia="Times New Roman"/>
            <w:sz w:val="28"/>
            <w:szCs w:val="28"/>
            <w:lang w:eastAsia="en-US"/>
          </w:rPr>
          <w:t>постановление</w:t>
        </w:r>
      </w:hyperlink>
      <w:r w:rsidRPr="00F97C91">
        <w:rPr>
          <w:rFonts w:eastAsia="Times New Roman"/>
          <w:sz w:val="28"/>
          <w:szCs w:val="28"/>
          <w:lang w:eastAsia="en-US"/>
        </w:rPr>
        <w:t xml:space="preserve"> администрации городского округа г. Бор от </w:t>
      </w:r>
      <w:r>
        <w:rPr>
          <w:color w:val="000000"/>
          <w:sz w:val="28"/>
          <w:szCs w:val="28"/>
        </w:rPr>
        <w:t>09.11.2012 №6295</w:t>
      </w:r>
      <w:r w:rsidRPr="00F97C91">
        <w:rPr>
          <w:rFonts w:eastAsia="Times New Roman"/>
          <w:sz w:val="28"/>
          <w:szCs w:val="28"/>
          <w:lang w:eastAsia="en-US"/>
        </w:rPr>
        <w:t xml:space="preserve"> (в редакции постановлений </w:t>
      </w:r>
      <w:r>
        <w:rPr>
          <w:color w:val="000000"/>
          <w:sz w:val="28"/>
          <w:szCs w:val="28"/>
        </w:rPr>
        <w:t>от 20.06.2014 №4052, от 21.03.2016 №1262, от 17.10.2016 №4853, от 11.08.2021 № 4010</w:t>
      </w:r>
      <w:r w:rsidRPr="00F97C91">
        <w:rPr>
          <w:rFonts w:eastAsia="Times New Roman"/>
          <w:sz w:val="28"/>
          <w:szCs w:val="28"/>
          <w:lang w:eastAsia="en-US"/>
        </w:rPr>
        <w:t xml:space="preserve">) </w:t>
      </w:r>
      <w:r>
        <w:rPr>
          <w:rFonts w:eastAsia="Times New Roman"/>
          <w:sz w:val="28"/>
          <w:szCs w:val="28"/>
          <w:lang w:eastAsia="en-US"/>
        </w:rPr>
        <w:t xml:space="preserve">«Об утверждении административного регламента по предоставлению муниципальной услуги «Предоставление имущества, находящегося в собственности муниципального образования городской округ город Бор Нижегородской области, в аренду" </w:t>
      </w:r>
      <w:r w:rsidRPr="00F97C91">
        <w:rPr>
          <w:rFonts w:eastAsia="Times New Roman"/>
          <w:sz w:val="28"/>
          <w:szCs w:val="28"/>
          <w:lang w:eastAsia="en-US"/>
        </w:rPr>
        <w:t>следующие изменения:</w:t>
      </w:r>
    </w:p>
    <w:p w:rsidR="00F24B41" w:rsidRPr="00F97C91" w:rsidRDefault="00F24B41" w:rsidP="00103D2A">
      <w:pPr>
        <w:autoSpaceDE w:val="0"/>
        <w:autoSpaceDN w:val="0"/>
        <w:adjustRightInd w:val="0"/>
        <w:spacing w:before="200" w:line="360" w:lineRule="auto"/>
        <w:ind w:firstLine="540"/>
        <w:jc w:val="both"/>
        <w:rPr>
          <w:rFonts w:eastAsia="Times New Roman"/>
          <w:sz w:val="28"/>
          <w:szCs w:val="28"/>
          <w:lang w:eastAsia="en-US"/>
        </w:rPr>
      </w:pPr>
      <w:r w:rsidRPr="00F97C91">
        <w:rPr>
          <w:rFonts w:eastAsia="Times New Roman"/>
          <w:sz w:val="28"/>
          <w:szCs w:val="28"/>
          <w:lang w:eastAsia="en-US"/>
        </w:rPr>
        <w:t xml:space="preserve">1.1. В </w:t>
      </w:r>
      <w:hyperlink r:id="rId6" w:history="1">
        <w:proofErr w:type="gramStart"/>
        <w:r w:rsidRPr="00103D2A">
          <w:rPr>
            <w:rFonts w:eastAsia="Times New Roman"/>
            <w:sz w:val="28"/>
            <w:szCs w:val="28"/>
            <w:lang w:eastAsia="en-US"/>
          </w:rPr>
          <w:t>наименовании</w:t>
        </w:r>
        <w:proofErr w:type="gramEnd"/>
      </w:hyperlink>
      <w:r w:rsidRPr="00F97C91">
        <w:rPr>
          <w:rFonts w:eastAsia="Times New Roman"/>
          <w:sz w:val="28"/>
          <w:szCs w:val="28"/>
          <w:lang w:eastAsia="en-US"/>
        </w:rPr>
        <w:t xml:space="preserve"> постановления и </w:t>
      </w:r>
      <w:hyperlink r:id="rId7" w:history="1">
        <w:r w:rsidRPr="00103D2A">
          <w:rPr>
            <w:rFonts w:eastAsia="Times New Roman"/>
            <w:sz w:val="28"/>
            <w:szCs w:val="28"/>
            <w:lang w:eastAsia="en-US"/>
          </w:rPr>
          <w:t>пункте 1</w:t>
        </w:r>
      </w:hyperlink>
      <w:r w:rsidRPr="00F97C91">
        <w:rPr>
          <w:rFonts w:eastAsia="Times New Roman"/>
          <w:sz w:val="28"/>
          <w:szCs w:val="28"/>
          <w:lang w:eastAsia="en-US"/>
        </w:rPr>
        <w:t xml:space="preserve"> слова " </w:t>
      </w:r>
      <w:r>
        <w:rPr>
          <w:rFonts w:eastAsia="Times New Roman"/>
          <w:sz w:val="28"/>
          <w:szCs w:val="28"/>
          <w:lang w:eastAsia="en-US"/>
        </w:rPr>
        <w:t>Предоставление имущества, находящегося в собственности муниципального образования городской округ город Бор Нижегородской области, в аренду</w:t>
      </w:r>
      <w:r w:rsidRPr="00F97C91">
        <w:rPr>
          <w:rFonts w:eastAsia="Times New Roman"/>
          <w:sz w:val="28"/>
          <w:szCs w:val="28"/>
          <w:lang w:eastAsia="en-US"/>
        </w:rPr>
        <w:t xml:space="preserve"> " заменить словами "</w:t>
      </w:r>
      <w:r>
        <w:rPr>
          <w:rFonts w:eastAsia="Times New Roman"/>
          <w:sz w:val="28"/>
          <w:szCs w:val="28"/>
          <w:lang w:eastAsia="en-US"/>
        </w:rPr>
        <w:t xml:space="preserve">Предоставление муниципального имущества </w:t>
      </w:r>
      <w:r w:rsidR="00B12B39">
        <w:rPr>
          <w:rFonts w:eastAsia="Times New Roman"/>
          <w:sz w:val="28"/>
          <w:szCs w:val="28"/>
          <w:lang w:eastAsia="en-US"/>
        </w:rPr>
        <w:t xml:space="preserve">городского округа город Бор Нижегородской области </w:t>
      </w:r>
      <w:r>
        <w:rPr>
          <w:rFonts w:eastAsia="Times New Roman"/>
          <w:sz w:val="28"/>
          <w:szCs w:val="28"/>
          <w:lang w:eastAsia="en-US"/>
        </w:rPr>
        <w:t>в аренду или в безвозмездное пользование</w:t>
      </w:r>
      <w:r w:rsidRPr="00F97C91">
        <w:rPr>
          <w:rFonts w:eastAsia="Times New Roman"/>
          <w:sz w:val="28"/>
          <w:szCs w:val="28"/>
          <w:lang w:eastAsia="en-US"/>
        </w:rPr>
        <w:t>".</w:t>
      </w:r>
    </w:p>
    <w:p w:rsidR="00F24B41" w:rsidRDefault="00F24B41" w:rsidP="00103D2A">
      <w:pPr>
        <w:widowControl w:val="0"/>
        <w:autoSpaceDE w:val="0"/>
        <w:autoSpaceDN w:val="0"/>
        <w:adjustRightInd w:val="0"/>
        <w:spacing w:line="360" w:lineRule="auto"/>
        <w:ind w:firstLine="708"/>
        <w:jc w:val="both"/>
        <w:rPr>
          <w:b/>
          <w:bCs/>
          <w:sz w:val="28"/>
          <w:szCs w:val="28"/>
        </w:rPr>
      </w:pPr>
      <w:r>
        <w:rPr>
          <w:color w:val="000000"/>
          <w:spacing w:val="-8"/>
          <w:sz w:val="28"/>
          <w:szCs w:val="28"/>
        </w:rPr>
        <w:t>2. Внести изменения в Административный регламент</w:t>
      </w:r>
      <w:r w:rsidRPr="00E03EE3">
        <w:rPr>
          <w:bCs/>
          <w:color w:val="000000"/>
          <w:spacing w:val="-10"/>
          <w:sz w:val="29"/>
          <w:szCs w:val="29"/>
        </w:rPr>
        <w:t xml:space="preserve"> </w:t>
      </w:r>
      <w:r>
        <w:rPr>
          <w:bCs/>
          <w:color w:val="000000"/>
          <w:spacing w:val="-10"/>
          <w:sz w:val="29"/>
          <w:szCs w:val="29"/>
        </w:rPr>
        <w:t>предоставления муниципальной услуги «</w:t>
      </w:r>
      <w:r w:rsidRPr="00FC7F1D">
        <w:rPr>
          <w:color w:val="000000"/>
          <w:sz w:val="28"/>
          <w:szCs w:val="28"/>
        </w:rPr>
        <w:t xml:space="preserve">Предоставление </w:t>
      </w:r>
      <w:r>
        <w:rPr>
          <w:color w:val="000000"/>
          <w:sz w:val="28"/>
          <w:szCs w:val="28"/>
        </w:rPr>
        <w:t xml:space="preserve">имущества, находящегося в собственности муниципального образования городской округ город Бор </w:t>
      </w:r>
      <w:r>
        <w:rPr>
          <w:color w:val="000000"/>
          <w:sz w:val="28"/>
          <w:szCs w:val="28"/>
        </w:rPr>
        <w:lastRenderedPageBreak/>
        <w:t xml:space="preserve">Нижегородской области, в аренду», утвержденный постановлением администрации городского округа г.Бор от 09.11.2012 №6295 (в редакции постановлений от 20.06.2014 №4052, от 21.03.2016 №1262, от 17.10.2016 №4853, от 11.08.2021 № 4010) (далее </w:t>
      </w:r>
      <w:proofErr w:type="gramStart"/>
      <w:r>
        <w:rPr>
          <w:color w:val="000000"/>
          <w:sz w:val="28"/>
          <w:szCs w:val="28"/>
        </w:rPr>
        <w:t>–Р</w:t>
      </w:r>
      <w:proofErr w:type="gramEnd"/>
      <w:r>
        <w:rPr>
          <w:color w:val="000000"/>
          <w:sz w:val="28"/>
          <w:szCs w:val="28"/>
        </w:rPr>
        <w:t>егламент), изложив его в новой редакции согласно приложению к настоящему постановлению.</w:t>
      </w:r>
    </w:p>
    <w:p w:rsidR="00F24B41" w:rsidRDefault="00F24B41" w:rsidP="00103D2A">
      <w:pPr>
        <w:shd w:val="clear" w:color="auto" w:fill="FFFFFF"/>
        <w:spacing w:line="360" w:lineRule="auto"/>
        <w:ind w:firstLine="708"/>
        <w:jc w:val="both"/>
        <w:rPr>
          <w:color w:val="000000"/>
          <w:spacing w:val="-8"/>
          <w:sz w:val="28"/>
          <w:szCs w:val="28"/>
        </w:rPr>
      </w:pPr>
      <w:r>
        <w:rPr>
          <w:color w:val="000000"/>
          <w:spacing w:val="-8"/>
          <w:sz w:val="28"/>
          <w:szCs w:val="28"/>
        </w:rPr>
        <w:t>3. Общему отделу администрации городского округа г.Бор (</w:t>
      </w:r>
      <w:proofErr w:type="spellStart"/>
      <w:r>
        <w:rPr>
          <w:color w:val="000000"/>
          <w:spacing w:val="-8"/>
          <w:sz w:val="28"/>
          <w:szCs w:val="28"/>
        </w:rPr>
        <w:t>Е.А.Копцова</w:t>
      </w:r>
      <w:proofErr w:type="spellEnd"/>
      <w:r>
        <w:rPr>
          <w:color w:val="000000"/>
          <w:spacing w:val="-8"/>
          <w:sz w:val="28"/>
          <w:szCs w:val="28"/>
        </w:rPr>
        <w:t xml:space="preserve">) обеспечить размещение настоящего постановления на официальном сайте </w:t>
      </w:r>
      <w:r w:rsidRPr="00103D2A">
        <w:rPr>
          <w:color w:val="000000"/>
          <w:spacing w:val="-8"/>
          <w:sz w:val="28"/>
          <w:szCs w:val="28"/>
          <w:u w:val="single"/>
          <w:lang w:val="en-US"/>
        </w:rPr>
        <w:t>www</w:t>
      </w:r>
      <w:r w:rsidRPr="00103D2A">
        <w:rPr>
          <w:color w:val="000000"/>
          <w:spacing w:val="-8"/>
          <w:sz w:val="28"/>
          <w:szCs w:val="28"/>
          <w:u w:val="single"/>
        </w:rPr>
        <w:t xml:space="preserve">. </w:t>
      </w:r>
      <w:proofErr w:type="spellStart"/>
      <w:r w:rsidRPr="00103D2A">
        <w:rPr>
          <w:color w:val="000000"/>
          <w:spacing w:val="-8"/>
          <w:sz w:val="28"/>
          <w:szCs w:val="28"/>
          <w:u w:val="single"/>
          <w:lang w:val="en-US"/>
        </w:rPr>
        <w:t>borcity</w:t>
      </w:r>
      <w:proofErr w:type="spellEnd"/>
      <w:r w:rsidRPr="00103D2A">
        <w:rPr>
          <w:color w:val="000000"/>
          <w:spacing w:val="-8"/>
          <w:sz w:val="28"/>
          <w:szCs w:val="28"/>
          <w:u w:val="single"/>
        </w:rPr>
        <w:t>.</w:t>
      </w:r>
      <w:proofErr w:type="spellStart"/>
      <w:r w:rsidRPr="00103D2A">
        <w:rPr>
          <w:color w:val="000000"/>
          <w:spacing w:val="-8"/>
          <w:sz w:val="28"/>
          <w:szCs w:val="28"/>
          <w:u w:val="single"/>
          <w:lang w:val="en-US"/>
        </w:rPr>
        <w:t>ru</w:t>
      </w:r>
      <w:proofErr w:type="spellEnd"/>
      <w:r>
        <w:rPr>
          <w:color w:val="000000"/>
          <w:spacing w:val="-8"/>
          <w:sz w:val="28"/>
          <w:szCs w:val="28"/>
        </w:rPr>
        <w:t>, сетевом издании «</w:t>
      </w:r>
      <w:proofErr w:type="spellStart"/>
      <w:r>
        <w:rPr>
          <w:color w:val="000000"/>
          <w:spacing w:val="-8"/>
          <w:sz w:val="28"/>
          <w:szCs w:val="28"/>
        </w:rPr>
        <w:t>Бор-оффициал</w:t>
      </w:r>
      <w:proofErr w:type="spellEnd"/>
      <w:r>
        <w:rPr>
          <w:color w:val="000000"/>
          <w:spacing w:val="-8"/>
          <w:sz w:val="28"/>
          <w:szCs w:val="28"/>
        </w:rPr>
        <w:t>», газете «Бор-сегодня».</w:t>
      </w:r>
    </w:p>
    <w:p w:rsidR="00F24B41" w:rsidRPr="00E03EE3" w:rsidRDefault="00F24B41" w:rsidP="00103D2A">
      <w:pPr>
        <w:shd w:val="clear" w:color="auto" w:fill="FFFFFF"/>
        <w:spacing w:line="360" w:lineRule="auto"/>
        <w:ind w:firstLine="708"/>
        <w:jc w:val="both"/>
        <w:rPr>
          <w:color w:val="000000"/>
          <w:spacing w:val="-8"/>
          <w:sz w:val="28"/>
          <w:szCs w:val="28"/>
        </w:rPr>
      </w:pPr>
      <w:r>
        <w:rPr>
          <w:color w:val="000000"/>
          <w:spacing w:val="-8"/>
          <w:sz w:val="28"/>
          <w:szCs w:val="28"/>
        </w:rPr>
        <w:t xml:space="preserve">4. </w:t>
      </w:r>
      <w:proofErr w:type="gramStart"/>
      <w:r>
        <w:rPr>
          <w:color w:val="000000"/>
          <w:spacing w:val="-8"/>
          <w:sz w:val="28"/>
          <w:szCs w:val="28"/>
        </w:rPr>
        <w:t>Контроль за</w:t>
      </w:r>
      <w:proofErr w:type="gramEnd"/>
      <w:r>
        <w:rPr>
          <w:color w:val="000000"/>
          <w:spacing w:val="-8"/>
          <w:sz w:val="28"/>
          <w:szCs w:val="28"/>
        </w:rPr>
        <w:t xml:space="preserve"> исполнением настоящего постановления возложить на директора Департамента имущественных и земельных отношений администрации городского округа город Бор Нижегородской области </w:t>
      </w:r>
      <w:proofErr w:type="spellStart"/>
      <w:r>
        <w:rPr>
          <w:color w:val="000000"/>
          <w:spacing w:val="-8"/>
          <w:sz w:val="28"/>
          <w:szCs w:val="28"/>
        </w:rPr>
        <w:t>А.Н.Щенникова</w:t>
      </w:r>
      <w:proofErr w:type="spellEnd"/>
      <w:r>
        <w:rPr>
          <w:color w:val="000000"/>
          <w:spacing w:val="-8"/>
          <w:sz w:val="28"/>
          <w:szCs w:val="28"/>
        </w:rPr>
        <w:t>.</w:t>
      </w:r>
    </w:p>
    <w:p w:rsidR="00F24B41" w:rsidRDefault="00F24B41" w:rsidP="00FC7F1D">
      <w:pPr>
        <w:spacing w:line="360" w:lineRule="auto"/>
        <w:jc w:val="center"/>
        <w:rPr>
          <w:sz w:val="28"/>
          <w:szCs w:val="28"/>
        </w:rPr>
      </w:pPr>
    </w:p>
    <w:p w:rsidR="00E20566" w:rsidRDefault="00E20566" w:rsidP="00FC7F1D">
      <w:pPr>
        <w:spacing w:line="360" w:lineRule="auto"/>
        <w:jc w:val="center"/>
        <w:rPr>
          <w:sz w:val="28"/>
          <w:szCs w:val="28"/>
        </w:rPr>
      </w:pPr>
    </w:p>
    <w:tbl>
      <w:tblPr>
        <w:tblpPr w:leftFromText="180" w:rightFromText="180" w:vertAnchor="text" w:tblpX="-426" w:tblpY="1"/>
        <w:tblOverlap w:val="never"/>
        <w:tblW w:w="16741" w:type="dxa"/>
        <w:tblLook w:val="01E0"/>
      </w:tblPr>
      <w:tblGrid>
        <w:gridCol w:w="10632"/>
        <w:gridCol w:w="3219"/>
        <w:gridCol w:w="2890"/>
      </w:tblGrid>
      <w:tr w:rsidR="00F24B41">
        <w:tc>
          <w:tcPr>
            <w:tcW w:w="13851" w:type="dxa"/>
            <w:gridSpan w:val="2"/>
          </w:tcPr>
          <w:p w:rsidR="00F24B41" w:rsidRDefault="00F24B41" w:rsidP="00FC7F1D">
            <w:pPr>
              <w:rPr>
                <w:sz w:val="28"/>
                <w:szCs w:val="28"/>
              </w:rPr>
            </w:pPr>
          </w:p>
        </w:tc>
        <w:tc>
          <w:tcPr>
            <w:tcW w:w="2890" w:type="dxa"/>
          </w:tcPr>
          <w:p w:rsidR="00F24B41" w:rsidRDefault="00F24B41" w:rsidP="00E03EE3">
            <w:pPr>
              <w:rPr>
                <w:sz w:val="28"/>
                <w:szCs w:val="28"/>
              </w:rPr>
            </w:pPr>
            <w:r>
              <w:rPr>
                <w:sz w:val="28"/>
                <w:szCs w:val="28"/>
              </w:rPr>
              <w:t xml:space="preserve">                 </w:t>
            </w:r>
          </w:p>
        </w:tc>
      </w:tr>
      <w:tr w:rsidR="00F24B41">
        <w:trPr>
          <w:gridAfter w:val="2"/>
          <w:wAfter w:w="6109" w:type="dxa"/>
          <w:trHeight w:val="1092"/>
        </w:trPr>
        <w:tc>
          <w:tcPr>
            <w:tcW w:w="10632" w:type="dxa"/>
          </w:tcPr>
          <w:p w:rsidR="00F24B41" w:rsidRDefault="00F24B41" w:rsidP="00FC7F1D"/>
          <w:p w:rsidR="00F24B41" w:rsidRDefault="00F24B41" w:rsidP="00FC7F1D">
            <w:pPr>
              <w:rPr>
                <w:sz w:val="28"/>
                <w:szCs w:val="28"/>
              </w:rPr>
            </w:pPr>
            <w:r>
              <w:t xml:space="preserve">       </w:t>
            </w:r>
            <w:r w:rsidRPr="00A80F99">
              <w:rPr>
                <w:sz w:val="28"/>
                <w:szCs w:val="28"/>
              </w:rPr>
              <w:t xml:space="preserve">Глава местного самоуправления                                       </w:t>
            </w:r>
            <w:r>
              <w:rPr>
                <w:sz w:val="28"/>
                <w:szCs w:val="28"/>
              </w:rPr>
              <w:t xml:space="preserve">                 </w:t>
            </w:r>
            <w:r w:rsidRPr="00A80F99">
              <w:rPr>
                <w:sz w:val="28"/>
                <w:szCs w:val="28"/>
              </w:rPr>
              <w:t>А.В.</w:t>
            </w:r>
            <w:r w:rsidR="00E20566">
              <w:rPr>
                <w:sz w:val="28"/>
                <w:szCs w:val="28"/>
              </w:rPr>
              <w:t xml:space="preserve"> </w:t>
            </w:r>
            <w:r w:rsidRPr="00A80F99">
              <w:rPr>
                <w:sz w:val="28"/>
                <w:szCs w:val="28"/>
              </w:rPr>
              <w:t>Боровский</w:t>
            </w:r>
          </w:p>
          <w:p w:rsidR="00F24B41" w:rsidRDefault="00F24B41" w:rsidP="00FC7F1D">
            <w:pPr>
              <w:rPr>
                <w:sz w:val="28"/>
                <w:szCs w:val="28"/>
              </w:rPr>
            </w:pPr>
          </w:p>
          <w:p w:rsidR="00F24B41" w:rsidRDefault="00F24B41" w:rsidP="00FC7F1D">
            <w:pPr>
              <w:rPr>
                <w:sz w:val="28"/>
                <w:szCs w:val="28"/>
              </w:rPr>
            </w:pPr>
          </w:p>
          <w:p w:rsidR="00F24B41" w:rsidRDefault="00F24B41" w:rsidP="00FC7F1D">
            <w:pPr>
              <w:rPr>
                <w:sz w:val="28"/>
                <w:szCs w:val="28"/>
              </w:rPr>
            </w:pPr>
          </w:p>
          <w:p w:rsidR="00F24B41" w:rsidRDefault="00F24B41" w:rsidP="00FC7F1D">
            <w:pPr>
              <w:rPr>
                <w:sz w:val="28"/>
                <w:szCs w:val="28"/>
              </w:rPr>
            </w:pPr>
          </w:p>
          <w:p w:rsidR="00F24B41" w:rsidRDefault="00F24B41" w:rsidP="00FC7F1D">
            <w:pPr>
              <w:rPr>
                <w:sz w:val="28"/>
                <w:szCs w:val="28"/>
              </w:rPr>
            </w:pPr>
          </w:p>
          <w:p w:rsidR="00F24B41" w:rsidRDefault="00F24B41" w:rsidP="00FC7F1D">
            <w:pPr>
              <w:rPr>
                <w:sz w:val="28"/>
                <w:szCs w:val="28"/>
              </w:rPr>
            </w:pPr>
          </w:p>
          <w:p w:rsidR="00F24B41" w:rsidRDefault="00F24B41" w:rsidP="00FC7F1D">
            <w:pPr>
              <w:rPr>
                <w:sz w:val="28"/>
                <w:szCs w:val="28"/>
              </w:rPr>
            </w:pPr>
          </w:p>
          <w:p w:rsidR="00F24B41" w:rsidRDefault="00F24B41" w:rsidP="00FC7F1D">
            <w:pPr>
              <w:rPr>
                <w:sz w:val="28"/>
                <w:szCs w:val="28"/>
              </w:rPr>
            </w:pPr>
          </w:p>
          <w:p w:rsidR="00F24B41" w:rsidRDefault="00F24B41" w:rsidP="00FC7F1D">
            <w:pPr>
              <w:rPr>
                <w:sz w:val="28"/>
                <w:szCs w:val="28"/>
              </w:rPr>
            </w:pPr>
          </w:p>
          <w:p w:rsidR="00F24B41" w:rsidRDefault="00F24B41" w:rsidP="00FC7F1D">
            <w:pPr>
              <w:rPr>
                <w:sz w:val="28"/>
                <w:szCs w:val="28"/>
              </w:rPr>
            </w:pPr>
          </w:p>
          <w:p w:rsidR="00F24B41" w:rsidRDefault="00F24B41" w:rsidP="00FC7F1D">
            <w:pPr>
              <w:rPr>
                <w:sz w:val="28"/>
                <w:szCs w:val="28"/>
              </w:rPr>
            </w:pPr>
          </w:p>
          <w:p w:rsidR="00CE1B36" w:rsidRDefault="00CE1B36" w:rsidP="00FC7F1D">
            <w:pPr>
              <w:rPr>
                <w:sz w:val="28"/>
                <w:szCs w:val="28"/>
              </w:rPr>
            </w:pPr>
          </w:p>
          <w:p w:rsidR="00CE1B36" w:rsidRDefault="00CE1B36" w:rsidP="00FC7F1D">
            <w:pPr>
              <w:rPr>
                <w:sz w:val="28"/>
                <w:szCs w:val="28"/>
              </w:rPr>
            </w:pPr>
          </w:p>
          <w:p w:rsidR="00CE1B36" w:rsidRDefault="00CE1B36" w:rsidP="00FC7F1D">
            <w:pPr>
              <w:rPr>
                <w:sz w:val="28"/>
                <w:szCs w:val="28"/>
              </w:rPr>
            </w:pPr>
          </w:p>
          <w:p w:rsidR="00CE1B36" w:rsidRDefault="00CE1B36" w:rsidP="00FC7F1D">
            <w:pPr>
              <w:rPr>
                <w:sz w:val="28"/>
                <w:szCs w:val="28"/>
              </w:rPr>
            </w:pPr>
          </w:p>
          <w:p w:rsidR="00CE1B36" w:rsidRDefault="00CE1B36" w:rsidP="00FC7F1D">
            <w:pPr>
              <w:rPr>
                <w:sz w:val="28"/>
                <w:szCs w:val="28"/>
              </w:rPr>
            </w:pPr>
          </w:p>
          <w:p w:rsidR="00CE1B36" w:rsidRDefault="00CE1B36" w:rsidP="00FC7F1D">
            <w:pPr>
              <w:rPr>
                <w:sz w:val="28"/>
                <w:szCs w:val="28"/>
              </w:rPr>
            </w:pPr>
          </w:p>
          <w:p w:rsidR="00CE1B36" w:rsidRDefault="00CE1B36" w:rsidP="00FC7F1D">
            <w:pPr>
              <w:rPr>
                <w:sz w:val="28"/>
                <w:szCs w:val="28"/>
              </w:rPr>
            </w:pPr>
          </w:p>
          <w:p w:rsidR="00CE1B36" w:rsidRDefault="00CE1B36" w:rsidP="00FC7F1D">
            <w:pPr>
              <w:rPr>
                <w:sz w:val="28"/>
                <w:szCs w:val="28"/>
              </w:rPr>
            </w:pPr>
          </w:p>
          <w:p w:rsidR="00F24B41" w:rsidRDefault="00F24B41" w:rsidP="00FC7F1D">
            <w:pPr>
              <w:rPr>
                <w:sz w:val="20"/>
                <w:szCs w:val="20"/>
              </w:rPr>
            </w:pPr>
            <w:r>
              <w:rPr>
                <w:sz w:val="28"/>
                <w:szCs w:val="28"/>
              </w:rPr>
              <w:t xml:space="preserve">      </w:t>
            </w:r>
            <w:r w:rsidRPr="00A80F99">
              <w:rPr>
                <w:sz w:val="20"/>
                <w:szCs w:val="20"/>
              </w:rPr>
              <w:t xml:space="preserve">Е.И.Ершова </w:t>
            </w:r>
          </w:p>
          <w:p w:rsidR="00F24B41" w:rsidRPr="00A80F99" w:rsidRDefault="00F24B41" w:rsidP="00FC7F1D">
            <w:pPr>
              <w:rPr>
                <w:sz w:val="20"/>
                <w:szCs w:val="20"/>
              </w:rPr>
            </w:pPr>
            <w:r>
              <w:rPr>
                <w:sz w:val="20"/>
                <w:szCs w:val="20"/>
              </w:rPr>
              <w:t xml:space="preserve">         </w:t>
            </w:r>
            <w:r w:rsidRPr="00A80F99">
              <w:rPr>
                <w:sz w:val="20"/>
                <w:szCs w:val="20"/>
              </w:rPr>
              <w:t>9-05-25</w:t>
            </w:r>
          </w:p>
          <w:p w:rsidR="00F24B41" w:rsidRDefault="00F24B41" w:rsidP="00CE1B36">
            <w:pPr>
              <w:widowControl w:val="0"/>
              <w:tabs>
                <w:tab w:val="left" w:pos="5954"/>
              </w:tabs>
              <w:autoSpaceDE w:val="0"/>
              <w:autoSpaceDN w:val="0"/>
              <w:adjustRightInd w:val="0"/>
              <w:jc w:val="right"/>
              <w:outlineLvl w:val="0"/>
            </w:pPr>
            <w:r>
              <w:t xml:space="preserve">       </w:t>
            </w:r>
            <w:r>
              <w:tab/>
            </w:r>
          </w:p>
          <w:p w:rsidR="00F24B41" w:rsidRDefault="00F24B41" w:rsidP="00A80F99">
            <w:pPr>
              <w:widowControl w:val="0"/>
              <w:tabs>
                <w:tab w:val="left" w:pos="5954"/>
              </w:tabs>
              <w:autoSpaceDE w:val="0"/>
              <w:autoSpaceDN w:val="0"/>
              <w:adjustRightInd w:val="0"/>
              <w:jc w:val="right"/>
              <w:outlineLvl w:val="0"/>
            </w:pPr>
          </w:p>
          <w:p w:rsidR="00E13A17" w:rsidRDefault="00E13A17" w:rsidP="00A80F99">
            <w:pPr>
              <w:widowControl w:val="0"/>
              <w:tabs>
                <w:tab w:val="left" w:pos="5954"/>
              </w:tabs>
              <w:autoSpaceDE w:val="0"/>
              <w:autoSpaceDN w:val="0"/>
              <w:adjustRightInd w:val="0"/>
              <w:jc w:val="right"/>
              <w:outlineLvl w:val="0"/>
              <w:rPr>
                <w:lang w:val="en-US"/>
              </w:rPr>
            </w:pPr>
          </w:p>
          <w:p w:rsidR="00E13A17" w:rsidRDefault="00E13A17" w:rsidP="00A80F99">
            <w:pPr>
              <w:widowControl w:val="0"/>
              <w:tabs>
                <w:tab w:val="left" w:pos="5954"/>
              </w:tabs>
              <w:autoSpaceDE w:val="0"/>
              <w:autoSpaceDN w:val="0"/>
              <w:adjustRightInd w:val="0"/>
              <w:jc w:val="right"/>
              <w:outlineLvl w:val="0"/>
              <w:rPr>
                <w:lang w:val="en-US"/>
              </w:rPr>
            </w:pPr>
          </w:p>
          <w:p w:rsidR="00E13A17" w:rsidRDefault="00E13A17" w:rsidP="00A80F99">
            <w:pPr>
              <w:widowControl w:val="0"/>
              <w:tabs>
                <w:tab w:val="left" w:pos="5954"/>
              </w:tabs>
              <w:autoSpaceDE w:val="0"/>
              <w:autoSpaceDN w:val="0"/>
              <w:adjustRightInd w:val="0"/>
              <w:jc w:val="right"/>
              <w:outlineLvl w:val="0"/>
              <w:rPr>
                <w:lang w:val="en-US"/>
              </w:rPr>
            </w:pPr>
          </w:p>
          <w:p w:rsidR="00F24B41" w:rsidRPr="00353AF9" w:rsidRDefault="00F24B41" w:rsidP="00A80F99">
            <w:pPr>
              <w:widowControl w:val="0"/>
              <w:tabs>
                <w:tab w:val="left" w:pos="5954"/>
              </w:tabs>
              <w:autoSpaceDE w:val="0"/>
              <w:autoSpaceDN w:val="0"/>
              <w:adjustRightInd w:val="0"/>
              <w:jc w:val="right"/>
              <w:outlineLvl w:val="0"/>
            </w:pPr>
            <w:r w:rsidRPr="00353AF9">
              <w:lastRenderedPageBreak/>
              <w:t xml:space="preserve">Приложение </w:t>
            </w:r>
            <w:proofErr w:type="gramStart"/>
            <w:r w:rsidRPr="00353AF9">
              <w:t>к</w:t>
            </w:r>
            <w:proofErr w:type="gramEnd"/>
          </w:p>
          <w:p w:rsidR="00F24B41" w:rsidRPr="00353AF9" w:rsidRDefault="00F24B41" w:rsidP="00A80F99">
            <w:pPr>
              <w:widowControl w:val="0"/>
              <w:tabs>
                <w:tab w:val="left" w:pos="5954"/>
              </w:tabs>
              <w:autoSpaceDE w:val="0"/>
              <w:autoSpaceDN w:val="0"/>
              <w:adjustRightInd w:val="0"/>
              <w:jc w:val="right"/>
              <w:outlineLvl w:val="0"/>
            </w:pPr>
            <w:r w:rsidRPr="00353AF9">
              <w:t>постановлению администрации</w:t>
            </w:r>
          </w:p>
          <w:p w:rsidR="00F24B41" w:rsidRPr="00353AF9" w:rsidRDefault="00F24B41" w:rsidP="00A80F99">
            <w:pPr>
              <w:widowControl w:val="0"/>
              <w:autoSpaceDE w:val="0"/>
              <w:autoSpaceDN w:val="0"/>
              <w:adjustRightInd w:val="0"/>
              <w:jc w:val="right"/>
              <w:outlineLvl w:val="0"/>
            </w:pPr>
            <w:r w:rsidRPr="00353AF9">
              <w:t>городского округа г.Бор</w:t>
            </w:r>
          </w:p>
          <w:p w:rsidR="00F24B41" w:rsidRDefault="00F24B41" w:rsidP="00A80F99">
            <w:pPr>
              <w:widowControl w:val="0"/>
              <w:autoSpaceDE w:val="0"/>
              <w:autoSpaceDN w:val="0"/>
              <w:adjustRightInd w:val="0"/>
              <w:jc w:val="right"/>
              <w:outlineLvl w:val="0"/>
              <w:rPr>
                <w:sz w:val="20"/>
                <w:szCs w:val="20"/>
              </w:rPr>
            </w:pPr>
            <w:r w:rsidRPr="00353AF9">
              <w:t>от</w:t>
            </w:r>
            <w:r w:rsidR="00E20566">
              <w:t xml:space="preserve"> 17.08.2022 </w:t>
            </w:r>
            <w:r w:rsidRPr="00353AF9">
              <w:t>№</w:t>
            </w:r>
            <w:r w:rsidR="00E20566">
              <w:t xml:space="preserve"> 4203</w:t>
            </w:r>
          </w:p>
          <w:p w:rsidR="00F24B41" w:rsidRDefault="00F24B41" w:rsidP="00A80F99">
            <w:pPr>
              <w:widowControl w:val="0"/>
              <w:autoSpaceDE w:val="0"/>
              <w:autoSpaceDN w:val="0"/>
              <w:adjustRightInd w:val="0"/>
              <w:jc w:val="right"/>
              <w:outlineLvl w:val="0"/>
              <w:rPr>
                <w:sz w:val="20"/>
                <w:szCs w:val="20"/>
              </w:rPr>
            </w:pPr>
          </w:p>
          <w:p w:rsidR="00F24B41" w:rsidRDefault="00F24B41" w:rsidP="00A80F99">
            <w:pPr>
              <w:widowControl w:val="0"/>
              <w:autoSpaceDE w:val="0"/>
              <w:autoSpaceDN w:val="0"/>
              <w:adjustRightInd w:val="0"/>
              <w:jc w:val="right"/>
              <w:outlineLvl w:val="0"/>
              <w:rPr>
                <w:sz w:val="20"/>
                <w:szCs w:val="20"/>
              </w:rPr>
            </w:pPr>
          </w:p>
          <w:p w:rsidR="00F24B41" w:rsidRPr="00353AF9" w:rsidRDefault="00F24B41" w:rsidP="00A80F99">
            <w:pPr>
              <w:widowControl w:val="0"/>
              <w:autoSpaceDE w:val="0"/>
              <w:autoSpaceDN w:val="0"/>
              <w:adjustRightInd w:val="0"/>
              <w:jc w:val="right"/>
              <w:outlineLvl w:val="0"/>
            </w:pPr>
            <w:r w:rsidRPr="00353AF9">
              <w:t>«Утвержден</w:t>
            </w:r>
          </w:p>
          <w:p w:rsidR="00F24B41" w:rsidRPr="00353AF9" w:rsidRDefault="00F24B41" w:rsidP="00A80F99">
            <w:pPr>
              <w:widowControl w:val="0"/>
              <w:autoSpaceDE w:val="0"/>
              <w:autoSpaceDN w:val="0"/>
              <w:adjustRightInd w:val="0"/>
              <w:jc w:val="right"/>
              <w:outlineLvl w:val="0"/>
            </w:pPr>
            <w:r w:rsidRPr="00353AF9">
              <w:t>постановлением администрации</w:t>
            </w:r>
          </w:p>
          <w:p w:rsidR="00F24B41" w:rsidRPr="00353AF9" w:rsidRDefault="00F24B41" w:rsidP="00A80F99">
            <w:pPr>
              <w:widowControl w:val="0"/>
              <w:autoSpaceDE w:val="0"/>
              <w:autoSpaceDN w:val="0"/>
              <w:adjustRightInd w:val="0"/>
              <w:jc w:val="right"/>
              <w:outlineLvl w:val="0"/>
            </w:pPr>
            <w:r w:rsidRPr="00353AF9">
              <w:t>городского округа г.Бор</w:t>
            </w:r>
          </w:p>
          <w:p w:rsidR="00F24B41" w:rsidRDefault="00F24B41" w:rsidP="00A80F99">
            <w:pPr>
              <w:widowControl w:val="0"/>
              <w:autoSpaceDE w:val="0"/>
              <w:autoSpaceDN w:val="0"/>
              <w:adjustRightInd w:val="0"/>
              <w:jc w:val="right"/>
              <w:outlineLvl w:val="0"/>
              <w:rPr>
                <w:sz w:val="20"/>
                <w:szCs w:val="20"/>
              </w:rPr>
            </w:pPr>
            <w:r w:rsidRPr="00353AF9">
              <w:t>от 09.11.2012 №6295</w:t>
            </w:r>
            <w:r>
              <w:t>»</w:t>
            </w:r>
          </w:p>
          <w:p w:rsidR="00F24B41" w:rsidRDefault="00F24B41" w:rsidP="00A80F99">
            <w:pPr>
              <w:widowControl w:val="0"/>
              <w:autoSpaceDE w:val="0"/>
              <w:autoSpaceDN w:val="0"/>
              <w:adjustRightInd w:val="0"/>
              <w:jc w:val="center"/>
              <w:rPr>
                <w:b/>
                <w:bCs/>
                <w:sz w:val="20"/>
                <w:szCs w:val="20"/>
              </w:rPr>
            </w:pPr>
          </w:p>
          <w:p w:rsidR="00F24B41" w:rsidRDefault="00F24B41" w:rsidP="00A80F99">
            <w:pPr>
              <w:pStyle w:val="110"/>
              <w:tabs>
                <w:tab w:val="left" w:pos="8796"/>
              </w:tabs>
              <w:rPr>
                <w:sz w:val="24"/>
                <w:szCs w:val="24"/>
              </w:rPr>
            </w:pPr>
          </w:p>
        </w:tc>
      </w:tr>
      <w:tr w:rsidR="00F24B41">
        <w:trPr>
          <w:gridAfter w:val="2"/>
          <w:wAfter w:w="6109" w:type="dxa"/>
          <w:trHeight w:val="1315"/>
        </w:trPr>
        <w:tc>
          <w:tcPr>
            <w:tcW w:w="10632" w:type="dxa"/>
          </w:tcPr>
          <w:p w:rsidR="00F24B41" w:rsidRDefault="00F24B41" w:rsidP="00353AF9">
            <w:pPr>
              <w:widowControl w:val="0"/>
              <w:autoSpaceDE w:val="0"/>
              <w:autoSpaceDN w:val="0"/>
              <w:adjustRightInd w:val="0"/>
              <w:jc w:val="center"/>
              <w:rPr>
                <w:b/>
                <w:bCs/>
              </w:rPr>
            </w:pPr>
            <w:r>
              <w:rPr>
                <w:b/>
                <w:bCs/>
              </w:rPr>
              <w:lastRenderedPageBreak/>
              <w:t xml:space="preserve">Административный регламент </w:t>
            </w:r>
          </w:p>
          <w:p w:rsidR="00F24B41" w:rsidRPr="001C2973" w:rsidRDefault="00F24B41" w:rsidP="00353AF9">
            <w:pPr>
              <w:jc w:val="center"/>
              <w:rPr>
                <w:b/>
                <w:bCs/>
                <w:color w:val="000000"/>
                <w:szCs w:val="28"/>
              </w:rPr>
            </w:pPr>
            <w:r>
              <w:rPr>
                <w:b/>
              </w:rPr>
              <w:t xml:space="preserve">по </w:t>
            </w:r>
            <w:r>
              <w:rPr>
                <w:b/>
                <w:bCs/>
              </w:rPr>
              <w:t xml:space="preserve">предоставлению муниципальной услуги </w:t>
            </w:r>
            <w:r w:rsidRPr="00F85273">
              <w:rPr>
                <w:b/>
                <w:bCs/>
                <w:szCs w:val="28"/>
              </w:rPr>
              <w:t>«</w:t>
            </w:r>
            <w:r>
              <w:rPr>
                <w:b/>
                <w:color w:val="000000"/>
              </w:rPr>
              <w:t>Предоставление муниципального имущества</w:t>
            </w:r>
            <w:r w:rsidR="00B12B39" w:rsidRPr="00B12B39">
              <w:rPr>
                <w:rFonts w:eastAsia="Times New Roman"/>
                <w:b/>
                <w:lang w:eastAsia="en-US"/>
              </w:rPr>
              <w:t xml:space="preserve"> городского округа город Бор Нижегородской области</w:t>
            </w:r>
            <w:r w:rsidR="00B12B39">
              <w:rPr>
                <w:b/>
                <w:color w:val="000000"/>
              </w:rPr>
              <w:t xml:space="preserve"> </w:t>
            </w:r>
            <w:r>
              <w:rPr>
                <w:b/>
                <w:color w:val="000000"/>
              </w:rPr>
              <w:t>в аренду или безвозмездное пользование</w:t>
            </w:r>
            <w:r w:rsidRPr="001C2973">
              <w:rPr>
                <w:b/>
                <w:bCs/>
                <w:color w:val="000000"/>
                <w:szCs w:val="28"/>
              </w:rPr>
              <w:t>»</w:t>
            </w:r>
          </w:p>
          <w:p w:rsidR="00F24B41" w:rsidRPr="001C2973" w:rsidRDefault="00F24B41" w:rsidP="00353AF9">
            <w:pPr>
              <w:jc w:val="center"/>
              <w:rPr>
                <w:b/>
                <w:bCs/>
                <w:color w:val="000000"/>
                <w:szCs w:val="28"/>
              </w:rPr>
            </w:pPr>
          </w:p>
          <w:p w:rsidR="00F24B41" w:rsidRPr="001C2973" w:rsidRDefault="00F24B41" w:rsidP="00353AF9">
            <w:pPr>
              <w:jc w:val="center"/>
              <w:rPr>
                <w:color w:val="000000"/>
              </w:rPr>
            </w:pPr>
            <w:r w:rsidRPr="001C2973">
              <w:rPr>
                <w:color w:val="000000"/>
                <w:lang w:val="en-US"/>
              </w:rPr>
              <w:t>I</w:t>
            </w:r>
            <w:r w:rsidRPr="001C2973">
              <w:rPr>
                <w:color w:val="000000"/>
              </w:rPr>
              <w:t>. ОБЩИЕ ПОЛОЖЕНИЯ</w:t>
            </w:r>
          </w:p>
          <w:p w:rsidR="00F24B41" w:rsidRPr="001C2973" w:rsidRDefault="00F24B41" w:rsidP="00353AF9">
            <w:pPr>
              <w:autoSpaceDE w:val="0"/>
              <w:jc w:val="center"/>
              <w:rPr>
                <w:color w:val="000000"/>
              </w:rPr>
            </w:pPr>
          </w:p>
          <w:p w:rsidR="00F24B41" w:rsidRPr="001C2973" w:rsidRDefault="00F24B41" w:rsidP="00353AF9">
            <w:pPr>
              <w:autoSpaceDE w:val="0"/>
              <w:ind w:firstLine="567"/>
              <w:jc w:val="both"/>
              <w:rPr>
                <w:iCs/>
                <w:color w:val="000000"/>
              </w:rPr>
            </w:pPr>
            <w:proofErr w:type="gramStart"/>
            <w:r w:rsidRPr="001C2973">
              <w:rPr>
                <w:color w:val="000000"/>
              </w:rPr>
              <w:t xml:space="preserve">1.1 Административный регламент муниципального образования </w:t>
            </w:r>
            <w:r w:rsidRPr="00FB7B8F">
              <w:t>городского округа г.Бор</w:t>
            </w:r>
            <w:r>
              <w:rPr>
                <w:b/>
              </w:rPr>
              <w:t xml:space="preserve"> </w:t>
            </w:r>
            <w:r w:rsidRPr="0091618C">
              <w:t>по</w:t>
            </w:r>
            <w:r w:rsidRPr="001C2973">
              <w:rPr>
                <w:color w:val="000000"/>
              </w:rPr>
              <w:t xml:space="preserve"> предоставлению муниципальной услуги «</w:t>
            </w:r>
            <w:r w:rsidRPr="00155912">
              <w:rPr>
                <w:b/>
                <w:color w:val="000000"/>
              </w:rPr>
              <w:t>Предоставление муниципального имущества</w:t>
            </w:r>
            <w:r w:rsidR="00B12B39" w:rsidRPr="00B12B39">
              <w:rPr>
                <w:rFonts w:eastAsia="Times New Roman"/>
                <w:b/>
                <w:lang w:eastAsia="en-US"/>
              </w:rPr>
              <w:t xml:space="preserve"> городского округа город Бор Нижегородской области</w:t>
            </w:r>
            <w:r w:rsidRPr="00155912">
              <w:rPr>
                <w:b/>
                <w:color w:val="000000"/>
              </w:rPr>
              <w:t xml:space="preserve"> в аренду или безвозмездное пользование</w:t>
            </w:r>
            <w:r w:rsidRPr="001C2973">
              <w:rPr>
                <w:color w:val="000000"/>
              </w:rPr>
              <w:t>»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w:t>
            </w:r>
            <w:proofErr w:type="gramEnd"/>
            <w:r w:rsidRPr="001C2973">
              <w:rPr>
                <w:color w:val="000000"/>
              </w:rPr>
              <w:t xml:space="preserve"> по организации муниципальной услуги, </w:t>
            </w:r>
            <w:r w:rsidRPr="001C2973">
              <w:rPr>
                <w:iCs/>
                <w:color w:val="000000"/>
              </w:rPr>
              <w:t xml:space="preserve">порядок взаимодействия </w:t>
            </w:r>
            <w:r>
              <w:rPr>
                <w:iCs/>
                <w:color w:val="000000"/>
              </w:rPr>
              <w:t>Департамента имущественных и земельных отношений администрации городского округа г.Бор</w:t>
            </w:r>
            <w:r w:rsidRPr="001C2973">
              <w:rPr>
                <w:iCs/>
                <w:color w:val="000000"/>
              </w:rPr>
              <w:t xml:space="preserve"> </w:t>
            </w:r>
            <w:r>
              <w:rPr>
                <w:iCs/>
                <w:color w:val="000000"/>
              </w:rPr>
              <w:t xml:space="preserve">(далее-Департамент) и </w:t>
            </w:r>
            <w:r w:rsidRPr="006B612E">
              <w:rPr>
                <w:iCs/>
              </w:rPr>
              <w:t>администрации городского округа г.Бор (далее – Администрация)</w:t>
            </w:r>
            <w:r>
              <w:rPr>
                <w:b/>
                <w:i/>
                <w:iCs/>
              </w:rPr>
              <w:t xml:space="preserve"> </w:t>
            </w:r>
            <w:r>
              <w:rPr>
                <w:iCs/>
                <w:color w:val="000000"/>
              </w:rPr>
              <w:t>с</w:t>
            </w:r>
            <w:r w:rsidRPr="001C2973">
              <w:rPr>
                <w:iCs/>
                <w:color w:val="000000"/>
              </w:rPr>
              <w:t xml:space="preserve"> физическими лицами, их уполномоченными представителями </w:t>
            </w:r>
            <w:r w:rsidRPr="00F63D80">
              <w:rPr>
                <w:iCs/>
              </w:rPr>
              <w:t>при</w:t>
            </w:r>
            <w:r>
              <w:rPr>
                <w:iCs/>
              </w:rPr>
              <w:t xml:space="preserve"> </w:t>
            </w:r>
            <w:r w:rsidRPr="001C2973">
              <w:rPr>
                <w:iCs/>
                <w:color w:val="000000"/>
              </w:rPr>
              <w:t>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при предоставлении муниципальной услуги.</w:t>
            </w:r>
          </w:p>
          <w:p w:rsidR="00F24B41" w:rsidRPr="00954E5B" w:rsidRDefault="00F24B41" w:rsidP="00353AF9">
            <w:pPr>
              <w:pStyle w:val="ConsPlusNormal"/>
              <w:ind w:firstLine="540"/>
              <w:jc w:val="both"/>
              <w:rPr>
                <w:sz w:val="24"/>
                <w:szCs w:val="24"/>
              </w:rPr>
            </w:pPr>
            <w:r w:rsidRPr="00954E5B">
              <w:rPr>
                <w:sz w:val="24"/>
                <w:szCs w:val="24"/>
              </w:rPr>
              <w:t>Для целей настоящего регламента под муниципальным имуществом понимаются недвижимые и движимые вещи, включенные в реестр муниципальной собственности (за исключением жилых помещений и земельных участков).</w:t>
            </w:r>
          </w:p>
          <w:p w:rsidR="00F24B41" w:rsidRPr="008B1A4A" w:rsidRDefault="00F24B41" w:rsidP="00353AF9">
            <w:pPr>
              <w:autoSpaceDE w:val="0"/>
              <w:ind w:firstLine="567"/>
              <w:jc w:val="both"/>
              <w:rPr>
                <w:b/>
              </w:rPr>
            </w:pPr>
            <w:r w:rsidRPr="008B1A4A">
              <w:rPr>
                <w:b/>
              </w:rPr>
              <w:t>1.2.  Круг заявителей при предоставлении муниципальной услуги.</w:t>
            </w:r>
          </w:p>
          <w:p w:rsidR="00F24B41" w:rsidRPr="00B12B39" w:rsidRDefault="00F24B41" w:rsidP="00353AF9">
            <w:pPr>
              <w:autoSpaceDE w:val="0"/>
              <w:autoSpaceDN w:val="0"/>
              <w:adjustRightInd w:val="0"/>
              <w:ind w:firstLine="540"/>
              <w:jc w:val="both"/>
            </w:pPr>
            <w:r w:rsidRPr="00B12B39">
              <w:t xml:space="preserve">1.2.1. За предоставлением муниципальной услуги вправе обратиться: </w:t>
            </w:r>
          </w:p>
          <w:p w:rsidR="00F24B41" w:rsidRPr="00B12B39" w:rsidRDefault="00F24B41" w:rsidP="00754D73">
            <w:pPr>
              <w:autoSpaceDE w:val="0"/>
              <w:autoSpaceDN w:val="0"/>
              <w:adjustRightInd w:val="0"/>
              <w:jc w:val="both"/>
              <w:rPr>
                <w:rFonts w:ascii="Arial" w:hAnsi="Arial" w:cs="Arial"/>
                <w:sz w:val="20"/>
                <w:szCs w:val="20"/>
                <w:lang w:eastAsia="en-US"/>
              </w:rPr>
            </w:pPr>
            <w:r w:rsidRPr="00B12B39">
              <w:tab/>
              <w:t>- физические лица, в том числе индивидуальные предприниматели, юридические лица любой организационно-правовой формы;</w:t>
            </w:r>
            <w:r w:rsidRPr="00B12B39">
              <w:rPr>
                <w:rFonts w:ascii="Arial" w:hAnsi="Arial" w:cs="Arial"/>
                <w:sz w:val="20"/>
                <w:szCs w:val="20"/>
                <w:lang w:eastAsia="en-US"/>
              </w:rPr>
              <w:t xml:space="preserve"> </w:t>
            </w:r>
          </w:p>
          <w:p w:rsidR="00F24B41" w:rsidRPr="00CE1B36" w:rsidRDefault="00F24B41" w:rsidP="00CE1B36">
            <w:pPr>
              <w:jc w:val="both"/>
            </w:pPr>
            <w:r w:rsidRPr="00B12B39">
              <w:rPr>
                <w:rFonts w:ascii="Arial" w:hAnsi="Arial" w:cs="Arial"/>
                <w:sz w:val="20"/>
                <w:szCs w:val="20"/>
                <w:lang w:eastAsia="en-US"/>
              </w:rPr>
              <w:t xml:space="preserve">           </w:t>
            </w:r>
            <w:r w:rsidR="00692643" w:rsidRPr="00B12B39">
              <w:t>1.2.2. От имени заявителя заявление о предоставлении муниципальной услуги вправе подать его представитель при предъявлении документа, удостоверяющего личность, и документа, удостоверяющего полномочия представителя.</w:t>
            </w:r>
            <w:r w:rsidR="00692643" w:rsidRPr="00EC068A">
              <w:t> </w:t>
            </w:r>
          </w:p>
          <w:p w:rsidR="00F24B41" w:rsidRPr="008B1A4A" w:rsidRDefault="00F24B41" w:rsidP="00353AF9">
            <w:pPr>
              <w:widowControl w:val="0"/>
              <w:autoSpaceDE w:val="0"/>
              <w:autoSpaceDN w:val="0"/>
              <w:adjustRightInd w:val="0"/>
              <w:ind w:firstLine="567"/>
              <w:jc w:val="both"/>
              <w:rPr>
                <w:b/>
              </w:rPr>
            </w:pPr>
            <w:r w:rsidRPr="008B1A4A">
              <w:rPr>
                <w:b/>
              </w:rPr>
              <w:t xml:space="preserve">1.3. Требования к порядку информирования о </w:t>
            </w:r>
            <w:proofErr w:type="gramStart"/>
            <w:r w:rsidRPr="008B1A4A">
              <w:rPr>
                <w:b/>
              </w:rPr>
              <w:t>предоставлении</w:t>
            </w:r>
            <w:proofErr w:type="gramEnd"/>
            <w:r w:rsidRPr="008B1A4A">
              <w:rPr>
                <w:b/>
              </w:rPr>
              <w:t xml:space="preserve"> муниципальной услуги.</w:t>
            </w:r>
          </w:p>
          <w:p w:rsidR="00F24B41" w:rsidRDefault="00F24B41" w:rsidP="00353AF9">
            <w:pPr>
              <w:autoSpaceDE w:val="0"/>
              <w:autoSpaceDN w:val="0"/>
              <w:adjustRightInd w:val="0"/>
              <w:ind w:firstLine="567"/>
              <w:jc w:val="both"/>
            </w:pPr>
            <w: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Департамент лично, по телефону, в письменном виде или почтой либо указанными способами.</w:t>
            </w:r>
          </w:p>
          <w:p w:rsidR="00F24B41" w:rsidRDefault="00F24B41" w:rsidP="00353AF9">
            <w:pPr>
              <w:autoSpaceDE w:val="0"/>
              <w:autoSpaceDN w:val="0"/>
              <w:adjustRightInd w:val="0"/>
              <w:ind w:firstLine="567"/>
              <w:jc w:val="both"/>
            </w:pPr>
            <w:r>
              <w:t>При личном обращении  заинтересованного лица специалист</w:t>
            </w:r>
            <w:r w:rsidRPr="00BA410F">
              <w:t xml:space="preserve"> </w:t>
            </w:r>
            <w:r>
              <w:t xml:space="preserve">Департамента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w:t>
            </w:r>
            <w:proofErr w:type="gramStart"/>
            <w:r>
              <w:t>одного гражданина  составляет</w:t>
            </w:r>
            <w:proofErr w:type="gramEnd"/>
            <w:r>
              <w:t xml:space="preserve"> не более 15 минут.</w:t>
            </w:r>
          </w:p>
          <w:p w:rsidR="00F24B41" w:rsidRDefault="00F24B41" w:rsidP="00353AF9">
            <w:pPr>
              <w:autoSpaceDE w:val="0"/>
              <w:autoSpaceDN w:val="0"/>
              <w:adjustRightInd w:val="0"/>
              <w:ind w:firstLine="567"/>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F24B41" w:rsidRDefault="00F24B41" w:rsidP="00353AF9">
            <w:pPr>
              <w:autoSpaceDE w:val="0"/>
              <w:autoSpaceDN w:val="0"/>
              <w:adjustRightInd w:val="0"/>
              <w:ind w:firstLine="567"/>
              <w:jc w:val="both"/>
            </w:pPr>
            <w:r>
              <w:lastRenderedPageBreak/>
              <w:t xml:space="preserve">Ответ на поступившее обращение направляется </w:t>
            </w:r>
            <w:r w:rsidRPr="00BA410F">
              <w:t xml:space="preserve">специалистом </w:t>
            </w:r>
            <w:r>
              <w:rPr>
                <w:color w:val="000000"/>
              </w:rPr>
              <w:t xml:space="preserve">Департамента </w:t>
            </w:r>
            <w:r>
              <w:t xml:space="preserve">по адресу, указанному на почтовом </w:t>
            </w:r>
            <w:proofErr w:type="gramStart"/>
            <w:r>
              <w:t>конверте</w:t>
            </w:r>
            <w:proofErr w:type="gramEnd"/>
            <w:r>
              <w:t>, или электронному адресу.</w:t>
            </w:r>
          </w:p>
          <w:p w:rsidR="00F24B41" w:rsidRDefault="00F24B41" w:rsidP="00353AF9">
            <w:pPr>
              <w:autoSpaceDE w:val="0"/>
              <w:autoSpaceDN w:val="0"/>
              <w:adjustRightInd w:val="0"/>
              <w:ind w:firstLine="567"/>
              <w:jc w:val="both"/>
            </w:pPr>
            <w:r>
              <w:t xml:space="preserve">Письменные обращения заинтересованных лиц по вопросам, указанным в </w:t>
            </w:r>
            <w:proofErr w:type="gramStart"/>
            <w:r>
              <w:t>абзаце</w:t>
            </w:r>
            <w:proofErr w:type="gramEnd"/>
            <w:r>
              <w:t xml:space="preserve">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w:t>
            </w:r>
            <w:r w:rsidRPr="00BA410F">
              <w:t xml:space="preserve">специалистом </w:t>
            </w:r>
            <w:r>
              <w:t xml:space="preserve">Департамента с учетом времени подготовки ответа заинтересованному лицу в  срок, не превышающий 15 календарных дней со дня регистрации обращения. </w:t>
            </w:r>
          </w:p>
          <w:p w:rsidR="00F24B41" w:rsidRDefault="00F24B41" w:rsidP="00353AF9">
            <w:pPr>
              <w:autoSpaceDE w:val="0"/>
              <w:autoSpaceDN w:val="0"/>
              <w:adjustRightInd w:val="0"/>
              <w:ind w:firstLine="567"/>
              <w:jc w:val="both"/>
            </w:pPr>
            <w:r>
              <w:t xml:space="preserve">При ответах на телефонные звонки  заинтересованных лиц </w:t>
            </w:r>
            <w:r w:rsidRPr="00BA410F">
              <w:t xml:space="preserve">специалисты </w:t>
            </w:r>
            <w:r>
              <w:t>Департамента подробно и в вежливой (корректной) форме информируют обратившихся по вопросам, указанным в абзаце первом настоящего подпункта.</w:t>
            </w:r>
          </w:p>
          <w:p w:rsidR="00F24B41" w:rsidRDefault="00F24B41" w:rsidP="00353AF9">
            <w:pPr>
              <w:autoSpaceDE w:val="0"/>
              <w:autoSpaceDN w:val="0"/>
              <w:adjustRightInd w:val="0"/>
              <w:ind w:firstLine="567"/>
              <w:jc w:val="both"/>
            </w:pPr>
            <w:r>
              <w:t xml:space="preserve">Ответ на телефонный звонок должен начинаться с информации о наименовании Администрации или структурного подразделения (Департамент), в которую звонит заинтересованное лицо, фамилии, имени и отчестве (последнее – при наличии) и должности </w:t>
            </w:r>
            <w:r w:rsidRPr="00BA410F">
              <w:t>специалиста,</w:t>
            </w:r>
            <w:r>
              <w:t xml:space="preserve"> принявшего телефонный звонок. При невозможности </w:t>
            </w:r>
            <w:r w:rsidRPr="00BA410F">
              <w:t>специалиста</w:t>
            </w:r>
            <w: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F24B41" w:rsidRDefault="00F24B41" w:rsidP="00353AF9">
            <w:pPr>
              <w:autoSpaceDE w:val="0"/>
              <w:autoSpaceDN w:val="0"/>
              <w:adjustRightInd w:val="0"/>
              <w:ind w:firstLine="567"/>
              <w:jc w:val="both"/>
            </w:pPr>
            <w:r>
              <w:t xml:space="preserve">Если для подготовки ответа требуется продолжительное время, </w:t>
            </w:r>
            <w:r w:rsidRPr="00BA410F">
              <w:t xml:space="preserve">специалист </w:t>
            </w:r>
            <w:r>
              <w:t>Департамента</w:t>
            </w:r>
            <w:r w:rsidRPr="00BA410F">
              <w:t>,</w:t>
            </w:r>
            <w:r>
              <w:t xml:space="preserve"> осуществляющий информирование, может предложить заявителю обратиться за необходимой информацией  в письменном виде или по электронной </w:t>
            </w:r>
            <w:proofErr w:type="gramStart"/>
            <w:r>
              <w:t>почте</w:t>
            </w:r>
            <w:proofErr w:type="gramEnd"/>
            <w:r>
              <w:t xml:space="preserve"> либо согласовать другое время устного информирования.</w:t>
            </w:r>
          </w:p>
          <w:p w:rsidR="00F24B41" w:rsidRDefault="00F24B41" w:rsidP="00353AF9">
            <w:pPr>
              <w:autoSpaceDE w:val="0"/>
              <w:autoSpaceDN w:val="0"/>
              <w:adjustRightInd w:val="0"/>
              <w:ind w:firstLine="567"/>
              <w:jc w:val="both"/>
            </w:pPr>
            <w:proofErr w:type="gramStart"/>
            <w:r>
              <w:t xml:space="preserve">Информирование осуществляется также в форме письменного информирования путем размещения информации в печатной форме на информационных стендах Администрации, Департамента, публикации информационных материалов о предоставлении муниципальной услуги на официальном сайте Администрации </w:t>
            </w:r>
            <w:hyperlink r:id="rId8" w:history="1">
              <w:r w:rsidRPr="0029457B">
                <w:rPr>
                  <w:rStyle w:val="a5"/>
                  <w:lang w:val="en-US"/>
                </w:rPr>
                <w:t>www</w:t>
              </w:r>
              <w:r w:rsidRPr="004D6BB8">
                <w:rPr>
                  <w:rStyle w:val="a5"/>
                </w:rPr>
                <w:t>.</w:t>
              </w:r>
              <w:r w:rsidRPr="0029457B">
                <w:rPr>
                  <w:rStyle w:val="a5"/>
                  <w:lang w:val="en-US"/>
                </w:rPr>
                <w:t>borcity</w:t>
              </w:r>
              <w:r w:rsidRPr="004D6BB8">
                <w:rPr>
                  <w:rStyle w:val="a5"/>
                </w:rPr>
                <w:t>.</w:t>
              </w:r>
              <w:r w:rsidRPr="0029457B">
                <w:rPr>
                  <w:rStyle w:val="a5"/>
                  <w:lang w:val="en-US"/>
                </w:rPr>
                <w:t>ru</w:t>
              </w:r>
            </w:hyperlink>
            <w:r w:rsidRPr="004D6BB8">
              <w:t xml:space="preserve"> </w:t>
            </w:r>
            <w:r>
              <w:t xml:space="preserve">в информационно-телекоммуникационной   сети «Интернет» </w:t>
            </w:r>
            <w:r w:rsidRPr="00B12B39">
              <w:t xml:space="preserve">по адресу: </w:t>
            </w:r>
            <w:proofErr w:type="gramEnd"/>
            <w:r w:rsidR="00361CC0" w:rsidRPr="00B12B39">
              <w:rPr>
                <w:color w:val="000000"/>
                <w:lang w:val="en-US"/>
              </w:rPr>
              <w:t>http</w:t>
            </w:r>
            <w:r w:rsidR="00361CC0" w:rsidRPr="00B12B39">
              <w:rPr>
                <w:color w:val="000000"/>
              </w:rPr>
              <w:t>://</w:t>
            </w:r>
            <w:proofErr w:type="gramStart"/>
            <w:r w:rsidR="00361CC0" w:rsidRPr="00B12B39">
              <w:rPr>
                <w:color w:val="000000"/>
              </w:rPr>
              <w:t xml:space="preserve"> </w:t>
            </w:r>
            <w:proofErr w:type="spellStart"/>
            <w:r w:rsidR="00361CC0" w:rsidRPr="00B12B39">
              <w:rPr>
                <w:color w:val="000000"/>
              </w:rPr>
              <w:t>borcity.ru</w:t>
            </w:r>
            <w:proofErr w:type="spellEnd"/>
            <w:r w:rsidR="00361CC0" w:rsidRPr="00B12B39">
              <w:rPr>
                <w:color w:val="000000"/>
              </w:rPr>
              <w:t xml:space="preserve"> </w:t>
            </w:r>
            <w:r>
              <w:t xml:space="preserve">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w:t>
            </w:r>
            <w:proofErr w:type="gramEnd"/>
            <w:r>
              <w:t>) Нижегородской области», федеральной государственной информационной системе «Единый портал государственных и муниципальных услуг (функций)».</w:t>
            </w:r>
          </w:p>
          <w:p w:rsidR="00F24B41" w:rsidRDefault="00F24B41" w:rsidP="00353AF9">
            <w:pPr>
              <w:autoSpaceDE w:val="0"/>
              <w:autoSpaceDN w:val="0"/>
              <w:adjustRightInd w:val="0"/>
              <w:ind w:firstLine="567"/>
              <w:jc w:val="both"/>
            </w:pPr>
            <w:r>
              <w:t xml:space="preserve">Информация, указанная в </w:t>
            </w:r>
            <w:proofErr w:type="gramStart"/>
            <w:r>
              <w:t>настоящем</w:t>
            </w:r>
            <w:proofErr w:type="gramEnd"/>
            <w:r>
              <w:t xml:space="preserve"> пункте, предоставляется бесплатно.</w:t>
            </w:r>
          </w:p>
          <w:p w:rsidR="00F24B41" w:rsidRDefault="00F24B41" w:rsidP="00353AF9">
            <w:pPr>
              <w:autoSpaceDE w:val="0"/>
              <w:autoSpaceDN w:val="0"/>
              <w:adjustRightInd w:val="0"/>
              <w:ind w:firstLine="567"/>
              <w:jc w:val="both"/>
            </w:pPr>
            <w:r>
              <w:t xml:space="preserve">1.3.2. </w:t>
            </w:r>
            <w:proofErr w:type="gramStart"/>
            <w:r>
              <w:t xml:space="preserve">Справочная информация о месте нахождения и графике работы Администрации, Департамента, адресе официального сайта Администрации (Департамента),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Pr>
                <w:lang w:val="en-US"/>
              </w:rPr>
              <w:t>http</w:t>
            </w:r>
            <w:r w:rsidRPr="003A474C">
              <w:t>:</w:t>
            </w:r>
            <w:r>
              <w:t xml:space="preserve">// </w:t>
            </w:r>
            <w:hyperlink r:id="rId9" w:history="1">
              <w:r w:rsidRPr="0029457B">
                <w:rPr>
                  <w:rStyle w:val="a5"/>
                  <w:lang w:val="en-US"/>
                </w:rPr>
                <w:t>www</w:t>
              </w:r>
              <w:r w:rsidRPr="004D6BB8">
                <w:rPr>
                  <w:rStyle w:val="a5"/>
                </w:rPr>
                <w:t>.</w:t>
              </w:r>
              <w:r w:rsidRPr="0029457B">
                <w:rPr>
                  <w:rStyle w:val="a5"/>
                  <w:lang w:val="en-US"/>
                </w:rPr>
                <w:t>borcity</w:t>
              </w:r>
              <w:r w:rsidRPr="004D6BB8">
                <w:rPr>
                  <w:rStyle w:val="a5"/>
                </w:rPr>
                <w:t>.</w:t>
              </w:r>
              <w:r w:rsidRPr="0029457B">
                <w:rPr>
                  <w:rStyle w:val="a5"/>
                  <w:lang w:val="en-US"/>
                </w:rPr>
                <w:t>ru</w:t>
              </w:r>
            </w:hyperlink>
            <w:r>
              <w:t>, на сайте государственной информационной системы Нижегородской</w:t>
            </w:r>
            <w:proofErr w:type="gramEnd"/>
            <w:r>
              <w:t xml:space="preserve"> </w:t>
            </w:r>
            <w:proofErr w:type="gramStart"/>
            <w:r>
              <w:t>области  «Единый</w:t>
            </w:r>
            <w:r>
              <w:tab/>
              <w:t xml:space="preserve"> Интернет-портал государственных и муниципальных услуг (функций) Нижегородской области» </w:t>
            </w:r>
            <w:hyperlink r:id="rId10" w:history="1">
              <w:proofErr w:type="gramEnd"/>
              <w:r w:rsidRPr="0008373E">
                <w:rPr>
                  <w:rStyle w:val="a5"/>
                  <w:lang w:val="en-US"/>
                </w:rPr>
                <w:t>www</w:t>
              </w:r>
              <w:r w:rsidRPr="0008373E">
                <w:rPr>
                  <w:rStyle w:val="a5"/>
                </w:rPr>
                <w:t>.</w:t>
              </w:r>
              <w:r w:rsidRPr="0008373E">
                <w:rPr>
                  <w:rStyle w:val="a5"/>
                  <w:lang w:val="en-US"/>
                </w:rPr>
                <w:t>gu</w:t>
              </w:r>
              <w:r w:rsidRPr="0008373E">
                <w:rPr>
                  <w:rStyle w:val="a5"/>
                </w:rPr>
                <w:t>.</w:t>
              </w:r>
              <w:r w:rsidRPr="0008373E">
                <w:rPr>
                  <w:rStyle w:val="a5"/>
                  <w:lang w:val="en-US"/>
                </w:rPr>
                <w:t>nnov</w:t>
              </w:r>
              <w:r w:rsidRPr="0008373E">
                <w:rPr>
                  <w:rStyle w:val="a5"/>
                </w:rPr>
                <w:t>.</w:t>
              </w:r>
              <w:r w:rsidRPr="0008373E">
                <w:rPr>
                  <w:rStyle w:val="a5"/>
                  <w:lang w:val="en-US"/>
                </w:rPr>
                <w:t>ru</w:t>
              </w:r>
              <w:proofErr w:type="gramStart"/>
            </w:hyperlink>
            <w:r>
              <w:t xml:space="preserve"> </w:t>
            </w:r>
            <w:r w:rsidRPr="00687275">
              <w:rPr>
                <w:rStyle w:val="a5"/>
              </w:rPr>
              <w:t>(далее – Единый Интернет-портал государственных и муниципальных услуг (функций) Нижегородской области)</w:t>
            </w:r>
            <w:r>
              <w:t xml:space="preserve">, в федеральной государственной информационной системе «Единый портал государственных и муниципальных услуг (функций)» </w:t>
            </w:r>
            <w:hyperlink r:id="rId11" w:history="1">
              <w:r w:rsidRPr="0008373E">
                <w:rPr>
                  <w:rStyle w:val="a5"/>
                  <w:lang w:val="en-US"/>
                </w:rPr>
                <w:t>www</w:t>
              </w:r>
              <w:r w:rsidRPr="0008373E">
                <w:rPr>
                  <w:rStyle w:val="a5"/>
                </w:rPr>
                <w:t>.</w:t>
              </w:r>
              <w:proofErr w:type="spellStart"/>
              <w:r w:rsidRPr="0008373E">
                <w:rPr>
                  <w:rStyle w:val="a5"/>
                  <w:lang w:val="en-US"/>
                </w:rPr>
                <w:t>gosuslugi</w:t>
              </w:r>
              <w:proofErr w:type="spellEnd"/>
              <w:r w:rsidRPr="0008373E">
                <w:rPr>
                  <w:rStyle w:val="a5"/>
                </w:rPr>
                <w:t>.</w:t>
              </w:r>
              <w:proofErr w:type="spellStart"/>
              <w:r w:rsidRPr="0008373E">
                <w:rPr>
                  <w:rStyle w:val="a5"/>
                  <w:lang w:val="en-US"/>
                </w:rPr>
                <w:t>ru</w:t>
              </w:r>
              <w:proofErr w:type="spellEnd"/>
            </w:hyperlink>
            <w:r>
              <w:t xml:space="preserve"> </w:t>
            </w:r>
            <w:r w:rsidRPr="00687275">
              <w:rPr>
                <w:rStyle w:val="a5"/>
              </w:rPr>
              <w:t>(далее – Единый портал государственных и муниципальных услуг (функций)</w:t>
            </w:r>
            <w:r w:rsidRPr="00687275">
              <w:t>,</w:t>
            </w:r>
            <w:r>
              <w:t xml:space="preserve"> в федеральной государственной информационной системе «Федеральный реестр государственных и муниципальных услуг (функций)» (далее</w:t>
            </w:r>
            <w:proofErr w:type="gramEnd"/>
            <w:r>
              <w:t xml:space="preserve"> – федеральный реестр), а также печатной форме  на информационных стендах, расположенных  в местах предоставления муниципальной услуги.  </w:t>
            </w:r>
          </w:p>
          <w:p w:rsidR="00F24B41" w:rsidRDefault="00F24B41" w:rsidP="00353AF9">
            <w:pPr>
              <w:autoSpaceDE w:val="0"/>
              <w:autoSpaceDN w:val="0"/>
              <w:adjustRightInd w:val="0"/>
              <w:ind w:firstLine="567"/>
              <w:jc w:val="both"/>
            </w:pPr>
            <w:r>
              <w:t xml:space="preserve">Администрация в установленном </w:t>
            </w:r>
            <w:proofErr w:type="gramStart"/>
            <w:r>
              <w:t>порядке</w:t>
            </w:r>
            <w:proofErr w:type="gramEnd"/>
            <w:r>
              <w:t xml:space="preserve">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F24B41" w:rsidRPr="00F37876" w:rsidRDefault="00F24B41" w:rsidP="00353AF9">
            <w:pPr>
              <w:widowControl w:val="0"/>
              <w:autoSpaceDE w:val="0"/>
              <w:autoSpaceDN w:val="0"/>
              <w:adjustRightInd w:val="0"/>
              <w:ind w:firstLine="567"/>
              <w:jc w:val="both"/>
            </w:pPr>
            <w:r>
              <w:t xml:space="preserve">1.3.3. </w:t>
            </w:r>
            <w:r w:rsidRPr="00F37876">
              <w:t xml:space="preserve"> На стенде </w:t>
            </w:r>
            <w:r>
              <w:t xml:space="preserve">Департамента, на сайте Администрации </w:t>
            </w:r>
            <w:r w:rsidRPr="00F37876">
              <w:t>размещается следующая информация:</w:t>
            </w:r>
          </w:p>
          <w:p w:rsidR="00F24B41" w:rsidRDefault="00F24B41" w:rsidP="00353AF9">
            <w:pPr>
              <w:widowControl w:val="0"/>
              <w:autoSpaceDE w:val="0"/>
              <w:autoSpaceDN w:val="0"/>
              <w:adjustRightInd w:val="0"/>
              <w:ind w:firstLine="567"/>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24B41" w:rsidRDefault="00F24B41" w:rsidP="00353AF9">
            <w:pPr>
              <w:widowControl w:val="0"/>
              <w:autoSpaceDE w:val="0"/>
              <w:autoSpaceDN w:val="0"/>
              <w:adjustRightInd w:val="0"/>
              <w:ind w:firstLine="567"/>
              <w:jc w:val="both"/>
            </w:pPr>
            <w:r>
              <w:t xml:space="preserve">извлечения из текста настоящего Регламента (полная версия размещается на </w:t>
            </w:r>
            <w:proofErr w:type="gramStart"/>
            <w:r>
              <w:t>сайте</w:t>
            </w:r>
            <w:proofErr w:type="gramEnd"/>
            <w:r>
              <w:t xml:space="preserve"> Администрации </w:t>
            </w:r>
            <w:hyperlink r:id="rId12" w:history="1">
              <w:r w:rsidRPr="0029457B">
                <w:rPr>
                  <w:rStyle w:val="a5"/>
                  <w:lang w:val="en-US"/>
                </w:rPr>
                <w:t>www</w:t>
              </w:r>
              <w:r w:rsidRPr="004D6BB8">
                <w:rPr>
                  <w:rStyle w:val="a5"/>
                </w:rPr>
                <w:t>.</w:t>
              </w:r>
              <w:proofErr w:type="spellStart"/>
              <w:r w:rsidRPr="0029457B">
                <w:rPr>
                  <w:rStyle w:val="a5"/>
                  <w:lang w:val="en-US"/>
                </w:rPr>
                <w:t>borcity</w:t>
              </w:r>
              <w:proofErr w:type="spellEnd"/>
              <w:r w:rsidRPr="004D6BB8">
                <w:rPr>
                  <w:rStyle w:val="a5"/>
                </w:rPr>
                <w:t>.</w:t>
              </w:r>
              <w:proofErr w:type="spellStart"/>
              <w:r w:rsidRPr="0029457B">
                <w:rPr>
                  <w:rStyle w:val="a5"/>
                  <w:lang w:val="en-US"/>
                </w:rPr>
                <w:t>ru</w:t>
              </w:r>
              <w:proofErr w:type="spellEnd"/>
            </w:hyperlink>
            <w:r>
              <w:t xml:space="preserve"> в информационно-телекоммуникационной сети Интернет); </w:t>
            </w:r>
          </w:p>
          <w:p w:rsidR="00F24B41" w:rsidRPr="00F37876" w:rsidRDefault="00F24B41" w:rsidP="00353AF9">
            <w:pPr>
              <w:widowControl w:val="0"/>
              <w:autoSpaceDE w:val="0"/>
              <w:autoSpaceDN w:val="0"/>
              <w:adjustRightInd w:val="0"/>
              <w:ind w:firstLine="567"/>
              <w:jc w:val="both"/>
            </w:pPr>
            <w:r w:rsidRPr="00F37876">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F24B41" w:rsidRDefault="00F24B41" w:rsidP="00353AF9">
            <w:pPr>
              <w:widowControl w:val="0"/>
              <w:autoSpaceDE w:val="0"/>
              <w:autoSpaceDN w:val="0"/>
              <w:adjustRightInd w:val="0"/>
              <w:ind w:firstLine="567"/>
              <w:jc w:val="both"/>
            </w:pPr>
            <w:r>
              <w:t>место расположения, режим работы, номера телефонов Администрации, Департамента, адрес электронной почты Администрации;</w:t>
            </w:r>
          </w:p>
          <w:p w:rsidR="00F24B41" w:rsidRDefault="00F24B41" w:rsidP="00353AF9">
            <w:pPr>
              <w:widowControl w:val="0"/>
              <w:autoSpaceDE w:val="0"/>
              <w:autoSpaceDN w:val="0"/>
              <w:adjustRightInd w:val="0"/>
              <w:ind w:firstLine="567"/>
              <w:jc w:val="both"/>
            </w:pPr>
            <w:r>
              <w:t xml:space="preserve">справочная информация о должностных </w:t>
            </w:r>
            <w:proofErr w:type="gramStart"/>
            <w:r>
              <w:t>лицах</w:t>
            </w:r>
            <w:proofErr w:type="gramEnd"/>
            <w:r>
              <w:t xml:space="preserve"> Администрации, предоставляющих муниципальную услугу: Ф.И.О., место размещения, часы приема;</w:t>
            </w:r>
          </w:p>
          <w:p w:rsidR="00F24B41" w:rsidRDefault="00F24B41" w:rsidP="00353AF9">
            <w:pPr>
              <w:widowControl w:val="0"/>
              <w:autoSpaceDE w:val="0"/>
              <w:autoSpaceDN w:val="0"/>
              <w:adjustRightInd w:val="0"/>
              <w:ind w:firstLine="567"/>
              <w:jc w:val="both"/>
            </w:pPr>
            <w:r>
              <w:t>форма заявлений, используемые при предоставлении муниципальной услуги, а также предъявляемые к ним требования;</w:t>
            </w:r>
          </w:p>
          <w:p w:rsidR="00F24B41" w:rsidRPr="00F37876" w:rsidRDefault="00F24B41" w:rsidP="00353AF9">
            <w:pPr>
              <w:widowControl w:val="0"/>
              <w:autoSpaceDE w:val="0"/>
              <w:autoSpaceDN w:val="0"/>
              <w:adjustRightInd w:val="0"/>
              <w:ind w:firstLine="567"/>
              <w:jc w:val="both"/>
            </w:pPr>
            <w:r w:rsidRPr="00F37876">
              <w:t>перечень документов, необходимых для получения муниципальной услуги;</w:t>
            </w:r>
          </w:p>
          <w:p w:rsidR="00F24B41" w:rsidRPr="00F37876" w:rsidRDefault="00F24B41" w:rsidP="00353AF9">
            <w:pPr>
              <w:widowControl w:val="0"/>
              <w:autoSpaceDE w:val="0"/>
              <w:autoSpaceDN w:val="0"/>
              <w:adjustRightInd w:val="0"/>
              <w:ind w:firstLine="567"/>
              <w:jc w:val="both"/>
            </w:pPr>
            <w:r w:rsidRPr="00F37876">
              <w:t>последовательность административных процедур при предоставлении муниципальной услуги;</w:t>
            </w:r>
          </w:p>
          <w:p w:rsidR="00F24B41" w:rsidRPr="00F37876" w:rsidRDefault="00F24B41" w:rsidP="00353AF9">
            <w:pPr>
              <w:widowControl w:val="0"/>
              <w:autoSpaceDE w:val="0"/>
              <w:autoSpaceDN w:val="0"/>
              <w:adjustRightInd w:val="0"/>
              <w:ind w:firstLine="567"/>
              <w:jc w:val="both"/>
            </w:pPr>
            <w:r w:rsidRPr="00F37876">
              <w:t xml:space="preserve">основания отказа </w:t>
            </w:r>
            <w:r>
              <w:t xml:space="preserve">в </w:t>
            </w:r>
            <w:proofErr w:type="gramStart"/>
            <w:r>
              <w:t>приеме</w:t>
            </w:r>
            <w:proofErr w:type="gramEnd"/>
            <w:r>
              <w:t xml:space="preserve"> документов, основания для отказа в предоставлении </w:t>
            </w:r>
            <w:r w:rsidRPr="00F37876">
              <w:t xml:space="preserve"> муниципальной услуги;</w:t>
            </w:r>
          </w:p>
          <w:p w:rsidR="00F24B41" w:rsidRDefault="00F24B41" w:rsidP="00353AF9">
            <w:pPr>
              <w:widowControl w:val="0"/>
              <w:autoSpaceDE w:val="0"/>
              <w:autoSpaceDN w:val="0"/>
              <w:adjustRightInd w:val="0"/>
              <w:ind w:firstLine="567"/>
              <w:jc w:val="both"/>
            </w:pPr>
            <w:r w:rsidRPr="00F37876">
              <w:t>порядок обжалования решений, действий или бездействия должностных лиц, предоставляющих муниципальную услугу</w:t>
            </w:r>
            <w:r>
              <w:t>;</w:t>
            </w:r>
          </w:p>
          <w:p w:rsidR="00F24B41" w:rsidRDefault="00F24B41" w:rsidP="00353AF9">
            <w:pPr>
              <w:widowControl w:val="0"/>
              <w:autoSpaceDE w:val="0"/>
              <w:autoSpaceDN w:val="0"/>
              <w:adjustRightInd w:val="0"/>
              <w:ind w:firstLine="567"/>
              <w:jc w:val="both"/>
            </w:pPr>
            <w:r>
              <w:t>иная информация, обязательное предоставление которой предусмотрено законодательством Российской Федерации.</w:t>
            </w:r>
          </w:p>
          <w:p w:rsidR="00F24B41" w:rsidRDefault="00F24B41" w:rsidP="00353AF9">
            <w:pPr>
              <w:widowControl w:val="0"/>
              <w:autoSpaceDE w:val="0"/>
              <w:autoSpaceDN w:val="0"/>
              <w:adjustRightInd w:val="0"/>
              <w:ind w:firstLine="567"/>
              <w:jc w:val="both"/>
            </w:pPr>
            <w:r>
              <w:t>При изменении информации о предоставлении муниципальной услуги осуществляется ее периодическое обновление.</w:t>
            </w:r>
          </w:p>
          <w:p w:rsidR="00F24B41" w:rsidRPr="00D175D7" w:rsidRDefault="00F24B41" w:rsidP="00353AF9">
            <w:pPr>
              <w:pStyle w:val="ListParagraph"/>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D175D7">
              <w:rPr>
                <w:rFonts w:ascii="Times New Roman" w:hAnsi="Times New Roman" w:cs="Times New Roman"/>
                <w:sz w:val="24"/>
                <w:szCs w:val="24"/>
                <w:lang w:eastAsia="ru-RU"/>
              </w:rPr>
              <w:t>1.</w:t>
            </w:r>
            <w:r>
              <w:rPr>
                <w:rFonts w:ascii="Times New Roman" w:hAnsi="Times New Roman" w:cs="Times New Roman"/>
                <w:sz w:val="24"/>
                <w:szCs w:val="24"/>
                <w:lang w:eastAsia="ru-RU"/>
              </w:rPr>
              <w:t>3</w:t>
            </w:r>
            <w:r w:rsidRPr="00D175D7">
              <w:rPr>
                <w:rFonts w:ascii="Times New Roman" w:hAnsi="Times New Roman" w:cs="Times New Roman"/>
                <w:sz w:val="24"/>
                <w:szCs w:val="24"/>
                <w:lang w:eastAsia="ru-RU"/>
              </w:rPr>
              <w:t xml:space="preserve">.4. На Едином портале государственных и муниципальных услуг (функций), </w:t>
            </w:r>
            <w:r w:rsidRPr="00D175D7">
              <w:rPr>
                <w:rFonts w:ascii="Times New Roman" w:hAnsi="Times New Roman" w:cs="Times New Roman"/>
                <w:color w:val="000000"/>
                <w:sz w:val="24"/>
                <w:szCs w:val="24"/>
              </w:rPr>
              <w:t xml:space="preserve">Едином </w:t>
            </w:r>
            <w:proofErr w:type="gramStart"/>
            <w:r w:rsidRPr="00D175D7">
              <w:rPr>
                <w:rFonts w:ascii="Times New Roman" w:hAnsi="Times New Roman" w:cs="Times New Roman"/>
                <w:color w:val="000000"/>
                <w:sz w:val="24"/>
                <w:szCs w:val="24"/>
              </w:rPr>
              <w:t>Интернет-портале</w:t>
            </w:r>
            <w:proofErr w:type="gramEnd"/>
            <w:r w:rsidRPr="00D175D7">
              <w:rPr>
                <w:rFonts w:ascii="Times New Roman" w:hAnsi="Times New Roman" w:cs="Times New Roman"/>
                <w:color w:val="000000"/>
                <w:sz w:val="24"/>
                <w:szCs w:val="24"/>
              </w:rPr>
              <w:t xml:space="preserve"> государственных и муниципальных услуг (функций) Нижегородской области</w:t>
            </w:r>
            <w:r w:rsidRPr="00D175D7">
              <w:rPr>
                <w:rFonts w:ascii="Times New Roman" w:hAnsi="Times New Roman" w:cs="Times New Roman"/>
                <w:sz w:val="24"/>
                <w:szCs w:val="24"/>
                <w:lang w:eastAsia="ru-RU"/>
              </w:rPr>
              <w:t xml:space="preserve">  размещается следующая информация:</w:t>
            </w:r>
          </w:p>
          <w:p w:rsidR="00F24B41" w:rsidRPr="00D175D7" w:rsidRDefault="00F24B41" w:rsidP="00353AF9">
            <w:pPr>
              <w:pStyle w:val="ListParagraph"/>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D175D7">
              <w:rPr>
                <w:rFonts w:ascii="Times New Roman" w:hAnsi="Times New Roman" w:cs="Times New Roman"/>
                <w:sz w:val="24"/>
                <w:szCs w:val="24"/>
                <w:lang w:eastAsia="ru-RU"/>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24B41" w:rsidRPr="00D175D7" w:rsidRDefault="00F24B41" w:rsidP="00353AF9">
            <w:pPr>
              <w:widowControl w:val="0"/>
              <w:tabs>
                <w:tab w:val="left" w:pos="567"/>
              </w:tabs>
              <w:autoSpaceDE w:val="0"/>
              <w:autoSpaceDN w:val="0"/>
              <w:adjustRightInd w:val="0"/>
              <w:ind w:firstLine="567"/>
              <w:jc w:val="both"/>
            </w:pPr>
            <w:r>
              <w:t>к</w:t>
            </w:r>
            <w:r w:rsidRPr="00D175D7">
              <w:t>руг заявителей;</w:t>
            </w:r>
          </w:p>
          <w:p w:rsidR="00F24B41" w:rsidRPr="00D175D7" w:rsidRDefault="00F24B41" w:rsidP="00353AF9">
            <w:pPr>
              <w:widowControl w:val="0"/>
              <w:autoSpaceDE w:val="0"/>
              <w:autoSpaceDN w:val="0"/>
              <w:adjustRightInd w:val="0"/>
              <w:ind w:firstLine="567"/>
              <w:jc w:val="both"/>
            </w:pPr>
            <w:r>
              <w:t>с</w:t>
            </w:r>
            <w:r w:rsidRPr="00D175D7">
              <w:t>рок предоставления муниципальной услуги;</w:t>
            </w:r>
          </w:p>
          <w:p w:rsidR="00F24B41" w:rsidRPr="00D175D7" w:rsidRDefault="00F24B41" w:rsidP="00353AF9">
            <w:pPr>
              <w:widowControl w:val="0"/>
              <w:autoSpaceDE w:val="0"/>
              <w:autoSpaceDN w:val="0"/>
              <w:adjustRightInd w:val="0"/>
              <w:ind w:firstLine="567"/>
              <w:jc w:val="both"/>
            </w:pPr>
            <w:r>
              <w:t>р</w:t>
            </w:r>
            <w:r w:rsidRPr="00D175D7">
              <w:t>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24B41" w:rsidRPr="00D175D7" w:rsidRDefault="00F24B41" w:rsidP="00353AF9">
            <w:pPr>
              <w:widowControl w:val="0"/>
              <w:autoSpaceDE w:val="0"/>
              <w:autoSpaceDN w:val="0"/>
              <w:adjustRightInd w:val="0"/>
              <w:ind w:firstLine="567"/>
              <w:jc w:val="both"/>
            </w:pPr>
            <w:r>
              <w:t>р</w:t>
            </w:r>
            <w:r w:rsidRPr="00D175D7">
              <w:t>азмер государственной пошлины (платы), взимаемой за предоставление муниципальной услуги;</w:t>
            </w:r>
          </w:p>
          <w:p w:rsidR="00F24B41" w:rsidRPr="00D175D7" w:rsidRDefault="00F24B41" w:rsidP="00353AF9">
            <w:pPr>
              <w:widowControl w:val="0"/>
              <w:autoSpaceDE w:val="0"/>
              <w:autoSpaceDN w:val="0"/>
              <w:adjustRightInd w:val="0"/>
              <w:ind w:firstLine="567"/>
              <w:jc w:val="both"/>
            </w:pPr>
            <w:r>
              <w:t>и</w:t>
            </w:r>
            <w:r w:rsidRPr="00D175D7">
              <w:t xml:space="preserve">счерпывающий перечень оснований для приостановления или отказа в </w:t>
            </w:r>
            <w:proofErr w:type="gramStart"/>
            <w:r w:rsidRPr="00D175D7">
              <w:t>предоставлении</w:t>
            </w:r>
            <w:proofErr w:type="gramEnd"/>
            <w:r w:rsidRPr="00D175D7">
              <w:t xml:space="preserve"> муниципальной услуги, в том числе основания для отказа в приеме документов;</w:t>
            </w:r>
          </w:p>
          <w:p w:rsidR="00F24B41" w:rsidRPr="00D175D7" w:rsidRDefault="00F24B41" w:rsidP="00353AF9">
            <w:pPr>
              <w:pStyle w:val="ListParagraph"/>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D175D7">
              <w:rPr>
                <w:rFonts w:ascii="Times New Roman" w:hAnsi="Times New Roman" w:cs="Times New Roman"/>
                <w:sz w:val="24"/>
                <w:szCs w:val="24"/>
                <w:lang w:eastAsia="ru-RU"/>
              </w:rPr>
              <w:t xml:space="preserve"> </w:t>
            </w:r>
            <w:proofErr w:type="gramStart"/>
            <w:r w:rsidRPr="00D175D7">
              <w:rPr>
                <w:rFonts w:ascii="Times New Roman" w:hAnsi="Times New Roman" w:cs="Times New Roman"/>
                <w:sz w:val="24"/>
                <w:szCs w:val="24"/>
                <w:lang w:eastAsia="ru-RU"/>
              </w:rPr>
              <w:t>праве</w:t>
            </w:r>
            <w:proofErr w:type="gramEnd"/>
            <w:r w:rsidRPr="00D175D7">
              <w:rPr>
                <w:rFonts w:ascii="Times New Roman" w:hAnsi="Times New Roman" w:cs="Times New Roman"/>
                <w:sz w:val="24"/>
                <w:szCs w:val="24"/>
                <w:lang w:eastAsia="ru-RU"/>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24B41" w:rsidRDefault="00F24B41" w:rsidP="00353AF9">
            <w:pPr>
              <w:pStyle w:val="ListParagraph"/>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D175D7">
              <w:rPr>
                <w:rFonts w:ascii="Times New Roman" w:hAnsi="Times New Roman" w:cs="Times New Roman"/>
                <w:sz w:val="24"/>
                <w:szCs w:val="24"/>
                <w:lang w:eastAsia="ru-RU"/>
              </w:rPr>
              <w:t>ормы заявлений (уведомлений, сообщений), используемые при предоставлении муниципальной услуги.</w:t>
            </w:r>
          </w:p>
          <w:p w:rsidR="00F24B41" w:rsidRPr="00D175D7" w:rsidRDefault="00F24B41" w:rsidP="00353AF9">
            <w:pPr>
              <w:widowControl w:val="0"/>
              <w:autoSpaceDE w:val="0"/>
              <w:autoSpaceDN w:val="0"/>
              <w:adjustRightInd w:val="0"/>
              <w:ind w:firstLine="567"/>
              <w:jc w:val="both"/>
            </w:pPr>
            <w:proofErr w:type="gramStart"/>
            <w:r w:rsidRPr="00D175D7">
              <w:t>1.</w:t>
            </w:r>
            <w:r>
              <w:t>3</w:t>
            </w:r>
            <w:r w:rsidRPr="00D175D7">
              <w:t xml:space="preserve">.5.Информация на Едином портале государственных и муниципальных услуг (функций), </w:t>
            </w:r>
            <w:r w:rsidRPr="00D175D7">
              <w:rPr>
                <w:color w:val="000000"/>
              </w:rPr>
              <w:t>Едином Интернет-портале государственных и муниципальных услуг (функций) Нижегородской области</w:t>
            </w:r>
            <w:r>
              <w:rPr>
                <w:color w:val="000000"/>
              </w:rPr>
              <w:t xml:space="preserve"> </w:t>
            </w:r>
            <w:r w:rsidRPr="00D175D7">
              <w:t xml:space="preserve">и официальном сайте </w:t>
            </w:r>
            <w:r>
              <w:t>А</w:t>
            </w:r>
            <w:r w:rsidRPr="00D175D7">
              <w:softHyphen/>
            </w:r>
            <w:r>
              <w:softHyphen/>
            </w:r>
            <w:r>
              <w:softHyphen/>
            </w:r>
            <w:r>
              <w:softHyphen/>
            </w:r>
            <w:r>
              <w:softHyphen/>
            </w:r>
            <w:r>
              <w:softHyphen/>
            </w:r>
            <w:r>
              <w:softHyphen/>
            </w:r>
            <w:r>
              <w:softHyphen/>
            </w:r>
            <w:r>
              <w:softHyphen/>
            </w:r>
            <w:r>
              <w:softHyphen/>
            </w:r>
            <w:r>
              <w:softHyphen/>
            </w:r>
            <w:r>
              <w:softHyphen/>
            </w:r>
            <w:r>
              <w:softHyphen/>
            </w:r>
            <w:r>
              <w:softHyphen/>
            </w:r>
            <w:r w:rsidRPr="00D175D7">
              <w:t>дминистрации о порядке и сроках предоставления муниципальной услуги предоставляется заявителю бесплатно.</w:t>
            </w:r>
            <w:proofErr w:type="gramEnd"/>
          </w:p>
          <w:p w:rsidR="00F24B41" w:rsidRPr="00D175D7" w:rsidRDefault="00F24B41" w:rsidP="00353AF9">
            <w:pPr>
              <w:widowControl w:val="0"/>
              <w:autoSpaceDE w:val="0"/>
              <w:autoSpaceDN w:val="0"/>
              <w:adjustRightInd w:val="0"/>
              <w:ind w:firstLine="567"/>
              <w:jc w:val="both"/>
            </w:pPr>
            <w:proofErr w:type="gramStart"/>
            <w:r w:rsidRPr="00D175D7">
              <w:t xml:space="preserve">Доступ к информации о сроках и порядке предоставления муниципальной услуги осуществляется без выполнения </w:t>
            </w:r>
            <w:r>
              <w:t xml:space="preserve">заинтересованным лицом </w:t>
            </w:r>
            <w:r w:rsidRPr="00D175D7">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roofErr w:type="gramEnd"/>
          </w:p>
          <w:p w:rsidR="00F24B41" w:rsidRPr="00D175D7" w:rsidRDefault="00F24B41" w:rsidP="00353AF9">
            <w:pPr>
              <w:widowControl w:val="0"/>
              <w:autoSpaceDE w:val="0"/>
              <w:autoSpaceDN w:val="0"/>
              <w:adjustRightInd w:val="0"/>
              <w:ind w:firstLine="567"/>
              <w:jc w:val="both"/>
            </w:pPr>
          </w:p>
          <w:p w:rsidR="00F24B41" w:rsidRPr="001C2973" w:rsidRDefault="00F24B41" w:rsidP="00353AF9">
            <w:pPr>
              <w:autoSpaceDE w:val="0"/>
              <w:ind w:firstLine="567"/>
              <w:jc w:val="center"/>
              <w:rPr>
                <w:color w:val="000000"/>
              </w:rPr>
            </w:pPr>
            <w:r w:rsidRPr="001C2973">
              <w:rPr>
                <w:color w:val="000000"/>
                <w:lang w:val="en-US"/>
              </w:rPr>
              <w:t>II</w:t>
            </w:r>
            <w:r w:rsidRPr="001C2973">
              <w:rPr>
                <w:color w:val="000000"/>
              </w:rPr>
              <w:t>. СТАНДАРТ ПРЕДОСТАВЛЕНИЯ МУНИЦИПАЛЬНОЙ УСЛУГИ</w:t>
            </w:r>
          </w:p>
          <w:p w:rsidR="00F24B41" w:rsidRPr="001C2973" w:rsidRDefault="00F24B41" w:rsidP="00353AF9">
            <w:pPr>
              <w:autoSpaceDE w:val="0"/>
              <w:ind w:firstLine="567"/>
              <w:jc w:val="center"/>
              <w:rPr>
                <w:b/>
                <w:color w:val="000000"/>
              </w:rPr>
            </w:pPr>
          </w:p>
          <w:p w:rsidR="00F24B41" w:rsidRPr="001671F2" w:rsidRDefault="00F24B41" w:rsidP="00353AF9">
            <w:pPr>
              <w:autoSpaceDE w:val="0"/>
              <w:ind w:firstLine="567"/>
              <w:jc w:val="both"/>
              <w:rPr>
                <w:b/>
                <w:color w:val="000000"/>
              </w:rPr>
            </w:pPr>
            <w:r w:rsidRPr="001671F2">
              <w:rPr>
                <w:b/>
                <w:color w:val="000000"/>
              </w:rPr>
              <w:t>2.1. Наименование муниципальной услуги.</w:t>
            </w:r>
          </w:p>
          <w:p w:rsidR="00F24B41" w:rsidRDefault="00F24B41" w:rsidP="00353AF9">
            <w:pPr>
              <w:ind w:firstLine="567"/>
              <w:jc w:val="both"/>
              <w:rPr>
                <w:bCs/>
                <w:szCs w:val="28"/>
              </w:rPr>
            </w:pPr>
            <w:r w:rsidRPr="00605C18">
              <w:rPr>
                <w:color w:val="000000"/>
              </w:rPr>
              <w:t>Предоставление муниципального имущества в аренду или безвозмездное пользование</w:t>
            </w:r>
            <w:r w:rsidRPr="00605C18">
              <w:rPr>
                <w:bCs/>
                <w:szCs w:val="28"/>
              </w:rPr>
              <w:t>.</w:t>
            </w:r>
          </w:p>
          <w:p w:rsidR="00F24B41" w:rsidRPr="001671F2" w:rsidRDefault="00F24B41" w:rsidP="00353AF9">
            <w:pPr>
              <w:autoSpaceDE w:val="0"/>
              <w:ind w:firstLine="567"/>
              <w:jc w:val="both"/>
              <w:rPr>
                <w:b/>
                <w:color w:val="000000"/>
              </w:rPr>
            </w:pPr>
            <w:r w:rsidRPr="001671F2">
              <w:rPr>
                <w:b/>
                <w:color w:val="000000"/>
              </w:rPr>
              <w:t>2.2.Наименование органа, предоставляющего муниципальную услугу.</w:t>
            </w:r>
          </w:p>
          <w:p w:rsidR="00F24B41" w:rsidRDefault="00F24B41" w:rsidP="00353AF9">
            <w:pPr>
              <w:widowControl w:val="0"/>
              <w:autoSpaceDE w:val="0"/>
              <w:autoSpaceDN w:val="0"/>
              <w:adjustRightInd w:val="0"/>
              <w:ind w:firstLine="567"/>
              <w:jc w:val="both"/>
              <w:rPr>
                <w:b/>
                <w:i/>
              </w:rPr>
            </w:pPr>
            <w:r>
              <w:rPr>
                <w:iCs/>
              </w:rPr>
              <w:t xml:space="preserve">2.2.1. </w:t>
            </w:r>
            <w:r w:rsidRPr="00395828">
              <w:rPr>
                <w:iCs/>
              </w:rPr>
              <w:t xml:space="preserve">Предоставление муниципальной услуги осуществляет </w:t>
            </w:r>
            <w:r>
              <w:rPr>
                <w:iCs/>
              </w:rPr>
              <w:t xml:space="preserve">функциональный орган администрации, осуществляющий полномочия и функции собственника, составляющего муниципальную имущественную казну – Департамент имущественных и земельных отношений </w:t>
            </w:r>
            <w:r>
              <w:rPr>
                <w:iCs/>
              </w:rPr>
              <w:lastRenderedPageBreak/>
              <w:t>администрации городского округа г.Бор (далее-Департамент).</w:t>
            </w:r>
          </w:p>
          <w:p w:rsidR="00F24B41" w:rsidRDefault="00F24B41" w:rsidP="00353AF9">
            <w:pPr>
              <w:autoSpaceDE w:val="0"/>
              <w:ind w:firstLine="567"/>
              <w:jc w:val="both"/>
              <w:rPr>
                <w:iCs/>
              </w:rPr>
            </w:pPr>
            <w:r>
              <w:rPr>
                <w:iCs/>
              </w:rPr>
              <w:t>2.2.2. При предоставлении муниципальной услуги Департамент осуществляет взаимодействие с Федеральной налоговой службой Российской Федерации.</w:t>
            </w:r>
          </w:p>
          <w:p w:rsidR="00F24B41" w:rsidRDefault="00F24B41" w:rsidP="00353AF9">
            <w:pPr>
              <w:autoSpaceDE w:val="0"/>
              <w:ind w:firstLine="567"/>
              <w:jc w:val="both"/>
            </w:pPr>
            <w:r>
              <w:rPr>
                <w:iCs/>
              </w:rPr>
              <w:t xml:space="preserve">2.3. </w:t>
            </w:r>
            <w:proofErr w:type="gramStart"/>
            <w:r w:rsidRPr="00395828">
              <w:rPr>
                <w:iCs/>
              </w:rPr>
              <w:t xml:space="preserve">При предоставлении муниципальной  услуги </w:t>
            </w:r>
            <w:r>
              <w:rPr>
                <w:iCs/>
              </w:rPr>
              <w:t>Департаменту</w:t>
            </w:r>
            <w:r w:rsidRPr="00395828">
              <w:rPr>
                <w:iC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Pr>
                <w:iCs/>
              </w:rPr>
              <w:t xml:space="preserve">, органы местного самоуправления </w:t>
            </w:r>
            <w:r w:rsidRPr="00395828">
              <w:rPr>
                <w:iCs/>
              </w:rPr>
              <w:t xml:space="preserve">и организации, </w:t>
            </w:r>
            <w:r>
              <w:t>за исключением получения услуг и получения документов и информации, предоставляемых в резуль</w:t>
            </w:r>
            <w:r w:rsidRPr="003576FF">
              <w:t xml:space="preserve">тате предоставления таких услуг, включенных в перечни, указанные в </w:t>
            </w:r>
            <w:hyperlink r:id="rId13" w:history="1">
              <w:r w:rsidRPr="003576FF">
                <w:t>части 1 статьи 9</w:t>
              </w:r>
            </w:hyperlink>
            <w:r>
              <w:t xml:space="preserve"> Федерального закона от</w:t>
            </w:r>
            <w:proofErr w:type="gramEnd"/>
            <w:r>
              <w:t xml:space="preserve"> 27 июля 2010 г. № 210-ФЗ «Об организации предоставления государственных и муниципальных услуг».</w:t>
            </w:r>
          </w:p>
          <w:p w:rsidR="00F24B41" w:rsidRPr="00CE04DE" w:rsidRDefault="00F24B41" w:rsidP="00353AF9">
            <w:pPr>
              <w:shd w:val="clear" w:color="auto" w:fill="FFFFFF"/>
              <w:ind w:firstLine="708"/>
              <w:jc w:val="both"/>
              <w:rPr>
                <w:color w:val="000000"/>
              </w:rPr>
            </w:pPr>
            <w:r w:rsidRPr="00CE04DE">
              <w:t xml:space="preserve">2.4. </w:t>
            </w:r>
            <w:r w:rsidRPr="00CE04DE">
              <w:rPr>
                <w:color w:val="000000"/>
              </w:rPr>
              <w:t xml:space="preserve">Заявитель обращается за предоставлением муниципальной услуги в следующих </w:t>
            </w:r>
            <w:proofErr w:type="gramStart"/>
            <w:r w:rsidRPr="00CE04DE">
              <w:rPr>
                <w:color w:val="000000"/>
              </w:rPr>
              <w:t>случаях</w:t>
            </w:r>
            <w:proofErr w:type="gramEnd"/>
            <w:r w:rsidRPr="00CE04DE">
              <w:rPr>
                <w:color w:val="000000"/>
              </w:rPr>
              <w:t>:</w:t>
            </w:r>
          </w:p>
          <w:p w:rsidR="00F24B41" w:rsidRPr="00CE04DE" w:rsidRDefault="00F24B41" w:rsidP="00353AF9">
            <w:pPr>
              <w:autoSpaceDE w:val="0"/>
              <w:autoSpaceDN w:val="0"/>
              <w:adjustRightInd w:val="0"/>
              <w:jc w:val="both"/>
            </w:pPr>
            <w:r w:rsidRPr="00CE04DE">
              <w:rPr>
                <w:color w:val="000000"/>
              </w:rPr>
              <w:tab/>
              <w:t xml:space="preserve">2.4.1. Для получения договора </w:t>
            </w:r>
            <w:r w:rsidRPr="00CE04DE">
              <w:t>аренды муниципального имущества.</w:t>
            </w:r>
          </w:p>
          <w:p w:rsidR="00F24B41" w:rsidRPr="00CE04DE" w:rsidRDefault="00F24B41" w:rsidP="00353AF9">
            <w:pPr>
              <w:autoSpaceDE w:val="0"/>
              <w:autoSpaceDN w:val="0"/>
              <w:adjustRightInd w:val="0"/>
              <w:jc w:val="both"/>
            </w:pPr>
            <w:r w:rsidRPr="00CE04DE">
              <w:tab/>
              <w:t xml:space="preserve">2.4.2. Для получения договора о безвозмездном </w:t>
            </w:r>
            <w:proofErr w:type="gramStart"/>
            <w:r w:rsidRPr="00CE04DE">
              <w:t>пользовании</w:t>
            </w:r>
            <w:proofErr w:type="gramEnd"/>
            <w:r w:rsidRPr="00CE04DE">
              <w:t xml:space="preserve"> муниципальным имуществом.</w:t>
            </w:r>
          </w:p>
          <w:p w:rsidR="00F24B41" w:rsidRPr="00CE04DE" w:rsidRDefault="00F24B41" w:rsidP="00353AF9">
            <w:pPr>
              <w:autoSpaceDE w:val="0"/>
              <w:autoSpaceDN w:val="0"/>
              <w:adjustRightInd w:val="0"/>
              <w:jc w:val="both"/>
              <w:rPr>
                <w:color w:val="000000"/>
              </w:rPr>
            </w:pPr>
            <w:r w:rsidRPr="00CE04DE">
              <w:rPr>
                <w:color w:val="000000"/>
              </w:rPr>
              <w:tab/>
              <w:t>2.4.</w:t>
            </w:r>
            <w:r>
              <w:rPr>
                <w:color w:val="000000"/>
              </w:rPr>
              <w:t>3</w:t>
            </w:r>
            <w:r w:rsidRPr="00CE04DE">
              <w:rPr>
                <w:color w:val="000000"/>
              </w:rPr>
              <w:t xml:space="preserve">.Для исправления опечаток или ошибок в </w:t>
            </w:r>
            <w:proofErr w:type="gramStart"/>
            <w:r w:rsidRPr="00CE04DE">
              <w:rPr>
                <w:color w:val="000000"/>
              </w:rPr>
              <w:t>договоре</w:t>
            </w:r>
            <w:proofErr w:type="gramEnd"/>
            <w:r w:rsidRPr="00CE04DE">
              <w:rPr>
                <w:color w:val="000000"/>
              </w:rPr>
              <w:t xml:space="preserve"> </w:t>
            </w:r>
            <w:r w:rsidRPr="00CE04DE">
              <w:t>аренды или  безвозмездного пользования муниципальным имуществом</w:t>
            </w:r>
            <w:r>
              <w:t>.</w:t>
            </w:r>
          </w:p>
          <w:p w:rsidR="00F24B41" w:rsidRPr="00091EB4" w:rsidRDefault="00F24B41" w:rsidP="00353AF9">
            <w:pPr>
              <w:shd w:val="clear" w:color="auto" w:fill="FFFFFF"/>
              <w:ind w:firstLine="567"/>
              <w:jc w:val="both"/>
              <w:rPr>
                <w:color w:val="000000"/>
              </w:rPr>
            </w:pPr>
            <w:r w:rsidRPr="001C2973">
              <w:rPr>
                <w:color w:val="000000"/>
              </w:rPr>
              <w:t xml:space="preserve">2.5. </w:t>
            </w:r>
            <w:r w:rsidRPr="00091EB4">
              <w:rPr>
                <w:color w:val="000000"/>
              </w:rPr>
              <w:t>Результатом пред</w:t>
            </w:r>
            <w:r>
              <w:rPr>
                <w:color w:val="000000"/>
              </w:rPr>
              <w:t>оставления муниципальной услуги</w:t>
            </w:r>
            <w:r w:rsidRPr="00091EB4">
              <w:rPr>
                <w:color w:val="000000"/>
              </w:rPr>
              <w:t xml:space="preserve"> в зависимости от оснований обращения является:</w:t>
            </w:r>
          </w:p>
          <w:p w:rsidR="00F24B41" w:rsidRDefault="00F24B41" w:rsidP="00353AF9">
            <w:pPr>
              <w:autoSpaceDE w:val="0"/>
              <w:autoSpaceDN w:val="0"/>
              <w:adjustRightInd w:val="0"/>
              <w:ind w:firstLine="539"/>
              <w:jc w:val="both"/>
            </w:pPr>
            <w:r w:rsidRPr="00091EB4">
              <w:rPr>
                <w:color w:val="000000"/>
              </w:rPr>
              <w:t>2.</w:t>
            </w:r>
            <w:r>
              <w:rPr>
                <w:color w:val="000000"/>
              </w:rPr>
              <w:t>5</w:t>
            </w:r>
            <w:r w:rsidRPr="00091EB4">
              <w:rPr>
                <w:color w:val="000000"/>
              </w:rPr>
              <w:t>.1.</w:t>
            </w:r>
            <w:r>
              <w:rPr>
                <w:color w:val="000000"/>
              </w:rPr>
              <w:t>З</w:t>
            </w:r>
            <w:r>
              <w:t xml:space="preserve">аключение договора аренды или безвозмездного пользования муниципальным имуществом или отказ в заключение договора аренды или безвозмездного пользования муниципальным имуществом в </w:t>
            </w:r>
            <w:proofErr w:type="gramStart"/>
            <w:r>
              <w:t>случае</w:t>
            </w:r>
            <w:proofErr w:type="gramEnd"/>
            <w:r>
              <w:t xml:space="preserve"> обращения по основаниям, указанным в пункте 2.4.1, 2.4.2, 2.4.3 настоящего Регламента.</w:t>
            </w:r>
          </w:p>
          <w:p w:rsidR="00F24B41" w:rsidRPr="00353AF9" w:rsidRDefault="00F24B41" w:rsidP="00353AF9">
            <w:pPr>
              <w:autoSpaceDE w:val="0"/>
              <w:autoSpaceDN w:val="0"/>
              <w:adjustRightInd w:val="0"/>
              <w:ind w:firstLine="539"/>
              <w:jc w:val="both"/>
            </w:pPr>
            <w:r w:rsidRPr="00091EB4">
              <w:rPr>
                <w:color w:val="000000"/>
              </w:rPr>
              <w:t>2.</w:t>
            </w:r>
            <w:r>
              <w:rPr>
                <w:color w:val="000000"/>
              </w:rPr>
              <w:t>5.2</w:t>
            </w:r>
            <w:r w:rsidRPr="00091EB4">
              <w:rPr>
                <w:color w:val="000000"/>
              </w:rPr>
              <w:t xml:space="preserve">. </w:t>
            </w:r>
            <w:r>
              <w:rPr>
                <w:color w:val="000000"/>
              </w:rPr>
              <w:t xml:space="preserve">Исправление опечаток или ошибок или отказ в </w:t>
            </w:r>
            <w:proofErr w:type="gramStart"/>
            <w:r>
              <w:rPr>
                <w:color w:val="000000"/>
              </w:rPr>
              <w:t>исправлении</w:t>
            </w:r>
            <w:proofErr w:type="gramEnd"/>
            <w:r>
              <w:rPr>
                <w:color w:val="000000"/>
              </w:rPr>
              <w:t xml:space="preserve"> опечаток или ошибок в договоре аренды или безвозмездного пользования муниципальным имуществом</w:t>
            </w:r>
          </w:p>
          <w:p w:rsidR="00F24B41" w:rsidRPr="001C2973" w:rsidRDefault="00F24B41" w:rsidP="00353AF9">
            <w:pPr>
              <w:autoSpaceDE w:val="0"/>
              <w:autoSpaceDN w:val="0"/>
              <w:adjustRightInd w:val="0"/>
              <w:ind w:firstLine="567"/>
              <w:jc w:val="both"/>
              <w:rPr>
                <w:color w:val="000000"/>
              </w:rPr>
            </w:pPr>
            <w:r>
              <w:rPr>
                <w:color w:val="000000"/>
              </w:rPr>
              <w:t xml:space="preserve">2.5.3. </w:t>
            </w:r>
            <w:r w:rsidRPr="001C2973">
              <w:rPr>
                <w:color w:val="000000"/>
              </w:rPr>
              <w:t>Заявителям  по результату оказания муниципальной  услуги представляются следующие документы:</w:t>
            </w:r>
          </w:p>
          <w:p w:rsidR="00F24B41" w:rsidRPr="001C2973" w:rsidRDefault="00F24B41" w:rsidP="00353AF9">
            <w:pPr>
              <w:autoSpaceDE w:val="0"/>
              <w:autoSpaceDN w:val="0"/>
              <w:adjustRightInd w:val="0"/>
              <w:ind w:firstLine="567"/>
              <w:jc w:val="both"/>
              <w:rPr>
                <w:color w:val="000000"/>
              </w:rPr>
            </w:pPr>
            <w:r w:rsidRPr="001C2973">
              <w:rPr>
                <w:color w:val="000000"/>
              </w:rPr>
              <w:t>2.5.</w:t>
            </w:r>
            <w:r>
              <w:rPr>
                <w:color w:val="000000"/>
              </w:rPr>
              <w:t>3</w:t>
            </w:r>
            <w:r w:rsidRPr="001C2973">
              <w:rPr>
                <w:color w:val="000000"/>
              </w:rPr>
              <w:t xml:space="preserve">.1. В </w:t>
            </w:r>
            <w:proofErr w:type="gramStart"/>
            <w:r w:rsidRPr="001C2973">
              <w:rPr>
                <w:color w:val="000000"/>
              </w:rPr>
              <w:t>случае</w:t>
            </w:r>
            <w:proofErr w:type="gramEnd"/>
            <w:r w:rsidRPr="001C2973">
              <w:rPr>
                <w:color w:val="000000"/>
              </w:rPr>
              <w:t xml:space="preserve"> заключения договора аренды или безвозмездного пользования муниципальным имуществом: </w:t>
            </w:r>
          </w:p>
          <w:p w:rsidR="00F24B41" w:rsidRPr="001C2973" w:rsidRDefault="00F24B41" w:rsidP="00353AF9">
            <w:pPr>
              <w:autoSpaceDE w:val="0"/>
              <w:autoSpaceDN w:val="0"/>
              <w:adjustRightInd w:val="0"/>
              <w:ind w:firstLine="567"/>
              <w:jc w:val="both"/>
              <w:rPr>
                <w:color w:val="000000"/>
              </w:rPr>
            </w:pPr>
            <w:r w:rsidRPr="001C2973">
              <w:rPr>
                <w:color w:val="000000"/>
              </w:rPr>
              <w:t>- договор аренды муниципального имущества;</w:t>
            </w:r>
          </w:p>
          <w:p w:rsidR="00F24B41" w:rsidRPr="001C2973" w:rsidRDefault="00F24B41" w:rsidP="00353AF9">
            <w:pPr>
              <w:autoSpaceDE w:val="0"/>
              <w:autoSpaceDN w:val="0"/>
              <w:adjustRightInd w:val="0"/>
              <w:ind w:firstLine="567"/>
              <w:jc w:val="both"/>
              <w:rPr>
                <w:color w:val="000000"/>
              </w:rPr>
            </w:pPr>
            <w:r w:rsidRPr="001C2973">
              <w:rPr>
                <w:color w:val="000000"/>
              </w:rPr>
              <w:t>- договор безвозмездного пользования муниципальным имуществом.</w:t>
            </w:r>
          </w:p>
          <w:p w:rsidR="00F24B41" w:rsidRPr="001C2973" w:rsidRDefault="00F24B41" w:rsidP="00353AF9">
            <w:pPr>
              <w:autoSpaceDE w:val="0"/>
              <w:autoSpaceDN w:val="0"/>
              <w:adjustRightInd w:val="0"/>
              <w:ind w:firstLine="567"/>
              <w:jc w:val="both"/>
              <w:rPr>
                <w:color w:val="000000"/>
              </w:rPr>
            </w:pPr>
            <w:r w:rsidRPr="001C2973">
              <w:rPr>
                <w:color w:val="000000"/>
              </w:rPr>
              <w:t>2.5.</w:t>
            </w:r>
            <w:r>
              <w:rPr>
                <w:color w:val="000000"/>
              </w:rPr>
              <w:t>3</w:t>
            </w:r>
            <w:r w:rsidRPr="001C2973">
              <w:rPr>
                <w:color w:val="000000"/>
              </w:rPr>
              <w:t xml:space="preserve">.2. В </w:t>
            </w:r>
            <w:proofErr w:type="gramStart"/>
            <w:r w:rsidRPr="001C2973">
              <w:rPr>
                <w:color w:val="000000"/>
              </w:rPr>
              <w:t>случае</w:t>
            </w:r>
            <w:proofErr w:type="gramEnd"/>
            <w:r w:rsidRPr="001C2973">
              <w:rPr>
                <w:color w:val="000000"/>
              </w:rPr>
              <w:t xml:space="preserve"> принятия решения об отказе в  предоставлении имущества в аренду или безвозмездное пользование:</w:t>
            </w:r>
          </w:p>
          <w:p w:rsidR="00F24B41" w:rsidRPr="001C2973" w:rsidRDefault="00F24B41" w:rsidP="00353AF9">
            <w:pPr>
              <w:autoSpaceDE w:val="0"/>
              <w:autoSpaceDN w:val="0"/>
              <w:adjustRightInd w:val="0"/>
              <w:ind w:firstLine="567"/>
              <w:jc w:val="both"/>
              <w:rPr>
                <w:iCs/>
                <w:color w:val="000000"/>
              </w:rPr>
            </w:pPr>
            <w:r w:rsidRPr="001C2973">
              <w:rPr>
                <w:color w:val="000000"/>
              </w:rPr>
              <w:t xml:space="preserve">- решение (уведомление) об отказе в предоставлении имущества в аренду или безвозмездное пользование, </w:t>
            </w:r>
            <w:r w:rsidRPr="001C2973">
              <w:rPr>
                <w:iCs/>
                <w:color w:val="000000"/>
              </w:rPr>
              <w:t xml:space="preserve">оформленное на бланке </w:t>
            </w:r>
            <w:r>
              <w:rPr>
                <w:iCs/>
                <w:color w:val="000000"/>
              </w:rPr>
              <w:t>Департамента</w:t>
            </w:r>
            <w:r w:rsidRPr="001C2973">
              <w:rPr>
                <w:iCs/>
                <w:color w:val="000000"/>
              </w:rPr>
              <w:t xml:space="preserve"> с указанием номера и даты, подписанное уполномоченным должностным лицом с проставлением печати </w:t>
            </w:r>
            <w:r>
              <w:rPr>
                <w:iCs/>
                <w:color w:val="000000"/>
              </w:rPr>
              <w:t>Департамента</w:t>
            </w:r>
            <w:r w:rsidRPr="001C2973">
              <w:rPr>
                <w:iCs/>
                <w:color w:val="000000"/>
              </w:rPr>
              <w:t xml:space="preserve"> или подписанное усиленной квалифицированной электронной подписью уполномоченного должностного лица.</w:t>
            </w:r>
          </w:p>
          <w:p w:rsidR="00F24B41" w:rsidRPr="001C2973" w:rsidRDefault="00F24B41" w:rsidP="00353AF9">
            <w:pPr>
              <w:autoSpaceDE w:val="0"/>
              <w:autoSpaceDN w:val="0"/>
              <w:adjustRightInd w:val="0"/>
              <w:ind w:firstLine="567"/>
              <w:jc w:val="both"/>
              <w:rPr>
                <w:color w:val="000000"/>
              </w:rPr>
            </w:pPr>
            <w:r w:rsidRPr="001C2973">
              <w:rPr>
                <w:color w:val="000000"/>
              </w:rPr>
              <w:t>2.5.</w:t>
            </w:r>
            <w:r>
              <w:rPr>
                <w:color w:val="000000"/>
              </w:rPr>
              <w:t>3</w:t>
            </w:r>
            <w:r w:rsidRPr="001C2973">
              <w:rPr>
                <w:color w:val="000000"/>
              </w:rPr>
              <w:t>.</w:t>
            </w:r>
            <w:r>
              <w:rPr>
                <w:color w:val="000000"/>
              </w:rPr>
              <w:t>3</w:t>
            </w:r>
            <w:r w:rsidRPr="001C2973">
              <w:rPr>
                <w:color w:val="000000"/>
              </w:rPr>
              <w:t xml:space="preserve">. В </w:t>
            </w:r>
            <w:proofErr w:type="gramStart"/>
            <w:r w:rsidRPr="001C2973">
              <w:rPr>
                <w:color w:val="000000"/>
              </w:rPr>
              <w:t>случае</w:t>
            </w:r>
            <w:proofErr w:type="gramEnd"/>
            <w:r w:rsidRPr="001C2973">
              <w:rPr>
                <w:color w:val="000000"/>
              </w:rPr>
              <w:t xml:space="preserve"> принятия решения об исправлении опечаток или ошибок в договоре:</w:t>
            </w:r>
          </w:p>
          <w:p w:rsidR="00F24B41" w:rsidRPr="001C2973" w:rsidRDefault="00F24B41" w:rsidP="00353AF9">
            <w:pPr>
              <w:autoSpaceDE w:val="0"/>
              <w:autoSpaceDN w:val="0"/>
              <w:adjustRightInd w:val="0"/>
              <w:ind w:firstLine="567"/>
              <w:jc w:val="both"/>
              <w:rPr>
                <w:i/>
                <w:color w:val="000000"/>
              </w:rPr>
            </w:pPr>
            <w:r w:rsidRPr="001C2973">
              <w:rPr>
                <w:color w:val="000000"/>
              </w:rPr>
              <w:t>- договор аренды или безвозмездного пользования</w:t>
            </w:r>
            <w:r>
              <w:rPr>
                <w:color w:val="000000"/>
              </w:rPr>
              <w:t xml:space="preserve"> муниципальным имуществом </w:t>
            </w:r>
            <w:r w:rsidRPr="001C2973">
              <w:rPr>
                <w:color w:val="000000"/>
              </w:rPr>
              <w:t xml:space="preserve">в новой редакции.  </w:t>
            </w:r>
          </w:p>
          <w:p w:rsidR="00F24B41" w:rsidRPr="001C2973" w:rsidRDefault="00F24B41" w:rsidP="00353AF9">
            <w:pPr>
              <w:autoSpaceDE w:val="0"/>
              <w:autoSpaceDN w:val="0"/>
              <w:adjustRightInd w:val="0"/>
              <w:ind w:firstLine="567"/>
              <w:jc w:val="both"/>
              <w:rPr>
                <w:iCs/>
                <w:color w:val="000000"/>
              </w:rPr>
            </w:pPr>
            <w:r w:rsidRPr="001C2973">
              <w:rPr>
                <w:iCs/>
                <w:color w:val="000000"/>
              </w:rPr>
              <w:t>2.5.</w:t>
            </w:r>
            <w:r>
              <w:rPr>
                <w:iCs/>
                <w:color w:val="000000"/>
              </w:rPr>
              <w:t>3</w:t>
            </w:r>
            <w:r w:rsidRPr="001C2973">
              <w:rPr>
                <w:iCs/>
                <w:color w:val="000000"/>
              </w:rPr>
              <w:t>.</w:t>
            </w:r>
            <w:r>
              <w:rPr>
                <w:iCs/>
                <w:color w:val="000000"/>
              </w:rPr>
              <w:t>4</w:t>
            </w:r>
            <w:r w:rsidRPr="001C2973">
              <w:rPr>
                <w:iCs/>
                <w:color w:val="000000"/>
              </w:rPr>
              <w:t xml:space="preserve">. В </w:t>
            </w:r>
            <w:proofErr w:type="gramStart"/>
            <w:r w:rsidRPr="001C2973">
              <w:rPr>
                <w:iCs/>
                <w:color w:val="000000"/>
              </w:rPr>
              <w:t>случае</w:t>
            </w:r>
            <w:proofErr w:type="gramEnd"/>
            <w:r w:rsidRPr="001C2973">
              <w:rPr>
                <w:iCs/>
                <w:color w:val="000000"/>
              </w:rPr>
              <w:t xml:space="preserve"> принятия решения об отказе в исправлении опечаток или ошибок:</w:t>
            </w:r>
          </w:p>
          <w:p w:rsidR="00F24B41" w:rsidRPr="001C2973" w:rsidRDefault="00F24B41" w:rsidP="00353AF9">
            <w:pPr>
              <w:autoSpaceDE w:val="0"/>
              <w:autoSpaceDN w:val="0"/>
              <w:adjustRightInd w:val="0"/>
              <w:ind w:firstLine="567"/>
              <w:jc w:val="both"/>
              <w:rPr>
                <w:iCs/>
                <w:color w:val="000000"/>
              </w:rPr>
            </w:pPr>
            <w:r w:rsidRPr="001C2973">
              <w:rPr>
                <w:iCs/>
                <w:color w:val="000000"/>
              </w:rPr>
              <w:t xml:space="preserve">- уведомление об отказе в исправлении опечаток или ошибок, оформленное на бланке </w:t>
            </w:r>
            <w:r>
              <w:rPr>
                <w:iCs/>
                <w:color w:val="000000"/>
              </w:rPr>
              <w:t>Департамента</w:t>
            </w:r>
            <w:r w:rsidRPr="001C2973">
              <w:rPr>
                <w:iCs/>
                <w:color w:val="000000"/>
              </w:rPr>
              <w:t xml:space="preserve"> с указанием номера и даты, подписанное уполномоченным должностным лицом с проставлением печати </w:t>
            </w:r>
            <w:r>
              <w:rPr>
                <w:iCs/>
                <w:color w:val="000000"/>
              </w:rPr>
              <w:t>Департамента</w:t>
            </w:r>
            <w:r w:rsidRPr="001C2973">
              <w:rPr>
                <w:iCs/>
                <w:color w:val="000000"/>
              </w:rPr>
              <w:t xml:space="preserve"> или подписанное усиленной квалифицированной электронной подписью уполномоченного должностного лица.</w:t>
            </w:r>
          </w:p>
          <w:p w:rsidR="00F24B41" w:rsidRDefault="00F24B41" w:rsidP="00353AF9">
            <w:pPr>
              <w:autoSpaceDE w:val="0"/>
              <w:ind w:firstLine="567"/>
              <w:jc w:val="both"/>
              <w:rPr>
                <w:iCs/>
                <w:szCs w:val="28"/>
              </w:rPr>
            </w:pPr>
            <w:r w:rsidRPr="00E41EAF">
              <w:rPr>
                <w:iCs/>
                <w:szCs w:val="28"/>
              </w:rPr>
              <w:t>2.</w:t>
            </w:r>
            <w:r>
              <w:rPr>
                <w:iCs/>
                <w:szCs w:val="28"/>
              </w:rPr>
              <w:t>5</w:t>
            </w:r>
            <w:r w:rsidRPr="00E41EAF">
              <w:rPr>
                <w:iCs/>
                <w:szCs w:val="28"/>
              </w:rPr>
              <w:t>.</w:t>
            </w:r>
            <w:r>
              <w:rPr>
                <w:iCs/>
                <w:szCs w:val="28"/>
              </w:rPr>
              <w:t>4</w:t>
            </w:r>
            <w:r w:rsidRPr="00E41EAF">
              <w:rPr>
                <w:iCs/>
                <w:szCs w:val="28"/>
              </w:rPr>
              <w:t xml:space="preserve">. </w:t>
            </w:r>
            <w:r>
              <w:rPr>
                <w:iCs/>
                <w:szCs w:val="28"/>
              </w:rPr>
              <w:t>Договор аренды муниципального имущества или безвозмездного пользования выдается заявителю</w:t>
            </w:r>
            <w:r w:rsidRPr="00E41EAF">
              <w:rPr>
                <w:iCs/>
                <w:szCs w:val="28"/>
              </w:rPr>
              <w:t xml:space="preserve"> в форме документа на бумажном носителе</w:t>
            </w:r>
            <w:r>
              <w:rPr>
                <w:iCs/>
                <w:szCs w:val="28"/>
              </w:rPr>
              <w:t xml:space="preserve"> в Департаменте или направляется почтовым отправлением с уведомлением о вручении.</w:t>
            </w:r>
          </w:p>
          <w:p w:rsidR="00F24B41" w:rsidRPr="00E41EAF" w:rsidRDefault="00F24B41" w:rsidP="00353AF9">
            <w:pPr>
              <w:autoSpaceDE w:val="0"/>
              <w:ind w:firstLine="567"/>
              <w:jc w:val="both"/>
              <w:rPr>
                <w:iCs/>
                <w:szCs w:val="28"/>
              </w:rPr>
            </w:pPr>
            <w:proofErr w:type="gramStart"/>
            <w:r>
              <w:rPr>
                <w:iCs/>
                <w:szCs w:val="28"/>
              </w:rPr>
              <w:t>Решение (уведомление) об отказе в предоставлении имущества в аренду или безвозмездное пользование, уведомление об отказе в предоставлении муниципальной услуги, уведомление об отказе в исправлении опечаток или ошибок, выдается заявителю в форме документа на бумажном носителе в Департаменте или направляется почтовым отправлением с уведомлением о вручении,  в форме электронного документа, подписанного усиленной квалифицированной электронной подписью уполномоченного должностного лица  в личный кабинет</w:t>
            </w:r>
            <w:proofErr w:type="gramEnd"/>
            <w:r>
              <w:rPr>
                <w:iCs/>
                <w:szCs w:val="28"/>
              </w:rPr>
              <w:t xml:space="preserve"> на </w:t>
            </w:r>
            <w:r>
              <w:rPr>
                <w:rStyle w:val="a5"/>
              </w:rPr>
              <w:t>Едином</w:t>
            </w:r>
            <w:r w:rsidRPr="00687275">
              <w:rPr>
                <w:rStyle w:val="a5"/>
              </w:rPr>
              <w:t xml:space="preserve"> Интернет-портал</w:t>
            </w:r>
            <w:r>
              <w:rPr>
                <w:rStyle w:val="a5"/>
              </w:rPr>
              <w:t>е</w:t>
            </w:r>
            <w:r w:rsidRPr="00687275">
              <w:rPr>
                <w:rStyle w:val="a5"/>
              </w:rPr>
              <w:t xml:space="preserve"> государственных и муниципальных услуг (функций) Нижегородской области</w:t>
            </w:r>
            <w:r>
              <w:rPr>
                <w:rStyle w:val="a5"/>
              </w:rPr>
              <w:t xml:space="preserve">, Едином </w:t>
            </w:r>
            <w:proofErr w:type="gramStart"/>
            <w:r>
              <w:rPr>
                <w:rStyle w:val="a5"/>
              </w:rPr>
              <w:t>портале</w:t>
            </w:r>
            <w:proofErr w:type="gramEnd"/>
            <w:r>
              <w:rPr>
                <w:rStyle w:val="a5"/>
              </w:rPr>
              <w:t xml:space="preserve"> государственных и муниципальных услуг (функций) </w:t>
            </w:r>
            <w:r>
              <w:rPr>
                <w:iCs/>
                <w:szCs w:val="28"/>
              </w:rPr>
              <w:t>в зависимости от способа, указанного в  заявлении.</w:t>
            </w:r>
          </w:p>
          <w:p w:rsidR="00F24B41" w:rsidRPr="001C2973" w:rsidRDefault="00F24B41" w:rsidP="00353AF9">
            <w:pPr>
              <w:autoSpaceDE w:val="0"/>
              <w:autoSpaceDN w:val="0"/>
              <w:adjustRightInd w:val="0"/>
              <w:ind w:firstLine="567"/>
              <w:jc w:val="both"/>
              <w:rPr>
                <w:color w:val="000000"/>
              </w:rPr>
            </w:pPr>
            <w:r w:rsidRPr="001C2973">
              <w:rPr>
                <w:color w:val="000000"/>
              </w:rPr>
              <w:lastRenderedPageBreak/>
              <w:t>Документы выдаются (направляются) заявителю в течение одного рабочего дня, следующего за днем подписания и регистрации документов</w:t>
            </w:r>
            <w:r>
              <w:rPr>
                <w:color w:val="000000"/>
              </w:rPr>
              <w:t>.</w:t>
            </w:r>
          </w:p>
          <w:p w:rsidR="00F24B41" w:rsidRPr="001671F2" w:rsidRDefault="00F24B41" w:rsidP="00353AF9">
            <w:pPr>
              <w:autoSpaceDE w:val="0"/>
              <w:ind w:firstLine="567"/>
              <w:jc w:val="both"/>
              <w:rPr>
                <w:b/>
                <w:color w:val="000000"/>
              </w:rPr>
            </w:pPr>
            <w:r w:rsidRPr="001671F2">
              <w:rPr>
                <w:b/>
                <w:color w:val="000000"/>
              </w:rPr>
              <w:t>2.6. Срок предоставления муниципальной услуги.</w:t>
            </w:r>
          </w:p>
          <w:p w:rsidR="00F24B41" w:rsidRDefault="00F24B41" w:rsidP="00353AF9">
            <w:pPr>
              <w:autoSpaceDE w:val="0"/>
              <w:autoSpaceDN w:val="0"/>
              <w:adjustRightInd w:val="0"/>
              <w:ind w:firstLine="539"/>
              <w:jc w:val="both"/>
            </w:pPr>
            <w:r>
              <w:t>2.6.1. Предоставление муниципального имущества в безвозмездное пользование  без проведения торгов осуществляется в течение 30 календарных дней, без учета срока подписания договора безвозмездного пользования муниципальным имуществом заявителем.</w:t>
            </w:r>
          </w:p>
          <w:p w:rsidR="00F24B41" w:rsidRDefault="00F24B41" w:rsidP="00353AF9">
            <w:pPr>
              <w:autoSpaceDE w:val="0"/>
              <w:autoSpaceDN w:val="0"/>
              <w:adjustRightInd w:val="0"/>
              <w:ind w:firstLine="539"/>
              <w:jc w:val="both"/>
            </w:pPr>
            <w:r w:rsidRPr="00147F62">
              <w:t>Предоставление в аренду муниципального имущества без проведения торгов осуществляется в течение 30 календарных дней, при необходимости проведения оценки рыночной стоимости имущества – 75 календарных дней, без учета срока подписания договора аренды муниципальн</w:t>
            </w:r>
            <w:r>
              <w:t>ого</w:t>
            </w:r>
            <w:r w:rsidRPr="00147F62">
              <w:t xml:space="preserve"> имуществ</w:t>
            </w:r>
            <w:r>
              <w:t>а</w:t>
            </w:r>
            <w:r w:rsidRPr="00147F62">
              <w:t xml:space="preserve"> заявителем.</w:t>
            </w:r>
          </w:p>
          <w:p w:rsidR="00F24B41" w:rsidRDefault="00F24B41" w:rsidP="00353AF9">
            <w:pPr>
              <w:autoSpaceDE w:val="0"/>
              <w:autoSpaceDN w:val="0"/>
              <w:adjustRightInd w:val="0"/>
              <w:ind w:firstLine="539"/>
              <w:jc w:val="both"/>
            </w:pPr>
            <w:r>
              <w:t>2.6.2. Предоставление муниципального имущества в безвозмездное пользование путем преференций  осуществляется в течение 60 календарных дней, без учета  срока подписания договора безвозмездного пользования муниципальным имуществом заявителем.</w:t>
            </w:r>
          </w:p>
          <w:p w:rsidR="00F24B41" w:rsidRDefault="00F24B41" w:rsidP="00353AF9">
            <w:pPr>
              <w:autoSpaceDE w:val="0"/>
              <w:autoSpaceDN w:val="0"/>
              <w:adjustRightInd w:val="0"/>
              <w:ind w:firstLine="539"/>
              <w:jc w:val="both"/>
            </w:pPr>
            <w:r>
              <w:t>Предоставление муниципального имущества в аренду путем преференций  осуществляется в течение 60 календарных дней, при необходимости проведения оценки рыночной стоимости имущества - 105 календарных дней,  без учета  срока подписания договора аренды муниципального имущества заявителем.</w:t>
            </w:r>
          </w:p>
          <w:p w:rsidR="00F24B41" w:rsidRDefault="00F24B41" w:rsidP="00353AF9">
            <w:pPr>
              <w:autoSpaceDE w:val="0"/>
              <w:autoSpaceDN w:val="0"/>
              <w:adjustRightInd w:val="0"/>
              <w:ind w:firstLine="539"/>
              <w:jc w:val="both"/>
            </w:pPr>
            <w:r>
              <w:t xml:space="preserve">2.6.3. Возобновление договора аренды муниципального имущества (заключение договора аренды на новый срок без проведения торгов) осуществляется в течение 30 календарных дней, при необходимости проведения оценки рыночной стоимости имущества – 75 календарных дней, без учета срока </w:t>
            </w:r>
            <w:proofErr w:type="gramStart"/>
            <w:r>
              <w:t>подписания договора аренды муниципального имущества заявителя</w:t>
            </w:r>
            <w:proofErr w:type="gramEnd"/>
            <w:r>
              <w:t>.</w:t>
            </w:r>
          </w:p>
          <w:p w:rsidR="00F24B41" w:rsidRDefault="00F24B41" w:rsidP="00353AF9">
            <w:pPr>
              <w:autoSpaceDE w:val="0"/>
              <w:autoSpaceDN w:val="0"/>
              <w:adjustRightInd w:val="0"/>
              <w:ind w:firstLine="539"/>
              <w:jc w:val="both"/>
            </w:pPr>
            <w:r>
              <w:t>Возобновление договора безвозмездного пользования муниципальным имуществом (заключение договора безвозмездного пользования на новый срок без проведения торгов) осуществляется в течение 30 календарных дней, без учета срока подписания договора безвозмездного пользования муниципальным имуществом заявителя.</w:t>
            </w:r>
          </w:p>
          <w:p w:rsidR="00F24B41" w:rsidRPr="001C2973" w:rsidRDefault="00F24B41" w:rsidP="00353AF9">
            <w:pPr>
              <w:autoSpaceDE w:val="0"/>
              <w:autoSpaceDN w:val="0"/>
              <w:adjustRightInd w:val="0"/>
              <w:ind w:firstLine="567"/>
              <w:jc w:val="both"/>
              <w:rPr>
                <w:color w:val="000000"/>
                <w:szCs w:val="28"/>
              </w:rPr>
            </w:pPr>
            <w:r w:rsidRPr="001C2973">
              <w:rPr>
                <w:color w:val="000000"/>
                <w:szCs w:val="28"/>
              </w:rPr>
              <w:t>2.6.</w:t>
            </w:r>
            <w:r>
              <w:rPr>
                <w:color w:val="000000"/>
                <w:szCs w:val="28"/>
              </w:rPr>
              <w:t>4</w:t>
            </w:r>
            <w:r w:rsidRPr="001C2973">
              <w:rPr>
                <w:color w:val="000000"/>
                <w:szCs w:val="28"/>
              </w:rPr>
              <w:t xml:space="preserve">. Срок рассмотрения заявления об исправлении опечаток или ошибок в договоре составляет 5 рабочих дней  с момента поступления и регистрации в </w:t>
            </w:r>
            <w:r>
              <w:rPr>
                <w:color w:val="000000"/>
                <w:szCs w:val="28"/>
              </w:rPr>
              <w:t>Департаменте</w:t>
            </w:r>
            <w:r w:rsidRPr="001C2973">
              <w:rPr>
                <w:color w:val="000000"/>
                <w:szCs w:val="28"/>
              </w:rPr>
              <w:t xml:space="preserve">  документов.</w:t>
            </w:r>
          </w:p>
          <w:p w:rsidR="00F24B41" w:rsidRDefault="00F24B41" w:rsidP="00353AF9">
            <w:pPr>
              <w:autoSpaceDE w:val="0"/>
              <w:autoSpaceDN w:val="0"/>
              <w:adjustRightInd w:val="0"/>
              <w:ind w:firstLine="567"/>
              <w:jc w:val="both"/>
            </w:pPr>
            <w:r w:rsidRPr="008C1212">
              <w:rPr>
                <w:color w:val="000000"/>
                <w:szCs w:val="28"/>
              </w:rPr>
              <w:t>2.</w:t>
            </w:r>
            <w:r>
              <w:rPr>
                <w:color w:val="000000"/>
                <w:szCs w:val="28"/>
              </w:rPr>
              <w:t>7</w:t>
            </w:r>
            <w:r w:rsidRPr="008C1212">
              <w:rPr>
                <w:color w:val="000000"/>
                <w:szCs w:val="28"/>
              </w:rPr>
              <w:t xml:space="preserve">. </w:t>
            </w:r>
            <w:proofErr w:type="gramStart"/>
            <w: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w:t>
            </w:r>
            <w:hyperlink r:id="rId14" w:history="1">
              <w:r w:rsidRPr="0029457B">
                <w:rPr>
                  <w:rStyle w:val="a5"/>
                  <w:lang w:val="en-US"/>
                </w:rPr>
                <w:t>www</w:t>
              </w:r>
              <w:r w:rsidRPr="004D6BB8">
                <w:rPr>
                  <w:rStyle w:val="a5"/>
                </w:rPr>
                <w:t>.</w:t>
              </w:r>
              <w:r w:rsidRPr="0029457B">
                <w:rPr>
                  <w:rStyle w:val="a5"/>
                  <w:lang w:val="en-US"/>
                </w:rPr>
                <w:t>borcity</w:t>
              </w:r>
              <w:r w:rsidRPr="004D6BB8">
                <w:rPr>
                  <w:rStyle w:val="a5"/>
                </w:rPr>
                <w:t>.</w:t>
              </w:r>
              <w:r w:rsidRPr="0029457B">
                <w:rPr>
                  <w:rStyle w:val="a5"/>
                  <w:lang w:val="en-US"/>
                </w:rPr>
                <w:t>ru</w:t>
              </w:r>
            </w:hyperlink>
            <w:r>
              <w:t xml:space="preserve">, в федеральной информационной системе «Единый портал государственных и муниципальных услуг (функций)» </w:t>
            </w:r>
            <w:hyperlink r:id="rId15" w:history="1">
              <w:proofErr w:type="gramEnd"/>
              <w:r w:rsidRPr="005E11C8">
                <w:rPr>
                  <w:rStyle w:val="a5"/>
                  <w:lang w:val="en-US"/>
                </w:rPr>
                <w:t>www</w:t>
              </w:r>
              <w:r w:rsidRPr="005E11C8">
                <w:rPr>
                  <w:rStyle w:val="a5"/>
                </w:rPr>
                <w:t>.</w:t>
              </w:r>
              <w:r w:rsidRPr="005E11C8">
                <w:rPr>
                  <w:rStyle w:val="a5"/>
                  <w:lang w:val="en-US"/>
                </w:rPr>
                <w:t>gosuslugi</w:t>
              </w:r>
              <w:r w:rsidRPr="005E11C8">
                <w:rPr>
                  <w:rStyle w:val="a5"/>
                </w:rPr>
                <w:t>.</w:t>
              </w:r>
              <w:r w:rsidRPr="005E11C8">
                <w:rPr>
                  <w:rStyle w:val="a5"/>
                  <w:lang w:val="en-US"/>
                </w:rPr>
                <w:t>ru</w:t>
              </w:r>
              <w:proofErr w:type="gramStart"/>
            </w:hyperlink>
            <w:r w:rsidRPr="005E11C8">
              <w:t>, в федеральном реестре, на сайте государственной информационной системы Нижегородской области «Единый Интернет-портал государственных и</w:t>
            </w:r>
            <w:proofErr w:type="gramEnd"/>
            <w:r w:rsidRPr="005E11C8">
              <w:t xml:space="preserve"> муниципальных услуг (функций) Нижегородской области» </w:t>
            </w:r>
            <w:hyperlink r:id="rId16" w:history="1">
              <w:r w:rsidRPr="005E11C8">
                <w:rPr>
                  <w:rStyle w:val="a5"/>
                  <w:lang w:val="en-US"/>
                </w:rPr>
                <w:t>www</w:t>
              </w:r>
              <w:r w:rsidRPr="005E11C8">
                <w:rPr>
                  <w:rStyle w:val="a5"/>
                </w:rPr>
                <w:t>.</w:t>
              </w:r>
              <w:proofErr w:type="spellStart"/>
              <w:r w:rsidRPr="005E11C8">
                <w:rPr>
                  <w:rStyle w:val="a5"/>
                  <w:lang w:val="en-US"/>
                </w:rPr>
                <w:t>gu</w:t>
              </w:r>
              <w:proofErr w:type="spellEnd"/>
              <w:r w:rsidRPr="005E11C8">
                <w:rPr>
                  <w:rStyle w:val="a5"/>
                </w:rPr>
                <w:t>.</w:t>
              </w:r>
              <w:proofErr w:type="spellStart"/>
              <w:r w:rsidRPr="005E11C8">
                <w:rPr>
                  <w:rStyle w:val="a5"/>
                  <w:lang w:val="en-US"/>
                </w:rPr>
                <w:t>nnov</w:t>
              </w:r>
              <w:proofErr w:type="spellEnd"/>
              <w:r w:rsidRPr="005E11C8">
                <w:rPr>
                  <w:rStyle w:val="a5"/>
                </w:rPr>
                <w:t>.</w:t>
              </w:r>
              <w:proofErr w:type="spellStart"/>
              <w:r w:rsidRPr="005E11C8">
                <w:rPr>
                  <w:rStyle w:val="a5"/>
                  <w:lang w:val="en-US"/>
                </w:rPr>
                <w:t>ru</w:t>
              </w:r>
              <w:proofErr w:type="spellEnd"/>
            </w:hyperlink>
            <w:r>
              <w:t xml:space="preserve">.  </w:t>
            </w:r>
          </w:p>
          <w:p w:rsidR="00F24B41" w:rsidRPr="00353AF9" w:rsidRDefault="00F24B41" w:rsidP="00353AF9">
            <w:pPr>
              <w:autoSpaceDE w:val="0"/>
              <w:ind w:firstLine="567"/>
              <w:jc w:val="both"/>
              <w:rPr>
                <w:rStyle w:val="aa"/>
                <w:b/>
                <w:iCs/>
                <w:sz w:val="24"/>
                <w:lang w:eastAsia="ru-RU"/>
              </w:rPr>
            </w:pPr>
            <w:r w:rsidRPr="00353AF9">
              <w:rPr>
                <w:rStyle w:val="aa"/>
                <w:b/>
                <w:iCs/>
                <w:sz w:val="24"/>
                <w:lang w:eastAsia="ru-RU"/>
              </w:rPr>
              <w:t xml:space="preserve">2.8. Исчерпывающий перечень документов, необходимых в </w:t>
            </w:r>
            <w:proofErr w:type="gramStart"/>
            <w:r w:rsidRPr="00353AF9">
              <w:rPr>
                <w:rStyle w:val="aa"/>
                <w:b/>
                <w:iCs/>
                <w:sz w:val="24"/>
                <w:lang w:eastAsia="ru-RU"/>
              </w:rPr>
              <w:t>соответствии</w:t>
            </w:r>
            <w:proofErr w:type="gramEnd"/>
            <w:r w:rsidRPr="00353AF9">
              <w:rPr>
                <w:rStyle w:val="aa"/>
                <w:b/>
                <w:iCs/>
                <w:sz w:val="24"/>
                <w:lang w:eastAsia="ru-RU"/>
              </w:rPr>
              <w:t xml:space="preserve"> с нормативными правовыми актами, для заключения договора аренды или безвозмездного пользования имуществом без проведения торгов:</w:t>
            </w:r>
          </w:p>
          <w:p w:rsidR="00F24B41" w:rsidRPr="00353AF9" w:rsidRDefault="00F24B41" w:rsidP="00353AF9">
            <w:pPr>
              <w:autoSpaceDE w:val="0"/>
              <w:ind w:firstLine="567"/>
              <w:jc w:val="both"/>
              <w:rPr>
                <w:rStyle w:val="aa"/>
                <w:iCs/>
                <w:sz w:val="24"/>
                <w:lang w:eastAsia="ru-RU"/>
              </w:rPr>
            </w:pPr>
            <w:r w:rsidRPr="00353AF9">
              <w:rPr>
                <w:rStyle w:val="aa"/>
                <w:iCs/>
                <w:sz w:val="24"/>
                <w:lang w:eastAsia="ru-RU"/>
              </w:rPr>
              <w:t>2.8.1. Исчерпывающий перечень документов, которые заявитель предоставляет самостоятельно:</w:t>
            </w:r>
          </w:p>
          <w:p w:rsidR="00F24B41" w:rsidRPr="00353AF9" w:rsidRDefault="00F24B41" w:rsidP="00353AF9">
            <w:pPr>
              <w:autoSpaceDE w:val="0"/>
              <w:ind w:firstLine="567"/>
              <w:jc w:val="both"/>
              <w:rPr>
                <w:rStyle w:val="aa"/>
                <w:iCs/>
                <w:sz w:val="24"/>
                <w:lang w:eastAsia="ru-RU"/>
              </w:rPr>
            </w:pPr>
            <w:r w:rsidRPr="00353AF9">
              <w:rPr>
                <w:rStyle w:val="aa"/>
                <w:iCs/>
                <w:sz w:val="24"/>
                <w:lang w:eastAsia="ru-RU"/>
              </w:rPr>
              <w:t xml:space="preserve">1) заявление о </w:t>
            </w:r>
            <w:proofErr w:type="gramStart"/>
            <w:r w:rsidRPr="00353AF9">
              <w:rPr>
                <w:rStyle w:val="aa"/>
                <w:iCs/>
                <w:sz w:val="24"/>
                <w:lang w:eastAsia="ru-RU"/>
              </w:rPr>
              <w:t>предоставлении</w:t>
            </w:r>
            <w:proofErr w:type="gramEnd"/>
            <w:r w:rsidRPr="00353AF9">
              <w:rPr>
                <w:rStyle w:val="aa"/>
                <w:iCs/>
                <w:sz w:val="24"/>
                <w:lang w:eastAsia="ru-RU"/>
              </w:rPr>
              <w:t xml:space="preserve"> муниципального имущества по форме согласно приложению 1 к настоящему Регламенту;</w:t>
            </w:r>
          </w:p>
          <w:p w:rsidR="00F24B41" w:rsidRPr="00353AF9" w:rsidRDefault="00F24B41" w:rsidP="00353AF9">
            <w:pPr>
              <w:autoSpaceDE w:val="0"/>
              <w:ind w:firstLine="567"/>
              <w:jc w:val="both"/>
              <w:rPr>
                <w:rStyle w:val="aa"/>
                <w:iCs/>
                <w:sz w:val="24"/>
                <w:lang w:eastAsia="ru-RU"/>
              </w:rPr>
            </w:pPr>
            <w:r w:rsidRPr="00353AF9">
              <w:rPr>
                <w:rStyle w:val="aa"/>
                <w:iCs/>
                <w:sz w:val="24"/>
                <w:lang w:eastAsia="ru-RU"/>
              </w:rPr>
              <w:t>2)  копия документа, удостоверяющего личность заявителя (для физических лиц);</w:t>
            </w:r>
          </w:p>
          <w:p w:rsidR="00F24B41" w:rsidRPr="00353AF9" w:rsidRDefault="00F24B41" w:rsidP="00353AF9">
            <w:pPr>
              <w:autoSpaceDE w:val="0"/>
              <w:ind w:firstLine="567"/>
              <w:jc w:val="both"/>
              <w:rPr>
                <w:rStyle w:val="aa"/>
                <w:iCs/>
                <w:sz w:val="24"/>
                <w:lang w:eastAsia="ru-RU"/>
              </w:rPr>
            </w:pPr>
            <w:r w:rsidRPr="00353AF9">
              <w:rPr>
                <w:rStyle w:val="aa"/>
                <w:iCs/>
                <w:sz w:val="24"/>
                <w:lang w:eastAsia="ru-RU"/>
              </w:rPr>
              <w:t>3) копии учредительных документов с приложением всех изменений и дополнений, если таковые имелись на момент обращения;</w:t>
            </w:r>
          </w:p>
          <w:p w:rsidR="00F24B41" w:rsidRPr="005F417D" w:rsidRDefault="00F24B41" w:rsidP="00353AF9">
            <w:pPr>
              <w:autoSpaceDE w:val="0"/>
              <w:ind w:firstLine="567"/>
              <w:jc w:val="both"/>
            </w:pPr>
            <w:r w:rsidRPr="00A657FD">
              <w:rPr>
                <w:rStyle w:val="aa"/>
                <w:iCs/>
                <w:sz w:val="24"/>
                <w:lang w:eastAsia="ru-RU"/>
              </w:rPr>
              <w:t>4</w:t>
            </w:r>
            <w:r w:rsidRPr="00A657FD">
              <w:rPr>
                <w:bCs/>
              </w:rPr>
              <w:t>)</w:t>
            </w:r>
            <w:r>
              <w:rPr>
                <w:bCs/>
              </w:rPr>
              <w:t xml:space="preserve"> </w:t>
            </w:r>
            <w:r w:rsidRPr="0049191C">
              <w:t>доверенность на лицо, имеющее право действовать от имени заявителя, в которой должн</w:t>
            </w:r>
            <w:r>
              <w:t>ы быть отражены</w:t>
            </w:r>
            <w:r w:rsidRPr="0049191C">
              <w:t xml:space="preserve"> паспортные данные представителя, право подачи заявления и (или)</w:t>
            </w:r>
            <w:r>
              <w:t>,</w:t>
            </w:r>
            <w:r w:rsidRPr="0049191C">
              <w:t xml:space="preserve"> получения результата услуги</w:t>
            </w:r>
            <w:r>
              <w:t xml:space="preserve"> (предоставляется оригинал и копия)</w:t>
            </w:r>
            <w:r w:rsidRPr="005F417D">
              <w:t>;</w:t>
            </w:r>
          </w:p>
          <w:p w:rsidR="00F24B41" w:rsidRDefault="00F24B41" w:rsidP="00353AF9">
            <w:pPr>
              <w:autoSpaceDE w:val="0"/>
              <w:ind w:firstLine="567"/>
              <w:jc w:val="both"/>
            </w:pPr>
            <w:r w:rsidRPr="005F417D">
              <w:t xml:space="preserve">5) нотариально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шесть месяцев до даты подачи обращения (для иностранных юридических лиц). </w:t>
            </w:r>
          </w:p>
          <w:p w:rsidR="00F24B41" w:rsidRDefault="00F24B41" w:rsidP="00353AF9">
            <w:pPr>
              <w:autoSpaceDE w:val="0"/>
              <w:ind w:firstLine="567"/>
              <w:jc w:val="both"/>
            </w:pPr>
            <w:r>
              <w:t xml:space="preserve">2.8.2. </w:t>
            </w:r>
            <w:r w:rsidRPr="0049191C">
              <w:t xml:space="preserve">Исчерпывающий перечень документов, находящихся в </w:t>
            </w:r>
            <w:proofErr w:type="gramStart"/>
            <w:r w:rsidRPr="0049191C">
              <w:t>распоряжении</w:t>
            </w:r>
            <w:proofErr w:type="gramEnd"/>
            <w:r w:rsidRPr="0049191C">
              <w:t xml:space="preserve"> государственных органов, органов местного самоуправления и иных организаций, которые</w:t>
            </w:r>
            <w:r>
              <w:t xml:space="preserve"> з</w:t>
            </w:r>
            <w:r w:rsidRPr="0049191C">
              <w:t xml:space="preserve">аявитель или представитель заявителя также вправе представить самостоятельно: </w:t>
            </w:r>
          </w:p>
          <w:p w:rsidR="00F24B41" w:rsidRDefault="00F24B41" w:rsidP="00353AF9">
            <w:pPr>
              <w:autoSpaceDE w:val="0"/>
              <w:autoSpaceDN w:val="0"/>
              <w:adjustRightInd w:val="0"/>
              <w:ind w:firstLine="539"/>
              <w:jc w:val="both"/>
            </w:pPr>
            <w:r>
              <w:t xml:space="preserve">1) выписка из Единого государственного реестра юридических лиц (запрашивается в </w:t>
            </w:r>
            <w:r>
              <w:lastRenderedPageBreak/>
              <w:t>Федеральной налоговой службе);</w:t>
            </w:r>
          </w:p>
          <w:p w:rsidR="00F24B41" w:rsidRDefault="00F24B41" w:rsidP="00353AF9">
            <w:pPr>
              <w:autoSpaceDE w:val="0"/>
              <w:autoSpaceDN w:val="0"/>
              <w:adjustRightInd w:val="0"/>
              <w:ind w:firstLine="539"/>
              <w:jc w:val="both"/>
            </w:pPr>
            <w:r>
              <w:t>2) выписка из Единого государственного реестра индивидуальных предпринимателей (запрашивается в Федеральной налоговой службе).</w:t>
            </w:r>
          </w:p>
          <w:p w:rsidR="00F24B41" w:rsidRDefault="00F24B41" w:rsidP="00353AF9">
            <w:pPr>
              <w:autoSpaceDE w:val="0"/>
              <w:ind w:firstLine="567"/>
              <w:jc w:val="both"/>
            </w:pPr>
            <w:r>
              <w:t xml:space="preserve">2.8.3. </w:t>
            </w:r>
            <w:r w:rsidRPr="0049191C">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t xml:space="preserve"> </w:t>
            </w:r>
          </w:p>
          <w:p w:rsidR="00F24B41" w:rsidRDefault="00F24B41" w:rsidP="00353AF9">
            <w:pPr>
              <w:autoSpaceDE w:val="0"/>
              <w:ind w:firstLine="567"/>
              <w:jc w:val="both"/>
            </w:pPr>
            <w:r>
              <w:t xml:space="preserve">1) </w:t>
            </w:r>
            <w:r w:rsidRPr="001365DE">
              <w:t xml:space="preserve">документ о техническом </w:t>
            </w:r>
            <w:proofErr w:type="gramStart"/>
            <w:r w:rsidRPr="001365DE">
              <w:t>состоянии</w:t>
            </w:r>
            <w:proofErr w:type="gramEnd"/>
            <w:r w:rsidRPr="001365DE">
              <w:t xml:space="preserve"> объекта недвижимости, выданн</w:t>
            </w:r>
            <w:r>
              <w:t>ый</w:t>
            </w:r>
            <w:r w:rsidRPr="001365DE">
              <w:t xml:space="preserve"> уполномоченным органом, осуществляющим технический (кадастровый) учет объектов недвижимости, содержащ</w:t>
            </w:r>
            <w:r>
              <w:t>ий</w:t>
            </w:r>
            <w:r w:rsidRPr="001365DE">
              <w:t xml:space="preserve"> план помещения, предполагаемого для передачи в субаренду, согласованный арендатором</w:t>
            </w:r>
            <w:r>
              <w:t>.</w:t>
            </w:r>
          </w:p>
          <w:p w:rsidR="00F24B41" w:rsidRPr="00CD32A2" w:rsidRDefault="00F24B41" w:rsidP="00353AF9">
            <w:pPr>
              <w:autoSpaceDE w:val="0"/>
              <w:ind w:firstLine="567"/>
              <w:jc w:val="both"/>
              <w:rPr>
                <w:b/>
              </w:rPr>
            </w:pPr>
            <w:r w:rsidRPr="00CD32A2">
              <w:rPr>
                <w:b/>
              </w:rPr>
              <w:t>2.</w:t>
            </w:r>
            <w:r>
              <w:rPr>
                <w:b/>
              </w:rPr>
              <w:t>9</w:t>
            </w:r>
            <w:r w:rsidRPr="00CD32A2">
              <w:rPr>
                <w:b/>
              </w:rPr>
              <w:t>. Исчерпывающий перечень документов, необходимых для заключения договора аренды или безвозмездного пользования муниципальным имуществом на новый срок (</w:t>
            </w:r>
            <w:r>
              <w:rPr>
                <w:b/>
              </w:rPr>
              <w:t>возобновление</w:t>
            </w:r>
            <w:r w:rsidRPr="00CD32A2">
              <w:rPr>
                <w:b/>
              </w:rPr>
              <w:t xml:space="preserve"> договора аренды или безвозмездного пользования муниципальным имуществом).</w:t>
            </w:r>
          </w:p>
          <w:p w:rsidR="00F24B41" w:rsidRPr="002E11F6" w:rsidRDefault="00F24B41" w:rsidP="00353AF9">
            <w:pPr>
              <w:autoSpaceDE w:val="0"/>
              <w:ind w:firstLine="567"/>
              <w:jc w:val="both"/>
              <w:rPr>
                <w:rStyle w:val="aa"/>
                <w:iCs/>
                <w:sz w:val="24"/>
                <w:lang w:eastAsia="ru-RU"/>
              </w:rPr>
            </w:pPr>
            <w:r w:rsidRPr="002E11F6">
              <w:t>2.</w:t>
            </w:r>
            <w:r>
              <w:t>9</w:t>
            </w:r>
            <w:r w:rsidRPr="002E11F6">
              <w:t xml:space="preserve">.1. </w:t>
            </w:r>
            <w:r w:rsidRPr="002E11F6">
              <w:rPr>
                <w:rStyle w:val="aa"/>
                <w:iCs/>
                <w:sz w:val="24"/>
                <w:lang w:eastAsia="ru-RU"/>
              </w:rPr>
              <w:t>Исчерпывающий перечень документов, которые заявитель предоставляет самостоятельно:</w:t>
            </w:r>
          </w:p>
          <w:p w:rsidR="00F24B41" w:rsidRPr="002E11F6" w:rsidRDefault="00F24B41" w:rsidP="00353AF9">
            <w:pPr>
              <w:autoSpaceDE w:val="0"/>
              <w:ind w:firstLine="567"/>
              <w:jc w:val="both"/>
              <w:rPr>
                <w:rStyle w:val="aa"/>
                <w:iCs/>
                <w:sz w:val="24"/>
                <w:lang w:eastAsia="ru-RU"/>
              </w:rPr>
            </w:pPr>
            <w:r w:rsidRPr="002E11F6">
              <w:rPr>
                <w:rStyle w:val="aa"/>
                <w:iCs/>
                <w:sz w:val="24"/>
                <w:lang w:eastAsia="ru-RU"/>
              </w:rPr>
              <w:t xml:space="preserve">1) заявление о </w:t>
            </w:r>
            <w:proofErr w:type="gramStart"/>
            <w:r w:rsidRPr="002E11F6">
              <w:rPr>
                <w:rStyle w:val="aa"/>
                <w:iCs/>
                <w:sz w:val="24"/>
                <w:lang w:eastAsia="ru-RU"/>
              </w:rPr>
              <w:t>предоставлении</w:t>
            </w:r>
            <w:proofErr w:type="gramEnd"/>
            <w:r w:rsidRPr="002E11F6">
              <w:rPr>
                <w:rStyle w:val="aa"/>
                <w:iCs/>
                <w:sz w:val="24"/>
                <w:lang w:eastAsia="ru-RU"/>
              </w:rPr>
              <w:t xml:space="preserve"> муниципального имущества по форме согласно приложению 4 к настоящему Регламенту;</w:t>
            </w:r>
          </w:p>
          <w:p w:rsidR="00F24B41" w:rsidRPr="002E11F6" w:rsidRDefault="00F24B41" w:rsidP="00353AF9">
            <w:pPr>
              <w:autoSpaceDE w:val="0"/>
              <w:ind w:firstLine="567"/>
              <w:jc w:val="both"/>
              <w:rPr>
                <w:rStyle w:val="aa"/>
                <w:iCs/>
                <w:sz w:val="24"/>
                <w:lang w:eastAsia="ru-RU"/>
              </w:rPr>
            </w:pPr>
            <w:r w:rsidRPr="002E11F6">
              <w:rPr>
                <w:rStyle w:val="aa"/>
                <w:iCs/>
                <w:sz w:val="24"/>
                <w:lang w:eastAsia="ru-RU"/>
              </w:rPr>
              <w:t>2)  копия документа, удостоверяющего личность заявителя (для физических лиц);</w:t>
            </w:r>
          </w:p>
          <w:p w:rsidR="00F24B41" w:rsidRPr="002E11F6" w:rsidRDefault="00F24B41" w:rsidP="00353AF9">
            <w:pPr>
              <w:autoSpaceDE w:val="0"/>
              <w:ind w:firstLine="567"/>
              <w:jc w:val="both"/>
              <w:rPr>
                <w:rStyle w:val="aa"/>
                <w:iCs/>
                <w:sz w:val="24"/>
                <w:lang w:eastAsia="ru-RU"/>
              </w:rPr>
            </w:pPr>
            <w:r w:rsidRPr="002E11F6">
              <w:rPr>
                <w:rStyle w:val="aa"/>
                <w:iCs/>
                <w:sz w:val="24"/>
                <w:lang w:eastAsia="ru-RU"/>
              </w:rPr>
              <w:t>3) копии учредительных документов с приложением всех изменений и дополнений, если таковые имелись на момент обращения;</w:t>
            </w:r>
          </w:p>
          <w:p w:rsidR="00F24B41" w:rsidRPr="005F417D" w:rsidRDefault="00F24B41" w:rsidP="00353AF9">
            <w:pPr>
              <w:autoSpaceDE w:val="0"/>
              <w:ind w:firstLine="567"/>
              <w:jc w:val="both"/>
            </w:pPr>
            <w:r w:rsidRPr="002E11F6">
              <w:rPr>
                <w:rStyle w:val="aa"/>
                <w:iCs/>
                <w:sz w:val="24"/>
                <w:lang w:eastAsia="ru-RU"/>
              </w:rPr>
              <w:t xml:space="preserve">4)  </w:t>
            </w:r>
            <w:r w:rsidRPr="002E11F6">
              <w:t>доверенность на лицо, имеющее право действовать от имени заявителя, в которой должны</w:t>
            </w:r>
            <w:r>
              <w:t xml:space="preserve"> быть отражены</w:t>
            </w:r>
            <w:r w:rsidRPr="0049191C">
              <w:t xml:space="preserve"> паспортные данные представителя, право подачи заявления и (или)</w:t>
            </w:r>
            <w:r>
              <w:t>,</w:t>
            </w:r>
            <w:r w:rsidRPr="0049191C">
              <w:t xml:space="preserve"> получения результата услуги</w:t>
            </w:r>
            <w:r>
              <w:t xml:space="preserve"> (предоставляется оригинал и копия)</w:t>
            </w:r>
            <w:r w:rsidRPr="005F417D">
              <w:t>;</w:t>
            </w:r>
          </w:p>
          <w:p w:rsidR="00F24B41" w:rsidRDefault="00F24B41" w:rsidP="00353AF9">
            <w:pPr>
              <w:autoSpaceDE w:val="0"/>
              <w:ind w:firstLine="567"/>
              <w:jc w:val="both"/>
            </w:pPr>
            <w:r w:rsidRPr="005F417D">
              <w:t xml:space="preserve">5) нотариально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шесть месяцев до даты подачи обращения (для иностранных юридических лиц). </w:t>
            </w:r>
          </w:p>
          <w:p w:rsidR="00F24B41" w:rsidRDefault="00F24B41" w:rsidP="00353AF9">
            <w:pPr>
              <w:autoSpaceDE w:val="0"/>
              <w:ind w:firstLine="567"/>
              <w:jc w:val="both"/>
            </w:pPr>
            <w:r>
              <w:t xml:space="preserve">2.9.2. </w:t>
            </w:r>
            <w:r w:rsidRPr="0049191C">
              <w:t xml:space="preserve">Исчерпывающий перечень документов, находящихся в </w:t>
            </w:r>
            <w:proofErr w:type="gramStart"/>
            <w:r w:rsidRPr="0049191C">
              <w:t>распоряжении</w:t>
            </w:r>
            <w:proofErr w:type="gramEnd"/>
            <w:r w:rsidRPr="0049191C">
              <w:t xml:space="preserve"> государственных органов, органов местного самоуправления и иных организаций, которые</w:t>
            </w:r>
            <w:r>
              <w:t xml:space="preserve"> з</w:t>
            </w:r>
            <w:r w:rsidRPr="0049191C">
              <w:t xml:space="preserve">аявитель или представитель заявителя также вправе представить самостоятельно: </w:t>
            </w:r>
          </w:p>
          <w:p w:rsidR="00F24B41" w:rsidRDefault="00F24B41" w:rsidP="00353AF9">
            <w:pPr>
              <w:autoSpaceDE w:val="0"/>
              <w:autoSpaceDN w:val="0"/>
              <w:adjustRightInd w:val="0"/>
              <w:ind w:firstLine="539"/>
              <w:jc w:val="both"/>
            </w:pPr>
            <w:r>
              <w:t>1) выписка из Единого государственного реестра юридических лиц (запрашивается в Федеральной налоговой службе);</w:t>
            </w:r>
          </w:p>
          <w:p w:rsidR="00F24B41" w:rsidRDefault="00F24B41" w:rsidP="00353AF9">
            <w:pPr>
              <w:autoSpaceDE w:val="0"/>
              <w:autoSpaceDN w:val="0"/>
              <w:adjustRightInd w:val="0"/>
              <w:ind w:firstLine="539"/>
              <w:jc w:val="both"/>
            </w:pPr>
            <w:r>
              <w:t>2) выписка из Единого государственного реестра индивидуальных предпринимателей (запрашивается в Федеральной налоговой службе).</w:t>
            </w:r>
          </w:p>
          <w:p w:rsidR="00F24B41" w:rsidRDefault="00F24B41" w:rsidP="00353AF9">
            <w:pPr>
              <w:autoSpaceDE w:val="0"/>
              <w:ind w:firstLine="567"/>
              <w:jc w:val="both"/>
            </w:pPr>
            <w:r>
              <w:t xml:space="preserve">2.9.3. </w:t>
            </w:r>
            <w:r w:rsidRPr="0049191C">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t xml:space="preserve"> отсутствует.</w:t>
            </w:r>
          </w:p>
          <w:p w:rsidR="00F24B41" w:rsidRDefault="00F24B41" w:rsidP="00353AF9">
            <w:pPr>
              <w:autoSpaceDE w:val="0"/>
              <w:ind w:firstLine="567"/>
              <w:jc w:val="both"/>
              <w:rPr>
                <w:b/>
              </w:rPr>
            </w:pPr>
            <w:bookmarkStart w:id="0" w:name="Par3"/>
            <w:bookmarkEnd w:id="0"/>
            <w:r w:rsidRPr="00934519">
              <w:rPr>
                <w:b/>
              </w:rPr>
              <w:t>2.</w:t>
            </w:r>
            <w:r>
              <w:rPr>
                <w:b/>
              </w:rPr>
              <w:t>10.</w:t>
            </w:r>
            <w:r w:rsidRPr="00934519">
              <w:rPr>
                <w:b/>
              </w:rPr>
              <w:t xml:space="preserve"> Исчерпывающий перечень документов, необходимых при исправлении опечаток или ошибок в договоре аренды или </w:t>
            </w:r>
            <w:proofErr w:type="gramStart"/>
            <w:r w:rsidRPr="00934519">
              <w:rPr>
                <w:b/>
              </w:rPr>
              <w:t>безвозмездного</w:t>
            </w:r>
            <w:proofErr w:type="gramEnd"/>
            <w:r w:rsidRPr="00934519">
              <w:rPr>
                <w:b/>
              </w:rPr>
              <w:t xml:space="preserve"> муниципальным имуществом</w:t>
            </w:r>
            <w:r>
              <w:rPr>
                <w:b/>
              </w:rPr>
              <w:t>:</w:t>
            </w:r>
          </w:p>
          <w:p w:rsidR="00F24B41" w:rsidRDefault="00F24B41" w:rsidP="00353AF9">
            <w:pPr>
              <w:autoSpaceDE w:val="0"/>
              <w:ind w:firstLine="567"/>
              <w:jc w:val="both"/>
            </w:pPr>
            <w:r>
              <w:t>2.10.1. Исчерпывающий перечень документов, предоставляемых заявителем самостоятельно:</w:t>
            </w:r>
          </w:p>
          <w:p w:rsidR="00F24B41" w:rsidRDefault="00F24B41" w:rsidP="00353AF9">
            <w:pPr>
              <w:autoSpaceDE w:val="0"/>
              <w:autoSpaceDN w:val="0"/>
              <w:adjustRightInd w:val="0"/>
              <w:ind w:firstLine="540"/>
              <w:jc w:val="both"/>
            </w:pPr>
            <w:r>
              <w:t>1) заявление об исправлении опечаток или ошибок по форме согласно приложению 5 к настоящему Регламенту;</w:t>
            </w:r>
          </w:p>
          <w:p w:rsidR="00F24B41" w:rsidRDefault="00F24B41" w:rsidP="00353AF9">
            <w:pPr>
              <w:autoSpaceDE w:val="0"/>
              <w:ind w:firstLine="567"/>
              <w:jc w:val="both"/>
              <w:rPr>
                <w:bCs/>
              </w:rPr>
            </w:pPr>
            <w:proofErr w:type="gramStart"/>
            <w:r w:rsidRPr="00D73C34">
              <w:t xml:space="preserve">2) документы, удостоверяющие личность </w:t>
            </w:r>
            <w:r w:rsidRPr="00D73C34">
              <w:rPr>
                <w:bCs/>
              </w:rPr>
              <w:t>(паспорт гражданина РФ (выданный ФМС (МВД России), МИД РФ),  временное удостоверение личности гражданина РФ по форме № 2-П (выданное  МВД России),</w:t>
            </w:r>
            <w:r w:rsidRPr="0049191C">
              <w:rPr>
                <w:bCs/>
              </w:rPr>
              <w:t xml:space="preserve"> паспорт гражданина СССР образца 1974 года (выданный органами внутренних дел СССР, РФ), </w:t>
            </w:r>
            <w:r w:rsidRPr="0049191C">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w:t>
            </w:r>
            <w:proofErr w:type="gramEnd"/>
            <w:r w:rsidRPr="0049191C">
              <w:t xml:space="preserve"> гражданина, разрешение на временное  проживание</w:t>
            </w:r>
            <w:r>
              <w:t xml:space="preserve">, вид на жительство </w:t>
            </w:r>
            <w:r w:rsidRPr="0049191C">
              <w:rPr>
                <w:bCs/>
                <w:color w:val="000000"/>
              </w:rPr>
              <w:t>(выданн</w:t>
            </w:r>
            <w:r>
              <w:rPr>
                <w:bCs/>
                <w:color w:val="000000"/>
              </w:rPr>
              <w:t>ый</w:t>
            </w:r>
            <w:r w:rsidRPr="0049191C">
              <w:rPr>
                <w:bCs/>
                <w:color w:val="000000"/>
              </w:rPr>
              <w:t xml:space="preserve"> МВД России) </w:t>
            </w:r>
            <w:r>
              <w:rPr>
                <w:bCs/>
              </w:rPr>
              <w:t>(вправе указать иные документы, удостоверяющие личность) (предоставляется оригинал для удостоверения личности при личном обращении);</w:t>
            </w:r>
          </w:p>
          <w:p w:rsidR="00F24B41" w:rsidRDefault="00F24B41" w:rsidP="00353AF9">
            <w:pPr>
              <w:autoSpaceDE w:val="0"/>
              <w:ind w:firstLine="567"/>
              <w:jc w:val="both"/>
            </w:pPr>
            <w:r>
              <w:rPr>
                <w:bCs/>
              </w:rPr>
              <w:t xml:space="preserve">3) </w:t>
            </w:r>
            <w:r w:rsidRPr="0049191C">
              <w:t>доверенность на лицо, имеющее право действовать от имени заявителя, в которой должн</w:t>
            </w:r>
            <w:r>
              <w:t>ы быть отражены</w:t>
            </w:r>
            <w:r w:rsidRPr="0049191C">
              <w:t xml:space="preserve"> паспортные данные представителя, право подачи заявления и (или)</w:t>
            </w:r>
            <w:r>
              <w:t>,</w:t>
            </w:r>
            <w:r w:rsidRPr="0049191C">
              <w:t xml:space="preserve"> получения результата услуги</w:t>
            </w:r>
            <w:r>
              <w:t xml:space="preserve"> (предоставляется оригинал и копия)</w:t>
            </w:r>
            <w:r w:rsidRPr="0049191C">
              <w:t>;</w:t>
            </w:r>
          </w:p>
          <w:p w:rsidR="00F24B41" w:rsidRDefault="00F24B41" w:rsidP="00353AF9">
            <w:pPr>
              <w:autoSpaceDE w:val="0"/>
              <w:ind w:firstLine="567"/>
              <w:jc w:val="both"/>
              <w:rPr>
                <w:bCs/>
                <w:color w:val="000000"/>
              </w:rPr>
            </w:pPr>
            <w:proofErr w:type="gramStart"/>
            <w:r>
              <w:t>4)</w:t>
            </w:r>
            <w:r w:rsidRPr="0049191C">
              <w:t xml:space="preserve"> документы, удостоверяющие личность представителя заявителя </w:t>
            </w:r>
            <w:r>
              <w:t xml:space="preserve"> - для удостоверения </w:t>
            </w:r>
            <w:r>
              <w:lastRenderedPageBreak/>
              <w:t xml:space="preserve">личности </w:t>
            </w:r>
            <w:r w:rsidRPr="0049191C">
              <w:rPr>
                <w:bCs/>
              </w:rPr>
              <w:t>(при личном обращении) (паспорт гражданина РФ (выданн</w:t>
            </w:r>
            <w:r>
              <w:rPr>
                <w:bCs/>
              </w:rPr>
              <w:t>ый</w:t>
            </w:r>
            <w:r w:rsidRPr="0049191C">
              <w:rPr>
                <w:bCs/>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w:t>
            </w:r>
            <w:proofErr w:type="gramEnd"/>
            <w:r w:rsidRPr="0049191C">
              <w:t xml:space="preserve"> Российской Федерации в качестве документа, удостоверяющего личность иностранного гражданина, разрешение на временное  проживание</w:t>
            </w:r>
            <w:r>
              <w:t xml:space="preserve">, вид на жительство </w:t>
            </w:r>
            <w:r w:rsidRPr="0049191C">
              <w:rPr>
                <w:bCs/>
                <w:color w:val="000000"/>
              </w:rPr>
              <w:t>(выданн</w:t>
            </w:r>
            <w:r>
              <w:rPr>
                <w:bCs/>
                <w:color w:val="000000"/>
              </w:rPr>
              <w:t>ый</w:t>
            </w:r>
            <w:r w:rsidRPr="0049191C">
              <w:rPr>
                <w:bCs/>
                <w:color w:val="000000"/>
              </w:rPr>
              <w:t xml:space="preserve"> МВД России) </w:t>
            </w:r>
            <w:r>
              <w:rPr>
                <w:bCs/>
              </w:rPr>
              <w:t xml:space="preserve">(вправе указать иные документы, удостоверяющие личность) </w:t>
            </w:r>
            <w:r w:rsidRPr="0049191C">
              <w:rPr>
                <w:bCs/>
                <w:color w:val="000000"/>
              </w:rPr>
              <w:t>(</w:t>
            </w:r>
            <w:r>
              <w:rPr>
                <w:bCs/>
                <w:color w:val="000000"/>
              </w:rPr>
              <w:t>предоставляется оригинал</w:t>
            </w:r>
            <w:r w:rsidRPr="0049191C">
              <w:rPr>
                <w:bCs/>
                <w:color w:val="000000"/>
              </w:rPr>
              <w:t>)</w:t>
            </w:r>
            <w:r>
              <w:rPr>
                <w:bCs/>
                <w:color w:val="000000"/>
              </w:rPr>
              <w:t xml:space="preserve">. </w:t>
            </w:r>
          </w:p>
          <w:p w:rsidR="00F24B41" w:rsidRDefault="00F24B41" w:rsidP="00353AF9">
            <w:pPr>
              <w:autoSpaceDE w:val="0"/>
              <w:ind w:firstLine="567"/>
              <w:jc w:val="both"/>
            </w:pPr>
            <w:r>
              <w:t xml:space="preserve">2.10.2. </w:t>
            </w:r>
            <w:r w:rsidRPr="0049191C">
              <w:t xml:space="preserve">Исчерпывающий перечень документов, находящихся в </w:t>
            </w:r>
            <w:proofErr w:type="gramStart"/>
            <w:r w:rsidRPr="0049191C">
              <w:t>распоряжении</w:t>
            </w:r>
            <w:proofErr w:type="gramEnd"/>
            <w:r w:rsidRPr="0049191C">
              <w:t xml:space="preserve"> государственных органов, органов местного самоуправления и иных организаций, которые</w:t>
            </w:r>
            <w:r>
              <w:t xml:space="preserve"> з</w:t>
            </w:r>
            <w:r w:rsidRPr="0049191C">
              <w:t xml:space="preserve">аявитель или представитель заявителя также вправе представить самостоятельно: </w:t>
            </w:r>
          </w:p>
          <w:p w:rsidR="00F24B41" w:rsidRDefault="00F24B41" w:rsidP="00353AF9">
            <w:pPr>
              <w:autoSpaceDE w:val="0"/>
              <w:autoSpaceDN w:val="0"/>
              <w:adjustRightInd w:val="0"/>
              <w:ind w:firstLine="539"/>
              <w:jc w:val="both"/>
            </w:pPr>
            <w:r>
              <w:t>1) выписка из Единого государственного реестра юридических лиц (запрашивается в Федеральной налоговой службе);</w:t>
            </w:r>
          </w:p>
          <w:p w:rsidR="00F24B41" w:rsidRDefault="00F24B41" w:rsidP="00353AF9">
            <w:pPr>
              <w:autoSpaceDE w:val="0"/>
              <w:autoSpaceDN w:val="0"/>
              <w:adjustRightInd w:val="0"/>
              <w:ind w:firstLine="539"/>
              <w:jc w:val="both"/>
            </w:pPr>
            <w:r>
              <w:t>2) выписка из Единого государственного реестра индивидуальных предпринимателей (запрашивается в Федеральной налоговой службе).</w:t>
            </w:r>
          </w:p>
          <w:p w:rsidR="00F24B41" w:rsidRDefault="00F24B41" w:rsidP="00353AF9">
            <w:pPr>
              <w:ind w:firstLine="567"/>
              <w:jc w:val="both"/>
            </w:pPr>
            <w:r>
              <w:t xml:space="preserve">2.10.3. </w:t>
            </w:r>
            <w:r w:rsidRPr="0049191C">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t xml:space="preserve"> отсутствует.</w:t>
            </w:r>
          </w:p>
          <w:p w:rsidR="00F24B41" w:rsidRPr="0049191C" w:rsidRDefault="00F24B41" w:rsidP="00353AF9">
            <w:pPr>
              <w:autoSpaceDE w:val="0"/>
              <w:autoSpaceDN w:val="0"/>
              <w:adjustRightInd w:val="0"/>
              <w:ind w:firstLine="567"/>
              <w:jc w:val="both"/>
              <w:rPr>
                <w:iCs/>
              </w:rPr>
            </w:pPr>
            <w:r>
              <w:t>2</w:t>
            </w:r>
            <w:r w:rsidRPr="0049191C">
              <w:t>.</w:t>
            </w:r>
            <w:r>
              <w:t>11</w:t>
            </w:r>
            <w:r w:rsidRPr="0049191C">
              <w:t>. При предоставлении муниципальной услуги з</w:t>
            </w:r>
            <w:r w:rsidRPr="0049191C">
              <w:rPr>
                <w:iCs/>
              </w:rPr>
              <w:t>апрещается требовать от заявителя:</w:t>
            </w:r>
          </w:p>
          <w:p w:rsidR="00F24B41" w:rsidRDefault="00F24B41" w:rsidP="00353AF9">
            <w:pPr>
              <w:autoSpaceDE w:val="0"/>
              <w:autoSpaceDN w:val="0"/>
              <w:adjustRightInd w:val="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24B41" w:rsidRPr="003952B0" w:rsidRDefault="00F24B41" w:rsidP="00353AF9">
            <w:pPr>
              <w:autoSpaceDE w:val="0"/>
              <w:autoSpaceDN w:val="0"/>
              <w:adjustRightInd w:val="0"/>
              <w:ind w:firstLine="540"/>
              <w:jc w:val="both"/>
            </w:pPr>
            <w:proofErr w:type="gramStart"/>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t xml:space="preserve">, за исключением документов, включенных в определенный </w:t>
            </w:r>
            <w:hyperlink r:id="rId17" w:history="1">
              <w:r w:rsidRPr="003952B0">
                <w:t>частью 6 ст</w:t>
              </w:r>
              <w:r>
                <w:t>атьи</w:t>
              </w:r>
              <w:r w:rsidRPr="003952B0">
                <w:t xml:space="preserve"> 7</w:t>
              </w:r>
            </w:hyperlink>
            <w:r w:rsidRPr="003952B0">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24B41" w:rsidRDefault="00F24B41" w:rsidP="00353AF9">
            <w:pPr>
              <w:autoSpaceDE w:val="0"/>
              <w:autoSpaceDN w:val="0"/>
              <w:adjustRightInd w:val="0"/>
              <w:ind w:firstLine="540"/>
              <w:jc w:val="both"/>
            </w:pPr>
            <w:proofErr w:type="gramStart"/>
            <w:r w:rsidRPr="003952B0">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3952B0">
                <w:t>части 1 статьи 9</w:t>
              </w:r>
            </w:hyperlink>
            <w:r>
              <w:t>Федерального закона от 27 июля 2010 г. № 210-ФЗ «Об организации предоставления государственных</w:t>
            </w:r>
            <w:proofErr w:type="gramEnd"/>
            <w:r>
              <w:t xml:space="preserve"> и муниципальных услуг»;</w:t>
            </w:r>
          </w:p>
          <w:p w:rsidR="00F24B41" w:rsidRDefault="00F24B41" w:rsidP="00353AF9">
            <w:pPr>
              <w:autoSpaceDE w:val="0"/>
              <w:autoSpaceDN w:val="0"/>
              <w:adjustRightInd w:val="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4B41" w:rsidRDefault="00F24B41" w:rsidP="00353AF9">
            <w:pPr>
              <w:autoSpaceDE w:val="0"/>
              <w:autoSpaceDN w:val="0"/>
              <w:adjustRightInd w:val="0"/>
              <w:ind w:firstLine="540"/>
              <w:jc w:val="both"/>
            </w:pPr>
            <w:r>
              <w:t xml:space="preserve">а) изменение требований нормативных правовых актов, касающихся предоставления муниципальной услуги, после первоначальной подачи запроса о </w:t>
            </w:r>
            <w:proofErr w:type="gramStart"/>
            <w:r>
              <w:t>предоставлении</w:t>
            </w:r>
            <w:proofErr w:type="gramEnd"/>
            <w:r>
              <w:t xml:space="preserve"> муниципальной услуги;</w:t>
            </w:r>
          </w:p>
          <w:p w:rsidR="00F24B41" w:rsidRDefault="00F24B41" w:rsidP="00353AF9">
            <w:pPr>
              <w:autoSpaceDE w:val="0"/>
              <w:autoSpaceDN w:val="0"/>
              <w:adjustRightInd w:val="0"/>
              <w:ind w:firstLine="540"/>
              <w:jc w:val="both"/>
            </w:pPr>
            <w:proofErr w:type="gramStart"/>
            <w: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F24B41" w:rsidRDefault="00F24B41" w:rsidP="00353AF9">
            <w:pPr>
              <w:autoSpaceDE w:val="0"/>
              <w:autoSpaceDN w:val="0"/>
              <w:adjustRightInd w:val="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4B41" w:rsidRDefault="00F24B41" w:rsidP="00353AF9">
            <w:pPr>
              <w:autoSpaceDE w:val="0"/>
              <w:autoSpaceDN w:val="0"/>
              <w:adjustRightInd w:val="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lastRenderedPageBreak/>
              <w:t xml:space="preserve">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t>о</w:t>
            </w:r>
            <w:proofErr w:type="gramEnd"/>
            <w:r>
              <w:t xml:space="preserve">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24B41" w:rsidRDefault="00F24B41" w:rsidP="00353AF9">
            <w:pPr>
              <w:autoSpaceDE w:val="0"/>
              <w:autoSpaceDN w:val="0"/>
              <w:adjustRightInd w:val="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0E762F">
                <w:t>пунктом 7.2 части 1 статьи 16</w:t>
              </w:r>
            </w:hyperlink>
            <w:r w:rsidRPr="000E762F">
              <w:t xml:space="preserve"> </w:t>
            </w:r>
            <w: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F24B41" w:rsidRPr="00934519" w:rsidRDefault="00F24B41" w:rsidP="00353AF9">
            <w:pPr>
              <w:autoSpaceDE w:val="0"/>
              <w:ind w:firstLine="567"/>
              <w:jc w:val="both"/>
              <w:rPr>
                <w:b/>
              </w:rPr>
            </w:pPr>
            <w:r w:rsidRPr="00934519">
              <w:rPr>
                <w:b/>
              </w:rPr>
              <w:t>2.1</w:t>
            </w:r>
            <w:r>
              <w:rPr>
                <w:b/>
              </w:rPr>
              <w:t>2</w:t>
            </w:r>
            <w:r w:rsidRPr="00934519">
              <w:rPr>
                <w:b/>
              </w:rPr>
              <w:t xml:space="preserve">.Заявления и документы, указанные в </w:t>
            </w:r>
            <w:hyperlink r:id="rId20" w:history="1">
              <w:proofErr w:type="gramStart"/>
              <w:r w:rsidRPr="00934519">
                <w:rPr>
                  <w:rStyle w:val="a5"/>
                  <w:b/>
                </w:rPr>
                <w:t>пункте</w:t>
              </w:r>
              <w:proofErr w:type="gramEnd"/>
              <w:r w:rsidRPr="00934519">
                <w:rPr>
                  <w:rStyle w:val="a5"/>
                  <w:b/>
                </w:rPr>
                <w:t xml:space="preserve"> 2.8-2.1</w:t>
              </w:r>
              <w:r>
                <w:rPr>
                  <w:rStyle w:val="a5"/>
                  <w:b/>
                </w:rPr>
                <w:t>0</w:t>
              </w:r>
            </w:hyperlink>
            <w:r w:rsidRPr="00934519">
              <w:rPr>
                <w:b/>
              </w:rPr>
              <w:t xml:space="preserve"> настоящего Регламента, должны отвечать следующим требованиям:</w:t>
            </w:r>
          </w:p>
          <w:p w:rsidR="00F24B41" w:rsidRPr="00EB4E8E" w:rsidRDefault="00F24B41" w:rsidP="00353AF9">
            <w:pPr>
              <w:autoSpaceDE w:val="0"/>
              <w:ind w:firstLine="567"/>
              <w:jc w:val="both"/>
            </w:pPr>
            <w:r w:rsidRPr="00EB4E8E">
              <w:t xml:space="preserve">1) документы в установленных законодательством </w:t>
            </w:r>
            <w:proofErr w:type="gramStart"/>
            <w:r w:rsidRPr="00EB4E8E">
              <w:t>случаях</w:t>
            </w:r>
            <w:proofErr w:type="gramEnd"/>
            <w:r w:rsidRPr="00EB4E8E">
              <w:t xml:space="preserve"> скреплены печатями, имеют надлежащие подписи сторон или определенных законодательством должностных лиц;</w:t>
            </w:r>
          </w:p>
          <w:p w:rsidR="00F24B41" w:rsidRDefault="00F24B41" w:rsidP="00353AF9">
            <w:pPr>
              <w:autoSpaceDE w:val="0"/>
              <w:ind w:firstLine="567"/>
              <w:jc w:val="both"/>
            </w:pPr>
            <w:r w:rsidRPr="00EB4E8E">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F24B41" w:rsidRPr="00EB4E8E" w:rsidRDefault="00F24B41" w:rsidP="00353AF9">
            <w:pPr>
              <w:autoSpaceDE w:val="0"/>
              <w:ind w:firstLine="567"/>
              <w:jc w:val="both"/>
            </w:pPr>
            <w:r>
              <w:t xml:space="preserve">3) в </w:t>
            </w:r>
            <w:proofErr w:type="gramStart"/>
            <w:r>
              <w:t>тексте</w:t>
            </w:r>
            <w:proofErr w:type="gramEnd"/>
            <w:r>
              <w:t xml:space="preserve"> документа имеющиеся исправления заверены в установленном законодательством Российской Федерации, порядке;</w:t>
            </w:r>
          </w:p>
          <w:p w:rsidR="00F24B41" w:rsidRPr="00EB4E8E" w:rsidRDefault="00F24B41" w:rsidP="00353AF9">
            <w:pPr>
              <w:autoSpaceDE w:val="0"/>
              <w:ind w:firstLine="567"/>
              <w:jc w:val="both"/>
            </w:pPr>
            <w:r>
              <w:t>4</w:t>
            </w:r>
            <w:r w:rsidRPr="00EB4E8E">
              <w:t>) документы не исполнены карандашом;</w:t>
            </w:r>
          </w:p>
          <w:p w:rsidR="00F24B41" w:rsidRPr="00EB4E8E" w:rsidRDefault="00F24B41" w:rsidP="00353AF9">
            <w:pPr>
              <w:autoSpaceDE w:val="0"/>
              <w:ind w:firstLine="567"/>
              <w:jc w:val="both"/>
            </w:pPr>
            <w:r>
              <w:t>5</w:t>
            </w:r>
            <w:r w:rsidRPr="00EB4E8E">
              <w:t>) документы не имеют серьезных повреждений, наличие которых не позволяет однозначно истолковать их содержание.</w:t>
            </w:r>
          </w:p>
          <w:p w:rsidR="00F24B41" w:rsidRPr="00EB4E8E" w:rsidRDefault="00F24B41" w:rsidP="00353AF9">
            <w:pPr>
              <w:autoSpaceDE w:val="0"/>
              <w:ind w:firstLine="567"/>
              <w:jc w:val="both"/>
            </w:pPr>
            <w:r w:rsidRPr="00EB4E8E">
              <w:t>При направлении документов по почте копии документов должны быть заверены нотариально.</w:t>
            </w:r>
          </w:p>
          <w:p w:rsidR="00A61C2E" w:rsidRPr="00B12B39" w:rsidRDefault="00A61C2E" w:rsidP="00B12B39">
            <w:pPr>
              <w:pStyle w:val="p4"/>
              <w:shd w:val="clear" w:color="auto" w:fill="FFFFFF"/>
              <w:spacing w:before="0" w:beforeAutospacing="0" w:after="0" w:afterAutospacing="0"/>
              <w:ind w:firstLine="540"/>
              <w:jc w:val="center"/>
              <w:rPr>
                <w:b/>
                <w:bCs/>
                <w:color w:val="000000"/>
              </w:rPr>
            </w:pPr>
            <w:r w:rsidRPr="00B12B39">
              <w:rPr>
                <w:b/>
                <w:bCs/>
                <w:color w:val="000000"/>
              </w:rPr>
              <w:t xml:space="preserve">2.13. Исчерпывающий перечень оснований для отказа в </w:t>
            </w:r>
            <w:proofErr w:type="gramStart"/>
            <w:r w:rsidRPr="00B12B39">
              <w:rPr>
                <w:b/>
                <w:bCs/>
                <w:color w:val="000000"/>
              </w:rPr>
              <w:t>приеме</w:t>
            </w:r>
            <w:proofErr w:type="gramEnd"/>
            <w:r w:rsidRPr="00B12B39">
              <w:rPr>
                <w:b/>
                <w:bCs/>
                <w:color w:val="000000"/>
              </w:rPr>
              <w:t xml:space="preserve"> документов, необходимых для предоставления муниципальной услуги</w:t>
            </w:r>
          </w:p>
          <w:p w:rsidR="00A61C2E" w:rsidRPr="00B12B39" w:rsidRDefault="00A61C2E" w:rsidP="00B12B39">
            <w:pPr>
              <w:pStyle w:val="p16"/>
              <w:shd w:val="clear" w:color="auto" w:fill="FFFFFF"/>
              <w:spacing w:before="0" w:beforeAutospacing="0" w:after="0" w:afterAutospacing="0"/>
              <w:ind w:firstLine="540"/>
              <w:jc w:val="both"/>
            </w:pPr>
            <w:r w:rsidRPr="00B12B39">
              <w:rPr>
                <w:b/>
              </w:rPr>
              <w:t>2.13.1.</w:t>
            </w:r>
            <w:r w:rsidRPr="00B12B39">
              <w:t xml:space="preserve"> Исчерпывающий перечень оснований для отказа в </w:t>
            </w:r>
            <w:proofErr w:type="gramStart"/>
            <w:r w:rsidRPr="00B12B39">
              <w:t>приеме</w:t>
            </w:r>
            <w:proofErr w:type="gramEnd"/>
            <w:r w:rsidRPr="00B12B39">
              <w:t xml:space="preserve"> документов, необходимых для предоставления муниципальной услуги:</w:t>
            </w:r>
          </w:p>
          <w:p w:rsidR="00A61C2E" w:rsidRPr="00B12B39" w:rsidRDefault="00A61C2E" w:rsidP="00B12B39">
            <w:pPr>
              <w:jc w:val="both"/>
            </w:pPr>
            <w:r w:rsidRPr="00B12B39">
              <w:tab/>
              <w:t xml:space="preserve">1) заявление и прилагаемые документы не соответствуют требованиям, указанным в </w:t>
            </w:r>
            <w:proofErr w:type="gramStart"/>
            <w:r w:rsidRPr="00B12B39">
              <w:t>пункте</w:t>
            </w:r>
            <w:proofErr w:type="gramEnd"/>
            <w:r w:rsidRPr="00B12B39">
              <w:t xml:space="preserve"> 2.12. Регламента;</w:t>
            </w:r>
          </w:p>
          <w:p w:rsidR="00123404" w:rsidRPr="00B12B39" w:rsidRDefault="00123404" w:rsidP="00B12B39">
            <w:pPr>
              <w:tabs>
                <w:tab w:val="left" w:pos="765"/>
              </w:tabs>
              <w:ind w:firstLine="720"/>
              <w:jc w:val="both"/>
              <w:rPr>
                <w:b/>
                <w:bCs/>
              </w:rPr>
            </w:pPr>
            <w:r w:rsidRPr="00B12B39">
              <w:rPr>
                <w:b/>
                <w:bCs/>
              </w:rPr>
              <w:t xml:space="preserve">2.13.2. В </w:t>
            </w:r>
            <w:proofErr w:type="gramStart"/>
            <w:r w:rsidRPr="00B12B39">
              <w:rPr>
                <w:b/>
                <w:bCs/>
              </w:rPr>
              <w:t>случае</w:t>
            </w:r>
            <w:proofErr w:type="gramEnd"/>
            <w:r w:rsidRPr="00B12B39">
              <w:rPr>
                <w:b/>
                <w:bCs/>
              </w:rPr>
              <w:t xml:space="preserve"> отказа в приеме документов заявителю разъясняются причины и основания отказа, а также способы их устранения.</w:t>
            </w:r>
          </w:p>
          <w:p w:rsidR="00123404" w:rsidRPr="00B12B39" w:rsidRDefault="00123404" w:rsidP="00B12B39">
            <w:pPr>
              <w:jc w:val="both"/>
            </w:pPr>
            <w:r w:rsidRPr="00B12B39">
              <w:tab/>
              <w:t xml:space="preserve">В </w:t>
            </w:r>
            <w:proofErr w:type="gramStart"/>
            <w:r w:rsidRPr="00B12B39">
              <w:t>случае</w:t>
            </w:r>
            <w:proofErr w:type="gramEnd"/>
            <w:r w:rsidRPr="00B12B39">
              <w:t xml:space="preserve"> подачи документов заявителем лично, отказ в приеме документов осуществляется в день подачи заявления. </w:t>
            </w:r>
          </w:p>
          <w:p w:rsidR="00123404" w:rsidRPr="00B12B39" w:rsidRDefault="00123404" w:rsidP="00B12B39">
            <w:pPr>
              <w:jc w:val="both"/>
            </w:pPr>
            <w:r w:rsidRPr="00B12B39">
              <w:tab/>
              <w:t xml:space="preserve">В </w:t>
            </w:r>
            <w:proofErr w:type="gramStart"/>
            <w:r w:rsidRPr="00B12B39">
              <w:t>случае</w:t>
            </w:r>
            <w:proofErr w:type="gramEnd"/>
            <w:r w:rsidRPr="00B12B39">
              <w:t xml:space="preserve">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w:t>
            </w:r>
          </w:p>
          <w:p w:rsidR="00A61C2E" w:rsidRPr="00EC068A" w:rsidRDefault="00123404" w:rsidP="00B12B39">
            <w:pPr>
              <w:jc w:val="both"/>
            </w:pPr>
            <w:r w:rsidRPr="00B12B39">
              <w:tab/>
              <w:t xml:space="preserve">Отказ в </w:t>
            </w:r>
            <w:proofErr w:type="gramStart"/>
            <w:r w:rsidRPr="00B12B39">
              <w:t>приеме</w:t>
            </w:r>
            <w:proofErr w:type="gramEnd"/>
            <w:r w:rsidRPr="00B12B39">
              <w:t xml:space="preserve"> документов не препятствует повторному обращению заявителя за предоставлением муниципальной услуги.</w:t>
            </w:r>
          </w:p>
          <w:p w:rsidR="00F24B41" w:rsidRDefault="00F24B41" w:rsidP="00353AF9">
            <w:pPr>
              <w:autoSpaceDE w:val="0"/>
              <w:ind w:firstLine="567"/>
              <w:jc w:val="both"/>
            </w:pPr>
            <w:r w:rsidRPr="00087DCB">
              <w:rPr>
                <w:b/>
                <w:color w:val="000000"/>
              </w:rPr>
              <w:t>2.1</w:t>
            </w:r>
            <w:r>
              <w:rPr>
                <w:b/>
                <w:color w:val="000000"/>
              </w:rPr>
              <w:t>4</w:t>
            </w:r>
            <w:r w:rsidRPr="00087DCB">
              <w:rPr>
                <w:b/>
                <w:color w:val="000000"/>
              </w:rPr>
              <w:t xml:space="preserve">. </w:t>
            </w:r>
            <w:r w:rsidRPr="00087DCB">
              <w:rPr>
                <w:b/>
              </w:rPr>
              <w:t>Исчерпывающий перечень оснований для приостановления муниципальной услуги</w:t>
            </w:r>
            <w:r>
              <w:t>: отсутствует.</w:t>
            </w:r>
          </w:p>
          <w:p w:rsidR="00F24B41" w:rsidRPr="006872B5" w:rsidRDefault="00F24B41" w:rsidP="00353AF9">
            <w:pPr>
              <w:autoSpaceDE w:val="0"/>
              <w:ind w:firstLine="567"/>
              <w:jc w:val="both"/>
              <w:rPr>
                <w:b/>
              </w:rPr>
            </w:pPr>
            <w:r w:rsidRPr="006872B5">
              <w:rPr>
                <w:b/>
              </w:rPr>
              <w:t>2.1</w:t>
            </w:r>
            <w:r>
              <w:rPr>
                <w:b/>
              </w:rPr>
              <w:t>5</w:t>
            </w:r>
            <w:r w:rsidRPr="006872B5">
              <w:rPr>
                <w:b/>
              </w:rPr>
              <w:t xml:space="preserve">. Исчерпывающий перечень оснований для отказа в </w:t>
            </w:r>
            <w:proofErr w:type="gramStart"/>
            <w:r w:rsidRPr="006872B5">
              <w:rPr>
                <w:b/>
              </w:rPr>
              <w:t>предоставлении</w:t>
            </w:r>
            <w:proofErr w:type="gramEnd"/>
            <w:r w:rsidRPr="006872B5">
              <w:rPr>
                <w:b/>
              </w:rPr>
              <w:t xml:space="preserve"> муниципальной услуги:</w:t>
            </w:r>
          </w:p>
          <w:p w:rsidR="00F24B41" w:rsidRPr="006872B5" w:rsidRDefault="00F24B41" w:rsidP="00353AF9">
            <w:pPr>
              <w:autoSpaceDE w:val="0"/>
              <w:autoSpaceDN w:val="0"/>
              <w:adjustRightInd w:val="0"/>
              <w:ind w:firstLine="540"/>
              <w:jc w:val="both"/>
            </w:pPr>
            <w:r w:rsidRPr="006872B5">
              <w:t>2.1</w:t>
            </w:r>
            <w:r>
              <w:t>5</w:t>
            </w:r>
            <w:r w:rsidRPr="006872B5">
              <w:t xml:space="preserve">.1. Основаниями отказа в </w:t>
            </w:r>
            <w:proofErr w:type="gramStart"/>
            <w:r w:rsidRPr="006872B5">
              <w:t>предоставлении</w:t>
            </w:r>
            <w:proofErr w:type="gramEnd"/>
            <w:r w:rsidRPr="006872B5">
              <w:t xml:space="preserve"> муниципальной услуги в случае передачи в аренду или безвозмездное пользование муниципального имущества без проведения торгов:</w:t>
            </w:r>
          </w:p>
          <w:p w:rsidR="00F24B41" w:rsidRPr="00BF788B" w:rsidRDefault="00F24B41" w:rsidP="00353AF9">
            <w:pPr>
              <w:pStyle w:val="ConsPlusNormal"/>
              <w:ind w:firstLine="539"/>
              <w:jc w:val="both"/>
              <w:rPr>
                <w:sz w:val="24"/>
                <w:szCs w:val="24"/>
              </w:rPr>
            </w:pPr>
            <w:r w:rsidRPr="00BF788B">
              <w:rPr>
                <w:sz w:val="24"/>
                <w:szCs w:val="24"/>
              </w:rPr>
              <w:t>1) имущество, предлагаемое для передачи в аренду или безвозмездное пользование, не является муниципальной собственностью;</w:t>
            </w:r>
          </w:p>
          <w:p w:rsidR="00F24B41" w:rsidRPr="00BF788B" w:rsidRDefault="00F24B41" w:rsidP="00353AF9">
            <w:pPr>
              <w:pStyle w:val="ConsPlusNormal"/>
              <w:ind w:firstLine="539"/>
              <w:jc w:val="both"/>
              <w:rPr>
                <w:sz w:val="24"/>
                <w:szCs w:val="24"/>
              </w:rPr>
            </w:pPr>
            <w:r>
              <w:rPr>
                <w:sz w:val="24"/>
                <w:szCs w:val="24"/>
              </w:rPr>
              <w:t xml:space="preserve">2) </w:t>
            </w:r>
            <w:r w:rsidRPr="00BF788B">
              <w:rPr>
                <w:sz w:val="24"/>
                <w:szCs w:val="24"/>
              </w:rPr>
              <w:t>наличие действующих договоров о передаче муниципального имущества в пользование третьим лицам;</w:t>
            </w:r>
          </w:p>
          <w:p w:rsidR="00F24B41" w:rsidRPr="00BF788B" w:rsidRDefault="00F24B41" w:rsidP="00353AF9">
            <w:pPr>
              <w:pStyle w:val="ConsPlusNormal"/>
              <w:ind w:firstLine="539"/>
              <w:jc w:val="both"/>
              <w:rPr>
                <w:sz w:val="24"/>
                <w:szCs w:val="24"/>
              </w:rPr>
            </w:pPr>
            <w:r>
              <w:rPr>
                <w:sz w:val="24"/>
                <w:szCs w:val="24"/>
              </w:rPr>
              <w:t xml:space="preserve">3) </w:t>
            </w:r>
            <w:r w:rsidRPr="00BF788B">
              <w:rPr>
                <w:sz w:val="24"/>
                <w:szCs w:val="24"/>
              </w:rPr>
              <w:t xml:space="preserve">муниципальное имущество закреплено на </w:t>
            </w:r>
            <w:proofErr w:type="gramStart"/>
            <w:r w:rsidRPr="00BF788B">
              <w:rPr>
                <w:sz w:val="24"/>
                <w:szCs w:val="24"/>
              </w:rPr>
              <w:t>праве</w:t>
            </w:r>
            <w:proofErr w:type="gramEnd"/>
            <w:r w:rsidRPr="00BF788B">
              <w:rPr>
                <w:sz w:val="24"/>
                <w:szCs w:val="24"/>
              </w:rPr>
              <w:t xml:space="preserve"> хозяйственного ведения или оперативного управления за муниципальными предприятиями или муниципальными учреждениями (указывается наименование муниципального образования);</w:t>
            </w:r>
          </w:p>
          <w:p w:rsidR="00F24B41" w:rsidRPr="00BF788B" w:rsidRDefault="00F24B41" w:rsidP="00353AF9">
            <w:pPr>
              <w:pStyle w:val="ConsPlusNormal"/>
              <w:ind w:firstLine="539"/>
              <w:jc w:val="both"/>
              <w:rPr>
                <w:sz w:val="24"/>
                <w:szCs w:val="24"/>
              </w:rPr>
            </w:pPr>
            <w:r>
              <w:rPr>
                <w:sz w:val="24"/>
                <w:szCs w:val="24"/>
              </w:rPr>
              <w:t xml:space="preserve">4) </w:t>
            </w:r>
            <w:r w:rsidRPr="00BF788B">
              <w:rPr>
                <w:sz w:val="24"/>
                <w:szCs w:val="24"/>
              </w:rPr>
              <w:t>не представлены необходимые документы</w:t>
            </w:r>
            <w:r>
              <w:rPr>
                <w:sz w:val="24"/>
                <w:szCs w:val="24"/>
              </w:rPr>
              <w:t xml:space="preserve">, указанные в </w:t>
            </w:r>
            <w:proofErr w:type="gramStart"/>
            <w:r>
              <w:rPr>
                <w:sz w:val="24"/>
                <w:szCs w:val="24"/>
              </w:rPr>
              <w:t>пункте</w:t>
            </w:r>
            <w:proofErr w:type="gramEnd"/>
            <w:r>
              <w:rPr>
                <w:sz w:val="24"/>
                <w:szCs w:val="24"/>
              </w:rPr>
              <w:t xml:space="preserve"> 2.8.1 настоящего Регламента</w:t>
            </w:r>
            <w:r w:rsidRPr="00BF788B">
              <w:rPr>
                <w:sz w:val="24"/>
                <w:szCs w:val="24"/>
              </w:rPr>
              <w:t>;</w:t>
            </w:r>
          </w:p>
          <w:p w:rsidR="00F24B41" w:rsidRPr="00BF788B" w:rsidRDefault="00F24B41" w:rsidP="00353AF9">
            <w:pPr>
              <w:pStyle w:val="ConsPlusNormal"/>
              <w:ind w:firstLine="539"/>
              <w:jc w:val="both"/>
              <w:rPr>
                <w:sz w:val="24"/>
                <w:szCs w:val="24"/>
              </w:rPr>
            </w:pPr>
            <w:r>
              <w:rPr>
                <w:sz w:val="24"/>
                <w:szCs w:val="24"/>
              </w:rPr>
              <w:t xml:space="preserve">5) </w:t>
            </w:r>
            <w:r w:rsidRPr="00BF788B">
              <w:rPr>
                <w:sz w:val="24"/>
                <w:szCs w:val="24"/>
              </w:rPr>
              <w:t xml:space="preserve">представленные документы не подтверждают право заявителя на заключение договора </w:t>
            </w:r>
            <w:r w:rsidRPr="00BF788B">
              <w:rPr>
                <w:sz w:val="24"/>
                <w:szCs w:val="24"/>
              </w:rPr>
              <w:lastRenderedPageBreak/>
              <w:t xml:space="preserve">аренды или безвозмездного пользования без проведения торгов в </w:t>
            </w:r>
            <w:proofErr w:type="gramStart"/>
            <w:r w:rsidRPr="00BF788B">
              <w:rPr>
                <w:sz w:val="24"/>
                <w:szCs w:val="24"/>
              </w:rPr>
              <w:t>соответствии</w:t>
            </w:r>
            <w:proofErr w:type="gramEnd"/>
            <w:r w:rsidRPr="00BF788B">
              <w:rPr>
                <w:sz w:val="24"/>
                <w:szCs w:val="24"/>
              </w:rPr>
              <w:t xml:space="preserve"> с действующим законодательством;</w:t>
            </w:r>
          </w:p>
          <w:p w:rsidR="00F24B41" w:rsidRPr="00BF788B" w:rsidRDefault="00F24B41" w:rsidP="00353AF9">
            <w:pPr>
              <w:pStyle w:val="ConsPlusNormal"/>
              <w:ind w:firstLine="539"/>
              <w:jc w:val="both"/>
              <w:rPr>
                <w:sz w:val="24"/>
                <w:szCs w:val="24"/>
              </w:rPr>
            </w:pPr>
            <w:r>
              <w:rPr>
                <w:sz w:val="24"/>
                <w:szCs w:val="24"/>
              </w:rPr>
              <w:t xml:space="preserve">6) </w:t>
            </w:r>
            <w:r w:rsidRPr="00BF788B">
              <w:rPr>
                <w:sz w:val="24"/>
                <w:szCs w:val="24"/>
              </w:rPr>
              <w:t>установление факта недостоверности сведений, содержащихся в документах, представленных заявителем для предоставления муниципальной услуги;</w:t>
            </w:r>
          </w:p>
          <w:p w:rsidR="00F24B41" w:rsidRPr="00BF788B" w:rsidRDefault="00F24B41" w:rsidP="00353AF9">
            <w:pPr>
              <w:pStyle w:val="ConsPlusNormal"/>
              <w:ind w:firstLine="539"/>
              <w:jc w:val="both"/>
              <w:rPr>
                <w:sz w:val="24"/>
                <w:szCs w:val="24"/>
              </w:rPr>
            </w:pPr>
            <w:r>
              <w:rPr>
                <w:sz w:val="24"/>
                <w:szCs w:val="24"/>
              </w:rPr>
              <w:t xml:space="preserve">7) </w:t>
            </w:r>
            <w:r w:rsidRPr="00BF788B">
              <w:rPr>
                <w:sz w:val="24"/>
                <w:szCs w:val="24"/>
              </w:rPr>
              <w:t>представленные документы не соответствуют требованиям действующего законодательства и настоящего регламента;</w:t>
            </w:r>
          </w:p>
          <w:p w:rsidR="00F24B41" w:rsidRPr="00BF788B" w:rsidRDefault="00F24B41" w:rsidP="00353AF9">
            <w:pPr>
              <w:pStyle w:val="ConsPlusNormal"/>
              <w:ind w:firstLine="539"/>
              <w:jc w:val="both"/>
              <w:rPr>
                <w:sz w:val="24"/>
                <w:szCs w:val="24"/>
              </w:rPr>
            </w:pPr>
            <w:r>
              <w:rPr>
                <w:sz w:val="24"/>
                <w:szCs w:val="24"/>
              </w:rPr>
              <w:t xml:space="preserve">8) </w:t>
            </w:r>
            <w:r w:rsidRPr="00BF788B">
              <w:rPr>
                <w:sz w:val="24"/>
                <w:szCs w:val="24"/>
              </w:rPr>
              <w:t>имущество включено в Прогнозный план (программу) приватизации муниципального имущества;</w:t>
            </w:r>
          </w:p>
          <w:p w:rsidR="00F24B41" w:rsidRPr="00BF788B" w:rsidRDefault="00F24B41" w:rsidP="00353AF9">
            <w:pPr>
              <w:pStyle w:val="ConsPlusNormal"/>
              <w:ind w:firstLine="539"/>
              <w:jc w:val="both"/>
              <w:rPr>
                <w:sz w:val="24"/>
                <w:szCs w:val="24"/>
              </w:rPr>
            </w:pPr>
            <w:r>
              <w:rPr>
                <w:sz w:val="24"/>
                <w:szCs w:val="24"/>
              </w:rPr>
              <w:t xml:space="preserve">9) </w:t>
            </w:r>
            <w:r w:rsidRPr="00BF788B">
              <w:rPr>
                <w:sz w:val="24"/>
                <w:szCs w:val="24"/>
              </w:rPr>
              <w:t xml:space="preserve">имущество востребовано для муниципальных нужд </w:t>
            </w:r>
            <w:r>
              <w:rPr>
                <w:sz w:val="24"/>
                <w:szCs w:val="24"/>
              </w:rPr>
              <w:t>городского округа г.Бор;</w:t>
            </w:r>
          </w:p>
          <w:p w:rsidR="00F24B41" w:rsidRPr="00BF788B" w:rsidRDefault="00F24B41" w:rsidP="00353AF9">
            <w:pPr>
              <w:pStyle w:val="ConsPlusNormal"/>
              <w:ind w:firstLine="539"/>
              <w:jc w:val="both"/>
              <w:rPr>
                <w:sz w:val="24"/>
                <w:szCs w:val="24"/>
              </w:rPr>
            </w:pPr>
            <w:r>
              <w:rPr>
                <w:sz w:val="24"/>
                <w:szCs w:val="24"/>
              </w:rPr>
              <w:t xml:space="preserve">10) </w:t>
            </w:r>
            <w:r w:rsidRPr="00BF788B">
              <w:rPr>
                <w:sz w:val="24"/>
                <w:szCs w:val="24"/>
              </w:rPr>
              <w:t>не</w:t>
            </w:r>
            <w:r>
              <w:rPr>
                <w:sz w:val="24"/>
                <w:szCs w:val="24"/>
              </w:rPr>
              <w:t xml:space="preserve"> </w:t>
            </w:r>
            <w:r w:rsidRPr="00BF788B">
              <w:rPr>
                <w:sz w:val="24"/>
                <w:szCs w:val="24"/>
              </w:rPr>
              <w:t xml:space="preserve">подписание заявителем проекта договора в течение </w:t>
            </w:r>
            <w:r>
              <w:rPr>
                <w:sz w:val="24"/>
                <w:szCs w:val="24"/>
              </w:rPr>
              <w:t>1</w:t>
            </w:r>
            <w:r w:rsidRPr="00BF788B">
              <w:rPr>
                <w:sz w:val="24"/>
                <w:szCs w:val="24"/>
              </w:rPr>
              <w:t>0 календарных дней.</w:t>
            </w:r>
          </w:p>
          <w:p w:rsidR="00F24B41" w:rsidRDefault="00F24B41" w:rsidP="00353AF9">
            <w:pPr>
              <w:autoSpaceDE w:val="0"/>
              <w:autoSpaceDN w:val="0"/>
              <w:adjustRightInd w:val="0"/>
              <w:ind w:firstLine="540"/>
              <w:jc w:val="both"/>
            </w:pPr>
            <w:r>
              <w:t>2.15.2. Основаниями отказа в заключение договора аренды или безвозмездного пользования муниципальным имуществом на новый срок (возобновление договора аренды или договора безвозмездного пользования муниципальным имуществом):</w:t>
            </w:r>
          </w:p>
          <w:p w:rsidR="00F24B41" w:rsidRPr="0007128D" w:rsidRDefault="00F24B41" w:rsidP="00353AF9">
            <w:pPr>
              <w:pStyle w:val="ConsPlusNormal"/>
              <w:ind w:firstLine="539"/>
              <w:jc w:val="both"/>
              <w:rPr>
                <w:sz w:val="24"/>
                <w:szCs w:val="24"/>
              </w:rPr>
            </w:pPr>
            <w:r>
              <w:rPr>
                <w:sz w:val="24"/>
                <w:szCs w:val="24"/>
              </w:rPr>
              <w:t xml:space="preserve">1) </w:t>
            </w:r>
            <w:r w:rsidRPr="0007128D">
              <w:rPr>
                <w:sz w:val="24"/>
                <w:szCs w:val="24"/>
              </w:rPr>
              <w:t>имущество, предлагаемое для передачи в аренду, не является муниципальной собственностью;</w:t>
            </w:r>
          </w:p>
          <w:p w:rsidR="00F24B41" w:rsidRPr="0007128D" w:rsidRDefault="00F24B41" w:rsidP="00353AF9">
            <w:pPr>
              <w:pStyle w:val="ConsPlusNormal"/>
              <w:ind w:firstLine="539"/>
              <w:jc w:val="both"/>
              <w:rPr>
                <w:sz w:val="24"/>
                <w:szCs w:val="24"/>
              </w:rPr>
            </w:pPr>
            <w:r>
              <w:rPr>
                <w:sz w:val="24"/>
                <w:szCs w:val="24"/>
              </w:rPr>
              <w:t xml:space="preserve">2) </w:t>
            </w:r>
            <w:r w:rsidRPr="0007128D">
              <w:rPr>
                <w:sz w:val="24"/>
                <w:szCs w:val="24"/>
              </w:rPr>
              <w:t>не представлены документы</w:t>
            </w:r>
            <w:r>
              <w:rPr>
                <w:sz w:val="24"/>
                <w:szCs w:val="24"/>
              </w:rPr>
              <w:t xml:space="preserve">, указанные в </w:t>
            </w:r>
            <w:proofErr w:type="gramStart"/>
            <w:r>
              <w:rPr>
                <w:sz w:val="24"/>
                <w:szCs w:val="24"/>
              </w:rPr>
              <w:t>пункте</w:t>
            </w:r>
            <w:proofErr w:type="gramEnd"/>
            <w:r>
              <w:rPr>
                <w:sz w:val="24"/>
                <w:szCs w:val="24"/>
              </w:rPr>
              <w:t xml:space="preserve"> 2.9. настоящего Регламента</w:t>
            </w:r>
            <w:r w:rsidRPr="0007128D">
              <w:rPr>
                <w:sz w:val="24"/>
                <w:szCs w:val="24"/>
              </w:rPr>
              <w:t>;</w:t>
            </w:r>
          </w:p>
          <w:p w:rsidR="00F24B41" w:rsidRPr="0007128D" w:rsidRDefault="00F24B41" w:rsidP="00353AF9">
            <w:pPr>
              <w:pStyle w:val="ConsPlusNormal"/>
              <w:ind w:firstLine="539"/>
              <w:jc w:val="both"/>
              <w:rPr>
                <w:sz w:val="24"/>
                <w:szCs w:val="24"/>
              </w:rPr>
            </w:pPr>
            <w:r>
              <w:rPr>
                <w:sz w:val="24"/>
                <w:szCs w:val="24"/>
              </w:rPr>
              <w:t xml:space="preserve">3) </w:t>
            </w:r>
            <w:r w:rsidRPr="0007128D">
              <w:rPr>
                <w:sz w:val="24"/>
                <w:szCs w:val="24"/>
              </w:rPr>
              <w:t xml:space="preserve">принятие в установленном </w:t>
            </w:r>
            <w:proofErr w:type="gramStart"/>
            <w:r w:rsidRPr="0007128D">
              <w:rPr>
                <w:sz w:val="24"/>
                <w:szCs w:val="24"/>
              </w:rPr>
              <w:t>порядке</w:t>
            </w:r>
            <w:proofErr w:type="gramEnd"/>
            <w:r w:rsidRPr="0007128D">
              <w:rPr>
                <w:sz w:val="24"/>
                <w:szCs w:val="24"/>
              </w:rPr>
              <w:t xml:space="preserve"> решения, предусматривающего иной порядок распоряжения муниципальным имуществом;</w:t>
            </w:r>
          </w:p>
          <w:p w:rsidR="00F24B41" w:rsidRPr="0007128D" w:rsidRDefault="00F24B41" w:rsidP="00353AF9">
            <w:pPr>
              <w:pStyle w:val="ConsPlusNormal"/>
              <w:ind w:firstLine="539"/>
              <w:jc w:val="both"/>
              <w:rPr>
                <w:sz w:val="24"/>
                <w:szCs w:val="24"/>
              </w:rPr>
            </w:pPr>
            <w:r>
              <w:rPr>
                <w:sz w:val="24"/>
                <w:szCs w:val="24"/>
              </w:rPr>
              <w:t xml:space="preserve">4) </w:t>
            </w:r>
            <w:r w:rsidRPr="0007128D">
              <w:rPr>
                <w:sz w:val="24"/>
                <w:szCs w:val="24"/>
              </w:rPr>
              <w:t>наличие у арендатора задолженности по арендной плате за арендованное имущество, начисление неустойки (штрафов, пеней) в размере, превышающем размер арендной платы за более чем один период платежа, установленный договором аренды;</w:t>
            </w:r>
          </w:p>
          <w:p w:rsidR="00F24B41" w:rsidRPr="0007128D" w:rsidRDefault="00F24B41" w:rsidP="00353AF9">
            <w:pPr>
              <w:pStyle w:val="ConsPlusNormal"/>
              <w:ind w:firstLine="539"/>
              <w:jc w:val="both"/>
              <w:rPr>
                <w:sz w:val="24"/>
                <w:szCs w:val="24"/>
              </w:rPr>
            </w:pPr>
            <w:r>
              <w:rPr>
                <w:sz w:val="24"/>
                <w:szCs w:val="24"/>
              </w:rPr>
              <w:t xml:space="preserve">5) </w:t>
            </w:r>
            <w:r w:rsidRPr="0007128D">
              <w:rPr>
                <w:sz w:val="24"/>
                <w:szCs w:val="24"/>
              </w:rPr>
              <w:t>установление факта недостоверности сведений, содержащихся в документах, представленных заявителем для предоставления муниципальной услуги;</w:t>
            </w:r>
          </w:p>
          <w:p w:rsidR="00F24B41" w:rsidRPr="0007128D" w:rsidRDefault="00F24B41" w:rsidP="00353AF9">
            <w:pPr>
              <w:pStyle w:val="ConsPlusNormal"/>
              <w:ind w:firstLine="539"/>
              <w:jc w:val="both"/>
              <w:rPr>
                <w:sz w:val="24"/>
                <w:szCs w:val="24"/>
              </w:rPr>
            </w:pPr>
            <w:r>
              <w:rPr>
                <w:sz w:val="24"/>
                <w:szCs w:val="24"/>
              </w:rPr>
              <w:t xml:space="preserve">6) </w:t>
            </w:r>
            <w:r w:rsidRPr="0007128D">
              <w:rPr>
                <w:sz w:val="24"/>
                <w:szCs w:val="24"/>
              </w:rPr>
              <w:t>представленные документы не соответствуют требованиям действующего законодательства;</w:t>
            </w:r>
          </w:p>
          <w:p w:rsidR="00F24B41" w:rsidRPr="0007128D" w:rsidRDefault="00F24B41" w:rsidP="00353AF9">
            <w:pPr>
              <w:pStyle w:val="ConsPlusNormal"/>
              <w:ind w:firstLine="539"/>
              <w:jc w:val="both"/>
              <w:rPr>
                <w:sz w:val="24"/>
                <w:szCs w:val="24"/>
              </w:rPr>
            </w:pPr>
            <w:r>
              <w:rPr>
                <w:sz w:val="24"/>
                <w:szCs w:val="24"/>
              </w:rPr>
              <w:t xml:space="preserve">7) </w:t>
            </w:r>
            <w:r w:rsidRPr="0007128D">
              <w:rPr>
                <w:sz w:val="24"/>
                <w:szCs w:val="24"/>
              </w:rPr>
              <w:t>не</w:t>
            </w:r>
            <w:r>
              <w:rPr>
                <w:sz w:val="24"/>
                <w:szCs w:val="24"/>
              </w:rPr>
              <w:t xml:space="preserve"> </w:t>
            </w:r>
            <w:r w:rsidRPr="0007128D">
              <w:rPr>
                <w:sz w:val="24"/>
                <w:szCs w:val="24"/>
              </w:rPr>
              <w:t xml:space="preserve">подписание заявителем проекта договора в течение </w:t>
            </w:r>
            <w:r>
              <w:rPr>
                <w:sz w:val="24"/>
                <w:szCs w:val="24"/>
              </w:rPr>
              <w:t>1</w:t>
            </w:r>
            <w:r w:rsidRPr="0007128D">
              <w:rPr>
                <w:sz w:val="24"/>
                <w:szCs w:val="24"/>
              </w:rPr>
              <w:t>0 календарных дней</w:t>
            </w:r>
            <w:r>
              <w:rPr>
                <w:sz w:val="24"/>
                <w:szCs w:val="24"/>
              </w:rPr>
              <w:t>.</w:t>
            </w:r>
          </w:p>
          <w:p w:rsidR="00F24B41" w:rsidRPr="00966269" w:rsidRDefault="00F24B41" w:rsidP="00353AF9">
            <w:pPr>
              <w:autoSpaceDE w:val="0"/>
              <w:autoSpaceDN w:val="0"/>
              <w:adjustRightInd w:val="0"/>
              <w:ind w:firstLine="539"/>
              <w:jc w:val="both"/>
              <w:rPr>
                <w:color w:val="000000"/>
              </w:rPr>
            </w:pPr>
            <w:r w:rsidRPr="0007128D">
              <w:t>2.1</w:t>
            </w:r>
            <w:r>
              <w:t>5</w:t>
            </w:r>
            <w:r w:rsidRPr="0007128D">
              <w:t>.</w:t>
            </w:r>
            <w:r>
              <w:t>3</w:t>
            </w:r>
            <w:r w:rsidRPr="0007128D">
              <w:t xml:space="preserve">. </w:t>
            </w:r>
            <w:r w:rsidRPr="0007128D">
              <w:rPr>
                <w:color w:val="000000"/>
              </w:rPr>
              <w:t xml:space="preserve">Основания для отказа в </w:t>
            </w:r>
            <w:proofErr w:type="gramStart"/>
            <w:r w:rsidRPr="0007128D">
              <w:rPr>
                <w:color w:val="000000"/>
              </w:rPr>
              <w:t>исправлении</w:t>
            </w:r>
            <w:proofErr w:type="gramEnd"/>
            <w:r w:rsidRPr="00966269">
              <w:rPr>
                <w:color w:val="000000"/>
              </w:rPr>
              <w:t xml:space="preserve"> </w:t>
            </w:r>
            <w:r>
              <w:rPr>
                <w:color w:val="000000"/>
              </w:rPr>
              <w:t>опечаток или ошибок</w:t>
            </w:r>
            <w:r w:rsidRPr="00966269">
              <w:rPr>
                <w:color w:val="000000"/>
              </w:rPr>
              <w:t>:</w:t>
            </w:r>
          </w:p>
          <w:p w:rsidR="00F24B41" w:rsidRPr="00966269" w:rsidRDefault="00F24B41" w:rsidP="00353AF9">
            <w:pPr>
              <w:autoSpaceDE w:val="0"/>
              <w:ind w:firstLine="567"/>
              <w:jc w:val="both"/>
            </w:pPr>
            <w:r w:rsidRPr="00966269">
              <w:t>1)  заявитель не представил документы, содержащи</w:t>
            </w:r>
            <w:r>
              <w:t>е</w:t>
            </w:r>
            <w:r w:rsidRPr="00966269">
              <w:t xml:space="preserve"> обоснование о </w:t>
            </w:r>
            <w:proofErr w:type="gramStart"/>
            <w:r w:rsidRPr="00966269">
              <w:t>наличии</w:t>
            </w:r>
            <w:proofErr w:type="gramEnd"/>
            <w:r w:rsidRPr="00966269">
              <w:t xml:space="preserve"> </w:t>
            </w:r>
            <w:r>
              <w:t>опечаток или ошибок</w:t>
            </w:r>
            <w:r w:rsidRPr="00966269">
              <w:t xml:space="preserve"> в </w:t>
            </w:r>
            <w:r>
              <w:t>договоре</w:t>
            </w:r>
            <w:r w:rsidRPr="00966269">
              <w:t xml:space="preserve">, выданном </w:t>
            </w:r>
            <w:r>
              <w:t>Департаментом</w:t>
            </w:r>
            <w:r w:rsidRPr="00966269">
              <w:t xml:space="preserve">; </w:t>
            </w:r>
          </w:p>
          <w:p w:rsidR="00F24B41" w:rsidRDefault="00F24B41" w:rsidP="00353AF9">
            <w:pPr>
              <w:autoSpaceDE w:val="0"/>
              <w:ind w:firstLine="567"/>
              <w:jc w:val="both"/>
            </w:pPr>
            <w:r w:rsidRPr="00966269">
              <w:t xml:space="preserve">2) в представленных заявителем документах не имеется противоречий между </w:t>
            </w:r>
            <w:r>
              <w:t xml:space="preserve">договором </w:t>
            </w:r>
            <w:proofErr w:type="gramStart"/>
            <w:r>
              <w:t>выданном</w:t>
            </w:r>
            <w:proofErr w:type="gramEnd"/>
            <w:r>
              <w:t xml:space="preserve"> Департаментом</w:t>
            </w:r>
            <w:r w:rsidRPr="00966269">
              <w:t>, и  сведениями, содержащимися в данных документах.</w:t>
            </w:r>
          </w:p>
          <w:p w:rsidR="00F24B41" w:rsidRPr="00D213A3" w:rsidRDefault="00F24B41" w:rsidP="00353AF9">
            <w:pPr>
              <w:shd w:val="clear" w:color="auto" w:fill="FFFFFF"/>
              <w:ind w:firstLine="567"/>
              <w:jc w:val="both"/>
              <w:rPr>
                <w:b/>
                <w:color w:val="000000"/>
              </w:rPr>
            </w:pPr>
            <w:r w:rsidRPr="00D213A3">
              <w:rPr>
                <w:b/>
                <w:color w:val="000000"/>
              </w:rPr>
              <w:t>2.1</w:t>
            </w:r>
            <w:r>
              <w:rPr>
                <w:b/>
                <w:color w:val="000000"/>
              </w:rPr>
              <w:t>6</w:t>
            </w:r>
            <w:r w:rsidRPr="00D213A3">
              <w:rPr>
                <w:b/>
                <w:color w:val="000000"/>
              </w:rPr>
              <w:t>. Порядок, размер и основания взимания государственной пошлины или иной платы, взимаемой за предоставление муниципальной услуги</w:t>
            </w:r>
          </w:p>
          <w:p w:rsidR="00F24B41" w:rsidRDefault="00F24B41" w:rsidP="00353AF9">
            <w:pPr>
              <w:shd w:val="clear" w:color="auto" w:fill="FFFFFF"/>
              <w:ind w:firstLine="567"/>
              <w:jc w:val="both"/>
              <w:rPr>
                <w:color w:val="000000"/>
              </w:rPr>
            </w:pPr>
            <w:r w:rsidRPr="00B12B39">
              <w:rPr>
                <w:color w:val="000000"/>
              </w:rPr>
              <w:t>За предоставление муниципальной услуги плата не взимается.</w:t>
            </w:r>
          </w:p>
          <w:p w:rsidR="00F24B41" w:rsidRPr="00D213A3" w:rsidRDefault="00F24B41" w:rsidP="00353AF9">
            <w:pPr>
              <w:autoSpaceDE w:val="0"/>
              <w:ind w:firstLine="567"/>
              <w:jc w:val="both"/>
              <w:rPr>
                <w:b/>
              </w:rPr>
            </w:pPr>
            <w:r w:rsidRPr="00D213A3">
              <w:rPr>
                <w:b/>
              </w:rPr>
              <w:t>2.</w:t>
            </w:r>
            <w:r>
              <w:rPr>
                <w:b/>
              </w:rPr>
              <w:t>17</w:t>
            </w:r>
            <w:r w:rsidRPr="00D213A3">
              <w:rPr>
                <w:b/>
              </w:rPr>
              <w:t>. Максимальный срок ожидания в очереди при подаче заявления о предоставлении муниципального имущества, заявления об исправлении опечаток или ошибок, и прилагаемых документов в Департаменте и при получении результата муниципальной услуги в Департаменте</w:t>
            </w:r>
          </w:p>
          <w:p w:rsidR="00F24B41" w:rsidRDefault="00F24B41" w:rsidP="00353AF9">
            <w:pPr>
              <w:autoSpaceDE w:val="0"/>
              <w:autoSpaceDN w:val="0"/>
              <w:adjustRightInd w:val="0"/>
              <w:ind w:firstLine="567"/>
              <w:jc w:val="both"/>
            </w:pPr>
            <w:r>
              <w:t xml:space="preserve">2.17.1.  Прием заявителей в </w:t>
            </w:r>
            <w:proofErr w:type="gramStart"/>
            <w:r>
              <w:t>Департаменте</w:t>
            </w:r>
            <w:proofErr w:type="gramEnd"/>
            <w:r>
              <w:t xml:space="preserve">  осуществляется в порядке очереди.</w:t>
            </w:r>
          </w:p>
          <w:p w:rsidR="00F24B41" w:rsidRDefault="00F24B41" w:rsidP="00353AF9">
            <w:pPr>
              <w:autoSpaceDE w:val="0"/>
              <w:autoSpaceDN w:val="0"/>
              <w:adjustRightInd w:val="0"/>
              <w:ind w:firstLine="567"/>
              <w:jc w:val="both"/>
            </w:pPr>
            <w:r>
              <w:t>2.17.2. Максимальный срок ожидания в очереди при подаче заявления о предоставлении муниципального имущества, заявления об исправлении опечаток или ошибок  и при получении результата предоставления такой услуги составляет 15 минут.</w:t>
            </w:r>
          </w:p>
          <w:p w:rsidR="00F24B41" w:rsidRDefault="00F24B41" w:rsidP="00353AF9">
            <w:pPr>
              <w:autoSpaceDE w:val="0"/>
              <w:autoSpaceDN w:val="0"/>
              <w:adjustRightInd w:val="0"/>
              <w:ind w:firstLine="567"/>
              <w:jc w:val="both"/>
            </w:pPr>
            <w:r>
              <w:t xml:space="preserve">2.17.3. </w:t>
            </w:r>
            <w:proofErr w:type="gramStart"/>
            <w:r>
              <w:t>Предварительная запись на подачу заявления о предоставлении муниципального имущества, заявления об исправлении опечаток или ошибок или получения результата предоставления муниципальной услуги осуществляется посредством телефонной связи либо при личном обращении заявителя в Департамент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в следующем порядке:</w:t>
            </w:r>
            <w:proofErr w:type="gramEnd"/>
          </w:p>
          <w:p w:rsidR="00F24B41" w:rsidRDefault="00F24B41" w:rsidP="00353AF9">
            <w:pPr>
              <w:autoSpaceDE w:val="0"/>
              <w:autoSpaceDN w:val="0"/>
              <w:adjustRightInd w:val="0"/>
              <w:ind w:firstLine="567"/>
              <w:jc w:val="both"/>
            </w:pPr>
            <w:r>
              <w:t>при осуществлении предварительной записи заявителю предоставляется возможность ознакомления с расписанием работы Департамента,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F24B41" w:rsidRDefault="00F24B41" w:rsidP="00353AF9">
            <w:pPr>
              <w:autoSpaceDE w:val="0"/>
              <w:autoSpaceDN w:val="0"/>
              <w:adjustRightInd w:val="0"/>
              <w:ind w:firstLine="567"/>
              <w:jc w:val="both"/>
            </w:pPr>
            <w:r>
              <w:t xml:space="preserve">заявитель в обязательном </w:t>
            </w:r>
            <w:proofErr w:type="gramStart"/>
            <w:r>
              <w:t>порядке</w:t>
            </w:r>
            <w:proofErr w:type="gramEnd"/>
            <w:r>
              <w:t xml:space="preserve"> информируется о том, что запись аннулируется в случае его неявки по истечении 15 минут с назначенного времени приема;</w:t>
            </w:r>
          </w:p>
          <w:p w:rsidR="00F24B41" w:rsidRDefault="00F24B41" w:rsidP="00353AF9">
            <w:pPr>
              <w:autoSpaceDE w:val="0"/>
              <w:autoSpaceDN w:val="0"/>
              <w:adjustRightInd w:val="0"/>
              <w:ind w:firstLine="567"/>
              <w:jc w:val="both"/>
            </w:pPr>
            <w:r>
              <w:t>заявитель в любое время вправе отказаться от предварительной записи.</w:t>
            </w:r>
          </w:p>
          <w:p w:rsidR="00F24B41" w:rsidRDefault="00F24B41" w:rsidP="00353AF9">
            <w:pPr>
              <w:autoSpaceDE w:val="0"/>
              <w:autoSpaceDN w:val="0"/>
              <w:adjustRightInd w:val="0"/>
              <w:ind w:firstLine="567"/>
              <w:jc w:val="both"/>
            </w:pPr>
            <w:r>
              <w:t xml:space="preserve">2.17.4. Предварительная запись ведется в электронном </w:t>
            </w:r>
            <w:proofErr w:type="gramStart"/>
            <w:r>
              <w:t>виде</w:t>
            </w:r>
            <w:proofErr w:type="gramEnd"/>
            <w:r>
              <w:t xml:space="preserve"> либо на бумажном носителе.</w:t>
            </w:r>
          </w:p>
          <w:p w:rsidR="00F24B41" w:rsidRDefault="00F24B41" w:rsidP="00353AF9">
            <w:pPr>
              <w:autoSpaceDE w:val="0"/>
              <w:autoSpaceDN w:val="0"/>
              <w:adjustRightInd w:val="0"/>
              <w:ind w:firstLine="567"/>
              <w:jc w:val="both"/>
            </w:pPr>
            <w:r>
              <w:lastRenderedPageBreak/>
              <w:t>2.17.5. При определении времени приема по телефону специалист Департамента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F24B41" w:rsidRDefault="00F24B41" w:rsidP="00353AF9">
            <w:pPr>
              <w:autoSpaceDE w:val="0"/>
              <w:autoSpaceDN w:val="0"/>
              <w:adjustRightInd w:val="0"/>
              <w:ind w:firstLine="567"/>
              <w:jc w:val="both"/>
            </w:pPr>
            <w:r>
              <w:t xml:space="preserve">В данном </w:t>
            </w:r>
            <w:proofErr w:type="gramStart"/>
            <w:r>
              <w:t>случае</w:t>
            </w:r>
            <w:proofErr w:type="gramEnd"/>
            <w:r>
              <w:t xml:space="preserve"> назначенные заявителю дата и время посещения, а также номер кабинета, в который следует обратиться, подтверждаются специалистом Департамента посредством телефонной связи.</w:t>
            </w:r>
          </w:p>
          <w:p w:rsidR="00F24B41" w:rsidRDefault="00F24B41" w:rsidP="00353AF9">
            <w:pPr>
              <w:autoSpaceDE w:val="0"/>
              <w:autoSpaceDN w:val="0"/>
              <w:adjustRightInd w:val="0"/>
              <w:ind w:firstLine="567"/>
              <w:jc w:val="both"/>
            </w:pPr>
            <w:r>
              <w:t>2.17.6.  Продолжительность предварительной записи по телефону или в ходе личного приема для подачи заявления о предоставлении муниципального имущества, заявления об исправлении опечаток или ошибок, либо получения результата предоставления такой услуги не должна превышать 5 минут.</w:t>
            </w:r>
          </w:p>
          <w:p w:rsidR="00F24B41" w:rsidRPr="00D213A3" w:rsidRDefault="00F24B41" w:rsidP="00353AF9">
            <w:pPr>
              <w:autoSpaceDE w:val="0"/>
              <w:autoSpaceDN w:val="0"/>
              <w:adjustRightInd w:val="0"/>
              <w:ind w:firstLine="567"/>
              <w:jc w:val="both"/>
              <w:rPr>
                <w:b/>
              </w:rPr>
            </w:pPr>
            <w:r w:rsidRPr="00D213A3">
              <w:rPr>
                <w:b/>
              </w:rPr>
              <w:t>2.</w:t>
            </w:r>
            <w:r>
              <w:rPr>
                <w:b/>
              </w:rPr>
              <w:t>18</w:t>
            </w:r>
            <w:r w:rsidRPr="00D213A3">
              <w:rPr>
                <w:b/>
              </w:rPr>
              <w:t xml:space="preserve">. Срок и порядок регистрации заявлений </w:t>
            </w:r>
            <w:r>
              <w:rPr>
                <w:b/>
              </w:rPr>
              <w:t>в Департаменте</w:t>
            </w:r>
            <w:r w:rsidRPr="00D213A3">
              <w:rPr>
                <w:b/>
                <w:i/>
              </w:rPr>
              <w:t>,</w:t>
            </w:r>
            <w:r w:rsidRPr="00D213A3">
              <w:rPr>
                <w:b/>
              </w:rPr>
              <w:t xml:space="preserve"> в том числе в электронной форме.</w:t>
            </w:r>
          </w:p>
          <w:p w:rsidR="00F24B41" w:rsidRDefault="00F24B41" w:rsidP="00353AF9">
            <w:pPr>
              <w:autoSpaceDE w:val="0"/>
              <w:ind w:firstLine="567"/>
              <w:jc w:val="both"/>
            </w:pPr>
            <w:r>
              <w:t xml:space="preserve">2.18.1. </w:t>
            </w:r>
            <w:proofErr w:type="gramStart"/>
            <w:r>
              <w:t>Заявление о предоставлении муниципального имущества, заявление об исправлении опечаток или ошибок, и прилагаемые к ним документы</w:t>
            </w:r>
            <w:r w:rsidRPr="005B5643">
              <w:t>, поступивш</w:t>
            </w:r>
            <w:r>
              <w:t>и</w:t>
            </w:r>
            <w:r w:rsidRPr="005B5643">
              <w:t xml:space="preserve">е в </w:t>
            </w:r>
            <w:r>
              <w:t>Департамент</w:t>
            </w:r>
            <w:r w:rsidRPr="005B5643">
              <w:t xml:space="preserve">, </w:t>
            </w:r>
            <w:r>
              <w:t xml:space="preserve">в том числе в электронном виде через </w:t>
            </w:r>
            <w:r w:rsidRPr="00927DF0">
              <w:t xml:space="preserve">Единый портал государственных и муниципальных услуг (функций), Единый </w:t>
            </w:r>
            <w:r>
              <w:t>Интернет-</w:t>
            </w:r>
            <w:r w:rsidRPr="00927DF0">
              <w:t>портал государственных и муниципальных услуг (функций) Нижегородской области</w:t>
            </w:r>
            <w:r>
              <w:t xml:space="preserve">, регистрируются специалистом Департамента </w:t>
            </w:r>
            <w:r w:rsidRPr="005B5643">
              <w:t xml:space="preserve">в </w:t>
            </w:r>
            <w:r>
              <w:t>течение одного рабочего дня со дня</w:t>
            </w:r>
            <w:r w:rsidRPr="005B5643">
              <w:t xml:space="preserve"> их поступления.</w:t>
            </w:r>
            <w:proofErr w:type="gramEnd"/>
          </w:p>
          <w:p w:rsidR="00F24B41" w:rsidRDefault="00F24B41" w:rsidP="00353AF9">
            <w:pPr>
              <w:autoSpaceDE w:val="0"/>
              <w:ind w:firstLine="567"/>
              <w:jc w:val="both"/>
            </w:pPr>
            <w:r>
              <w:t xml:space="preserve">2.18.2. Учет заявления о </w:t>
            </w:r>
            <w:proofErr w:type="gramStart"/>
            <w:r>
              <w:t>предоставлении</w:t>
            </w:r>
            <w:proofErr w:type="gramEnd"/>
            <w:r>
              <w:t xml:space="preserve"> муниципального имущества, заявления об исправлении опечаток или ошибок, и прилагаемых документов  осуществляется путем внесения записи в систему электронного документооборота. </w:t>
            </w:r>
          </w:p>
          <w:p w:rsidR="00F24B41" w:rsidRDefault="00F24B41" w:rsidP="00353AF9">
            <w:pPr>
              <w:autoSpaceDE w:val="0"/>
              <w:ind w:firstLine="567"/>
              <w:jc w:val="both"/>
            </w:pPr>
            <w:r>
              <w:t xml:space="preserve">2.18.3. При отсутствии технической возможности учет заявления о предоставлении муниципального имущества, заявления об исправлении опечаток или ошибок, и  прилагаемых документов осуществляется путем внесения записи в журнал учета. </w:t>
            </w:r>
          </w:p>
          <w:p w:rsidR="00F24B41" w:rsidRPr="007E4DB7" w:rsidRDefault="00F24B41" w:rsidP="00353AF9">
            <w:pPr>
              <w:autoSpaceDE w:val="0"/>
              <w:ind w:firstLine="567"/>
              <w:jc w:val="both"/>
              <w:rPr>
                <w:b/>
              </w:rPr>
            </w:pPr>
            <w:r w:rsidRPr="007E4DB7">
              <w:rPr>
                <w:b/>
              </w:rPr>
              <w:t>2.</w:t>
            </w:r>
            <w:r>
              <w:rPr>
                <w:b/>
              </w:rPr>
              <w:t>19</w:t>
            </w:r>
            <w:r w:rsidRPr="007E4DB7">
              <w:rPr>
                <w:b/>
              </w:rPr>
              <w:t>. Требования к помещениям, в которых предоставляется муниципальная услуга, к залу ожидания, местам для заполнения заявлений, информационным стендам.</w:t>
            </w:r>
          </w:p>
          <w:p w:rsidR="00F24B41" w:rsidRPr="005B5643" w:rsidRDefault="00F24B41" w:rsidP="00353AF9">
            <w:pPr>
              <w:autoSpaceDE w:val="0"/>
              <w:ind w:firstLine="567"/>
              <w:jc w:val="both"/>
            </w:pPr>
            <w:proofErr w:type="gramStart"/>
            <w:r w:rsidRPr="005B5643">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t>заявлений</w:t>
            </w:r>
            <w:r w:rsidRPr="005B5643">
              <w:t>.</w:t>
            </w:r>
            <w:proofErr w:type="gramEnd"/>
          </w:p>
          <w:p w:rsidR="00F24B41" w:rsidRPr="005B5643" w:rsidRDefault="00F24B41" w:rsidP="00353AF9">
            <w:pPr>
              <w:autoSpaceDE w:val="0"/>
              <w:ind w:firstLine="567"/>
              <w:jc w:val="both"/>
            </w:pPr>
            <w:r w:rsidRPr="005B5643">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F24B41" w:rsidRPr="005B5643" w:rsidRDefault="00F24B41" w:rsidP="00353AF9">
            <w:pPr>
              <w:autoSpaceDE w:val="0"/>
              <w:ind w:firstLine="567"/>
              <w:jc w:val="both"/>
            </w:pPr>
            <w:r w:rsidRPr="005B5643">
              <w:t>- информационными стендами;</w:t>
            </w:r>
          </w:p>
          <w:p w:rsidR="00F24B41" w:rsidRPr="005B5643" w:rsidRDefault="00F24B41" w:rsidP="00353AF9">
            <w:pPr>
              <w:tabs>
                <w:tab w:val="left" w:pos="360"/>
              </w:tabs>
              <w:autoSpaceDE w:val="0"/>
              <w:ind w:firstLine="567"/>
              <w:jc w:val="both"/>
            </w:pPr>
            <w:r w:rsidRPr="005B5643">
              <w:t>- стульями и столами для письма;</w:t>
            </w:r>
          </w:p>
          <w:p w:rsidR="00F24B41" w:rsidRDefault="00F24B41" w:rsidP="00353AF9">
            <w:pPr>
              <w:tabs>
                <w:tab w:val="left" w:pos="360"/>
              </w:tabs>
              <w:autoSpaceDE w:val="0"/>
              <w:ind w:firstLine="567"/>
              <w:jc w:val="both"/>
              <w:rPr>
                <w:i/>
                <w:iCs/>
              </w:rPr>
            </w:pPr>
            <w:r w:rsidRPr="00E01389">
              <w:rPr>
                <w:iCs/>
              </w:rPr>
              <w:t xml:space="preserve">- бланками </w:t>
            </w:r>
            <w:r>
              <w:rPr>
                <w:iCs/>
              </w:rPr>
              <w:t xml:space="preserve"> заявлений и образцами их заполнения</w:t>
            </w:r>
            <w:r>
              <w:rPr>
                <w:i/>
                <w:iCs/>
              </w:rPr>
              <w:t>.</w:t>
            </w:r>
          </w:p>
          <w:p w:rsidR="00F24B41" w:rsidRPr="00FB6EE0" w:rsidRDefault="00F24B41" w:rsidP="00353AF9">
            <w:pPr>
              <w:tabs>
                <w:tab w:val="left" w:pos="360"/>
              </w:tabs>
              <w:autoSpaceDE w:val="0"/>
              <w:ind w:firstLine="567"/>
              <w:jc w:val="both"/>
              <w:rPr>
                <w:iCs/>
                <w:szCs w:val="28"/>
              </w:rPr>
            </w:pPr>
            <w:r>
              <w:rPr>
                <w:iCs/>
                <w:szCs w:val="28"/>
              </w:rPr>
              <w:t>2.19.1</w:t>
            </w:r>
            <w:r w:rsidRPr="00FB6EE0">
              <w:rPr>
                <w:iCs/>
                <w:szCs w:val="28"/>
              </w:rPr>
              <w:t xml:space="preserve">. В </w:t>
            </w:r>
            <w:proofErr w:type="gramStart"/>
            <w:r w:rsidRPr="00FB6EE0">
              <w:rPr>
                <w:iCs/>
                <w:szCs w:val="28"/>
              </w:rPr>
              <w:t>целях</w:t>
            </w:r>
            <w:proofErr w:type="gramEnd"/>
            <w:r w:rsidRPr="00FB6EE0">
              <w:rPr>
                <w:iCs/>
                <w:szCs w:val="28"/>
              </w:rPr>
              <w:t xml:space="preserve">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24B41" w:rsidRPr="00FB6EE0" w:rsidRDefault="00F24B41" w:rsidP="00353AF9">
            <w:pPr>
              <w:tabs>
                <w:tab w:val="left" w:pos="360"/>
              </w:tabs>
              <w:autoSpaceDE w:val="0"/>
              <w:ind w:firstLine="567"/>
              <w:jc w:val="both"/>
              <w:rPr>
                <w:iCs/>
                <w:szCs w:val="28"/>
              </w:rPr>
            </w:pPr>
            <w:r>
              <w:rPr>
                <w:iCs/>
                <w:szCs w:val="28"/>
              </w:rPr>
              <w:tab/>
            </w:r>
            <w:r w:rsidRPr="00FB6EE0">
              <w:rPr>
                <w:iCs/>
                <w:szCs w:val="28"/>
              </w:rPr>
              <w:t xml:space="preserve">1) условия для беспрепятственного доступа к объекту (зданию, помещению), в </w:t>
            </w:r>
            <w:proofErr w:type="gramStart"/>
            <w:r w:rsidRPr="00FB6EE0">
              <w:rPr>
                <w:iCs/>
                <w:szCs w:val="28"/>
              </w:rPr>
              <w:t>котором</w:t>
            </w:r>
            <w:proofErr w:type="gramEnd"/>
            <w:r w:rsidRPr="00FB6EE0">
              <w:rPr>
                <w:iCs/>
                <w:szCs w:val="28"/>
              </w:rPr>
              <w:t xml:space="preserve"> предоставляется муниципальная  услуга; </w:t>
            </w:r>
          </w:p>
          <w:p w:rsidR="00F24B41" w:rsidRPr="00FB6EE0" w:rsidRDefault="00F24B41" w:rsidP="00353AF9">
            <w:pPr>
              <w:tabs>
                <w:tab w:val="left" w:pos="360"/>
              </w:tabs>
              <w:autoSpaceDE w:val="0"/>
              <w:ind w:firstLine="567"/>
              <w:jc w:val="both"/>
              <w:rPr>
                <w:iCs/>
                <w:szCs w:val="28"/>
              </w:rPr>
            </w:pPr>
            <w:r>
              <w:rPr>
                <w:iCs/>
                <w:szCs w:val="28"/>
              </w:rPr>
              <w:tab/>
            </w:r>
            <w:r w:rsidRPr="00FB6EE0">
              <w:rPr>
                <w:iCs/>
                <w:szCs w:val="28"/>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F24B41" w:rsidRPr="00FB6EE0" w:rsidRDefault="00F24B41" w:rsidP="00353AF9">
            <w:pPr>
              <w:tabs>
                <w:tab w:val="left" w:pos="360"/>
              </w:tabs>
              <w:autoSpaceDE w:val="0"/>
              <w:ind w:firstLine="567"/>
              <w:jc w:val="both"/>
              <w:rPr>
                <w:iCs/>
                <w:szCs w:val="28"/>
              </w:rPr>
            </w:pPr>
            <w:r>
              <w:rPr>
                <w:iCs/>
                <w:szCs w:val="28"/>
              </w:rPr>
              <w:tab/>
            </w:r>
            <w:r w:rsidRPr="00FB6EE0">
              <w:rPr>
                <w:iCs/>
                <w:szCs w:val="28"/>
              </w:rPr>
              <w:t xml:space="preserve">3) сопровождение инвалидов, имеющих стойкие расстройства функции зрения и самостоятельного передвижения; </w:t>
            </w:r>
          </w:p>
          <w:p w:rsidR="00F24B41" w:rsidRPr="00FB6EE0" w:rsidRDefault="00F24B41" w:rsidP="00353AF9">
            <w:pPr>
              <w:tabs>
                <w:tab w:val="left" w:pos="360"/>
              </w:tabs>
              <w:autoSpaceDE w:val="0"/>
              <w:ind w:firstLine="567"/>
              <w:jc w:val="both"/>
              <w:rPr>
                <w:iCs/>
                <w:szCs w:val="28"/>
              </w:rPr>
            </w:pPr>
            <w:r>
              <w:rPr>
                <w:iCs/>
                <w:szCs w:val="28"/>
              </w:rPr>
              <w:tab/>
            </w:r>
            <w:r w:rsidRPr="00FB6EE0">
              <w:rPr>
                <w:iCs/>
                <w:szCs w:val="28"/>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F24B41" w:rsidRPr="00FB6EE0" w:rsidRDefault="00F24B41" w:rsidP="00353AF9">
            <w:pPr>
              <w:tabs>
                <w:tab w:val="left" w:pos="360"/>
              </w:tabs>
              <w:autoSpaceDE w:val="0"/>
              <w:ind w:firstLine="567"/>
              <w:jc w:val="both"/>
              <w:rPr>
                <w:iCs/>
                <w:szCs w:val="28"/>
              </w:rPr>
            </w:pPr>
            <w:r>
              <w:rPr>
                <w:iCs/>
                <w:szCs w:val="28"/>
              </w:rPr>
              <w:tab/>
            </w:r>
            <w:r w:rsidRPr="00FB6EE0">
              <w:rPr>
                <w:iCs/>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4B41" w:rsidRPr="00FB6EE0" w:rsidRDefault="00F24B41" w:rsidP="00353AF9">
            <w:pPr>
              <w:tabs>
                <w:tab w:val="left" w:pos="360"/>
              </w:tabs>
              <w:autoSpaceDE w:val="0"/>
              <w:ind w:firstLine="567"/>
              <w:jc w:val="both"/>
              <w:rPr>
                <w:iCs/>
                <w:szCs w:val="28"/>
              </w:rPr>
            </w:pPr>
            <w:r>
              <w:rPr>
                <w:iCs/>
                <w:szCs w:val="28"/>
              </w:rPr>
              <w:tab/>
            </w:r>
            <w:r w:rsidRPr="00FB6EE0">
              <w:rPr>
                <w:iCs/>
                <w:szCs w:val="28"/>
              </w:rPr>
              <w:t xml:space="preserve">6) допуск </w:t>
            </w:r>
            <w:proofErr w:type="spellStart"/>
            <w:r w:rsidRPr="00FB6EE0">
              <w:rPr>
                <w:iCs/>
                <w:szCs w:val="28"/>
              </w:rPr>
              <w:t>сурдопереводчика</w:t>
            </w:r>
            <w:proofErr w:type="spellEnd"/>
            <w:r w:rsidRPr="00FB6EE0">
              <w:rPr>
                <w:iCs/>
                <w:szCs w:val="28"/>
              </w:rPr>
              <w:t xml:space="preserve"> и </w:t>
            </w:r>
            <w:proofErr w:type="spellStart"/>
            <w:r w:rsidRPr="00FB6EE0">
              <w:rPr>
                <w:iCs/>
                <w:szCs w:val="28"/>
              </w:rPr>
              <w:t>тифлосурдопереводчика</w:t>
            </w:r>
            <w:proofErr w:type="spellEnd"/>
            <w:r w:rsidRPr="00FB6EE0">
              <w:rPr>
                <w:iCs/>
                <w:szCs w:val="28"/>
              </w:rPr>
              <w:t>;</w:t>
            </w:r>
          </w:p>
          <w:p w:rsidR="00F24B41" w:rsidRPr="00FB6EE0" w:rsidRDefault="00F24B41" w:rsidP="00353AF9">
            <w:pPr>
              <w:tabs>
                <w:tab w:val="left" w:pos="360"/>
              </w:tabs>
              <w:autoSpaceDE w:val="0"/>
              <w:ind w:firstLine="567"/>
              <w:jc w:val="both"/>
              <w:rPr>
                <w:iCs/>
                <w:szCs w:val="28"/>
              </w:rPr>
            </w:pPr>
            <w:r>
              <w:rPr>
                <w:iCs/>
                <w:szCs w:val="28"/>
              </w:rPr>
              <w:tab/>
            </w:r>
            <w:proofErr w:type="gramStart"/>
            <w:r w:rsidRPr="00C002E1">
              <w:rPr>
                <w:iCs/>
                <w:szCs w:val="28"/>
              </w:rPr>
              <w:t xml:space="preserve">7) допуск собаки-проводника на объекты (здания, помещения), в которых предоставляется </w:t>
            </w:r>
            <w:r w:rsidRPr="00C002E1">
              <w:rPr>
                <w:iCs/>
                <w:szCs w:val="28"/>
              </w:rPr>
              <w:lastRenderedPageBreak/>
              <w:t>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roofErr w:type="gramEnd"/>
          </w:p>
          <w:p w:rsidR="00F24B41" w:rsidRPr="00FB6EE0" w:rsidRDefault="00F24B41" w:rsidP="00353AF9">
            <w:pPr>
              <w:tabs>
                <w:tab w:val="left" w:pos="360"/>
              </w:tabs>
              <w:autoSpaceDE w:val="0"/>
              <w:ind w:firstLine="567"/>
              <w:jc w:val="both"/>
              <w:rPr>
                <w:iCs/>
                <w:szCs w:val="28"/>
              </w:rPr>
            </w:pPr>
            <w:r>
              <w:rPr>
                <w:iCs/>
                <w:szCs w:val="28"/>
              </w:rPr>
              <w:tab/>
            </w:r>
            <w:r w:rsidRPr="00FB6EE0">
              <w:rPr>
                <w:iCs/>
                <w:szCs w:val="28"/>
              </w:rPr>
              <w:t>8) оказание инвалидам помощи в преодолении барьеров, мешающих получению ими муниципальной  услуги наравне с другими лицами.</w:t>
            </w:r>
          </w:p>
          <w:p w:rsidR="00F24B41" w:rsidRDefault="00F24B41" w:rsidP="00353AF9">
            <w:pPr>
              <w:tabs>
                <w:tab w:val="left" w:pos="360"/>
              </w:tabs>
              <w:autoSpaceDE w:val="0"/>
              <w:ind w:firstLine="567"/>
              <w:jc w:val="both"/>
              <w:rPr>
                <w:szCs w:val="28"/>
              </w:rPr>
            </w:pPr>
            <w:r>
              <w:rPr>
                <w:szCs w:val="28"/>
              </w:rPr>
              <w:tab/>
            </w:r>
            <w:r w:rsidRPr="00FB6EE0">
              <w:rPr>
                <w:szCs w:val="28"/>
              </w:rPr>
              <w:t xml:space="preserve">В </w:t>
            </w:r>
            <w:proofErr w:type="gramStart"/>
            <w:r w:rsidRPr="00FB6EE0">
              <w:rPr>
                <w:szCs w:val="28"/>
              </w:rPr>
              <w:t>случае</w:t>
            </w:r>
            <w:proofErr w:type="gramEnd"/>
            <w:r w:rsidRPr="00FB6EE0">
              <w:rPr>
                <w:szCs w:val="28"/>
              </w:rPr>
              <w:t xml:space="preserve">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F24B41" w:rsidRPr="00BB648D" w:rsidRDefault="00F24B41" w:rsidP="00353AF9">
            <w:pPr>
              <w:autoSpaceDE w:val="0"/>
              <w:ind w:firstLine="567"/>
              <w:jc w:val="both"/>
              <w:rPr>
                <w:b/>
              </w:rPr>
            </w:pPr>
            <w:r w:rsidRPr="00BB648D">
              <w:rPr>
                <w:b/>
              </w:rPr>
              <w:t>2.2</w:t>
            </w:r>
            <w:r>
              <w:rPr>
                <w:b/>
              </w:rPr>
              <w:t>0</w:t>
            </w:r>
            <w:r w:rsidRPr="00BB648D">
              <w:rPr>
                <w:b/>
              </w:rPr>
              <w:t>. Показатели доступности и качества муниципальных услуг.</w:t>
            </w:r>
          </w:p>
          <w:p w:rsidR="00F24B41" w:rsidRDefault="00F24B41" w:rsidP="00353AF9">
            <w:pPr>
              <w:autoSpaceDE w:val="0"/>
              <w:ind w:firstLine="567"/>
              <w:jc w:val="both"/>
            </w:pPr>
            <w:r w:rsidRPr="005B5643">
              <w:t>Показателями доступности являются:</w:t>
            </w:r>
          </w:p>
          <w:p w:rsidR="00F24B41" w:rsidRPr="005B5643" w:rsidRDefault="00F24B41" w:rsidP="00353AF9">
            <w:pPr>
              <w:autoSpaceDE w:val="0"/>
              <w:ind w:firstLine="567"/>
              <w:jc w:val="both"/>
            </w:pPr>
            <w:r>
              <w:t xml:space="preserve">1) широкий доступ к информации о </w:t>
            </w:r>
            <w:proofErr w:type="gramStart"/>
            <w:r>
              <w:t>предоставлении</w:t>
            </w:r>
            <w:proofErr w:type="gramEnd"/>
            <w:r>
              <w:t xml:space="preserve"> муниципальной услуги;</w:t>
            </w:r>
          </w:p>
          <w:p w:rsidR="00F24B41" w:rsidRPr="005B5643" w:rsidRDefault="00F24B41" w:rsidP="00353AF9">
            <w:pPr>
              <w:autoSpaceDE w:val="0"/>
              <w:ind w:firstLine="567"/>
              <w:jc w:val="both"/>
            </w:pPr>
            <w:r>
              <w:t xml:space="preserve">2) </w:t>
            </w:r>
            <w:r w:rsidRPr="005B5643">
              <w:t xml:space="preserve">получение муниципальной услуги своевременно и в </w:t>
            </w:r>
            <w:proofErr w:type="gramStart"/>
            <w:r w:rsidRPr="005B5643">
              <w:t>соответствии</w:t>
            </w:r>
            <w:proofErr w:type="gramEnd"/>
            <w:r w:rsidRPr="005B5643">
              <w:t xml:space="preserve"> со стандартом предоставления муниципальной услуги;</w:t>
            </w:r>
          </w:p>
          <w:p w:rsidR="00F24B41" w:rsidRPr="005B5643" w:rsidRDefault="00F24B41" w:rsidP="00353AF9">
            <w:pPr>
              <w:autoSpaceDE w:val="0"/>
              <w:ind w:firstLine="567"/>
              <w:jc w:val="both"/>
            </w:pPr>
            <w:r>
              <w:t xml:space="preserve">3) </w:t>
            </w:r>
            <w:r w:rsidRPr="005B5643">
              <w:t>получение полной, актуальной и достоверной информаци</w:t>
            </w:r>
            <w:r>
              <w:t>и</w:t>
            </w:r>
            <w:r w:rsidRPr="005B5643">
              <w:t xml:space="preserve"> о порядке предоставления муниципальной услуги;</w:t>
            </w:r>
          </w:p>
          <w:p w:rsidR="00F24B41" w:rsidRDefault="00F24B41" w:rsidP="00353AF9">
            <w:pPr>
              <w:autoSpaceDE w:val="0"/>
              <w:ind w:firstLine="567"/>
              <w:jc w:val="both"/>
            </w:pPr>
            <w:r>
              <w:t xml:space="preserve">4) </w:t>
            </w:r>
            <w:r w:rsidRPr="005B5643">
              <w:t>получение информации о результате пред</w:t>
            </w:r>
            <w:r>
              <w:t>оставления муниципальной услуги;</w:t>
            </w:r>
          </w:p>
          <w:p w:rsidR="00F24B41" w:rsidRDefault="00F24B41" w:rsidP="00353AF9">
            <w:pPr>
              <w:autoSpaceDE w:val="0"/>
              <w:ind w:firstLine="567"/>
              <w:jc w:val="both"/>
            </w:pPr>
            <w:r>
              <w:t xml:space="preserve">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w:t>
            </w:r>
          </w:p>
          <w:p w:rsidR="00F24B41" w:rsidRPr="005B5643" w:rsidRDefault="00F24B41" w:rsidP="00353AF9">
            <w:pPr>
              <w:autoSpaceDE w:val="0"/>
              <w:ind w:firstLine="567"/>
              <w:jc w:val="both"/>
            </w:pPr>
            <w:r w:rsidRPr="005B5643">
              <w:t>Показателями качества являются:</w:t>
            </w:r>
          </w:p>
          <w:p w:rsidR="00F24B41" w:rsidRPr="005B5643" w:rsidRDefault="00F24B41" w:rsidP="00353AF9">
            <w:pPr>
              <w:autoSpaceDE w:val="0"/>
              <w:ind w:firstLine="567"/>
              <w:jc w:val="both"/>
            </w:pPr>
            <w:r>
              <w:t xml:space="preserve">1) </w:t>
            </w:r>
            <w:r w:rsidRPr="005B5643">
              <w:t>соблюдение срока предоставления муниципальной услуги;</w:t>
            </w:r>
          </w:p>
          <w:p w:rsidR="00F24B41" w:rsidRPr="005B5643" w:rsidRDefault="00F24B41" w:rsidP="00353AF9">
            <w:pPr>
              <w:autoSpaceDE w:val="0"/>
              <w:ind w:firstLine="567"/>
              <w:jc w:val="both"/>
            </w:pPr>
            <w:r>
              <w:t xml:space="preserve">2) </w:t>
            </w:r>
            <w:r w:rsidRPr="005B5643">
              <w:t xml:space="preserve">обоснованность отказов заявителям в </w:t>
            </w:r>
            <w:proofErr w:type="gramStart"/>
            <w:r w:rsidRPr="005B5643">
              <w:t>предоставлении</w:t>
            </w:r>
            <w:proofErr w:type="gramEnd"/>
            <w:r w:rsidRPr="005B5643">
              <w:t xml:space="preserve"> муниципальной услуги;</w:t>
            </w:r>
          </w:p>
          <w:p w:rsidR="00F24B41" w:rsidRPr="005B5643" w:rsidRDefault="00F24B41" w:rsidP="00353AF9">
            <w:pPr>
              <w:autoSpaceDE w:val="0"/>
              <w:ind w:firstLine="567"/>
              <w:jc w:val="both"/>
            </w:pPr>
            <w:r>
              <w:t xml:space="preserve">3) </w:t>
            </w:r>
            <w:r w:rsidRPr="005B5643">
              <w:t xml:space="preserve">отсутствие поданных в установленном </w:t>
            </w:r>
            <w:proofErr w:type="gramStart"/>
            <w:r w:rsidRPr="005B5643">
              <w:t>порядке</w:t>
            </w:r>
            <w:proofErr w:type="gramEnd"/>
            <w:r w:rsidRPr="005B5643">
              <w:t xml:space="preserve"> жалоб на действия (бездействие) должностных лиц в ходе предоставления муниципальной услуги;</w:t>
            </w:r>
          </w:p>
          <w:p w:rsidR="00F24B41" w:rsidRPr="0019675A" w:rsidRDefault="00F24B41" w:rsidP="00353AF9">
            <w:pPr>
              <w:tabs>
                <w:tab w:val="left" w:pos="360"/>
              </w:tabs>
              <w:autoSpaceDE w:val="0"/>
              <w:ind w:firstLine="567"/>
              <w:jc w:val="both"/>
            </w:pPr>
            <w:r>
              <w:t xml:space="preserve">4) </w:t>
            </w:r>
            <w:r w:rsidRPr="005B5643">
              <w:t xml:space="preserve">достоверность и полнота информирования </w:t>
            </w:r>
            <w:r>
              <w:t>заявителя</w:t>
            </w:r>
            <w:r w:rsidRPr="005B5643">
              <w:t xml:space="preserve"> о ходе рассмотрения его </w:t>
            </w:r>
            <w:r w:rsidRPr="0019675A">
              <w:t>обращения;</w:t>
            </w:r>
          </w:p>
          <w:p w:rsidR="00F24B41" w:rsidRPr="0019675A" w:rsidRDefault="00F24B41" w:rsidP="00353AF9">
            <w:pPr>
              <w:pStyle w:val="ConsPlusDocList"/>
              <w:tabs>
                <w:tab w:val="left" w:pos="360"/>
              </w:tabs>
              <w:autoSpaceDE w:val="0"/>
              <w:ind w:firstLine="567"/>
              <w:jc w:val="both"/>
              <w:rPr>
                <w:rFonts w:ascii="Times New Roman" w:hAnsi="Times New Roman"/>
                <w:iCs/>
                <w:sz w:val="24"/>
                <w:szCs w:val="24"/>
              </w:rPr>
            </w:pPr>
            <w:r>
              <w:rPr>
                <w:rFonts w:ascii="Times New Roman" w:hAnsi="Times New Roman"/>
                <w:iCs/>
                <w:sz w:val="24"/>
                <w:szCs w:val="24"/>
              </w:rPr>
              <w:t xml:space="preserve">5) </w:t>
            </w:r>
            <w:r w:rsidRPr="0019675A">
              <w:rPr>
                <w:rFonts w:ascii="Times New Roman" w:hAnsi="Times New Roman"/>
                <w:iCs/>
                <w:sz w:val="24"/>
                <w:szCs w:val="24"/>
              </w:rPr>
              <w:t>снижение максимального срока ожидания при подаче документов и получении результата предоставления муниципальной услуги;</w:t>
            </w:r>
          </w:p>
          <w:p w:rsidR="00F24B41" w:rsidRPr="006E2C78" w:rsidRDefault="00F24B41" w:rsidP="00353AF9">
            <w:pPr>
              <w:tabs>
                <w:tab w:val="left" w:pos="360"/>
              </w:tabs>
              <w:autoSpaceDE w:val="0"/>
              <w:ind w:firstLine="567"/>
              <w:jc w:val="both"/>
              <w:rPr>
                <w:iCs/>
              </w:rPr>
            </w:pPr>
            <w:r>
              <w:rPr>
                <w:iCs/>
              </w:rPr>
              <w:t xml:space="preserve">6) количество взаимодействий заявителя со специалистами при предоставлении муниципальной услуги и их продолжительность (взаимодействие специалистов с заявителями при предоставлении муниципальной услуги осуществляется дважды: при </w:t>
            </w:r>
            <w:r w:rsidRPr="006E2C78">
              <w:rPr>
                <w:iCs/>
              </w:rPr>
              <w:t xml:space="preserve">представлении документов и при получении результата муниципальной услуги  непосредственно в </w:t>
            </w:r>
            <w:r>
              <w:rPr>
                <w:iCs/>
              </w:rPr>
              <w:t>Департаменте</w:t>
            </w:r>
            <w:r w:rsidRPr="006E2C78">
              <w:rPr>
                <w:iCs/>
              </w:rPr>
              <w:t>. Продолжительность каждого взаимодейств</w:t>
            </w:r>
            <w:r>
              <w:rPr>
                <w:iCs/>
              </w:rPr>
              <w:t>ия не должно превышать 15 минут</w:t>
            </w:r>
            <w:r w:rsidRPr="006E2C78">
              <w:rPr>
                <w:iCs/>
              </w:rPr>
              <w:t>;</w:t>
            </w:r>
          </w:p>
          <w:p w:rsidR="00F24B41" w:rsidRDefault="00F24B41" w:rsidP="00353AF9">
            <w:pPr>
              <w:autoSpaceDE w:val="0"/>
              <w:autoSpaceDN w:val="0"/>
              <w:adjustRightInd w:val="0"/>
              <w:ind w:firstLine="567"/>
              <w:jc w:val="both"/>
            </w:pPr>
            <w:r>
              <w:rPr>
                <w:iCs/>
              </w:rPr>
              <w:t>7) к</w:t>
            </w:r>
            <w:r>
              <w:t xml:space="preserve">орректность и компетентность </w:t>
            </w:r>
            <w:r w:rsidRPr="00D05D6A">
              <w:t>специалиста</w:t>
            </w:r>
            <w:r>
              <w:t>, взаимодействующего с заявителем при предоставлении муниципальной услуги;</w:t>
            </w:r>
          </w:p>
          <w:p w:rsidR="00F24B41" w:rsidRDefault="00F24B41" w:rsidP="00353AF9">
            <w:pPr>
              <w:autoSpaceDE w:val="0"/>
              <w:autoSpaceDN w:val="0"/>
              <w:adjustRightInd w:val="0"/>
              <w:ind w:firstLine="567"/>
              <w:jc w:val="both"/>
            </w:pPr>
            <w:r>
              <w:t xml:space="preserve">8) отсутствие допущенных опечаток и (или) ошибок в выданных в </w:t>
            </w:r>
            <w:proofErr w:type="gramStart"/>
            <w:r>
              <w:t>результате</w:t>
            </w:r>
            <w:proofErr w:type="gramEnd"/>
            <w:r>
              <w:t xml:space="preserve"> предоставления муниципальной услуги документах.</w:t>
            </w:r>
          </w:p>
          <w:p w:rsidR="00F24B41" w:rsidRPr="00BB648D" w:rsidRDefault="00F24B41" w:rsidP="00353AF9">
            <w:pPr>
              <w:tabs>
                <w:tab w:val="left" w:pos="360"/>
              </w:tabs>
              <w:autoSpaceDE w:val="0"/>
              <w:ind w:firstLine="567"/>
              <w:jc w:val="both"/>
              <w:rPr>
                <w:b/>
                <w:color w:val="000000"/>
              </w:rPr>
            </w:pPr>
            <w:bookmarkStart w:id="1" w:name="Par278"/>
            <w:bookmarkEnd w:id="1"/>
            <w:r w:rsidRPr="00BB648D">
              <w:rPr>
                <w:b/>
                <w:color w:val="000000"/>
              </w:rPr>
              <w:t>2.2</w:t>
            </w:r>
            <w:r>
              <w:rPr>
                <w:b/>
                <w:color w:val="000000"/>
              </w:rPr>
              <w:t>1</w:t>
            </w:r>
            <w:r w:rsidRPr="00BB648D">
              <w:rPr>
                <w:b/>
                <w:color w:val="000000"/>
              </w:rPr>
              <w:t>. Иные требования, в том числе учитывающие особенности предоставления муниципальной услуги в электронной форме.</w:t>
            </w:r>
          </w:p>
          <w:p w:rsidR="00F24B41" w:rsidRDefault="00F24B41" w:rsidP="00353AF9">
            <w:pPr>
              <w:ind w:firstLine="567"/>
              <w:jc w:val="both"/>
            </w:pPr>
            <w:bookmarkStart w:id="2" w:name="dst100405"/>
            <w:bookmarkEnd w:id="2"/>
            <w:r>
              <w:t>2.21.1. Заявитель вправе обратиться с заявлениями любыми способами, предусмотренными настоящим  Регламентом. Заявление об исправлении опечаток или ошибок в электронном виде направляется только  в случае обнаружения ошибок или опечаток.</w:t>
            </w:r>
          </w:p>
          <w:p w:rsidR="00F24B41" w:rsidRDefault="00F24B41" w:rsidP="00353AF9">
            <w:pPr>
              <w:autoSpaceDE w:val="0"/>
              <w:autoSpaceDN w:val="0"/>
              <w:adjustRightInd w:val="0"/>
              <w:ind w:firstLine="539"/>
              <w:jc w:val="both"/>
            </w:pPr>
            <w:r>
              <w:t xml:space="preserve">2.21.2. </w:t>
            </w:r>
            <w:proofErr w:type="gramStart"/>
            <w:r>
              <w:t xml:space="preserve">Заявитель может направить заявления в форме электронного документа, порядок оформления которого определен </w:t>
            </w:r>
            <w:hyperlink r:id="rId21" w:history="1">
              <w:r w:rsidRPr="00585857">
                <w:t>постановлением</w:t>
              </w:r>
            </w:hyperlink>
            <w: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w:t>
            </w:r>
            <w:proofErr w:type="gramEnd"/>
            <w:r>
              <w:t xml:space="preserve"> </w:t>
            </w:r>
            <w:proofErr w:type="gramStart"/>
            <w:r>
              <w:t xml:space="preserve">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2" w:history="1">
              <w:r w:rsidRPr="00585857">
                <w:t>законом</w:t>
              </w:r>
            </w:hyperlink>
            <w:r>
              <w:t xml:space="preserve"> от 6 апреля 2011 г. № 63-ФЗ «Об электронной подписи».</w:t>
            </w:r>
            <w:proofErr w:type="gramEnd"/>
          </w:p>
          <w:p w:rsidR="00F24B41" w:rsidRDefault="00F24B41" w:rsidP="00353AF9">
            <w:pPr>
              <w:autoSpaceDE w:val="0"/>
              <w:autoSpaceDN w:val="0"/>
              <w:adjustRightInd w:val="0"/>
              <w:ind w:firstLine="539"/>
              <w:jc w:val="both"/>
            </w:pPr>
            <w:r>
              <w:lastRenderedPageBreak/>
              <w:t xml:space="preserve">Средства электронной подписи, применяемые заявителем  при направлении заявлений  и прилагаемых документов в электронной форме, должны быть сертифицированы в соответствии с Федеральным </w:t>
            </w:r>
            <w:hyperlink r:id="rId23" w:history="1">
              <w:r w:rsidRPr="00585857">
                <w:t>законом</w:t>
              </w:r>
            </w:hyperlink>
            <w:r>
              <w:t xml:space="preserve"> от 6 апреля 2011 г. № 63-ФЗ «Об электронной подписи».</w:t>
            </w:r>
          </w:p>
          <w:p w:rsidR="00F24B41" w:rsidRDefault="00F24B41" w:rsidP="00353AF9">
            <w:pPr>
              <w:autoSpaceDE w:val="0"/>
              <w:autoSpaceDN w:val="0"/>
              <w:adjustRightInd w:val="0"/>
              <w:ind w:firstLine="540"/>
              <w:jc w:val="both"/>
            </w:pPr>
            <w:r>
              <w:t xml:space="preserve">2.21.3. При направлении заявителем заявлений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F24B41" w:rsidRDefault="00F24B41" w:rsidP="00353AF9">
            <w:pPr>
              <w:autoSpaceDE w:val="0"/>
              <w:autoSpaceDN w:val="0"/>
              <w:adjustRightInd w:val="0"/>
              <w:ind w:firstLine="540"/>
              <w:jc w:val="both"/>
            </w:pPr>
            <w:r>
              <w:t xml:space="preserve">2.21.4. Электронные документы предоставляются в следующих </w:t>
            </w:r>
            <w:proofErr w:type="gramStart"/>
            <w:r>
              <w:t>форматах</w:t>
            </w:r>
            <w:proofErr w:type="gramEnd"/>
            <w:r>
              <w:t>:</w:t>
            </w:r>
          </w:p>
          <w:p w:rsidR="00F24B41" w:rsidRDefault="00F24B41" w:rsidP="00353AF9">
            <w:pPr>
              <w:autoSpaceDE w:val="0"/>
              <w:autoSpaceDN w:val="0"/>
              <w:adjustRightInd w:val="0"/>
              <w:ind w:firstLine="540"/>
              <w:jc w:val="both"/>
            </w:pPr>
            <w:r>
              <w:t xml:space="preserve">1)  </w:t>
            </w:r>
            <w:r>
              <w:rPr>
                <w:lang w:val="en-US"/>
              </w:rPr>
              <w:t>xml</w:t>
            </w:r>
            <w:r>
              <w:t xml:space="preserve"> – для формализованных документов;</w:t>
            </w:r>
          </w:p>
          <w:p w:rsidR="00F24B41" w:rsidRDefault="00F24B41" w:rsidP="00353AF9">
            <w:pPr>
              <w:autoSpaceDE w:val="0"/>
              <w:autoSpaceDN w:val="0"/>
              <w:adjustRightInd w:val="0"/>
              <w:ind w:firstLine="540"/>
              <w:jc w:val="both"/>
            </w:pPr>
            <w:r>
              <w:t xml:space="preserve">2) </w:t>
            </w:r>
            <w:r>
              <w:rPr>
                <w:lang w:val="en-US"/>
              </w:rPr>
              <w:t>pdf</w:t>
            </w:r>
            <w:r w:rsidRPr="00431B17">
              <w:t xml:space="preserve">, </w:t>
            </w:r>
            <w:r>
              <w:rPr>
                <w:lang w:val="en-US"/>
              </w:rPr>
              <w:t>jpg</w:t>
            </w:r>
            <w:r w:rsidRPr="00431B17">
              <w:t xml:space="preserve">, </w:t>
            </w:r>
            <w:r>
              <w:rPr>
                <w:lang w:val="en-US"/>
              </w:rPr>
              <w:t>jpeg</w:t>
            </w:r>
            <w:r w:rsidRPr="00431B17">
              <w:t xml:space="preserve"> – </w:t>
            </w:r>
            <w:r>
              <w:t>для документов с текстовым содержанием, в том числе включая  изображение;</w:t>
            </w:r>
          </w:p>
          <w:p w:rsidR="00F24B41" w:rsidRDefault="00F24B41" w:rsidP="00353AF9">
            <w:pPr>
              <w:autoSpaceDE w:val="0"/>
              <w:autoSpaceDN w:val="0"/>
              <w:adjustRightInd w:val="0"/>
              <w:ind w:firstLine="540"/>
              <w:jc w:val="both"/>
            </w:pPr>
            <w:r>
              <w:t xml:space="preserve">3) </w:t>
            </w:r>
            <w:r>
              <w:rPr>
                <w:lang w:val="en-US"/>
              </w:rPr>
              <w:t>doc</w:t>
            </w:r>
            <w:r w:rsidRPr="00C71EF7">
              <w:t xml:space="preserve">, </w:t>
            </w:r>
            <w:proofErr w:type="spellStart"/>
            <w:r>
              <w:rPr>
                <w:lang w:val="en-US"/>
              </w:rPr>
              <w:t>docx</w:t>
            </w:r>
            <w:proofErr w:type="spellEnd"/>
            <w:r w:rsidRPr="00C71EF7">
              <w:t xml:space="preserve">, </w:t>
            </w:r>
            <w:proofErr w:type="spellStart"/>
            <w:r>
              <w:rPr>
                <w:lang w:val="en-US"/>
              </w:rPr>
              <w:t>odt</w:t>
            </w:r>
            <w:proofErr w:type="spellEnd"/>
            <w:r>
              <w:t>– для документов с текстовым содержанием, не включающие формулы;</w:t>
            </w:r>
          </w:p>
          <w:p w:rsidR="00F24B41" w:rsidRPr="00C71EF7" w:rsidRDefault="00F24B41" w:rsidP="00353AF9">
            <w:pPr>
              <w:autoSpaceDE w:val="0"/>
              <w:autoSpaceDN w:val="0"/>
              <w:adjustRightInd w:val="0"/>
              <w:ind w:firstLine="540"/>
              <w:jc w:val="both"/>
            </w:pPr>
            <w:r>
              <w:t xml:space="preserve">4) </w:t>
            </w:r>
            <w:proofErr w:type="spellStart"/>
            <w:r>
              <w:rPr>
                <w:lang w:val="en-US"/>
              </w:rPr>
              <w:t>xls</w:t>
            </w:r>
            <w:proofErr w:type="spellEnd"/>
            <w:r w:rsidRPr="00C71EF7">
              <w:t xml:space="preserve">, </w:t>
            </w:r>
            <w:proofErr w:type="spellStart"/>
            <w:r>
              <w:rPr>
                <w:lang w:val="en-US"/>
              </w:rPr>
              <w:t>xlsx</w:t>
            </w:r>
            <w:proofErr w:type="spellEnd"/>
            <w:r w:rsidRPr="00C71EF7">
              <w:t xml:space="preserve">, </w:t>
            </w:r>
            <w:proofErr w:type="spellStart"/>
            <w:r>
              <w:rPr>
                <w:lang w:val="en-US"/>
              </w:rPr>
              <w:t>ods</w:t>
            </w:r>
            <w:proofErr w:type="spellEnd"/>
            <w:r>
              <w:t xml:space="preserve">– для документов, содержащих расчеты. </w:t>
            </w:r>
          </w:p>
          <w:p w:rsidR="00F24B41" w:rsidRDefault="00F24B41" w:rsidP="00353AF9">
            <w:pPr>
              <w:autoSpaceDE w:val="0"/>
              <w:autoSpaceDN w:val="0"/>
              <w:adjustRightInd w:val="0"/>
              <w:ind w:firstLine="540"/>
              <w:jc w:val="both"/>
            </w:pPr>
            <w:r>
              <w:t xml:space="preserve">2.21.5.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Pr>
              <w:t>dpi</w:t>
            </w:r>
            <w:r w:rsidRPr="00431B17">
              <w:t xml:space="preserve"> (</w:t>
            </w:r>
            <w:r>
              <w:t>масштаб 1:1)  с использованием  следующих режимов:</w:t>
            </w:r>
          </w:p>
          <w:p w:rsidR="00F24B41" w:rsidRDefault="00F24B41" w:rsidP="00353AF9">
            <w:pPr>
              <w:autoSpaceDE w:val="0"/>
              <w:autoSpaceDN w:val="0"/>
              <w:adjustRightInd w:val="0"/>
              <w:ind w:firstLine="540"/>
              <w:jc w:val="both"/>
            </w:pPr>
            <w:r>
              <w:t>1) «черно-белый» (при отсутствии в документе графических изображений и (или) цветного текста);</w:t>
            </w:r>
          </w:p>
          <w:p w:rsidR="00F24B41" w:rsidRDefault="00F24B41" w:rsidP="00353AF9">
            <w:pPr>
              <w:autoSpaceDE w:val="0"/>
              <w:autoSpaceDN w:val="0"/>
              <w:adjustRightInd w:val="0"/>
              <w:ind w:firstLine="540"/>
              <w:jc w:val="both"/>
            </w:pPr>
            <w:proofErr w:type="gramStart"/>
            <w:r>
              <w:t>2) «оттенки серого» (при наличии в документе  графических изображений, отличных от цветного изображения);</w:t>
            </w:r>
            <w:proofErr w:type="gramEnd"/>
          </w:p>
          <w:p w:rsidR="00F24B41" w:rsidRDefault="00F24B41" w:rsidP="00353AF9">
            <w:pPr>
              <w:autoSpaceDE w:val="0"/>
              <w:autoSpaceDN w:val="0"/>
              <w:adjustRightInd w:val="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F24B41" w:rsidRDefault="00F24B41" w:rsidP="00353AF9">
            <w:pPr>
              <w:autoSpaceDE w:val="0"/>
              <w:autoSpaceDN w:val="0"/>
              <w:adjustRightInd w:val="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F24B41" w:rsidRDefault="00F24B41" w:rsidP="00353AF9">
            <w:pPr>
              <w:autoSpaceDE w:val="0"/>
              <w:autoSpaceDN w:val="0"/>
              <w:adjustRightInd w:val="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F24B41" w:rsidRDefault="00F24B41" w:rsidP="00353AF9">
            <w:pPr>
              <w:autoSpaceDE w:val="0"/>
              <w:autoSpaceDN w:val="0"/>
              <w:adjustRightInd w:val="0"/>
              <w:ind w:firstLine="540"/>
              <w:jc w:val="both"/>
            </w:pPr>
            <w:r>
              <w:t>2.21.6.  Электронные документы должны обеспечивать:</w:t>
            </w:r>
          </w:p>
          <w:p w:rsidR="00F24B41" w:rsidRDefault="00F24B41" w:rsidP="00353AF9">
            <w:pPr>
              <w:autoSpaceDE w:val="0"/>
              <w:autoSpaceDN w:val="0"/>
              <w:adjustRightInd w:val="0"/>
              <w:ind w:firstLine="540"/>
              <w:jc w:val="both"/>
            </w:pPr>
            <w:r>
              <w:t xml:space="preserve">1) возможность идентифицировать документ и количество листов в </w:t>
            </w:r>
            <w:proofErr w:type="gramStart"/>
            <w:r>
              <w:t>документе</w:t>
            </w:r>
            <w:proofErr w:type="gramEnd"/>
            <w:r>
              <w:t>;</w:t>
            </w:r>
          </w:p>
          <w:p w:rsidR="00F24B41" w:rsidRDefault="00F24B41" w:rsidP="00353AF9">
            <w:pPr>
              <w:autoSpaceDE w:val="0"/>
              <w:autoSpaceDN w:val="0"/>
              <w:adjustRightInd w:val="0"/>
              <w:ind w:firstLine="540"/>
              <w:jc w:val="both"/>
            </w:pPr>
            <w:r>
              <w:t>2) содержать оглавление, соответствующее их смыслу и содержанию.</w:t>
            </w:r>
          </w:p>
          <w:p w:rsidR="00F24B41" w:rsidRPr="00431B17" w:rsidRDefault="00F24B41" w:rsidP="00353AF9">
            <w:pPr>
              <w:autoSpaceDE w:val="0"/>
              <w:autoSpaceDN w:val="0"/>
              <w:adjustRightInd w:val="0"/>
              <w:ind w:firstLine="540"/>
              <w:jc w:val="both"/>
            </w:pPr>
            <w:r>
              <w:t>2.21.7. Максимально допустимый размер прикрепленного пакета документов не должен превышать 10 Гб.</w:t>
            </w:r>
          </w:p>
          <w:p w:rsidR="00F24B41" w:rsidRDefault="00F24B41" w:rsidP="00353AF9">
            <w:pPr>
              <w:autoSpaceDE w:val="0"/>
              <w:autoSpaceDN w:val="0"/>
              <w:adjustRightInd w:val="0"/>
              <w:ind w:firstLine="540"/>
              <w:jc w:val="both"/>
            </w:pPr>
            <w:r>
              <w:t xml:space="preserve">2.21.8. Прием Департаментом заявлений осуществляются в </w:t>
            </w:r>
            <w:proofErr w:type="gramStart"/>
            <w:r>
              <w:t>порядке</w:t>
            </w:r>
            <w:proofErr w:type="gramEnd"/>
            <w:r>
              <w:t xml:space="preserve">, предусмотренном разделом 3 настоящего Регламента. </w:t>
            </w:r>
          </w:p>
          <w:p w:rsidR="00F24B41" w:rsidRDefault="00F24B41" w:rsidP="00353AF9">
            <w:pPr>
              <w:autoSpaceDE w:val="0"/>
              <w:autoSpaceDN w:val="0"/>
              <w:adjustRightInd w:val="0"/>
              <w:ind w:firstLine="540"/>
              <w:jc w:val="both"/>
            </w:pPr>
            <w:r>
              <w:t xml:space="preserve">2.21.9.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w:t>
            </w:r>
          </w:p>
          <w:p w:rsidR="00F24B41" w:rsidRDefault="00F24B41" w:rsidP="00353AF9">
            <w:pPr>
              <w:autoSpaceDE w:val="0"/>
              <w:autoSpaceDN w:val="0"/>
              <w:adjustRightInd w:val="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F24B41" w:rsidRPr="00E02A1C" w:rsidRDefault="00F24B41" w:rsidP="00353AF9">
            <w:pPr>
              <w:ind w:firstLine="567"/>
              <w:jc w:val="both"/>
            </w:pPr>
            <w:r>
              <w:t xml:space="preserve">2.21.10. </w:t>
            </w:r>
            <w:r w:rsidRPr="00E02A1C">
              <w:t xml:space="preserve">Результат заявителю по его выбору может быть </w:t>
            </w:r>
            <w:r>
              <w:t xml:space="preserve">направлен </w:t>
            </w:r>
            <w:r>
              <w:rPr>
                <w:iCs/>
                <w:szCs w:val="28"/>
              </w:rPr>
              <w:t xml:space="preserve">в форме </w:t>
            </w:r>
            <w:r w:rsidRPr="00181663">
              <w:rPr>
                <w:iCs/>
                <w:szCs w:val="28"/>
              </w:rPr>
              <w:t>электронного</w:t>
            </w:r>
            <w:r>
              <w:rPr>
                <w:iCs/>
                <w:szCs w:val="28"/>
              </w:rPr>
              <w:t xml:space="preserve"> документа, подписанного усиленной квалифицированной электронной подписью уполномоченного должностного лица  в личный кабинет на  </w:t>
            </w:r>
            <w:r>
              <w:rPr>
                <w:rStyle w:val="a5"/>
              </w:rPr>
              <w:t>Едином</w:t>
            </w:r>
            <w:r w:rsidRPr="00687275">
              <w:rPr>
                <w:rStyle w:val="a5"/>
              </w:rPr>
              <w:t xml:space="preserve"> </w:t>
            </w:r>
            <w:proofErr w:type="gramStart"/>
            <w:r w:rsidRPr="00687275">
              <w:rPr>
                <w:rStyle w:val="a5"/>
              </w:rPr>
              <w:t>Интернет-портал</w:t>
            </w:r>
            <w:r>
              <w:rPr>
                <w:rStyle w:val="a5"/>
              </w:rPr>
              <w:t>е</w:t>
            </w:r>
            <w:proofErr w:type="gramEnd"/>
            <w:r w:rsidRPr="00687275">
              <w:rPr>
                <w:rStyle w:val="a5"/>
              </w:rPr>
              <w:t xml:space="preserve"> государственных и муниципальных услуг (функций) Нижегородской области</w:t>
            </w:r>
            <w:r>
              <w:rPr>
                <w:rStyle w:val="a5"/>
              </w:rPr>
              <w:t>, Едином портале государственных и муниципальных услуг (функций).</w:t>
            </w:r>
          </w:p>
          <w:p w:rsidR="00F24B41" w:rsidRDefault="00F24B41" w:rsidP="00353AF9">
            <w:pPr>
              <w:ind w:firstLine="567"/>
              <w:jc w:val="both"/>
              <w:rPr>
                <w:sz w:val="28"/>
                <w:szCs w:val="28"/>
              </w:rPr>
            </w:pPr>
          </w:p>
          <w:p w:rsidR="00F24B41" w:rsidRPr="00BB648D" w:rsidRDefault="00F24B41" w:rsidP="00353AF9">
            <w:pPr>
              <w:shd w:val="clear" w:color="auto" w:fill="FFFFFF"/>
              <w:ind w:firstLine="567"/>
              <w:jc w:val="center"/>
              <w:rPr>
                <w:b/>
                <w:color w:val="000000"/>
              </w:rPr>
            </w:pPr>
            <w:r w:rsidRPr="00BB648D">
              <w:rPr>
                <w:b/>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24B41" w:rsidRPr="00AB5374" w:rsidRDefault="00F24B41" w:rsidP="00353AF9">
            <w:pPr>
              <w:shd w:val="clear" w:color="auto" w:fill="FFFFFF"/>
              <w:ind w:firstLine="567"/>
              <w:jc w:val="both"/>
              <w:rPr>
                <w:color w:val="000000"/>
              </w:rPr>
            </w:pPr>
          </w:p>
          <w:p w:rsidR="00F24B41" w:rsidRPr="003A08EC" w:rsidRDefault="00F24B41" w:rsidP="00353AF9">
            <w:pPr>
              <w:shd w:val="clear" w:color="auto" w:fill="FFFFFF"/>
              <w:jc w:val="both"/>
              <w:rPr>
                <w:color w:val="000000"/>
              </w:rPr>
            </w:pPr>
          </w:p>
          <w:p w:rsidR="00F24B41" w:rsidRPr="003A08EC" w:rsidRDefault="00F24B41" w:rsidP="00353AF9">
            <w:pPr>
              <w:shd w:val="clear" w:color="auto" w:fill="FFFFFF"/>
              <w:ind w:firstLine="567"/>
              <w:jc w:val="both"/>
              <w:rPr>
                <w:color w:val="000000"/>
              </w:rPr>
            </w:pPr>
            <w:r w:rsidRPr="003A08EC">
              <w:rPr>
                <w:color w:val="000000"/>
              </w:rPr>
              <w:lastRenderedPageBreak/>
              <w:t>3.1. Исчерпывающий перечень административных процедур</w:t>
            </w:r>
            <w:r>
              <w:rPr>
                <w:color w:val="000000"/>
              </w:rPr>
              <w:t>.</w:t>
            </w:r>
          </w:p>
          <w:p w:rsidR="00F24B41" w:rsidRDefault="00F24B41" w:rsidP="00353AF9">
            <w:pPr>
              <w:shd w:val="clear" w:color="auto" w:fill="FFFFFF"/>
              <w:ind w:firstLine="567"/>
              <w:jc w:val="both"/>
              <w:rPr>
                <w:color w:val="000000"/>
              </w:rPr>
            </w:pPr>
            <w:r w:rsidRPr="003A08EC">
              <w:rPr>
                <w:color w:val="000000"/>
              </w:rPr>
              <w:t>Предоставление муниципальной услуги включает в себя следующие административные процедуры:</w:t>
            </w:r>
          </w:p>
          <w:p w:rsidR="00F24B41" w:rsidRPr="00B05153" w:rsidRDefault="00F24B41" w:rsidP="00353AF9">
            <w:pPr>
              <w:pStyle w:val="ConsPlusNormal"/>
              <w:ind w:firstLine="539"/>
              <w:jc w:val="both"/>
              <w:rPr>
                <w:sz w:val="24"/>
                <w:szCs w:val="24"/>
              </w:rPr>
            </w:pPr>
            <w:r>
              <w:rPr>
                <w:sz w:val="24"/>
                <w:szCs w:val="24"/>
              </w:rPr>
              <w:t xml:space="preserve">- </w:t>
            </w:r>
            <w:r w:rsidRPr="00B05153">
              <w:rPr>
                <w:sz w:val="24"/>
                <w:szCs w:val="24"/>
              </w:rPr>
              <w:t xml:space="preserve">предоставление муниципального имущества в аренду или безвозмездное пользование без проведения торгов, в </w:t>
            </w:r>
            <w:proofErr w:type="gramStart"/>
            <w:r w:rsidRPr="00B05153">
              <w:rPr>
                <w:sz w:val="24"/>
                <w:szCs w:val="24"/>
              </w:rPr>
              <w:t>случаях</w:t>
            </w:r>
            <w:proofErr w:type="gramEnd"/>
            <w:r w:rsidRPr="00B05153">
              <w:rPr>
                <w:sz w:val="24"/>
                <w:szCs w:val="24"/>
              </w:rPr>
              <w:t>, предусмотренных законодательством;</w:t>
            </w:r>
          </w:p>
          <w:p w:rsidR="00F24B41" w:rsidRDefault="00F24B41" w:rsidP="00353AF9">
            <w:pPr>
              <w:pStyle w:val="ConsPlusNormal"/>
              <w:ind w:firstLine="539"/>
              <w:jc w:val="both"/>
              <w:rPr>
                <w:sz w:val="24"/>
                <w:szCs w:val="24"/>
              </w:rPr>
            </w:pPr>
            <w:r>
              <w:rPr>
                <w:sz w:val="24"/>
                <w:szCs w:val="24"/>
              </w:rPr>
              <w:t xml:space="preserve">- </w:t>
            </w:r>
            <w:r w:rsidRPr="00B05153">
              <w:rPr>
                <w:sz w:val="24"/>
                <w:szCs w:val="24"/>
              </w:rPr>
              <w:t>заключение договоров аренды или безвозмездного пользования муниципальным имуществом на новый срок</w:t>
            </w:r>
            <w:r>
              <w:rPr>
                <w:sz w:val="24"/>
                <w:szCs w:val="24"/>
              </w:rPr>
              <w:t xml:space="preserve"> (возобновление договора аренды или безвозмездного пользования муниципальным имуществом);</w:t>
            </w:r>
          </w:p>
          <w:p w:rsidR="00F24B41" w:rsidRPr="001C2973" w:rsidRDefault="00F24B41" w:rsidP="00353AF9">
            <w:pPr>
              <w:pStyle w:val="ConsPlusNormal"/>
              <w:ind w:firstLine="539"/>
              <w:jc w:val="both"/>
              <w:rPr>
                <w:iCs/>
                <w:color w:val="000000"/>
                <w:sz w:val="24"/>
              </w:rPr>
            </w:pPr>
            <w:r>
              <w:rPr>
                <w:sz w:val="24"/>
                <w:szCs w:val="24"/>
              </w:rPr>
              <w:t xml:space="preserve">- исправление опечаток или ошибок в </w:t>
            </w:r>
            <w:proofErr w:type="gramStart"/>
            <w:r>
              <w:rPr>
                <w:sz w:val="24"/>
                <w:szCs w:val="24"/>
              </w:rPr>
              <w:t>договоре</w:t>
            </w:r>
            <w:proofErr w:type="gramEnd"/>
            <w:r>
              <w:rPr>
                <w:sz w:val="24"/>
                <w:szCs w:val="24"/>
              </w:rPr>
              <w:t xml:space="preserve"> арены или безвозмездного пользования муниципальным имуществом.</w:t>
            </w:r>
          </w:p>
          <w:p w:rsidR="00F24B41" w:rsidRDefault="00F24B41" w:rsidP="00353AF9">
            <w:pPr>
              <w:autoSpaceDE w:val="0"/>
              <w:autoSpaceDN w:val="0"/>
              <w:adjustRightInd w:val="0"/>
              <w:jc w:val="both"/>
            </w:pPr>
          </w:p>
          <w:p w:rsidR="00F24B41" w:rsidRPr="005416EB" w:rsidRDefault="00F24B41" w:rsidP="00353AF9">
            <w:pPr>
              <w:autoSpaceDE w:val="0"/>
              <w:autoSpaceDN w:val="0"/>
              <w:adjustRightInd w:val="0"/>
              <w:ind w:firstLine="540"/>
              <w:jc w:val="both"/>
            </w:pPr>
            <w:r>
              <w:t>П</w:t>
            </w:r>
            <w:r w:rsidRPr="005416EB">
              <w:t xml:space="preserve">редоставление муниципального имущества в аренду или безвозмездное пользование без проведения торгов, в </w:t>
            </w:r>
            <w:proofErr w:type="gramStart"/>
            <w:r w:rsidRPr="005416EB">
              <w:t>случаях</w:t>
            </w:r>
            <w:proofErr w:type="gramEnd"/>
            <w:r w:rsidRPr="005416EB">
              <w:t>, предусмотренных законодательством</w:t>
            </w:r>
            <w:r>
              <w:t xml:space="preserve"> включает в себя следующие административные действия:</w:t>
            </w:r>
          </w:p>
          <w:p w:rsidR="00F24B41" w:rsidRDefault="00F24B41" w:rsidP="00353AF9">
            <w:pPr>
              <w:autoSpaceDE w:val="0"/>
              <w:autoSpaceDN w:val="0"/>
              <w:adjustRightInd w:val="0"/>
              <w:ind w:firstLine="540"/>
              <w:jc w:val="both"/>
            </w:pPr>
            <w:r>
              <w:t xml:space="preserve">- прием и регистрация заявления о </w:t>
            </w:r>
            <w:proofErr w:type="gramStart"/>
            <w:r>
              <w:t>предоставлении</w:t>
            </w:r>
            <w:proofErr w:type="gramEnd"/>
            <w:r>
              <w:t xml:space="preserve"> муниципального имущества;</w:t>
            </w:r>
          </w:p>
          <w:p w:rsidR="00F24B41" w:rsidRDefault="00F24B41" w:rsidP="00353AF9">
            <w:pPr>
              <w:autoSpaceDE w:val="0"/>
              <w:autoSpaceDN w:val="0"/>
              <w:adjustRightInd w:val="0"/>
              <w:ind w:firstLine="540"/>
              <w:jc w:val="both"/>
            </w:pPr>
            <w:r>
              <w:t>- рассмотрение и принятие решения;</w:t>
            </w:r>
          </w:p>
          <w:p w:rsidR="00F24B41" w:rsidRDefault="00F24B41" w:rsidP="00353AF9">
            <w:pPr>
              <w:autoSpaceDE w:val="0"/>
              <w:autoSpaceDN w:val="0"/>
              <w:adjustRightInd w:val="0"/>
              <w:ind w:firstLine="540"/>
              <w:jc w:val="both"/>
            </w:pPr>
            <w:r>
              <w:t xml:space="preserve">- заключение договора аренды или безвозмездного пользования муниципальным имуществом или направление заявителю отказа в </w:t>
            </w:r>
            <w:proofErr w:type="gramStart"/>
            <w:r>
              <w:t>предоставлении</w:t>
            </w:r>
            <w:proofErr w:type="gramEnd"/>
            <w:r>
              <w:t xml:space="preserve"> муниципальной услуги.</w:t>
            </w:r>
          </w:p>
          <w:p w:rsidR="00F24B41" w:rsidRDefault="00F24B41" w:rsidP="00353AF9">
            <w:pPr>
              <w:autoSpaceDE w:val="0"/>
              <w:autoSpaceDN w:val="0"/>
              <w:adjustRightInd w:val="0"/>
              <w:ind w:firstLine="540"/>
              <w:jc w:val="both"/>
            </w:pPr>
          </w:p>
          <w:p w:rsidR="00F24B41" w:rsidRDefault="00F24B41" w:rsidP="00353AF9">
            <w:pPr>
              <w:autoSpaceDE w:val="0"/>
              <w:autoSpaceDN w:val="0"/>
              <w:adjustRightInd w:val="0"/>
              <w:ind w:firstLine="540"/>
              <w:jc w:val="both"/>
            </w:pPr>
          </w:p>
          <w:p w:rsidR="00F24B41" w:rsidRPr="002C5118" w:rsidRDefault="00F24B41" w:rsidP="00353AF9">
            <w:pPr>
              <w:autoSpaceDE w:val="0"/>
              <w:autoSpaceDN w:val="0"/>
              <w:adjustRightInd w:val="0"/>
              <w:ind w:firstLine="540"/>
              <w:jc w:val="both"/>
            </w:pPr>
            <w:r w:rsidRPr="002C5118">
              <w:t>Заключение договоров аренды или безвозмездного пользования муниципальным имуществом на новый срок включает в себя следующие административные действия:</w:t>
            </w:r>
          </w:p>
          <w:p w:rsidR="00F24B41" w:rsidRDefault="00F24B41" w:rsidP="00353AF9">
            <w:pPr>
              <w:autoSpaceDE w:val="0"/>
              <w:autoSpaceDN w:val="0"/>
              <w:adjustRightInd w:val="0"/>
              <w:ind w:firstLine="540"/>
              <w:jc w:val="both"/>
            </w:pPr>
            <w:r>
              <w:t xml:space="preserve">- прием и регистрация заявления о </w:t>
            </w:r>
            <w:proofErr w:type="gramStart"/>
            <w:r>
              <w:t>предоставлении</w:t>
            </w:r>
            <w:proofErr w:type="gramEnd"/>
            <w:r>
              <w:t xml:space="preserve"> муниципального имущества;</w:t>
            </w:r>
          </w:p>
          <w:p w:rsidR="00F24B41" w:rsidRDefault="00F24B41" w:rsidP="00353AF9">
            <w:pPr>
              <w:autoSpaceDE w:val="0"/>
              <w:autoSpaceDN w:val="0"/>
              <w:adjustRightInd w:val="0"/>
              <w:ind w:firstLine="540"/>
              <w:jc w:val="both"/>
            </w:pPr>
            <w:r>
              <w:t>- рассмотрение и принятие решения;</w:t>
            </w:r>
          </w:p>
          <w:p w:rsidR="00F24B41" w:rsidRDefault="00F24B41" w:rsidP="00353AF9">
            <w:pPr>
              <w:autoSpaceDE w:val="0"/>
              <w:autoSpaceDN w:val="0"/>
              <w:adjustRightInd w:val="0"/>
              <w:ind w:firstLine="540"/>
              <w:jc w:val="both"/>
            </w:pPr>
            <w:r>
              <w:t xml:space="preserve">- заключение договора аренды или безвозмездного пользования муниципальным имуществом или направление заявителю отказа в </w:t>
            </w:r>
            <w:proofErr w:type="gramStart"/>
            <w:r>
              <w:t>предоставлении</w:t>
            </w:r>
            <w:proofErr w:type="gramEnd"/>
            <w:r>
              <w:t xml:space="preserve"> муниципальной услуги.</w:t>
            </w:r>
          </w:p>
          <w:p w:rsidR="00F24B41" w:rsidRDefault="00F24B41" w:rsidP="00353AF9">
            <w:pPr>
              <w:autoSpaceDE w:val="0"/>
              <w:autoSpaceDN w:val="0"/>
              <w:adjustRightInd w:val="0"/>
              <w:ind w:firstLine="540"/>
              <w:jc w:val="both"/>
            </w:pPr>
          </w:p>
          <w:p w:rsidR="00F24B41" w:rsidRPr="001C2973" w:rsidRDefault="00F24B41" w:rsidP="00353AF9">
            <w:pPr>
              <w:autoSpaceDE w:val="0"/>
              <w:autoSpaceDN w:val="0"/>
              <w:adjustRightInd w:val="0"/>
              <w:ind w:firstLine="540"/>
              <w:jc w:val="both"/>
              <w:rPr>
                <w:iCs/>
                <w:color w:val="000000"/>
              </w:rPr>
            </w:pPr>
            <w:r>
              <w:t xml:space="preserve">Исправление опечаток или ошибок в </w:t>
            </w:r>
            <w:proofErr w:type="gramStart"/>
            <w:r>
              <w:t>договоре</w:t>
            </w:r>
            <w:proofErr w:type="gramEnd"/>
            <w:r>
              <w:t xml:space="preserve"> аренды или безвозмездного пользования муниципальным имуществом, </w:t>
            </w:r>
            <w:r w:rsidRPr="001C2973">
              <w:rPr>
                <w:iCs/>
                <w:color w:val="000000"/>
              </w:rPr>
              <w:t>включает в себя следующие административные действия:</w:t>
            </w:r>
          </w:p>
          <w:p w:rsidR="00F24B41" w:rsidRPr="001C2973" w:rsidRDefault="00F24B41" w:rsidP="00353AF9">
            <w:pPr>
              <w:autoSpaceDE w:val="0"/>
              <w:autoSpaceDN w:val="0"/>
              <w:adjustRightInd w:val="0"/>
              <w:ind w:firstLine="540"/>
              <w:jc w:val="both"/>
              <w:rPr>
                <w:iCs/>
                <w:color w:val="000000"/>
              </w:rPr>
            </w:pPr>
            <w:r w:rsidRPr="001C2973">
              <w:rPr>
                <w:iCs/>
                <w:color w:val="000000"/>
              </w:rPr>
              <w:t>- прием и регистрация заявления об исправлении опечаток или ошибок и прилагаемых документов;</w:t>
            </w:r>
          </w:p>
          <w:p w:rsidR="00F24B41" w:rsidRPr="001C2973" w:rsidRDefault="00F24B41" w:rsidP="00353AF9">
            <w:pPr>
              <w:autoSpaceDE w:val="0"/>
              <w:autoSpaceDN w:val="0"/>
              <w:adjustRightInd w:val="0"/>
              <w:ind w:firstLine="540"/>
              <w:jc w:val="both"/>
              <w:rPr>
                <w:iCs/>
                <w:color w:val="000000"/>
              </w:rPr>
            </w:pPr>
            <w:r w:rsidRPr="001C2973">
              <w:rPr>
                <w:iCs/>
                <w:color w:val="000000"/>
              </w:rPr>
              <w:t xml:space="preserve">- рассмотрение </w:t>
            </w:r>
            <w:r w:rsidRPr="007D1C84">
              <w:rPr>
                <w:color w:val="000000"/>
              </w:rPr>
              <w:t xml:space="preserve">заявления </w:t>
            </w:r>
            <w:r>
              <w:rPr>
                <w:color w:val="000000"/>
              </w:rPr>
              <w:t xml:space="preserve">об исправлении опечаток или ошибок </w:t>
            </w:r>
            <w:r w:rsidRPr="007D1C84">
              <w:rPr>
                <w:color w:val="000000"/>
              </w:rPr>
              <w:t xml:space="preserve">и </w:t>
            </w:r>
            <w:r>
              <w:rPr>
                <w:color w:val="000000"/>
              </w:rPr>
              <w:t>прилагаемых</w:t>
            </w:r>
            <w:r w:rsidRPr="007D1C84">
              <w:rPr>
                <w:color w:val="000000"/>
              </w:rPr>
              <w:t xml:space="preserve"> документов</w:t>
            </w:r>
            <w:r w:rsidRPr="001C2973">
              <w:rPr>
                <w:iCs/>
                <w:color w:val="000000"/>
              </w:rPr>
              <w:t>;</w:t>
            </w:r>
          </w:p>
          <w:p w:rsidR="00F24B41" w:rsidRPr="001C2973" w:rsidRDefault="00F24B41" w:rsidP="00353AF9">
            <w:pPr>
              <w:autoSpaceDE w:val="0"/>
              <w:autoSpaceDN w:val="0"/>
              <w:adjustRightInd w:val="0"/>
              <w:ind w:firstLine="540"/>
              <w:jc w:val="both"/>
              <w:rPr>
                <w:iCs/>
                <w:color w:val="000000"/>
              </w:rPr>
            </w:pPr>
            <w:r w:rsidRPr="001C2973">
              <w:rPr>
                <w:iCs/>
                <w:color w:val="000000"/>
              </w:rPr>
              <w:t>- направление результата заявителю.</w:t>
            </w:r>
          </w:p>
          <w:p w:rsidR="00F24B41" w:rsidRPr="002C5118" w:rsidRDefault="00F24B41" w:rsidP="00353AF9">
            <w:pPr>
              <w:autoSpaceDE w:val="0"/>
              <w:autoSpaceDN w:val="0"/>
              <w:adjustRightInd w:val="0"/>
              <w:ind w:firstLine="540"/>
              <w:jc w:val="both"/>
            </w:pPr>
          </w:p>
          <w:p w:rsidR="00F24B41" w:rsidRPr="00BB648D" w:rsidRDefault="00F24B41" w:rsidP="00353AF9">
            <w:pPr>
              <w:autoSpaceDE w:val="0"/>
              <w:autoSpaceDN w:val="0"/>
              <w:adjustRightInd w:val="0"/>
              <w:ind w:firstLine="540"/>
              <w:jc w:val="both"/>
              <w:rPr>
                <w:b/>
              </w:rPr>
            </w:pPr>
            <w:r w:rsidRPr="00BB648D">
              <w:rPr>
                <w:b/>
              </w:rPr>
              <w:t xml:space="preserve">3.2. Предоставление муниципального имущества в аренду или безвозмездное пользование без проведения торгов, в </w:t>
            </w:r>
            <w:proofErr w:type="gramStart"/>
            <w:r w:rsidRPr="00BB648D">
              <w:rPr>
                <w:b/>
              </w:rPr>
              <w:t>случаях</w:t>
            </w:r>
            <w:proofErr w:type="gramEnd"/>
            <w:r w:rsidRPr="00BB648D">
              <w:rPr>
                <w:b/>
              </w:rPr>
              <w:t>, предусмотренных законодательством.</w:t>
            </w:r>
          </w:p>
          <w:p w:rsidR="00F24B41" w:rsidRPr="002C5118" w:rsidRDefault="00F24B41" w:rsidP="00353AF9">
            <w:pPr>
              <w:autoSpaceDE w:val="0"/>
              <w:autoSpaceDN w:val="0"/>
              <w:adjustRightInd w:val="0"/>
              <w:ind w:firstLine="540"/>
              <w:jc w:val="both"/>
            </w:pPr>
            <w:r>
              <w:t xml:space="preserve">3.2.1. Прием и регистрация заявления о </w:t>
            </w:r>
            <w:proofErr w:type="gramStart"/>
            <w:r>
              <w:t>предоставлении</w:t>
            </w:r>
            <w:proofErr w:type="gramEnd"/>
            <w:r>
              <w:t xml:space="preserve"> муниципального имущества.</w:t>
            </w:r>
          </w:p>
          <w:p w:rsidR="00F24B41" w:rsidRDefault="00F24B41" w:rsidP="00353AF9">
            <w:pPr>
              <w:shd w:val="clear" w:color="auto" w:fill="FFFFFF"/>
              <w:ind w:firstLine="567"/>
              <w:jc w:val="both"/>
              <w:rPr>
                <w:color w:val="000000"/>
              </w:rPr>
            </w:pPr>
            <w:r>
              <w:t xml:space="preserve">3.2.1.1. </w:t>
            </w:r>
            <w:proofErr w:type="gramStart"/>
            <w:r>
              <w:t xml:space="preserve">Основанием для начала предоставления административного действия «Прием и регистрация заявления о предоставлении муниципального имущества» является поступившее заявление о предоставлении муниципального имущества </w:t>
            </w:r>
            <w:r w:rsidRPr="00AB5374">
              <w:rPr>
                <w:color w:val="000000"/>
              </w:rPr>
              <w:t>непосредственно направленного по почте</w:t>
            </w:r>
            <w:r>
              <w:rPr>
                <w:color w:val="000000"/>
              </w:rPr>
              <w:t xml:space="preserve"> с уведомлением о вручении</w:t>
            </w:r>
            <w:r w:rsidRPr="00AB5374">
              <w:rPr>
                <w:color w:val="000000"/>
              </w:rPr>
              <w:t xml:space="preserve">, через </w:t>
            </w:r>
            <w:r>
              <w:rPr>
                <w:color w:val="000000"/>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w:t>
            </w:r>
            <w:r w:rsidRPr="00AB5374">
              <w:rPr>
                <w:color w:val="000000"/>
              </w:rPr>
              <w:t xml:space="preserve">а также личное обращение в </w:t>
            </w:r>
            <w:r>
              <w:rPr>
                <w:color w:val="000000"/>
              </w:rPr>
              <w:t>Департамент</w:t>
            </w:r>
            <w:r w:rsidRPr="00AB5374">
              <w:rPr>
                <w:color w:val="000000"/>
              </w:rPr>
              <w:t>.</w:t>
            </w:r>
            <w:proofErr w:type="gramEnd"/>
          </w:p>
          <w:p w:rsidR="00F24B41" w:rsidRDefault="00F24B41" w:rsidP="00353AF9">
            <w:pPr>
              <w:shd w:val="clear" w:color="auto" w:fill="FFFFFF"/>
              <w:ind w:firstLine="567"/>
              <w:jc w:val="both"/>
              <w:rPr>
                <w:color w:val="000000"/>
              </w:rPr>
            </w:pPr>
            <w:r>
              <w:rPr>
                <w:color w:val="000000"/>
              </w:rPr>
              <w:t>Днем обращения за предоставлением муниципальной услуги считается день приема (регистрации) Департаментом заявления о предоставлении информации</w:t>
            </w:r>
            <w:r w:rsidRPr="00AB5374">
              <w:rPr>
                <w:color w:val="000000"/>
              </w:rPr>
              <w:t xml:space="preserve"> </w:t>
            </w:r>
            <w:r>
              <w:rPr>
                <w:color w:val="000000"/>
              </w:rPr>
              <w:t>и прилагаемых документов.</w:t>
            </w:r>
          </w:p>
          <w:p w:rsidR="00F24B41" w:rsidRPr="00AB5374" w:rsidRDefault="00F24B41" w:rsidP="00353AF9">
            <w:pPr>
              <w:shd w:val="clear" w:color="auto" w:fill="FFFFFF"/>
              <w:ind w:firstLine="567"/>
              <w:jc w:val="both"/>
              <w:rPr>
                <w:color w:val="000000"/>
              </w:rPr>
            </w:pPr>
            <w:r w:rsidRPr="00AB5374">
              <w:rPr>
                <w:color w:val="000000"/>
              </w:rPr>
              <w:t>3.</w:t>
            </w:r>
            <w:r>
              <w:rPr>
                <w:color w:val="000000"/>
              </w:rPr>
              <w:t>2</w:t>
            </w:r>
            <w:r w:rsidRPr="00AB5374">
              <w:rPr>
                <w:color w:val="000000"/>
              </w:rPr>
              <w:t>.</w:t>
            </w:r>
            <w:r>
              <w:rPr>
                <w:color w:val="000000"/>
              </w:rPr>
              <w:t>1.2.</w:t>
            </w:r>
            <w:r w:rsidRPr="00AB5374">
              <w:rPr>
                <w:color w:val="000000"/>
              </w:rPr>
              <w:t xml:space="preserve"> Прием и регистрация за</w:t>
            </w:r>
            <w:r>
              <w:rPr>
                <w:color w:val="000000"/>
              </w:rPr>
              <w:t xml:space="preserve">явления о </w:t>
            </w:r>
            <w:proofErr w:type="gramStart"/>
            <w:r>
              <w:rPr>
                <w:color w:val="000000"/>
              </w:rPr>
              <w:t>предоставлении</w:t>
            </w:r>
            <w:proofErr w:type="gramEnd"/>
            <w:r>
              <w:rPr>
                <w:color w:val="000000"/>
              </w:rPr>
              <w:t xml:space="preserve"> муниципального имущества </w:t>
            </w:r>
            <w:r w:rsidRPr="00AB5374">
              <w:rPr>
                <w:color w:val="000000"/>
              </w:rPr>
              <w:t>осуществля</w:t>
            </w:r>
            <w:r>
              <w:rPr>
                <w:color w:val="000000"/>
              </w:rPr>
              <w:t>е</w:t>
            </w:r>
            <w:r w:rsidRPr="00AB5374">
              <w:rPr>
                <w:color w:val="000000"/>
              </w:rPr>
              <w:t xml:space="preserve">тся </w:t>
            </w:r>
            <w:r>
              <w:rPr>
                <w:color w:val="000000"/>
              </w:rPr>
              <w:t xml:space="preserve">специалистом </w:t>
            </w:r>
            <w:r w:rsidRPr="00BB648D">
              <w:rPr>
                <w:color w:val="000000"/>
              </w:rPr>
              <w:t>Департамента.</w:t>
            </w:r>
          </w:p>
          <w:p w:rsidR="00F24B41" w:rsidRPr="00AB5374" w:rsidRDefault="00F24B41" w:rsidP="00353AF9">
            <w:pPr>
              <w:shd w:val="clear" w:color="auto" w:fill="FFFFFF"/>
              <w:ind w:firstLine="567"/>
              <w:jc w:val="both"/>
              <w:rPr>
                <w:color w:val="000000"/>
              </w:rPr>
            </w:pPr>
            <w:r w:rsidRPr="00AB5374">
              <w:rPr>
                <w:color w:val="000000"/>
              </w:rPr>
              <w:t>3.</w:t>
            </w:r>
            <w:r>
              <w:rPr>
                <w:color w:val="000000"/>
              </w:rPr>
              <w:t>2.1.3.</w:t>
            </w:r>
            <w:r w:rsidRPr="00AB5374">
              <w:rPr>
                <w:color w:val="000000"/>
              </w:rPr>
              <w:t xml:space="preserve"> При направлении документов посредством почтовых отправлений, </w:t>
            </w:r>
            <w:r>
              <w:rPr>
                <w:color w:val="000000"/>
              </w:rPr>
              <w:t xml:space="preserve">специалист </w:t>
            </w:r>
            <w:r w:rsidRPr="00BB648D">
              <w:rPr>
                <w:color w:val="000000"/>
              </w:rPr>
              <w:t xml:space="preserve">Департамента </w:t>
            </w:r>
            <w:proofErr w:type="gramStart"/>
            <w:r w:rsidRPr="00AB5374">
              <w:rPr>
                <w:color w:val="000000"/>
              </w:rPr>
              <w:t xml:space="preserve">вскрывает конверт </w:t>
            </w:r>
            <w:r>
              <w:rPr>
                <w:color w:val="000000"/>
              </w:rPr>
              <w:t>и осуществляет</w:t>
            </w:r>
            <w:proofErr w:type="gramEnd"/>
            <w:r>
              <w:rPr>
                <w:color w:val="000000"/>
              </w:rPr>
              <w:t xml:space="preserve"> регистрацию</w:t>
            </w:r>
            <w:r w:rsidRPr="00AB5374">
              <w:rPr>
                <w:color w:val="000000"/>
              </w:rPr>
              <w:t xml:space="preserve"> </w:t>
            </w:r>
            <w:r w:rsidRPr="002C7F1B">
              <w:t>заявления</w:t>
            </w:r>
            <w:r>
              <w:t xml:space="preserve"> о предоставлении муниципального имущества </w:t>
            </w:r>
            <w:r>
              <w:rPr>
                <w:color w:val="000000"/>
              </w:rPr>
              <w:t>в системе электронного документооборота, а при отсутствии технической возможности - в журнале входящей корреспонденции</w:t>
            </w:r>
            <w:r w:rsidRPr="00AB5374">
              <w:rPr>
                <w:color w:val="000000"/>
              </w:rPr>
              <w:t>.</w:t>
            </w:r>
          </w:p>
          <w:p w:rsidR="00F24B41" w:rsidRDefault="00F24B41" w:rsidP="00353AF9">
            <w:pPr>
              <w:shd w:val="clear" w:color="auto" w:fill="FFFFFF"/>
              <w:ind w:firstLine="567"/>
              <w:jc w:val="both"/>
              <w:rPr>
                <w:color w:val="000000"/>
              </w:rPr>
            </w:pPr>
            <w:r w:rsidRPr="00AB5374">
              <w:rPr>
                <w:color w:val="000000"/>
              </w:rPr>
              <w:t>3.</w:t>
            </w:r>
            <w:r>
              <w:rPr>
                <w:color w:val="000000"/>
              </w:rPr>
              <w:t>2</w:t>
            </w:r>
            <w:r w:rsidRPr="00AB5374">
              <w:rPr>
                <w:color w:val="000000"/>
              </w:rPr>
              <w:t>.</w:t>
            </w:r>
            <w:r>
              <w:rPr>
                <w:color w:val="000000"/>
              </w:rPr>
              <w:t xml:space="preserve">1.4. </w:t>
            </w:r>
            <w:r w:rsidRPr="00AB5374">
              <w:rPr>
                <w:color w:val="000000"/>
              </w:rPr>
              <w:t>При обращении на личном приеме</w:t>
            </w:r>
            <w:r>
              <w:rPr>
                <w:color w:val="000000"/>
              </w:rPr>
              <w:t xml:space="preserve"> заявление о предоставлении муниципального имущества </w:t>
            </w:r>
            <w:r w:rsidRPr="00AB5374">
              <w:rPr>
                <w:color w:val="000000"/>
              </w:rPr>
              <w:t>заявителя фиксиру</w:t>
            </w:r>
            <w:r>
              <w:rPr>
                <w:color w:val="000000"/>
              </w:rPr>
              <w:t>е</w:t>
            </w:r>
            <w:r w:rsidRPr="00AB5374">
              <w:rPr>
                <w:color w:val="000000"/>
              </w:rPr>
              <w:t>тся в</w:t>
            </w:r>
            <w:r>
              <w:rPr>
                <w:color w:val="000000"/>
              </w:rPr>
              <w:t xml:space="preserve"> системе электронного документооборота, а при отсутствии технической возможности - </w:t>
            </w:r>
            <w:r w:rsidRPr="00AB5374">
              <w:rPr>
                <w:color w:val="000000"/>
              </w:rPr>
              <w:t xml:space="preserve">журнале входящей корреспонденции. </w:t>
            </w:r>
          </w:p>
          <w:p w:rsidR="00F24B41" w:rsidRPr="00AB5374" w:rsidRDefault="00F24B41" w:rsidP="00353AF9">
            <w:pPr>
              <w:shd w:val="clear" w:color="auto" w:fill="FFFFFF"/>
              <w:ind w:firstLine="567"/>
              <w:jc w:val="both"/>
              <w:rPr>
                <w:color w:val="000000"/>
              </w:rPr>
            </w:pPr>
            <w:r w:rsidRPr="00AB5374">
              <w:rPr>
                <w:color w:val="000000"/>
              </w:rPr>
              <w:t>При этом в случаях, если в за</w:t>
            </w:r>
            <w:r>
              <w:rPr>
                <w:color w:val="000000"/>
              </w:rPr>
              <w:t>явлении</w:t>
            </w:r>
            <w:r w:rsidRPr="00AB5374">
              <w:rPr>
                <w:color w:val="000000"/>
              </w:rPr>
              <w:t xml:space="preserve"> </w:t>
            </w:r>
            <w:r>
              <w:rPr>
                <w:color w:val="000000"/>
              </w:rPr>
              <w:t xml:space="preserve">о предоставлении информации </w:t>
            </w:r>
            <w:r w:rsidRPr="00AB5374">
              <w:rPr>
                <w:color w:val="000000"/>
              </w:rPr>
              <w:t xml:space="preserve">отсутствует фамилии </w:t>
            </w:r>
            <w:r w:rsidRPr="00AB5374">
              <w:rPr>
                <w:color w:val="000000"/>
              </w:rPr>
              <w:lastRenderedPageBreak/>
              <w:t>заявителя, направившего обращение, почтовый адрес, по которому должен быть направлен ответ и (</w:t>
            </w:r>
            <w:proofErr w:type="gramStart"/>
            <w:r w:rsidRPr="00AB5374">
              <w:rPr>
                <w:color w:val="000000"/>
              </w:rPr>
              <w:t>или)</w:t>
            </w:r>
            <w:r>
              <w:rPr>
                <w:color w:val="000000"/>
              </w:rPr>
              <w:t xml:space="preserve"> </w:t>
            </w:r>
            <w:proofErr w:type="gramEnd"/>
            <w:r w:rsidRPr="00AB5374">
              <w:rPr>
                <w:color w:val="000000"/>
              </w:rPr>
              <w:t xml:space="preserve">текст письменного обращения (заявления) не поддается прочтению, специалист </w:t>
            </w:r>
            <w:r w:rsidRPr="00BB648D">
              <w:rPr>
                <w:color w:val="000000"/>
              </w:rPr>
              <w:t>Департамента</w:t>
            </w:r>
            <w:r w:rsidRPr="00BB648D">
              <w:rPr>
                <w:i/>
                <w:color w:val="000000"/>
              </w:rPr>
              <w:t xml:space="preserve"> </w:t>
            </w:r>
            <w:r w:rsidRPr="00BB648D">
              <w:rPr>
                <w:color w:val="000000"/>
              </w:rPr>
              <w:t>при личном обращении предлагает с согласия заявителя устранить выявленные недос</w:t>
            </w:r>
            <w:r w:rsidRPr="00AB5374">
              <w:rPr>
                <w:color w:val="000000"/>
              </w:rPr>
              <w:t>татки в заявлении непосредстве</w:t>
            </w:r>
            <w:r>
              <w:rPr>
                <w:color w:val="000000"/>
              </w:rPr>
              <w:t>нно  на личном приеме</w:t>
            </w:r>
            <w:r w:rsidRPr="00AB5374">
              <w:rPr>
                <w:color w:val="000000"/>
              </w:rPr>
              <w:t>.</w:t>
            </w:r>
          </w:p>
          <w:p w:rsidR="00F24B41" w:rsidRPr="00AB5374" w:rsidRDefault="00F24B41" w:rsidP="00353AF9">
            <w:pPr>
              <w:shd w:val="clear" w:color="auto" w:fill="FFFFFF"/>
              <w:ind w:firstLine="567"/>
              <w:jc w:val="both"/>
              <w:rPr>
                <w:color w:val="000000"/>
              </w:rPr>
            </w:pPr>
            <w:r w:rsidRPr="00AB5374">
              <w:rPr>
                <w:color w:val="000000"/>
              </w:rPr>
              <w:t>3.</w:t>
            </w:r>
            <w:r>
              <w:rPr>
                <w:color w:val="000000"/>
              </w:rPr>
              <w:t xml:space="preserve">2.1.5. </w:t>
            </w:r>
            <w:r w:rsidRPr="00AB5374">
              <w:rPr>
                <w:color w:val="000000"/>
              </w:rPr>
              <w:t xml:space="preserve">При обращении заявителя письменно в </w:t>
            </w:r>
            <w:r>
              <w:rPr>
                <w:color w:val="000000"/>
              </w:rPr>
              <w:t xml:space="preserve">Департамент, в том числе на личном приеме, </w:t>
            </w:r>
            <w:r w:rsidRPr="00AB5374">
              <w:rPr>
                <w:color w:val="000000"/>
              </w:rPr>
              <w:t>ответственн</w:t>
            </w:r>
            <w:r>
              <w:rPr>
                <w:color w:val="000000"/>
              </w:rPr>
              <w:t xml:space="preserve">ый специалист </w:t>
            </w:r>
            <w:r w:rsidRPr="00F6789E">
              <w:rPr>
                <w:color w:val="000000"/>
              </w:rPr>
              <w:t>Департамента:</w:t>
            </w:r>
          </w:p>
          <w:p w:rsidR="00F24B41" w:rsidRPr="00AB5374" w:rsidRDefault="00F24B41" w:rsidP="00353AF9">
            <w:pPr>
              <w:shd w:val="clear" w:color="auto" w:fill="FFFFFF"/>
              <w:ind w:firstLine="567"/>
              <w:jc w:val="both"/>
              <w:rPr>
                <w:color w:val="000000"/>
              </w:rPr>
            </w:pPr>
            <w:proofErr w:type="gramStart"/>
            <w:r w:rsidRPr="00AB5374">
              <w:rPr>
                <w:color w:val="000000"/>
              </w:rPr>
              <w:t xml:space="preserve">а) устанавливает личность </w:t>
            </w:r>
            <w:r>
              <w:rPr>
                <w:color w:val="000000"/>
              </w:rPr>
              <w:t xml:space="preserve">заявителя </w:t>
            </w:r>
            <w:r w:rsidRPr="00AB5374">
              <w:rPr>
                <w:color w:val="000000"/>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color w:val="000000"/>
              </w:rPr>
              <w:t xml:space="preserve">представителя </w:t>
            </w:r>
            <w:r w:rsidRPr="00AB5374">
              <w:rPr>
                <w:color w:val="000000"/>
              </w:rPr>
              <w:t>-  в случае обращения представителя);</w:t>
            </w:r>
            <w:proofErr w:type="gramEnd"/>
          </w:p>
          <w:p w:rsidR="00F24B41" w:rsidRPr="00AB5374" w:rsidRDefault="00F24B41" w:rsidP="00353AF9">
            <w:pPr>
              <w:shd w:val="clear" w:color="auto" w:fill="FFFFFF"/>
              <w:ind w:firstLine="567"/>
              <w:jc w:val="both"/>
              <w:rPr>
                <w:color w:val="000000"/>
              </w:rPr>
            </w:pPr>
            <w:r w:rsidRPr="00AB5374">
              <w:rPr>
                <w:color w:val="000000"/>
              </w:rPr>
              <w:t>б) информирует при личном приеме заявителя о порядке и сроках предоставления муниципальной услуги;</w:t>
            </w:r>
          </w:p>
          <w:p w:rsidR="00F24B41" w:rsidRDefault="00F24B41" w:rsidP="00353AF9">
            <w:pPr>
              <w:shd w:val="clear" w:color="auto" w:fill="FFFFFF"/>
              <w:ind w:firstLine="567"/>
              <w:jc w:val="both"/>
              <w:rPr>
                <w:color w:val="000000"/>
              </w:rPr>
            </w:pPr>
            <w:r>
              <w:rPr>
                <w:color w:val="000000"/>
              </w:rPr>
              <w:t xml:space="preserve">в) </w:t>
            </w:r>
            <w:r w:rsidRPr="00AB5374">
              <w:rPr>
                <w:color w:val="000000"/>
              </w:rPr>
              <w:t xml:space="preserve">проверяет правильность заполнения </w:t>
            </w:r>
            <w:r>
              <w:rPr>
                <w:color w:val="000000"/>
              </w:rPr>
              <w:t>заявления</w:t>
            </w:r>
            <w:r w:rsidRPr="00AB5374">
              <w:rPr>
                <w:color w:val="000000"/>
              </w:rPr>
              <w:t xml:space="preserve">, в том числе полноту внесенных данных, наличие документов, которые должны прилагаться к </w:t>
            </w:r>
            <w:r>
              <w:rPr>
                <w:color w:val="000000"/>
              </w:rPr>
              <w:t>заявлению,</w:t>
            </w:r>
            <w:r w:rsidRPr="00AB5374">
              <w:rPr>
                <w:color w:val="000000"/>
              </w:rPr>
              <w:t xml:space="preserve"> соответствие представленных документов установленным требованиям;</w:t>
            </w:r>
          </w:p>
          <w:p w:rsidR="00F24B41" w:rsidRPr="00042B86" w:rsidRDefault="00F24B41" w:rsidP="00353AF9">
            <w:pPr>
              <w:autoSpaceDE w:val="0"/>
              <w:autoSpaceDN w:val="0"/>
              <w:adjustRightInd w:val="0"/>
              <w:ind w:firstLine="567"/>
              <w:jc w:val="both"/>
            </w:pPr>
            <w:r w:rsidRPr="00042B86">
              <w:rPr>
                <w:color w:val="000000"/>
              </w:rPr>
              <w:t xml:space="preserve">г) </w:t>
            </w:r>
            <w:r w:rsidRPr="00042B86">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042B86">
              <w:t>кроме</w:t>
            </w:r>
            <w:proofErr w:type="gramEnd"/>
            <w:r w:rsidRPr="00042B86">
              <w:t xml:space="preserve"> нотариально заверенных);</w:t>
            </w:r>
          </w:p>
          <w:p w:rsidR="00F24B41" w:rsidRDefault="00F24B41" w:rsidP="00353AF9">
            <w:pPr>
              <w:shd w:val="clear" w:color="auto" w:fill="FFFFFF"/>
              <w:ind w:firstLine="567"/>
              <w:jc w:val="both"/>
              <w:rPr>
                <w:color w:val="000000"/>
              </w:rPr>
            </w:pPr>
            <w:r>
              <w:rPr>
                <w:color w:val="000000"/>
              </w:rPr>
              <w:t xml:space="preserve"> д</w:t>
            </w:r>
            <w:r w:rsidRPr="00AB5374">
              <w:rPr>
                <w:color w:val="000000"/>
              </w:rPr>
              <w:t xml:space="preserve">) проставляет штамп </w:t>
            </w:r>
            <w:r>
              <w:rPr>
                <w:color w:val="000000"/>
              </w:rPr>
              <w:t xml:space="preserve">Департамента </w:t>
            </w:r>
            <w:r w:rsidRPr="00AB5374">
              <w:rPr>
                <w:color w:val="000000"/>
              </w:rPr>
              <w:t xml:space="preserve">с указанием фамилии, инициалов и должности, даты </w:t>
            </w:r>
            <w:r>
              <w:rPr>
                <w:color w:val="000000"/>
              </w:rPr>
              <w:t xml:space="preserve">приема и затем регистрирует заявление о предоставлении муниципального имущества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F24B41" w:rsidRPr="00AB5374" w:rsidRDefault="00F24B41" w:rsidP="00353AF9">
            <w:pPr>
              <w:shd w:val="clear" w:color="auto" w:fill="FFFFFF"/>
              <w:ind w:firstLine="567"/>
              <w:jc w:val="both"/>
              <w:rPr>
                <w:color w:val="000000"/>
              </w:rPr>
            </w:pPr>
            <w:r>
              <w:rPr>
                <w:color w:val="000000"/>
              </w:rPr>
              <w:t xml:space="preserve">3.2.1.6. Зарегистрированные документы в тот же день передаются директору Департамента, который в течение одного рабочего дня со дня регистрации документов определяет  специалиста, ответственного за рассмотрение заявления о предоставлении муниципального имущества и прилагаемых документов. </w:t>
            </w:r>
          </w:p>
          <w:p w:rsidR="00F24B41" w:rsidRDefault="00F24B41" w:rsidP="00353AF9">
            <w:pPr>
              <w:shd w:val="clear" w:color="auto" w:fill="FFFFFF"/>
              <w:ind w:firstLine="567"/>
              <w:jc w:val="both"/>
              <w:rPr>
                <w:color w:val="000000"/>
              </w:rPr>
            </w:pPr>
            <w:r w:rsidRPr="00AB5374">
              <w:rPr>
                <w:color w:val="000000"/>
              </w:rPr>
              <w:t>3.</w:t>
            </w:r>
            <w:r>
              <w:rPr>
                <w:color w:val="000000"/>
              </w:rPr>
              <w:t>2</w:t>
            </w:r>
            <w:r w:rsidRPr="00AB5374">
              <w:rPr>
                <w:color w:val="000000"/>
              </w:rPr>
              <w:t>.</w:t>
            </w:r>
            <w:r>
              <w:rPr>
                <w:color w:val="000000"/>
              </w:rPr>
              <w:t xml:space="preserve">1.7. </w:t>
            </w:r>
            <w:r w:rsidRPr="00AB5374">
              <w:rPr>
                <w:color w:val="000000"/>
              </w:rPr>
              <w:t>Срок осуществления действий </w:t>
            </w:r>
            <w:r>
              <w:rPr>
                <w:color w:val="000000"/>
              </w:rPr>
              <w:t>по регистрации документов</w:t>
            </w:r>
            <w:r w:rsidRPr="00AB5374">
              <w:rPr>
                <w:color w:val="000000"/>
              </w:rPr>
              <w:t xml:space="preserve"> - 15 минут в течение одного рабочего дня.</w:t>
            </w:r>
          </w:p>
          <w:p w:rsidR="00F24B41" w:rsidRPr="00AB5374" w:rsidRDefault="00F24B41" w:rsidP="00353AF9">
            <w:pPr>
              <w:shd w:val="clear" w:color="auto" w:fill="FFFFFF"/>
              <w:ind w:firstLine="567"/>
              <w:jc w:val="both"/>
              <w:rPr>
                <w:color w:val="000000"/>
              </w:rPr>
            </w:pPr>
            <w:r>
              <w:rPr>
                <w:color w:val="000000"/>
              </w:rPr>
              <w:t xml:space="preserve">Срок определения специалиста, ответственного за рассмотрение заявления о </w:t>
            </w:r>
            <w:proofErr w:type="gramStart"/>
            <w:r>
              <w:rPr>
                <w:color w:val="000000"/>
              </w:rPr>
              <w:t>предоставлении</w:t>
            </w:r>
            <w:proofErr w:type="gramEnd"/>
            <w:r>
              <w:rPr>
                <w:color w:val="000000"/>
              </w:rPr>
              <w:t xml:space="preserve"> муниципального имущества</w:t>
            </w:r>
            <w:r w:rsidRPr="00AB5374">
              <w:rPr>
                <w:color w:val="000000"/>
              </w:rPr>
              <w:t xml:space="preserve"> </w:t>
            </w:r>
            <w:r>
              <w:rPr>
                <w:color w:val="000000"/>
              </w:rPr>
              <w:t xml:space="preserve"> и прилагаемых документов – один рабочий день со дня регистрации документов.</w:t>
            </w:r>
          </w:p>
          <w:p w:rsidR="00F24B41" w:rsidRDefault="00F24B41" w:rsidP="00353AF9">
            <w:pPr>
              <w:shd w:val="clear" w:color="auto" w:fill="FFFFFF"/>
              <w:ind w:firstLine="567"/>
              <w:jc w:val="both"/>
              <w:rPr>
                <w:color w:val="000000"/>
              </w:rPr>
            </w:pPr>
            <w:r w:rsidRPr="00AB5374">
              <w:rPr>
                <w:color w:val="000000"/>
              </w:rPr>
              <w:t>3.</w:t>
            </w:r>
            <w:r>
              <w:rPr>
                <w:color w:val="000000"/>
              </w:rPr>
              <w:t xml:space="preserve">2.1.8. </w:t>
            </w:r>
            <w:r w:rsidRPr="00AB5374">
              <w:rPr>
                <w:color w:val="000000"/>
              </w:rPr>
              <w:t>Критерий принятия решения</w:t>
            </w:r>
            <w:r>
              <w:rPr>
                <w:color w:val="000000"/>
              </w:rPr>
              <w:t xml:space="preserve"> о регистрации документов </w:t>
            </w:r>
            <w:r w:rsidRPr="00AB5374">
              <w:rPr>
                <w:color w:val="000000"/>
              </w:rPr>
              <w:t xml:space="preserve">– поступление </w:t>
            </w:r>
            <w:r>
              <w:rPr>
                <w:color w:val="000000"/>
              </w:rPr>
              <w:t>заявления о предоставлении муниципального имущества и прилагаемых документов</w:t>
            </w:r>
            <w:r w:rsidRPr="00AB5374">
              <w:rPr>
                <w:color w:val="000000"/>
              </w:rPr>
              <w:t>.</w:t>
            </w:r>
          </w:p>
          <w:p w:rsidR="00F24B41" w:rsidRPr="00AB5374" w:rsidRDefault="00F24B41" w:rsidP="00353AF9">
            <w:pPr>
              <w:shd w:val="clear" w:color="auto" w:fill="FFFFFF"/>
              <w:ind w:firstLine="567"/>
              <w:jc w:val="both"/>
              <w:rPr>
                <w:color w:val="000000"/>
              </w:rPr>
            </w:pPr>
            <w:r>
              <w:rPr>
                <w:color w:val="000000"/>
              </w:rPr>
              <w:t>3.2.1.9. Результатом административного действия является прием и регистрации заявления</w:t>
            </w:r>
            <w:r w:rsidRPr="00742072">
              <w:rPr>
                <w:color w:val="000000"/>
              </w:rPr>
              <w:t xml:space="preserve"> </w:t>
            </w:r>
            <w:r>
              <w:rPr>
                <w:color w:val="000000"/>
              </w:rPr>
              <w:t>о предоставлении муниципального имущества, назначение специалиста, ответственного за рассмотрение заявления о предоставлении муниципального имущества и прилагаемых документов.</w:t>
            </w:r>
          </w:p>
          <w:p w:rsidR="00F24B41" w:rsidRPr="00AB5374" w:rsidRDefault="00F24B41" w:rsidP="00353AF9">
            <w:pPr>
              <w:shd w:val="clear" w:color="auto" w:fill="FFFFFF"/>
              <w:ind w:firstLine="567"/>
              <w:jc w:val="both"/>
              <w:rPr>
                <w:color w:val="000000"/>
              </w:rPr>
            </w:pPr>
            <w:r w:rsidRPr="00AB5374">
              <w:rPr>
                <w:color w:val="000000"/>
              </w:rPr>
              <w:t>3.</w:t>
            </w:r>
            <w:r>
              <w:rPr>
                <w:color w:val="000000"/>
              </w:rPr>
              <w:t xml:space="preserve">2.1.10. </w:t>
            </w:r>
            <w:r w:rsidRPr="00AB5374">
              <w:rPr>
                <w:color w:val="000000"/>
              </w:rPr>
              <w:t xml:space="preserve">Фиксация результата - занесение информации в </w:t>
            </w:r>
            <w:r>
              <w:rPr>
                <w:color w:val="000000"/>
              </w:rPr>
              <w:t xml:space="preserve">систему электронного документооборота или в </w:t>
            </w:r>
            <w:r w:rsidRPr="00AB5374">
              <w:rPr>
                <w:color w:val="000000"/>
              </w:rPr>
              <w:t>журнал</w:t>
            </w:r>
            <w:r>
              <w:rPr>
                <w:color w:val="000000"/>
              </w:rPr>
              <w:t xml:space="preserve"> входящей корреспонденции</w:t>
            </w:r>
            <w:r w:rsidRPr="00AB5374">
              <w:rPr>
                <w:color w:val="000000"/>
              </w:rPr>
              <w:t>.</w:t>
            </w:r>
          </w:p>
          <w:p w:rsidR="00F24B41" w:rsidRPr="0001714C" w:rsidRDefault="00F24B41" w:rsidP="00353AF9">
            <w:pPr>
              <w:autoSpaceDE w:val="0"/>
              <w:autoSpaceDN w:val="0"/>
              <w:adjustRightInd w:val="0"/>
              <w:jc w:val="both"/>
            </w:pPr>
            <w:r>
              <w:tab/>
            </w:r>
            <w:r w:rsidRPr="0001714C">
              <w:t>3.2.2. Рассмотрение и принятие решения.</w:t>
            </w:r>
          </w:p>
          <w:p w:rsidR="00F24B41" w:rsidRDefault="00F24B41" w:rsidP="00353AF9">
            <w:pPr>
              <w:autoSpaceDE w:val="0"/>
              <w:autoSpaceDN w:val="0"/>
              <w:adjustRightInd w:val="0"/>
              <w:jc w:val="both"/>
            </w:pPr>
            <w:r>
              <w:tab/>
              <w:t>3.2.2.1. Основанием для начала административного действия «Рассмотрение и принятие решения» является зарегистрированное заявление и прилагаемые документы с указанием исполнителя.</w:t>
            </w:r>
          </w:p>
          <w:p w:rsidR="00F24B41" w:rsidRDefault="00F24B41" w:rsidP="00353AF9">
            <w:pPr>
              <w:autoSpaceDE w:val="0"/>
              <w:autoSpaceDN w:val="0"/>
              <w:adjustRightInd w:val="0"/>
              <w:jc w:val="both"/>
            </w:pPr>
            <w:r>
              <w:tab/>
              <w:t xml:space="preserve">3.2.2.2. Специалист, ответственный за рассмотрение заявления о </w:t>
            </w:r>
            <w:proofErr w:type="gramStart"/>
            <w:r>
              <w:t>предоставлении</w:t>
            </w:r>
            <w:proofErr w:type="gramEnd"/>
            <w:r>
              <w:t xml:space="preserve"> муниципального имущества и прилагаемых документов:</w:t>
            </w:r>
          </w:p>
          <w:p w:rsidR="00F24B41" w:rsidRDefault="00F24B41" w:rsidP="00353AF9">
            <w:pPr>
              <w:autoSpaceDE w:val="0"/>
              <w:autoSpaceDN w:val="0"/>
              <w:adjustRightInd w:val="0"/>
              <w:jc w:val="both"/>
            </w:pPr>
            <w:r>
              <w:tab/>
              <w:t xml:space="preserve">а)  анализирует заявление о </w:t>
            </w:r>
            <w:proofErr w:type="gramStart"/>
            <w:r>
              <w:t>предоставлении</w:t>
            </w:r>
            <w:proofErr w:type="gramEnd"/>
            <w:r>
              <w:t xml:space="preserve"> муниципальной услуги и прилагаемые документы;</w:t>
            </w:r>
          </w:p>
          <w:p w:rsidR="00F24B41" w:rsidRDefault="00F24B41" w:rsidP="00353AF9">
            <w:pPr>
              <w:autoSpaceDE w:val="0"/>
              <w:autoSpaceDN w:val="0"/>
              <w:adjustRightInd w:val="0"/>
              <w:ind w:firstLine="708"/>
              <w:jc w:val="both"/>
            </w:pPr>
            <w:r>
              <w:t xml:space="preserve">б)  формирует и направляет межведомственные запросы в </w:t>
            </w:r>
            <w:proofErr w:type="gramStart"/>
            <w:r>
              <w:t>случае</w:t>
            </w:r>
            <w:proofErr w:type="gramEnd"/>
            <w:r>
              <w:t>, если заявитель  не представил документы, указанные в пункте 2.8.2 настоящего Регламента.</w:t>
            </w:r>
          </w:p>
          <w:p w:rsidR="00F24B41" w:rsidRDefault="00F24B41" w:rsidP="00353AF9">
            <w:pPr>
              <w:autoSpaceDE w:val="0"/>
              <w:autoSpaceDN w:val="0"/>
              <w:adjustRightInd w:val="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F24B41" w:rsidRDefault="00F24B41" w:rsidP="00353AF9">
            <w:pPr>
              <w:autoSpaceDE w:val="0"/>
              <w:autoSpaceDN w:val="0"/>
              <w:adjustRightInd w:val="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w:t>
            </w:r>
          </w:p>
          <w:p w:rsidR="00F24B41" w:rsidRDefault="00F24B41" w:rsidP="00353AF9">
            <w:pPr>
              <w:autoSpaceDE w:val="0"/>
              <w:autoSpaceDN w:val="0"/>
              <w:adjustRightInd w:val="0"/>
              <w:ind w:firstLine="540"/>
              <w:jc w:val="both"/>
            </w:pPr>
            <w:proofErr w:type="gramStart"/>
            <w: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w:t>
            </w:r>
            <w:r>
              <w:lastRenderedPageBreak/>
              <w:t xml:space="preserve">государственных и муниципальных услугах», оформлен на бланке Департамента и подписан собственноручной подписью или усиленной квалифицированной электронной подписью директора Департамента. </w:t>
            </w:r>
            <w:proofErr w:type="gramEnd"/>
          </w:p>
          <w:p w:rsidR="00F24B41" w:rsidRDefault="00F24B41" w:rsidP="00353AF9">
            <w:pPr>
              <w:autoSpaceDE w:val="0"/>
              <w:autoSpaceDN w:val="0"/>
              <w:adjustRightInd w:val="0"/>
              <w:ind w:firstLine="540"/>
              <w:jc w:val="both"/>
            </w:pPr>
            <w:r>
              <w:t>Запросы и ответы на межведомственные запросы приобщаются  к заявлению;</w:t>
            </w:r>
          </w:p>
          <w:p w:rsidR="00F24B41" w:rsidRDefault="00F24B41" w:rsidP="00353AF9">
            <w:pPr>
              <w:autoSpaceDE w:val="0"/>
              <w:autoSpaceDN w:val="0"/>
              <w:adjustRightInd w:val="0"/>
              <w:ind w:firstLine="540"/>
              <w:jc w:val="both"/>
            </w:pPr>
            <w:r>
              <w:t xml:space="preserve">в) после поступления ответов на межведомственные запросы, проверяет  на наличие оснований для отказа в </w:t>
            </w:r>
            <w:proofErr w:type="gramStart"/>
            <w:r>
              <w:t>предоставлении</w:t>
            </w:r>
            <w:proofErr w:type="gramEnd"/>
            <w:r>
              <w:t xml:space="preserve"> муниципальной услуги, указанных в пункте  2.15 настоящего Регламента;</w:t>
            </w:r>
          </w:p>
          <w:p w:rsidR="00F24B41" w:rsidRDefault="00F24B41" w:rsidP="00353AF9">
            <w:pPr>
              <w:autoSpaceDE w:val="0"/>
              <w:autoSpaceDN w:val="0"/>
              <w:adjustRightInd w:val="0"/>
              <w:ind w:firstLine="540"/>
              <w:jc w:val="both"/>
            </w:pPr>
            <w:r>
              <w:t xml:space="preserve">г) при отсутствии оснований для отказа в предоставлении муниципальной услуги (за исключением  не подписания заявителем договора в течение 10 календарных дней)  подготавливает проект постановления Администрации о предоставлении в аренду или безвозмездное пользование муниципального имущества, </w:t>
            </w:r>
            <w:proofErr w:type="gramStart"/>
            <w:r>
              <w:t>согласовывает в установленном порядке и передает</w:t>
            </w:r>
            <w:proofErr w:type="gramEnd"/>
            <w:r>
              <w:t xml:space="preserve"> на подпись </w:t>
            </w:r>
            <w:r w:rsidR="009725A7">
              <w:t>главе местного самоуправления</w:t>
            </w:r>
            <w:r>
              <w:t>;</w:t>
            </w:r>
          </w:p>
          <w:p w:rsidR="00F24B41" w:rsidRDefault="00F24B41" w:rsidP="00353AF9">
            <w:pPr>
              <w:autoSpaceDE w:val="0"/>
              <w:autoSpaceDN w:val="0"/>
              <w:adjustRightInd w:val="0"/>
              <w:ind w:firstLine="540"/>
              <w:jc w:val="both"/>
            </w:pPr>
            <w:proofErr w:type="gramStart"/>
            <w:r>
              <w:t xml:space="preserve">д) в случае наличия оснований для отказа в предоставлении муниципальной услуги, указанных в пункте 2.15 настоящего Регламента (за исключением не подписание заявителем проекта договора в течение 10 дней), подготавливает уведомление об отказе в предоставлении муниципальной услуги по форме согласно приложению 7 к настоящему Регламенту с указанием оснований, согласовывает в установленном порядке и передает на подпись </w:t>
            </w:r>
            <w:r w:rsidR="009725A7" w:rsidRPr="00B12B39">
              <w:t>директору Департамента</w:t>
            </w:r>
            <w:r w:rsidRPr="00B12B39">
              <w:t>.</w:t>
            </w:r>
            <w:proofErr w:type="gramEnd"/>
          </w:p>
          <w:p w:rsidR="00F24B41" w:rsidRPr="002330D9" w:rsidRDefault="00F24B41" w:rsidP="00353AF9">
            <w:pPr>
              <w:autoSpaceDE w:val="0"/>
              <w:autoSpaceDN w:val="0"/>
              <w:adjustRightInd w:val="0"/>
              <w:ind w:firstLine="540"/>
              <w:jc w:val="both"/>
            </w:pPr>
            <w:r>
              <w:t xml:space="preserve">3.2.2.3. </w:t>
            </w:r>
            <w:r w:rsidRPr="002330D9">
              <w:t>При необходимости проводится оценка рыночной стоимости</w:t>
            </w:r>
            <w:r>
              <w:t xml:space="preserve"> арендной платы за пользование муниципального имущества </w:t>
            </w:r>
            <w:r w:rsidRPr="002330D9">
              <w:t xml:space="preserve">в соответствии с Федеральным законом от </w:t>
            </w:r>
            <w:r>
              <w:t xml:space="preserve">29 июля 1998 г. № </w:t>
            </w:r>
            <w:r w:rsidRPr="002330D9">
              <w:t>135-ФЗ «Об оценочной деятельности в Российской Федерации».</w:t>
            </w:r>
          </w:p>
          <w:p w:rsidR="00F24B41" w:rsidRDefault="00F24B41" w:rsidP="00353AF9">
            <w:pPr>
              <w:autoSpaceDE w:val="0"/>
              <w:autoSpaceDN w:val="0"/>
              <w:adjustRightInd w:val="0"/>
              <w:ind w:firstLine="540"/>
              <w:jc w:val="both"/>
            </w:pPr>
            <w:r>
              <w:t xml:space="preserve">3.2.2.4. Проект договора аренды или безвозмездного пользования муниципальным имуществом </w:t>
            </w:r>
            <w:proofErr w:type="gramStart"/>
            <w:r>
              <w:t>подписывается уполномоченным должностным лицом и передается</w:t>
            </w:r>
            <w:proofErr w:type="gramEnd"/>
            <w:r>
              <w:t xml:space="preserve"> специалисту для  направления (вручения) заявителю. </w:t>
            </w:r>
          </w:p>
          <w:p w:rsidR="00F24B41" w:rsidRDefault="00F24B41" w:rsidP="00353AF9">
            <w:pPr>
              <w:autoSpaceDE w:val="0"/>
              <w:autoSpaceDN w:val="0"/>
              <w:adjustRightInd w:val="0"/>
              <w:ind w:firstLine="540"/>
              <w:jc w:val="both"/>
            </w:pPr>
            <w:r w:rsidRPr="002330D9">
              <w:t>3.2.2.</w:t>
            </w:r>
            <w:r>
              <w:t>5</w:t>
            </w:r>
            <w:r w:rsidRPr="002330D9">
              <w:t xml:space="preserve">. </w:t>
            </w:r>
            <w:r>
              <w:t>Срок исполнения административного действия:</w:t>
            </w:r>
          </w:p>
          <w:p w:rsidR="00F24B41" w:rsidRDefault="00F24B41" w:rsidP="00353AF9">
            <w:pPr>
              <w:autoSpaceDE w:val="0"/>
              <w:autoSpaceDN w:val="0"/>
              <w:adjustRightInd w:val="0"/>
              <w:ind w:firstLine="540"/>
              <w:jc w:val="both"/>
            </w:pPr>
            <w:r>
              <w:t>-  анализ заявления, подготовка, согласование, подписание постановления Администрации о предоставлении в аренду или безвозмездное пользование муниципального имущества,  подготовка проекта договора аренды и безвозмездного пользования муниципальным имуществом – 29 календарных дней;</w:t>
            </w:r>
          </w:p>
          <w:p w:rsidR="00F24B41" w:rsidRPr="002330D9" w:rsidRDefault="00F24B41" w:rsidP="00353AF9">
            <w:pPr>
              <w:autoSpaceDE w:val="0"/>
              <w:autoSpaceDN w:val="0"/>
              <w:adjustRightInd w:val="0"/>
              <w:ind w:firstLine="540"/>
              <w:jc w:val="both"/>
            </w:pPr>
            <w:r>
              <w:t>- оценка рыночной стоимости арендной платы – 45 календарных дней.</w:t>
            </w:r>
          </w:p>
          <w:p w:rsidR="00F24B41" w:rsidRDefault="00F24B41" w:rsidP="00353AF9">
            <w:pPr>
              <w:autoSpaceDE w:val="0"/>
              <w:autoSpaceDN w:val="0"/>
              <w:adjustRightInd w:val="0"/>
              <w:jc w:val="both"/>
            </w:pPr>
            <w:r>
              <w:tab/>
              <w:t xml:space="preserve">3.2.2.6. Критерий принятия решения о </w:t>
            </w:r>
            <w:proofErr w:type="gramStart"/>
            <w:r>
              <w:t>направлении</w:t>
            </w:r>
            <w:proofErr w:type="gramEnd"/>
            <w:r>
              <w:t xml:space="preserve"> межведомственных запросов – отсутствие информации, необходимой для принятия решения о предоставлении муниципальной услуги.</w:t>
            </w:r>
          </w:p>
          <w:p w:rsidR="00F24B41" w:rsidRDefault="00F24B41" w:rsidP="00353AF9">
            <w:pPr>
              <w:autoSpaceDE w:val="0"/>
              <w:autoSpaceDN w:val="0"/>
              <w:adjustRightInd w:val="0"/>
              <w:ind w:firstLine="708"/>
              <w:jc w:val="both"/>
            </w:pPr>
            <w:r>
              <w:t>3.2.2.7.  Критерий</w:t>
            </w:r>
            <w:r>
              <w:tab/>
              <w:t xml:space="preserve"> принятия решения о подготовке постановления Администрации о предоставлении в аренду или безвозмездное пользование муниципального имущества – отсутствие оснований для отказа в предоставлении муниципальной услуги.</w:t>
            </w:r>
          </w:p>
          <w:p w:rsidR="00F24B41" w:rsidRDefault="00F24B41" w:rsidP="00353AF9">
            <w:pPr>
              <w:autoSpaceDE w:val="0"/>
              <w:autoSpaceDN w:val="0"/>
              <w:adjustRightInd w:val="0"/>
              <w:ind w:firstLine="708"/>
              <w:jc w:val="both"/>
            </w:pPr>
            <w:r>
              <w:t>3.2.2.8. Критерий принятия решения об отказе в предоставлении муниципальной услуги – наличие оснований для отказа в предоставлении муниципальной услуги.</w:t>
            </w:r>
          </w:p>
          <w:p w:rsidR="00F24B41" w:rsidRDefault="00F24B41" w:rsidP="00353AF9">
            <w:pPr>
              <w:autoSpaceDE w:val="0"/>
              <w:autoSpaceDN w:val="0"/>
              <w:adjustRightInd w:val="0"/>
              <w:ind w:firstLine="708"/>
              <w:jc w:val="both"/>
            </w:pPr>
            <w:r>
              <w:t xml:space="preserve">3.2.2.9. Результатом административного действия является принятие решения в </w:t>
            </w:r>
            <w:proofErr w:type="gramStart"/>
            <w:r>
              <w:t>виде</w:t>
            </w:r>
            <w:proofErr w:type="gramEnd"/>
            <w:r>
              <w:t xml:space="preserve"> постановления Администрации о предоставлении имущества в аренду или безвозмездное пользование, уведомление об отказе в предоставлении имущества в аренду или безвозмездное пользование, проект договора аренды или безвозмездного пользования муниципальным имуществом.</w:t>
            </w:r>
          </w:p>
          <w:p w:rsidR="00F24B41" w:rsidRPr="002330D9" w:rsidRDefault="00F24B41" w:rsidP="00353AF9">
            <w:pPr>
              <w:autoSpaceDE w:val="0"/>
              <w:autoSpaceDN w:val="0"/>
              <w:adjustRightInd w:val="0"/>
              <w:ind w:firstLine="708"/>
              <w:jc w:val="both"/>
            </w:pPr>
            <w:r>
              <w:t>3.2.2.10. Фиксация результата – в системе электронного документооборота или в журнале регистрации.</w:t>
            </w:r>
          </w:p>
          <w:p w:rsidR="00F24B41" w:rsidRDefault="00F24B41" w:rsidP="00353AF9">
            <w:pPr>
              <w:autoSpaceDE w:val="0"/>
              <w:autoSpaceDN w:val="0"/>
              <w:adjustRightInd w:val="0"/>
              <w:jc w:val="both"/>
            </w:pPr>
            <w:r>
              <w:tab/>
              <w:t xml:space="preserve">3.2.3. Заключение договора аренды или безвозмездного пользования муниципальным имуществом или направление заявителю отказа в </w:t>
            </w:r>
            <w:proofErr w:type="gramStart"/>
            <w:r>
              <w:t>предоставлении</w:t>
            </w:r>
            <w:proofErr w:type="gramEnd"/>
            <w:r>
              <w:t xml:space="preserve"> муниципальной услуги.</w:t>
            </w:r>
          </w:p>
          <w:p w:rsidR="00F24B41" w:rsidRDefault="00F24B41" w:rsidP="00353AF9">
            <w:pPr>
              <w:autoSpaceDE w:val="0"/>
              <w:autoSpaceDN w:val="0"/>
              <w:adjustRightInd w:val="0"/>
              <w:jc w:val="both"/>
            </w:pPr>
            <w:r>
              <w:tab/>
              <w:t xml:space="preserve">3.2.3.1. </w:t>
            </w:r>
            <w:proofErr w:type="gramStart"/>
            <w:r>
              <w:t xml:space="preserve">Основанием для начала административного действия «Заключение договора аренды или безвозмездного пользования муниципальным имуществом или направление заявителю отказ в предоставлении муниципальной услуги» является  подписанный со стороны Департамента договор аренды или безвозмездного пользования муниципальным имуществом или подписанное и зарегистрированное уведомление об отказе в предоставлении муниципальной услуги. </w:t>
            </w:r>
            <w:proofErr w:type="gramEnd"/>
          </w:p>
          <w:p w:rsidR="00F24B41" w:rsidRDefault="00F24B41" w:rsidP="00353AF9">
            <w:pPr>
              <w:autoSpaceDE w:val="0"/>
              <w:autoSpaceDN w:val="0"/>
              <w:adjustRightInd w:val="0"/>
              <w:ind w:firstLine="540"/>
              <w:jc w:val="both"/>
            </w:pPr>
            <w:r>
              <w:tab/>
              <w:t xml:space="preserve">3.2.3.2. Специалист </w:t>
            </w:r>
            <w:r w:rsidRPr="00F6789E">
              <w:t xml:space="preserve">Департамента </w:t>
            </w:r>
            <w:r>
              <w:t xml:space="preserve">в течение одного рабочего дня после регистрации </w:t>
            </w:r>
            <w:r w:rsidRPr="00BF1B4B">
              <w:rPr>
                <w:color w:val="000000"/>
              </w:rPr>
              <w:t>уведомлени</w:t>
            </w:r>
            <w:r>
              <w:rPr>
                <w:color w:val="000000"/>
              </w:rPr>
              <w:t>я</w:t>
            </w:r>
            <w:r w:rsidRPr="00BF1B4B">
              <w:rPr>
                <w:color w:val="000000"/>
              </w:rPr>
              <w:t xml:space="preserve"> об отказе в предоставлении муниципальной услуги, </w:t>
            </w:r>
            <w:r>
              <w:rPr>
                <w:color w:val="000000"/>
              </w:rPr>
              <w:t xml:space="preserve">или </w:t>
            </w:r>
            <w:r w:rsidRPr="00BF1B4B">
              <w:rPr>
                <w:color w:val="000000"/>
              </w:rPr>
              <w:t>подписан</w:t>
            </w:r>
            <w:r>
              <w:rPr>
                <w:color w:val="000000"/>
              </w:rPr>
              <w:t>ия</w:t>
            </w:r>
            <w:r w:rsidRPr="00BF1B4B">
              <w:rPr>
                <w:color w:val="000000"/>
              </w:rPr>
              <w:t xml:space="preserve"> со стороны </w:t>
            </w:r>
            <w:r>
              <w:rPr>
                <w:color w:val="000000"/>
              </w:rPr>
              <w:t>Департамента</w:t>
            </w:r>
            <w:r w:rsidRPr="00BF1B4B">
              <w:rPr>
                <w:color w:val="000000"/>
              </w:rPr>
              <w:t xml:space="preserve"> </w:t>
            </w:r>
            <w:r>
              <w:rPr>
                <w:color w:val="000000"/>
              </w:rPr>
              <w:t xml:space="preserve">проект </w:t>
            </w:r>
            <w:r w:rsidRPr="00BF1B4B">
              <w:rPr>
                <w:color w:val="000000"/>
              </w:rPr>
              <w:t>договор</w:t>
            </w:r>
            <w:r>
              <w:rPr>
                <w:color w:val="000000"/>
              </w:rPr>
              <w:t>а</w:t>
            </w:r>
            <w:r w:rsidRPr="00BF1B4B">
              <w:rPr>
                <w:color w:val="000000"/>
              </w:rPr>
              <w:t xml:space="preserve"> аренды или безвозмездного пользования   муниципальным имуществом  </w:t>
            </w:r>
            <w:r w:rsidRPr="00CA7696">
              <w:t>информирует заявителя о принятом решении.</w:t>
            </w:r>
          </w:p>
          <w:p w:rsidR="00F24B41" w:rsidRDefault="00F24B41" w:rsidP="00353AF9">
            <w:pPr>
              <w:autoSpaceDE w:val="0"/>
              <w:autoSpaceDN w:val="0"/>
              <w:adjustRightInd w:val="0"/>
              <w:ind w:firstLine="540"/>
              <w:jc w:val="both"/>
              <w:rPr>
                <w:color w:val="000000"/>
              </w:rPr>
            </w:pPr>
            <w:r>
              <w:t xml:space="preserve">3.2.3.3.  Проект </w:t>
            </w:r>
            <w:r w:rsidRPr="00BF1B4B">
              <w:rPr>
                <w:color w:val="000000"/>
              </w:rPr>
              <w:t>договор</w:t>
            </w:r>
            <w:r>
              <w:rPr>
                <w:color w:val="000000"/>
              </w:rPr>
              <w:t>а</w:t>
            </w:r>
            <w:r w:rsidRPr="00BF1B4B">
              <w:rPr>
                <w:color w:val="000000"/>
              </w:rPr>
              <w:t xml:space="preserve"> аренды или безвозмездного пользования   муниципальным </w:t>
            </w:r>
            <w:r w:rsidRPr="00BF1B4B">
              <w:rPr>
                <w:color w:val="000000"/>
              </w:rPr>
              <w:lastRenderedPageBreak/>
              <w:t>имуществом</w:t>
            </w:r>
            <w:r>
              <w:t xml:space="preserve"> </w:t>
            </w:r>
            <w:r w:rsidRPr="008D45B6">
              <w:rPr>
                <w:color w:val="000000"/>
              </w:rPr>
              <w:t xml:space="preserve">направляется почтовым отправлением, вручается лично </w:t>
            </w:r>
            <w:r>
              <w:rPr>
                <w:color w:val="000000"/>
              </w:rPr>
              <w:t xml:space="preserve">заявителю (представителю) </w:t>
            </w:r>
            <w:r w:rsidRPr="008D45B6">
              <w:rPr>
                <w:color w:val="000000"/>
              </w:rPr>
              <w:t xml:space="preserve">в </w:t>
            </w:r>
            <w:proofErr w:type="gramStart"/>
            <w:r>
              <w:rPr>
                <w:color w:val="000000"/>
              </w:rPr>
              <w:t>Департаменте</w:t>
            </w:r>
            <w:proofErr w:type="gramEnd"/>
            <w:r>
              <w:rPr>
                <w:color w:val="000000"/>
              </w:rPr>
              <w:t xml:space="preserve"> для подписания.</w:t>
            </w:r>
          </w:p>
          <w:p w:rsidR="00F24B41" w:rsidRDefault="00F24B41" w:rsidP="00353AF9">
            <w:pPr>
              <w:autoSpaceDE w:val="0"/>
              <w:autoSpaceDN w:val="0"/>
              <w:adjustRightInd w:val="0"/>
              <w:ind w:firstLine="540"/>
              <w:jc w:val="both"/>
              <w:rPr>
                <w:color w:val="000000"/>
              </w:rPr>
            </w:pPr>
            <w:r>
              <w:rPr>
                <w:color w:val="000000"/>
              </w:rPr>
              <w:t>У</w:t>
            </w:r>
            <w:r w:rsidRPr="00BF1B4B">
              <w:rPr>
                <w:color w:val="000000"/>
              </w:rPr>
              <w:t>ведомлени</w:t>
            </w:r>
            <w:r>
              <w:rPr>
                <w:color w:val="000000"/>
              </w:rPr>
              <w:t>е</w:t>
            </w:r>
            <w:r w:rsidRPr="00BF1B4B">
              <w:rPr>
                <w:color w:val="000000"/>
              </w:rPr>
              <w:t xml:space="preserve"> об отказе в предоставлении муниципальной услуги</w:t>
            </w:r>
            <w:r>
              <w:rPr>
                <w:color w:val="000000"/>
              </w:rPr>
              <w:t xml:space="preserve"> направляется почтовым отправлением, </w:t>
            </w:r>
            <w:r w:rsidRPr="008D45B6">
              <w:rPr>
                <w:color w:val="000000"/>
              </w:rPr>
              <w:t>либо направляется в электронно</w:t>
            </w:r>
            <w:r>
              <w:rPr>
                <w:color w:val="000000"/>
              </w:rPr>
              <w:t>й</w:t>
            </w:r>
            <w:r w:rsidRPr="008D45B6">
              <w:rPr>
                <w:color w:val="000000"/>
              </w:rPr>
              <w:t xml:space="preserve"> форме, подписанн</w:t>
            </w:r>
            <w:r>
              <w:rPr>
                <w:color w:val="000000"/>
              </w:rPr>
              <w:t>о</w:t>
            </w:r>
            <w:r w:rsidRPr="008D45B6">
              <w:rPr>
                <w:color w:val="000000"/>
              </w:rPr>
              <w:t xml:space="preserve">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w:t>
            </w:r>
            <w:proofErr w:type="gramStart"/>
            <w:r w:rsidRPr="008D45B6">
              <w:rPr>
                <w:color w:val="000000"/>
              </w:rPr>
              <w:t>Интернет-портале</w:t>
            </w:r>
            <w:proofErr w:type="gramEnd"/>
            <w:r w:rsidRPr="008D45B6">
              <w:rPr>
                <w:color w:val="000000"/>
              </w:rPr>
              <w:t xml:space="preserve"> государственных и муниципальных услуг (функций) Нижегородской области.</w:t>
            </w:r>
          </w:p>
          <w:p w:rsidR="00F24B41" w:rsidRDefault="00F24B41" w:rsidP="00353AF9">
            <w:pPr>
              <w:shd w:val="clear" w:color="auto" w:fill="FFFFFF"/>
              <w:ind w:firstLine="567"/>
              <w:jc w:val="both"/>
              <w:rPr>
                <w:color w:val="000000"/>
              </w:rPr>
            </w:pPr>
            <w:r>
              <w:t xml:space="preserve">3.2.3.4. </w:t>
            </w:r>
            <w:r>
              <w:rPr>
                <w:color w:val="000000"/>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F24B41" w:rsidRDefault="00F24B41" w:rsidP="00353AF9">
            <w:pPr>
              <w:shd w:val="clear" w:color="auto" w:fill="FFFFFF"/>
              <w:ind w:firstLine="567"/>
              <w:jc w:val="both"/>
              <w:rPr>
                <w:color w:val="000000"/>
              </w:rPr>
            </w:pPr>
            <w:r>
              <w:rPr>
                <w:color w:val="000000"/>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F24B41" w:rsidRPr="00AB5374" w:rsidRDefault="00F24B41" w:rsidP="00353AF9">
            <w:pPr>
              <w:shd w:val="clear" w:color="auto" w:fill="FFFFFF"/>
              <w:ind w:firstLine="567"/>
              <w:jc w:val="both"/>
              <w:rPr>
                <w:color w:val="000000"/>
              </w:rPr>
            </w:pPr>
            <w:r w:rsidRPr="00EB4ADE">
              <w:t>3.</w:t>
            </w:r>
            <w:r>
              <w:t>2</w:t>
            </w:r>
            <w:r w:rsidRPr="00EB4ADE">
              <w:t>.</w:t>
            </w:r>
            <w:r>
              <w:t>3</w:t>
            </w:r>
            <w:r w:rsidRPr="00EB4ADE">
              <w:t>.</w:t>
            </w:r>
            <w:r>
              <w:t>5.</w:t>
            </w:r>
            <w:r w:rsidRPr="00EB4ADE">
              <w:rPr>
                <w:color w:val="000000"/>
              </w:rPr>
              <w:t xml:space="preserve"> Критерии принятия решения по выбору </w:t>
            </w:r>
            <w:proofErr w:type="gramStart"/>
            <w:r w:rsidRPr="00EB4ADE">
              <w:rPr>
                <w:color w:val="000000"/>
              </w:rPr>
              <w:t>ва</w:t>
            </w:r>
            <w:r>
              <w:rPr>
                <w:color w:val="000000"/>
              </w:rPr>
              <w:t>рианта отправки результата пред</w:t>
            </w:r>
            <w:r w:rsidRPr="00EB4ADE">
              <w:rPr>
                <w:color w:val="000000"/>
              </w:rPr>
              <w:t>ставления услуги</w:t>
            </w:r>
            <w:proofErr w:type="gramEnd"/>
            <w:r w:rsidRPr="00EB4ADE">
              <w:rPr>
                <w:color w:val="000000"/>
              </w:rPr>
              <w:t xml:space="preserve"> заявителю -  указание заявителя  в расписке о приеме документов или в заявлении</w:t>
            </w:r>
            <w:r>
              <w:rPr>
                <w:color w:val="000000"/>
              </w:rPr>
              <w:t xml:space="preserve"> о предоставлении муниципального имущества </w:t>
            </w:r>
            <w:r w:rsidRPr="00EB4ADE">
              <w:rPr>
                <w:color w:val="000000"/>
              </w:rPr>
              <w:t>варианта отправки результата предоставления услуги.</w:t>
            </w:r>
            <w:r>
              <w:rPr>
                <w:color w:val="000000"/>
              </w:rPr>
              <w:t xml:space="preserve">  </w:t>
            </w:r>
          </w:p>
          <w:p w:rsidR="00F24B41" w:rsidRDefault="00F24B41" w:rsidP="00353AF9">
            <w:pPr>
              <w:autoSpaceDE w:val="0"/>
              <w:autoSpaceDN w:val="0"/>
              <w:adjustRightInd w:val="0"/>
              <w:ind w:firstLine="540"/>
              <w:jc w:val="both"/>
            </w:pPr>
            <w:r>
              <w:t>3.2.3.6.  Результатом административного действия является выданное</w:t>
            </w:r>
            <w:r>
              <w:rPr>
                <w:color w:val="000000"/>
              </w:rPr>
              <w:t xml:space="preserve">  (направленное) </w:t>
            </w:r>
            <w:r w:rsidRPr="00BF1B4B">
              <w:rPr>
                <w:color w:val="000000"/>
              </w:rPr>
              <w:t>уведомлени</w:t>
            </w:r>
            <w:r>
              <w:rPr>
                <w:color w:val="000000"/>
              </w:rPr>
              <w:t>е</w:t>
            </w:r>
            <w:r w:rsidRPr="00BF1B4B">
              <w:rPr>
                <w:color w:val="000000"/>
              </w:rPr>
              <w:t xml:space="preserve"> об отказе в предоставлении муниципальной услуги</w:t>
            </w:r>
            <w:r>
              <w:rPr>
                <w:color w:val="000000"/>
              </w:rPr>
              <w:t xml:space="preserve">, выданный (направленный) </w:t>
            </w:r>
            <w:r>
              <w:t>для подписания проект договора аренды или безвозмездного пользования муниципальным имуществом</w:t>
            </w:r>
            <w:r w:rsidRPr="008A144B">
              <w:t>.</w:t>
            </w:r>
          </w:p>
          <w:p w:rsidR="00F24B41" w:rsidRDefault="00F24B41" w:rsidP="00353AF9">
            <w:pPr>
              <w:pStyle w:val="ConsPlusNormal"/>
              <w:ind w:firstLine="540"/>
              <w:jc w:val="both"/>
              <w:rPr>
                <w:sz w:val="24"/>
                <w:szCs w:val="24"/>
              </w:rPr>
            </w:pPr>
            <w:r>
              <w:rPr>
                <w:sz w:val="24"/>
                <w:szCs w:val="24"/>
              </w:rPr>
              <w:t xml:space="preserve">3.2.3.7. </w:t>
            </w:r>
            <w:r>
              <w:rPr>
                <w:color w:val="000000"/>
                <w:sz w:val="24"/>
                <w:szCs w:val="24"/>
              </w:rPr>
              <w:t>У</w:t>
            </w:r>
            <w:r w:rsidRPr="00BF1B4B">
              <w:rPr>
                <w:color w:val="000000"/>
                <w:sz w:val="24"/>
                <w:szCs w:val="24"/>
              </w:rPr>
              <w:t>ведомлени</w:t>
            </w:r>
            <w:r>
              <w:rPr>
                <w:color w:val="000000"/>
                <w:sz w:val="24"/>
                <w:szCs w:val="24"/>
              </w:rPr>
              <w:t xml:space="preserve">е </w:t>
            </w:r>
            <w:r w:rsidRPr="00BF1B4B">
              <w:rPr>
                <w:color w:val="000000"/>
                <w:sz w:val="24"/>
                <w:szCs w:val="24"/>
              </w:rPr>
              <w:t>об отказе в предоставлении муниципальной услуги</w:t>
            </w:r>
            <w:r>
              <w:rPr>
                <w:color w:val="000000"/>
                <w:sz w:val="24"/>
                <w:szCs w:val="24"/>
              </w:rPr>
              <w:t xml:space="preserve">, </w:t>
            </w:r>
            <w:r>
              <w:rPr>
                <w:sz w:val="24"/>
                <w:szCs w:val="24"/>
              </w:rPr>
              <w:t xml:space="preserve">проект договора аренды или безвозмездного пользования муниципальным имуществом </w:t>
            </w:r>
            <w:r w:rsidRPr="008D45B6">
              <w:rPr>
                <w:sz w:val="24"/>
                <w:szCs w:val="24"/>
              </w:rPr>
              <w:t xml:space="preserve">направляется заявителю </w:t>
            </w:r>
            <w:r>
              <w:rPr>
                <w:sz w:val="24"/>
                <w:szCs w:val="24"/>
              </w:rPr>
              <w:t xml:space="preserve">в течение 1 рабочего дня с момента  подписания. </w:t>
            </w:r>
          </w:p>
          <w:p w:rsidR="00F24B41" w:rsidRDefault="00F24B41" w:rsidP="00353AF9">
            <w:pPr>
              <w:shd w:val="clear" w:color="auto" w:fill="FFFFFF"/>
              <w:ind w:firstLine="567"/>
              <w:jc w:val="both"/>
              <w:rPr>
                <w:color w:val="000000"/>
              </w:rPr>
            </w:pPr>
            <w:r>
              <w:t>3.2.3.8.</w:t>
            </w:r>
            <w:r>
              <w:rPr>
                <w:color w:val="000000"/>
              </w:rPr>
              <w:t xml:space="preserve">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F24B41" w:rsidRDefault="00F24B41" w:rsidP="00353AF9">
            <w:pPr>
              <w:shd w:val="clear" w:color="auto" w:fill="FFFFFF"/>
              <w:ind w:firstLine="567"/>
              <w:jc w:val="both"/>
            </w:pPr>
            <w:r>
              <w:t>3.2.3.9.</w:t>
            </w:r>
            <w:r>
              <w:rPr>
                <w:color w:val="000000"/>
              </w:rPr>
              <w:t xml:space="preserve">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F24B41" w:rsidRPr="00CC30E3" w:rsidRDefault="00F24B41" w:rsidP="00353AF9">
            <w:pPr>
              <w:pStyle w:val="ConsPlusNormal"/>
              <w:ind w:firstLine="539"/>
              <w:jc w:val="both"/>
              <w:rPr>
                <w:sz w:val="24"/>
                <w:szCs w:val="24"/>
                <w:highlight w:val="yellow"/>
              </w:rPr>
            </w:pPr>
            <w:r>
              <w:rPr>
                <w:sz w:val="24"/>
                <w:szCs w:val="24"/>
              </w:rPr>
              <w:t xml:space="preserve">3.2.3.10. Заявитель обязан подписать проект договора аренды или безвозмездного пользования муниципальным имуществом не позднее чем через 10 дней со дня его получения </w:t>
            </w:r>
            <w:r w:rsidRPr="00F6789E">
              <w:rPr>
                <w:sz w:val="24"/>
                <w:szCs w:val="24"/>
              </w:rPr>
              <w:t xml:space="preserve">и вернуть в </w:t>
            </w:r>
            <w:r>
              <w:rPr>
                <w:sz w:val="24"/>
                <w:szCs w:val="24"/>
              </w:rPr>
              <w:t>Департамент</w:t>
            </w:r>
            <w:r w:rsidRPr="00F6789E">
              <w:rPr>
                <w:sz w:val="24"/>
                <w:szCs w:val="24"/>
              </w:rPr>
              <w:t xml:space="preserve"> один экземпляр договора аренды или безвозмездного пользования муниципальным имуществом, если в соответствии с законодательством Российской Федерации государственная регистрация аренды или безвозмездного пользования не </w:t>
            </w:r>
            <w:proofErr w:type="gramStart"/>
            <w:r w:rsidRPr="00F6789E">
              <w:rPr>
                <w:sz w:val="24"/>
                <w:szCs w:val="24"/>
              </w:rPr>
              <w:t>требуется</w:t>
            </w:r>
            <w:proofErr w:type="gramEnd"/>
            <w:r w:rsidRPr="00F6789E">
              <w:rPr>
                <w:sz w:val="24"/>
                <w:szCs w:val="24"/>
              </w:rPr>
              <w:t xml:space="preserve"> либо все подписанные экземпляры, если</w:t>
            </w:r>
            <w:r>
              <w:rPr>
                <w:sz w:val="24"/>
                <w:szCs w:val="24"/>
              </w:rPr>
              <w:t xml:space="preserve"> договор</w:t>
            </w:r>
            <w:r w:rsidRPr="00F6789E">
              <w:rPr>
                <w:sz w:val="24"/>
                <w:szCs w:val="24"/>
              </w:rPr>
              <w:t xml:space="preserve"> подлежит государственной регистрации.</w:t>
            </w:r>
          </w:p>
          <w:p w:rsidR="00F24B41" w:rsidRPr="005D5B0A" w:rsidRDefault="00F24B41" w:rsidP="00353AF9">
            <w:pPr>
              <w:pStyle w:val="ConsPlusNormal"/>
              <w:ind w:firstLine="539"/>
              <w:jc w:val="both"/>
              <w:rPr>
                <w:sz w:val="24"/>
                <w:szCs w:val="24"/>
              </w:rPr>
            </w:pPr>
            <w:r w:rsidRPr="005D5B0A">
              <w:rPr>
                <w:sz w:val="24"/>
                <w:szCs w:val="24"/>
              </w:rPr>
              <w:t>3.2.3.11. Подписанн</w:t>
            </w:r>
            <w:r>
              <w:rPr>
                <w:sz w:val="24"/>
                <w:szCs w:val="24"/>
              </w:rPr>
              <w:t>ый</w:t>
            </w:r>
            <w:r w:rsidRPr="005D5B0A">
              <w:rPr>
                <w:sz w:val="24"/>
                <w:szCs w:val="24"/>
              </w:rPr>
              <w:t xml:space="preserve"> сторонами договор аренды или безвозмездного пользования муниципальным имуществом, подлежащ</w:t>
            </w:r>
            <w:r>
              <w:rPr>
                <w:sz w:val="24"/>
                <w:szCs w:val="24"/>
              </w:rPr>
              <w:t>ий</w:t>
            </w:r>
            <w:r w:rsidRPr="005D5B0A">
              <w:rPr>
                <w:sz w:val="24"/>
                <w:szCs w:val="24"/>
              </w:rPr>
              <w:t xml:space="preserve"> государственной регистрации, направляется в Управление Федеральной службы государственной регистрации, кадастра и картографии по Нижегородской области для государственной регистрации в течение 6 рабочих дней с момента его поступления в </w:t>
            </w:r>
            <w:r>
              <w:rPr>
                <w:sz w:val="24"/>
                <w:szCs w:val="24"/>
              </w:rPr>
              <w:t>Департамент</w:t>
            </w:r>
            <w:r w:rsidRPr="005D5B0A">
              <w:rPr>
                <w:sz w:val="24"/>
                <w:szCs w:val="24"/>
              </w:rPr>
              <w:t>.</w:t>
            </w:r>
          </w:p>
          <w:p w:rsidR="00F24B41" w:rsidRDefault="00F24B41" w:rsidP="00353AF9">
            <w:pPr>
              <w:pStyle w:val="ConsPlusNormal"/>
              <w:ind w:firstLine="539"/>
              <w:jc w:val="both"/>
              <w:rPr>
                <w:sz w:val="24"/>
                <w:szCs w:val="24"/>
              </w:rPr>
            </w:pPr>
            <w:r w:rsidRPr="005D5B0A">
              <w:rPr>
                <w:sz w:val="24"/>
                <w:szCs w:val="24"/>
              </w:rPr>
              <w:t xml:space="preserve">Один экземпляр договора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момента поступления в </w:t>
            </w:r>
            <w:r>
              <w:rPr>
                <w:sz w:val="24"/>
                <w:szCs w:val="24"/>
              </w:rPr>
              <w:t>Департамент</w:t>
            </w:r>
            <w:r w:rsidRPr="005D5B0A">
              <w:rPr>
                <w:sz w:val="24"/>
                <w:szCs w:val="24"/>
              </w:rPr>
              <w:t xml:space="preserve"> из Управления Федеральной службы государственной регистрации, кадастра и картографии по Нижегородской области.</w:t>
            </w:r>
          </w:p>
          <w:p w:rsidR="00F24B41" w:rsidRPr="0095593F" w:rsidRDefault="00F24B41" w:rsidP="00353AF9">
            <w:pPr>
              <w:shd w:val="clear" w:color="auto" w:fill="FFFFFF"/>
              <w:ind w:firstLine="567"/>
              <w:jc w:val="both"/>
              <w:rPr>
                <w:b/>
              </w:rPr>
            </w:pPr>
            <w:r w:rsidRPr="0095593F">
              <w:rPr>
                <w:b/>
                <w:color w:val="000000"/>
              </w:rPr>
              <w:t>3.</w:t>
            </w:r>
            <w:r>
              <w:rPr>
                <w:b/>
                <w:color w:val="000000"/>
              </w:rPr>
              <w:t>3</w:t>
            </w:r>
            <w:r w:rsidRPr="0095593F">
              <w:rPr>
                <w:b/>
                <w:color w:val="000000"/>
              </w:rPr>
              <w:t xml:space="preserve">. </w:t>
            </w:r>
            <w:r w:rsidRPr="0095593F">
              <w:rPr>
                <w:b/>
              </w:rPr>
              <w:t>Заключение договоров аренды или безвозмездного пользования муниципальным имуществом на новый срок.</w:t>
            </w:r>
          </w:p>
          <w:p w:rsidR="00F24B41" w:rsidRDefault="00F24B41" w:rsidP="00353AF9">
            <w:pPr>
              <w:shd w:val="clear" w:color="auto" w:fill="FFFFFF"/>
              <w:ind w:firstLine="567"/>
              <w:jc w:val="both"/>
            </w:pPr>
            <w:r>
              <w:t xml:space="preserve">3.3.1. Прием и регистрация заявления о </w:t>
            </w:r>
            <w:proofErr w:type="gramStart"/>
            <w:r>
              <w:t>предоставлении</w:t>
            </w:r>
            <w:proofErr w:type="gramEnd"/>
            <w:r>
              <w:t xml:space="preserve"> муниципального имущества.</w:t>
            </w:r>
          </w:p>
          <w:p w:rsidR="00F24B41" w:rsidRDefault="00F24B41" w:rsidP="00353AF9">
            <w:pPr>
              <w:shd w:val="clear" w:color="auto" w:fill="FFFFFF"/>
              <w:ind w:firstLine="567"/>
              <w:jc w:val="both"/>
              <w:rPr>
                <w:color w:val="000000"/>
              </w:rPr>
            </w:pPr>
            <w:r>
              <w:t xml:space="preserve">3.3.1.1. </w:t>
            </w:r>
            <w:proofErr w:type="gramStart"/>
            <w:r>
              <w:t xml:space="preserve">Основанием для начала административного действия «Прием и регистрация заявления о предоставлении муниципального имущества» является поступившее заявление о предоставлении муниципального имущества </w:t>
            </w:r>
            <w:r w:rsidRPr="00AB5374">
              <w:rPr>
                <w:color w:val="000000"/>
              </w:rPr>
              <w:t>непосредственно направленного по почте</w:t>
            </w:r>
            <w:r>
              <w:rPr>
                <w:color w:val="000000"/>
              </w:rPr>
              <w:t xml:space="preserve"> с уведомлением о вручении</w:t>
            </w:r>
            <w:r w:rsidRPr="00AB5374">
              <w:rPr>
                <w:color w:val="000000"/>
              </w:rPr>
              <w:t xml:space="preserve">, через </w:t>
            </w:r>
            <w:r>
              <w:rPr>
                <w:color w:val="000000"/>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w:t>
            </w:r>
            <w:r w:rsidRPr="00AB5374">
              <w:rPr>
                <w:color w:val="000000"/>
              </w:rPr>
              <w:t xml:space="preserve">а также личное обращение в </w:t>
            </w:r>
            <w:r>
              <w:rPr>
                <w:color w:val="000000"/>
              </w:rPr>
              <w:t>Департамент</w:t>
            </w:r>
            <w:r w:rsidRPr="00AB5374">
              <w:rPr>
                <w:color w:val="000000"/>
              </w:rPr>
              <w:t>.</w:t>
            </w:r>
            <w:proofErr w:type="gramEnd"/>
          </w:p>
          <w:p w:rsidR="00F24B41" w:rsidRDefault="00F24B41" w:rsidP="00353AF9">
            <w:pPr>
              <w:shd w:val="clear" w:color="auto" w:fill="FFFFFF"/>
              <w:ind w:firstLine="567"/>
              <w:jc w:val="both"/>
              <w:rPr>
                <w:color w:val="000000"/>
              </w:rPr>
            </w:pPr>
            <w:r>
              <w:rPr>
                <w:color w:val="000000"/>
              </w:rPr>
              <w:t>Днем обращения за предоставлением муниципальной услуги считается день приема (регистрации) Департаментом заявления о предоставлении информации</w:t>
            </w:r>
            <w:r w:rsidRPr="00AB5374">
              <w:rPr>
                <w:color w:val="000000"/>
              </w:rPr>
              <w:t xml:space="preserve"> </w:t>
            </w:r>
            <w:r>
              <w:rPr>
                <w:color w:val="000000"/>
              </w:rPr>
              <w:t>и прилагаемых документов.</w:t>
            </w:r>
          </w:p>
          <w:p w:rsidR="00F24B41" w:rsidRPr="0095593F" w:rsidRDefault="00F24B41" w:rsidP="00353AF9">
            <w:pPr>
              <w:shd w:val="clear" w:color="auto" w:fill="FFFFFF"/>
              <w:ind w:firstLine="567"/>
              <w:jc w:val="both"/>
              <w:rPr>
                <w:color w:val="000000"/>
              </w:rPr>
            </w:pPr>
            <w:r w:rsidRPr="00AB5374">
              <w:rPr>
                <w:color w:val="000000"/>
              </w:rPr>
              <w:t>3.</w:t>
            </w:r>
            <w:r>
              <w:rPr>
                <w:color w:val="000000"/>
              </w:rPr>
              <w:t>3</w:t>
            </w:r>
            <w:r w:rsidRPr="00AB5374">
              <w:rPr>
                <w:color w:val="000000"/>
              </w:rPr>
              <w:t>.</w:t>
            </w:r>
            <w:r>
              <w:rPr>
                <w:color w:val="000000"/>
              </w:rPr>
              <w:t>1.2.</w:t>
            </w:r>
            <w:r w:rsidRPr="00AB5374">
              <w:rPr>
                <w:color w:val="000000"/>
              </w:rPr>
              <w:t xml:space="preserve"> Прием и регистрация за</w:t>
            </w:r>
            <w:r>
              <w:rPr>
                <w:color w:val="000000"/>
              </w:rPr>
              <w:t xml:space="preserve">явления о </w:t>
            </w:r>
            <w:proofErr w:type="gramStart"/>
            <w:r>
              <w:rPr>
                <w:color w:val="000000"/>
              </w:rPr>
              <w:t>предоставлении</w:t>
            </w:r>
            <w:proofErr w:type="gramEnd"/>
            <w:r>
              <w:rPr>
                <w:color w:val="000000"/>
              </w:rPr>
              <w:t xml:space="preserve"> муниципального имущества </w:t>
            </w:r>
            <w:r w:rsidRPr="00AB5374">
              <w:rPr>
                <w:color w:val="000000"/>
              </w:rPr>
              <w:lastRenderedPageBreak/>
              <w:t>осуществля</w:t>
            </w:r>
            <w:r>
              <w:rPr>
                <w:color w:val="000000"/>
              </w:rPr>
              <w:t>е</w:t>
            </w:r>
            <w:r w:rsidRPr="00AB5374">
              <w:rPr>
                <w:color w:val="000000"/>
              </w:rPr>
              <w:t xml:space="preserve">тся </w:t>
            </w:r>
            <w:r>
              <w:rPr>
                <w:color w:val="000000"/>
              </w:rPr>
              <w:t xml:space="preserve">специалистом </w:t>
            </w:r>
            <w:r w:rsidRPr="0095593F">
              <w:rPr>
                <w:color w:val="000000"/>
              </w:rPr>
              <w:t>Департамента.</w:t>
            </w:r>
          </w:p>
          <w:p w:rsidR="00F24B41" w:rsidRDefault="00F24B41" w:rsidP="00353AF9">
            <w:pPr>
              <w:shd w:val="clear" w:color="auto" w:fill="FFFFFF"/>
              <w:ind w:firstLine="567"/>
              <w:jc w:val="both"/>
              <w:rPr>
                <w:color w:val="000000"/>
              </w:rPr>
            </w:pPr>
            <w:r w:rsidRPr="00AB5374">
              <w:rPr>
                <w:color w:val="000000"/>
              </w:rPr>
              <w:t>3.</w:t>
            </w:r>
            <w:r>
              <w:rPr>
                <w:color w:val="000000"/>
              </w:rPr>
              <w:t>3.1.3.</w:t>
            </w:r>
            <w:r w:rsidRPr="00AB5374">
              <w:rPr>
                <w:color w:val="000000"/>
              </w:rPr>
              <w:t xml:space="preserve"> При направлении документов посредством почтовых отправлений, </w:t>
            </w:r>
            <w:r>
              <w:rPr>
                <w:color w:val="000000"/>
              </w:rPr>
              <w:t xml:space="preserve">специалист </w:t>
            </w:r>
            <w:r w:rsidRPr="0095593F">
              <w:rPr>
                <w:color w:val="000000"/>
              </w:rPr>
              <w:t>Департамента</w:t>
            </w:r>
            <w:r>
              <w:rPr>
                <w:b/>
                <w:i/>
                <w:color w:val="000000"/>
              </w:rPr>
              <w:t xml:space="preserve"> </w:t>
            </w:r>
            <w:proofErr w:type="gramStart"/>
            <w:r w:rsidRPr="00AB5374">
              <w:rPr>
                <w:color w:val="000000"/>
              </w:rPr>
              <w:t xml:space="preserve">вскрывает конверт </w:t>
            </w:r>
            <w:r>
              <w:rPr>
                <w:color w:val="000000"/>
              </w:rPr>
              <w:t>и осуществляет</w:t>
            </w:r>
            <w:proofErr w:type="gramEnd"/>
            <w:r>
              <w:rPr>
                <w:color w:val="000000"/>
              </w:rPr>
              <w:t xml:space="preserve"> регистрацию</w:t>
            </w:r>
            <w:r w:rsidRPr="00AB5374">
              <w:rPr>
                <w:color w:val="000000"/>
              </w:rPr>
              <w:t xml:space="preserve"> </w:t>
            </w:r>
            <w:r w:rsidRPr="002C7F1B">
              <w:t>заявления</w:t>
            </w:r>
            <w:r>
              <w:t xml:space="preserve"> о предоставлении муниципального имущества </w:t>
            </w:r>
            <w:r>
              <w:rPr>
                <w:color w:val="000000"/>
              </w:rPr>
              <w:t>в системе электронного документооборота.</w:t>
            </w:r>
          </w:p>
          <w:p w:rsidR="00F24B41" w:rsidRDefault="00F24B41" w:rsidP="00353AF9">
            <w:pPr>
              <w:shd w:val="clear" w:color="auto" w:fill="FFFFFF"/>
              <w:ind w:firstLine="567"/>
              <w:jc w:val="both"/>
              <w:rPr>
                <w:color w:val="000000"/>
              </w:rPr>
            </w:pPr>
            <w:r w:rsidRPr="00AB5374">
              <w:rPr>
                <w:color w:val="000000"/>
              </w:rPr>
              <w:t>3.</w:t>
            </w:r>
            <w:r>
              <w:rPr>
                <w:color w:val="000000"/>
              </w:rPr>
              <w:t>3</w:t>
            </w:r>
            <w:r w:rsidRPr="00AB5374">
              <w:rPr>
                <w:color w:val="000000"/>
              </w:rPr>
              <w:t>.</w:t>
            </w:r>
            <w:r>
              <w:rPr>
                <w:color w:val="000000"/>
              </w:rPr>
              <w:t xml:space="preserve">1.4. </w:t>
            </w:r>
            <w:r w:rsidRPr="00AB5374">
              <w:rPr>
                <w:color w:val="000000"/>
              </w:rPr>
              <w:t>При обращении на личном приеме</w:t>
            </w:r>
            <w:r>
              <w:rPr>
                <w:color w:val="000000"/>
              </w:rPr>
              <w:t xml:space="preserve"> заявление о предоставлении муниципального имущества </w:t>
            </w:r>
            <w:r w:rsidRPr="00AB5374">
              <w:rPr>
                <w:color w:val="000000"/>
              </w:rPr>
              <w:t>заявителя фиксиру</w:t>
            </w:r>
            <w:r>
              <w:rPr>
                <w:color w:val="000000"/>
              </w:rPr>
              <w:t>е</w:t>
            </w:r>
            <w:r w:rsidRPr="00AB5374">
              <w:rPr>
                <w:color w:val="000000"/>
              </w:rPr>
              <w:t>тся в</w:t>
            </w:r>
            <w:r>
              <w:rPr>
                <w:color w:val="000000"/>
              </w:rPr>
              <w:t xml:space="preserve"> системе электронного документооборота, а при отсутствии технической возможности - </w:t>
            </w:r>
            <w:r w:rsidRPr="00AB5374">
              <w:rPr>
                <w:color w:val="000000"/>
              </w:rPr>
              <w:t xml:space="preserve">журнале входящей корреспонденции. </w:t>
            </w:r>
          </w:p>
          <w:p w:rsidR="00F24B41" w:rsidRPr="00AB5374" w:rsidRDefault="00F24B41" w:rsidP="00353AF9">
            <w:pPr>
              <w:shd w:val="clear" w:color="auto" w:fill="FFFFFF"/>
              <w:ind w:firstLine="567"/>
              <w:jc w:val="both"/>
              <w:rPr>
                <w:color w:val="000000"/>
              </w:rPr>
            </w:pPr>
            <w:r w:rsidRPr="00AB5374">
              <w:rPr>
                <w:color w:val="000000"/>
              </w:rPr>
              <w:t>При этом в случаях, если в за</w:t>
            </w:r>
            <w:r>
              <w:rPr>
                <w:color w:val="000000"/>
              </w:rPr>
              <w:t>явлении</w:t>
            </w:r>
            <w:r w:rsidRPr="00AB5374">
              <w:rPr>
                <w:color w:val="000000"/>
              </w:rPr>
              <w:t xml:space="preserve"> </w:t>
            </w:r>
            <w:r>
              <w:rPr>
                <w:color w:val="000000"/>
              </w:rPr>
              <w:t xml:space="preserve">о предоставлении информации </w:t>
            </w:r>
            <w:r w:rsidRPr="00AB5374">
              <w:rPr>
                <w:color w:val="000000"/>
              </w:rPr>
              <w:t>отсутствует фамили</w:t>
            </w:r>
            <w:r>
              <w:rPr>
                <w:color w:val="000000"/>
              </w:rPr>
              <w:t>я</w:t>
            </w:r>
            <w:r w:rsidRPr="00AB5374">
              <w:rPr>
                <w:color w:val="000000"/>
              </w:rPr>
              <w:t xml:space="preserve"> заявителя, направившего обращение, почтовый адрес, по которому должен быть направлен ответ и (</w:t>
            </w:r>
            <w:proofErr w:type="gramStart"/>
            <w:r w:rsidRPr="00AB5374">
              <w:rPr>
                <w:color w:val="000000"/>
              </w:rPr>
              <w:t xml:space="preserve">или) </w:t>
            </w:r>
            <w:proofErr w:type="gramEnd"/>
            <w:r w:rsidRPr="00AB5374">
              <w:rPr>
                <w:color w:val="000000"/>
              </w:rPr>
              <w:t xml:space="preserve">текст письменного обращения (заявления) не поддается прочтению, специалист </w:t>
            </w:r>
            <w:r w:rsidRPr="0095593F">
              <w:rPr>
                <w:color w:val="000000"/>
              </w:rPr>
              <w:t>Департамента</w:t>
            </w:r>
            <w:r>
              <w:rPr>
                <w:b/>
                <w:i/>
                <w:color w:val="000000"/>
              </w:rPr>
              <w:t xml:space="preserve"> </w:t>
            </w:r>
            <w:r w:rsidRPr="00AB5374">
              <w:rPr>
                <w:color w:val="000000"/>
              </w:rPr>
              <w:t>при личном обращении предлагает с согласия заявителя устранить выявленные недостатки в заявлении непосредстве</w:t>
            </w:r>
            <w:r>
              <w:rPr>
                <w:color w:val="000000"/>
              </w:rPr>
              <w:t>нно  на личном приеме</w:t>
            </w:r>
            <w:r w:rsidRPr="00AB5374">
              <w:rPr>
                <w:color w:val="000000"/>
              </w:rPr>
              <w:t>.</w:t>
            </w:r>
          </w:p>
          <w:p w:rsidR="00F24B41" w:rsidRPr="00AB5374" w:rsidRDefault="00F24B41" w:rsidP="00353AF9">
            <w:pPr>
              <w:shd w:val="clear" w:color="auto" w:fill="FFFFFF"/>
              <w:ind w:firstLine="567"/>
              <w:jc w:val="both"/>
              <w:rPr>
                <w:color w:val="000000"/>
              </w:rPr>
            </w:pPr>
            <w:r w:rsidRPr="00AB5374">
              <w:rPr>
                <w:color w:val="000000"/>
              </w:rPr>
              <w:t>3.</w:t>
            </w:r>
            <w:r>
              <w:rPr>
                <w:color w:val="000000"/>
              </w:rPr>
              <w:t xml:space="preserve">3.1.5. </w:t>
            </w:r>
            <w:r w:rsidRPr="00AB5374">
              <w:rPr>
                <w:color w:val="000000"/>
              </w:rPr>
              <w:t xml:space="preserve">При </w:t>
            </w:r>
            <w:r>
              <w:rPr>
                <w:color w:val="000000"/>
              </w:rPr>
              <w:t>обращении заявителя письменно в Департамент</w:t>
            </w:r>
            <w:r w:rsidRPr="00AB5374">
              <w:rPr>
                <w:color w:val="000000"/>
              </w:rPr>
              <w:t xml:space="preserve">, </w:t>
            </w:r>
            <w:r>
              <w:rPr>
                <w:color w:val="000000"/>
              </w:rPr>
              <w:t xml:space="preserve">в том числе на личном приеме, </w:t>
            </w:r>
            <w:r w:rsidRPr="00AB5374">
              <w:rPr>
                <w:color w:val="000000"/>
              </w:rPr>
              <w:t>ответственн</w:t>
            </w:r>
            <w:r>
              <w:rPr>
                <w:color w:val="000000"/>
              </w:rPr>
              <w:t xml:space="preserve">ый специалист </w:t>
            </w:r>
            <w:r w:rsidRPr="00F824CD">
              <w:rPr>
                <w:color w:val="000000"/>
              </w:rPr>
              <w:t>Департамента:</w:t>
            </w:r>
          </w:p>
          <w:p w:rsidR="00F24B41" w:rsidRPr="00AB5374" w:rsidRDefault="00F24B41" w:rsidP="00353AF9">
            <w:pPr>
              <w:shd w:val="clear" w:color="auto" w:fill="FFFFFF"/>
              <w:ind w:firstLine="567"/>
              <w:jc w:val="both"/>
              <w:rPr>
                <w:color w:val="000000"/>
              </w:rPr>
            </w:pPr>
            <w:proofErr w:type="gramStart"/>
            <w:r w:rsidRPr="00AB5374">
              <w:rPr>
                <w:color w:val="000000"/>
              </w:rPr>
              <w:t xml:space="preserve">а) устанавливает личность </w:t>
            </w:r>
            <w:r>
              <w:rPr>
                <w:color w:val="000000"/>
              </w:rPr>
              <w:t xml:space="preserve">заявителя </w:t>
            </w:r>
            <w:r w:rsidRPr="00AB5374">
              <w:rPr>
                <w:color w:val="000000"/>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color w:val="000000"/>
              </w:rPr>
              <w:t xml:space="preserve">представителя </w:t>
            </w:r>
            <w:r w:rsidRPr="00AB5374">
              <w:rPr>
                <w:color w:val="000000"/>
              </w:rPr>
              <w:t>-  в случае обращения представителя);</w:t>
            </w:r>
            <w:proofErr w:type="gramEnd"/>
          </w:p>
          <w:p w:rsidR="00F24B41" w:rsidRPr="00AB5374" w:rsidRDefault="00F24B41" w:rsidP="00353AF9">
            <w:pPr>
              <w:shd w:val="clear" w:color="auto" w:fill="FFFFFF"/>
              <w:ind w:firstLine="567"/>
              <w:jc w:val="both"/>
              <w:rPr>
                <w:color w:val="000000"/>
              </w:rPr>
            </w:pPr>
            <w:r w:rsidRPr="00AB5374">
              <w:rPr>
                <w:color w:val="000000"/>
              </w:rPr>
              <w:t>б) информирует при личном приеме заявителя о порядке и сроках предоставления муниципальной услуги;</w:t>
            </w:r>
          </w:p>
          <w:p w:rsidR="00F24B41" w:rsidRDefault="00F24B41" w:rsidP="00353AF9">
            <w:pPr>
              <w:shd w:val="clear" w:color="auto" w:fill="FFFFFF"/>
              <w:ind w:firstLine="567"/>
              <w:jc w:val="both"/>
              <w:rPr>
                <w:color w:val="000000"/>
              </w:rPr>
            </w:pPr>
            <w:r>
              <w:rPr>
                <w:color w:val="000000"/>
              </w:rPr>
              <w:t xml:space="preserve">в) </w:t>
            </w:r>
            <w:r w:rsidRPr="00AB5374">
              <w:rPr>
                <w:color w:val="000000"/>
              </w:rPr>
              <w:t xml:space="preserve">проверяет правильность заполнения </w:t>
            </w:r>
            <w:r>
              <w:rPr>
                <w:color w:val="000000"/>
              </w:rPr>
              <w:t>заявления</w:t>
            </w:r>
            <w:r w:rsidRPr="00AB5374">
              <w:rPr>
                <w:color w:val="000000"/>
              </w:rPr>
              <w:t xml:space="preserve">, в том числе полноту внесенных данных, наличие документов, которые должны прилагаться к </w:t>
            </w:r>
            <w:r>
              <w:rPr>
                <w:color w:val="000000"/>
              </w:rPr>
              <w:t>заявлению,</w:t>
            </w:r>
            <w:r w:rsidRPr="00AB5374">
              <w:rPr>
                <w:color w:val="000000"/>
              </w:rPr>
              <w:t xml:space="preserve"> соответствие представленных документов установленным требованиям;</w:t>
            </w:r>
          </w:p>
          <w:p w:rsidR="00F24B41" w:rsidRPr="00042B86" w:rsidRDefault="00F24B41" w:rsidP="00353AF9">
            <w:pPr>
              <w:autoSpaceDE w:val="0"/>
              <w:autoSpaceDN w:val="0"/>
              <w:adjustRightInd w:val="0"/>
              <w:ind w:firstLine="567"/>
              <w:jc w:val="both"/>
            </w:pPr>
            <w:r w:rsidRPr="00042B86">
              <w:rPr>
                <w:color w:val="000000"/>
              </w:rPr>
              <w:t xml:space="preserve">г) </w:t>
            </w:r>
            <w:r w:rsidRPr="00042B86">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042B86">
              <w:t>кроме</w:t>
            </w:r>
            <w:proofErr w:type="gramEnd"/>
            <w:r w:rsidRPr="00042B86">
              <w:t xml:space="preserve"> нотариально заверенных);</w:t>
            </w:r>
          </w:p>
          <w:p w:rsidR="00F24B41" w:rsidRDefault="00F24B41" w:rsidP="00353AF9">
            <w:pPr>
              <w:shd w:val="clear" w:color="auto" w:fill="FFFFFF"/>
              <w:ind w:firstLine="567"/>
              <w:jc w:val="both"/>
              <w:rPr>
                <w:color w:val="000000"/>
              </w:rPr>
            </w:pPr>
            <w:r>
              <w:rPr>
                <w:color w:val="000000"/>
              </w:rPr>
              <w:t xml:space="preserve"> д</w:t>
            </w:r>
            <w:r w:rsidRPr="00AB5374">
              <w:rPr>
                <w:color w:val="000000"/>
              </w:rPr>
              <w:t xml:space="preserve">) проставляет штамп </w:t>
            </w:r>
            <w:r>
              <w:rPr>
                <w:color w:val="000000"/>
              </w:rPr>
              <w:t xml:space="preserve">Департамента </w:t>
            </w:r>
            <w:r w:rsidRPr="00AB5374">
              <w:rPr>
                <w:color w:val="000000"/>
              </w:rPr>
              <w:t xml:space="preserve">с указанием фамилии, инициалов и должности, даты </w:t>
            </w:r>
            <w:r>
              <w:rPr>
                <w:color w:val="000000"/>
              </w:rPr>
              <w:t xml:space="preserve">приема и затем регистрирует заявление о предоставлении муниципального имущества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F24B41" w:rsidRPr="00AB5374" w:rsidRDefault="00F24B41" w:rsidP="00353AF9">
            <w:pPr>
              <w:shd w:val="clear" w:color="auto" w:fill="FFFFFF"/>
              <w:ind w:firstLine="567"/>
              <w:jc w:val="both"/>
              <w:rPr>
                <w:color w:val="000000"/>
              </w:rPr>
            </w:pPr>
            <w:r>
              <w:rPr>
                <w:color w:val="000000"/>
              </w:rPr>
              <w:t xml:space="preserve">3.3.1.6. Зарегистрированные документы в тот же день передаются директору Департамента в течение одного дня со дня регистрации документов, который определяет специалиста, ответственного за рассмотрение заявления о предоставлении муниципального имущества и прилагаемых документов. </w:t>
            </w:r>
          </w:p>
          <w:p w:rsidR="00F24B41" w:rsidRDefault="00F24B41" w:rsidP="00353AF9">
            <w:pPr>
              <w:shd w:val="clear" w:color="auto" w:fill="FFFFFF"/>
              <w:ind w:firstLine="567"/>
              <w:jc w:val="both"/>
              <w:rPr>
                <w:color w:val="000000"/>
              </w:rPr>
            </w:pPr>
            <w:r w:rsidRPr="00AB5374">
              <w:rPr>
                <w:color w:val="000000"/>
              </w:rPr>
              <w:t>3.</w:t>
            </w:r>
            <w:r>
              <w:rPr>
                <w:color w:val="000000"/>
              </w:rPr>
              <w:t>3</w:t>
            </w:r>
            <w:r w:rsidRPr="00AB5374">
              <w:rPr>
                <w:color w:val="000000"/>
              </w:rPr>
              <w:t>.</w:t>
            </w:r>
            <w:r>
              <w:rPr>
                <w:color w:val="000000"/>
              </w:rPr>
              <w:t xml:space="preserve">1.7. </w:t>
            </w:r>
            <w:r w:rsidRPr="00AB5374">
              <w:rPr>
                <w:color w:val="000000"/>
              </w:rPr>
              <w:t>Срок осуществления действий </w:t>
            </w:r>
            <w:r>
              <w:rPr>
                <w:color w:val="000000"/>
              </w:rPr>
              <w:t>по регистрации документов</w:t>
            </w:r>
            <w:r w:rsidRPr="00AB5374">
              <w:rPr>
                <w:color w:val="000000"/>
              </w:rPr>
              <w:t xml:space="preserve"> - 15 минут в течение одного рабочего дня.</w:t>
            </w:r>
          </w:p>
          <w:p w:rsidR="00F24B41" w:rsidRPr="00AB5374" w:rsidRDefault="00F24B41" w:rsidP="00353AF9">
            <w:pPr>
              <w:shd w:val="clear" w:color="auto" w:fill="FFFFFF"/>
              <w:ind w:firstLine="567"/>
              <w:jc w:val="both"/>
              <w:rPr>
                <w:color w:val="000000"/>
              </w:rPr>
            </w:pPr>
            <w:r>
              <w:rPr>
                <w:color w:val="000000"/>
              </w:rPr>
              <w:t xml:space="preserve">Срок определения специалиста, ответственного за рассмотрение заявления о </w:t>
            </w:r>
            <w:proofErr w:type="gramStart"/>
            <w:r>
              <w:rPr>
                <w:color w:val="000000"/>
              </w:rPr>
              <w:t>предоставлении</w:t>
            </w:r>
            <w:proofErr w:type="gramEnd"/>
            <w:r>
              <w:rPr>
                <w:color w:val="000000"/>
              </w:rPr>
              <w:t xml:space="preserve"> муниципального имущества</w:t>
            </w:r>
            <w:r w:rsidRPr="00AB5374">
              <w:rPr>
                <w:color w:val="000000"/>
              </w:rPr>
              <w:t xml:space="preserve"> </w:t>
            </w:r>
            <w:r>
              <w:rPr>
                <w:color w:val="000000"/>
              </w:rPr>
              <w:t>и прилагаемых документов – один рабочий день со дня регистрации документов.</w:t>
            </w:r>
          </w:p>
          <w:p w:rsidR="00F24B41" w:rsidRDefault="00F24B41" w:rsidP="00353AF9">
            <w:pPr>
              <w:shd w:val="clear" w:color="auto" w:fill="FFFFFF"/>
              <w:ind w:firstLine="567"/>
              <w:jc w:val="both"/>
              <w:rPr>
                <w:color w:val="000000"/>
              </w:rPr>
            </w:pPr>
            <w:r w:rsidRPr="00AB5374">
              <w:rPr>
                <w:color w:val="000000"/>
              </w:rPr>
              <w:t>3.</w:t>
            </w:r>
            <w:r>
              <w:rPr>
                <w:color w:val="000000"/>
              </w:rPr>
              <w:t xml:space="preserve">3.1.8. </w:t>
            </w:r>
            <w:r w:rsidRPr="00AB5374">
              <w:rPr>
                <w:color w:val="000000"/>
              </w:rPr>
              <w:t>Критерий принятия решения</w:t>
            </w:r>
            <w:r>
              <w:rPr>
                <w:color w:val="000000"/>
              </w:rPr>
              <w:t xml:space="preserve"> о регистрации документов </w:t>
            </w:r>
            <w:r w:rsidRPr="00AB5374">
              <w:rPr>
                <w:color w:val="000000"/>
              </w:rPr>
              <w:t xml:space="preserve">– поступление </w:t>
            </w:r>
            <w:r>
              <w:rPr>
                <w:color w:val="000000"/>
              </w:rPr>
              <w:t>заявления о предоставлении муниципального имущества и прилагаемых документов</w:t>
            </w:r>
            <w:r w:rsidRPr="00AB5374">
              <w:rPr>
                <w:color w:val="000000"/>
              </w:rPr>
              <w:t>.</w:t>
            </w:r>
          </w:p>
          <w:p w:rsidR="00F24B41" w:rsidRPr="00AB5374" w:rsidRDefault="00F24B41" w:rsidP="00353AF9">
            <w:pPr>
              <w:shd w:val="clear" w:color="auto" w:fill="FFFFFF"/>
              <w:ind w:firstLine="567"/>
              <w:jc w:val="both"/>
              <w:rPr>
                <w:color w:val="000000"/>
              </w:rPr>
            </w:pPr>
            <w:r>
              <w:rPr>
                <w:color w:val="000000"/>
              </w:rPr>
              <w:t>3.3.1.9. Результатом административного действия является прием и регистрации заявления</w:t>
            </w:r>
            <w:r w:rsidRPr="00742072">
              <w:rPr>
                <w:color w:val="000000"/>
              </w:rPr>
              <w:t xml:space="preserve"> </w:t>
            </w:r>
            <w:r>
              <w:rPr>
                <w:color w:val="000000"/>
              </w:rPr>
              <w:t>о предоставлении муниципального имущества, назначение специалиста, ответственного за рассмотрение заявления о предоставлении муниципального имущества и прилагаемых документов.</w:t>
            </w:r>
          </w:p>
          <w:p w:rsidR="00F24B41" w:rsidRPr="00AB5374" w:rsidRDefault="00F24B41" w:rsidP="00353AF9">
            <w:pPr>
              <w:shd w:val="clear" w:color="auto" w:fill="FFFFFF"/>
              <w:ind w:firstLine="567"/>
              <w:jc w:val="both"/>
              <w:rPr>
                <w:color w:val="000000"/>
              </w:rPr>
            </w:pPr>
            <w:r w:rsidRPr="00AB5374">
              <w:rPr>
                <w:color w:val="000000"/>
              </w:rPr>
              <w:t>3.</w:t>
            </w:r>
            <w:r>
              <w:rPr>
                <w:color w:val="000000"/>
              </w:rPr>
              <w:t xml:space="preserve">3.1.10. </w:t>
            </w:r>
            <w:r w:rsidRPr="00AB5374">
              <w:rPr>
                <w:color w:val="000000"/>
              </w:rPr>
              <w:t xml:space="preserve">Фиксация результата - занесение информации в </w:t>
            </w:r>
            <w:r>
              <w:rPr>
                <w:color w:val="000000"/>
              </w:rPr>
              <w:t xml:space="preserve">систему электронного документооборота или в </w:t>
            </w:r>
            <w:r w:rsidRPr="00AB5374">
              <w:rPr>
                <w:color w:val="000000"/>
              </w:rPr>
              <w:t>журнал</w:t>
            </w:r>
            <w:r>
              <w:rPr>
                <w:color w:val="000000"/>
              </w:rPr>
              <w:t xml:space="preserve"> входящей корреспонденции</w:t>
            </w:r>
            <w:r w:rsidRPr="00AB5374">
              <w:rPr>
                <w:color w:val="000000"/>
              </w:rPr>
              <w:t>.</w:t>
            </w:r>
          </w:p>
          <w:p w:rsidR="00F24B41" w:rsidRDefault="00F24B41" w:rsidP="00353AF9">
            <w:pPr>
              <w:autoSpaceDE w:val="0"/>
              <w:autoSpaceDN w:val="0"/>
              <w:adjustRightInd w:val="0"/>
              <w:jc w:val="both"/>
            </w:pPr>
            <w:r>
              <w:tab/>
              <w:t>3.4.1. Рассмотрение и принятие решения.</w:t>
            </w:r>
          </w:p>
          <w:p w:rsidR="00F24B41" w:rsidRDefault="00F24B41" w:rsidP="00353AF9">
            <w:pPr>
              <w:autoSpaceDE w:val="0"/>
              <w:autoSpaceDN w:val="0"/>
              <w:adjustRightInd w:val="0"/>
              <w:jc w:val="both"/>
            </w:pPr>
            <w:r>
              <w:tab/>
              <w:t>3.4.1.1. Основанием для начала административного действия «Рассмотрение и принятие решения» является зарегистрированное заявление о предоставление муниципального имущества  и прилагаемые документы с указанием исполнителя.</w:t>
            </w:r>
          </w:p>
          <w:p w:rsidR="00F24B41" w:rsidRDefault="00F24B41" w:rsidP="00353AF9">
            <w:pPr>
              <w:autoSpaceDE w:val="0"/>
              <w:autoSpaceDN w:val="0"/>
              <w:adjustRightInd w:val="0"/>
              <w:jc w:val="both"/>
            </w:pPr>
            <w:r>
              <w:tab/>
              <w:t xml:space="preserve">3.4.1.2. Специалист, ответственный за рассмотрение заявления о </w:t>
            </w:r>
            <w:proofErr w:type="gramStart"/>
            <w:r>
              <w:t>предоставлении</w:t>
            </w:r>
            <w:proofErr w:type="gramEnd"/>
            <w:r>
              <w:t xml:space="preserve"> муниципального имущества и прилагаемых документов:</w:t>
            </w:r>
          </w:p>
          <w:p w:rsidR="00F24B41" w:rsidRDefault="00F24B41" w:rsidP="00353AF9">
            <w:pPr>
              <w:autoSpaceDE w:val="0"/>
              <w:autoSpaceDN w:val="0"/>
              <w:adjustRightInd w:val="0"/>
              <w:jc w:val="both"/>
            </w:pPr>
            <w:r>
              <w:tab/>
              <w:t xml:space="preserve">а)  анализирует заявление о </w:t>
            </w:r>
            <w:proofErr w:type="gramStart"/>
            <w:r>
              <w:t>предоставлении</w:t>
            </w:r>
            <w:proofErr w:type="gramEnd"/>
            <w:r>
              <w:t xml:space="preserve"> муниципальной услуги и прилагаемые документы;</w:t>
            </w:r>
          </w:p>
          <w:p w:rsidR="00F24B41" w:rsidRDefault="00F24B41" w:rsidP="00353AF9">
            <w:pPr>
              <w:autoSpaceDE w:val="0"/>
              <w:autoSpaceDN w:val="0"/>
              <w:adjustRightInd w:val="0"/>
              <w:ind w:firstLine="708"/>
              <w:jc w:val="both"/>
            </w:pPr>
            <w:r>
              <w:t xml:space="preserve">б)  формирует и направляет межведомственные запросы в </w:t>
            </w:r>
            <w:proofErr w:type="gramStart"/>
            <w:r>
              <w:t>случае</w:t>
            </w:r>
            <w:proofErr w:type="gramEnd"/>
            <w:r>
              <w:t xml:space="preserve">, если заявитель  не </w:t>
            </w:r>
            <w:r>
              <w:lastRenderedPageBreak/>
              <w:t>представил документы самостоятельно.</w:t>
            </w:r>
          </w:p>
          <w:p w:rsidR="00F24B41" w:rsidRDefault="00F24B41" w:rsidP="00353AF9">
            <w:pPr>
              <w:autoSpaceDE w:val="0"/>
              <w:autoSpaceDN w:val="0"/>
              <w:adjustRightInd w:val="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F24B41" w:rsidRDefault="00F24B41" w:rsidP="00353AF9">
            <w:pPr>
              <w:autoSpaceDE w:val="0"/>
              <w:autoSpaceDN w:val="0"/>
              <w:adjustRightInd w:val="0"/>
              <w:ind w:firstLine="540"/>
              <w:jc w:val="both"/>
            </w:pPr>
            <w: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 </w:t>
            </w:r>
          </w:p>
          <w:p w:rsidR="00F24B41" w:rsidRDefault="00F24B41" w:rsidP="00353AF9">
            <w:pPr>
              <w:autoSpaceDE w:val="0"/>
              <w:autoSpaceDN w:val="0"/>
              <w:adjustRightInd w:val="0"/>
              <w:ind w:firstLine="540"/>
              <w:jc w:val="both"/>
            </w:pPr>
            <w:proofErr w:type="gramStart"/>
            <w: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Департамента и подписан собственноручной подписью или усиленной квалифицированной электронной подписью директора Департамента. </w:t>
            </w:r>
            <w:proofErr w:type="gramEnd"/>
          </w:p>
          <w:p w:rsidR="00F24B41" w:rsidRDefault="00F24B41" w:rsidP="00353AF9">
            <w:pPr>
              <w:autoSpaceDE w:val="0"/>
              <w:autoSpaceDN w:val="0"/>
              <w:adjustRightInd w:val="0"/>
              <w:ind w:firstLine="540"/>
              <w:jc w:val="both"/>
            </w:pPr>
            <w:r>
              <w:t>Запросы и ответы на межведомственные запросы приобщаются  к заявлению;</w:t>
            </w:r>
          </w:p>
          <w:p w:rsidR="00F24B41" w:rsidRDefault="00F24B41" w:rsidP="00353AF9">
            <w:pPr>
              <w:autoSpaceDE w:val="0"/>
              <w:autoSpaceDN w:val="0"/>
              <w:adjustRightInd w:val="0"/>
              <w:ind w:firstLine="540"/>
              <w:jc w:val="both"/>
            </w:pPr>
            <w:r>
              <w:t xml:space="preserve">в) после поступления ответов на межведомственные запросы, проверяет  на наличие оснований для отказа в </w:t>
            </w:r>
            <w:proofErr w:type="gramStart"/>
            <w:r>
              <w:t>предоставлении</w:t>
            </w:r>
            <w:proofErr w:type="gramEnd"/>
            <w:r>
              <w:t xml:space="preserve"> муниципальной услуги, указанных в пункте   2.15  настоящего Регламента;</w:t>
            </w:r>
          </w:p>
          <w:p w:rsidR="009725A7" w:rsidRDefault="00F24B41" w:rsidP="009725A7">
            <w:pPr>
              <w:autoSpaceDE w:val="0"/>
              <w:autoSpaceDN w:val="0"/>
              <w:adjustRightInd w:val="0"/>
              <w:ind w:firstLine="540"/>
              <w:jc w:val="both"/>
            </w:pPr>
            <w:r>
              <w:t xml:space="preserve">г) при отсутствии оснований для отказа в предоставлении муниципальной услуги (за исключением  не подписания заявителем договора в течение 10 календарных дней)  подготавливает проект постановления Администрации о предоставлении в аренду или безвозмездное пользование муниципального имущества, </w:t>
            </w:r>
            <w:proofErr w:type="gramStart"/>
            <w:r>
              <w:t>согласовывает в установленном порядке и передает</w:t>
            </w:r>
            <w:proofErr w:type="gramEnd"/>
            <w:r>
              <w:t xml:space="preserve"> на подпись </w:t>
            </w:r>
            <w:r w:rsidR="009725A7">
              <w:t xml:space="preserve"> главе местного самоуправления;</w:t>
            </w:r>
          </w:p>
          <w:p w:rsidR="00F24B41" w:rsidRDefault="00F24B41" w:rsidP="00353AF9">
            <w:pPr>
              <w:autoSpaceDE w:val="0"/>
              <w:autoSpaceDN w:val="0"/>
              <w:adjustRightInd w:val="0"/>
              <w:ind w:firstLine="540"/>
              <w:jc w:val="both"/>
            </w:pPr>
            <w:proofErr w:type="gramStart"/>
            <w:r>
              <w:t xml:space="preserve">д) в случае наличия оснований для отказа в предоставлении муниципальной услуги, указанных в пункте 2.15. настоящего Регламента (за исключением не подписание заявителем проекта договора в течение 10 дней), подготавливает уведомление об отказе в предоставлении муниципальной услуги с указанием оснований по форме согласно приложению 7 к настоящему Регламенту, согласовывает в установленном порядке и передает на подпись </w:t>
            </w:r>
            <w:r w:rsidR="009725A7" w:rsidRPr="00B12B39">
              <w:t>директору Департамента</w:t>
            </w:r>
            <w:r w:rsidRPr="00B12B39">
              <w:t>.</w:t>
            </w:r>
            <w:proofErr w:type="gramEnd"/>
          </w:p>
          <w:p w:rsidR="00F24B41" w:rsidRPr="002330D9" w:rsidRDefault="00F24B41" w:rsidP="00353AF9">
            <w:pPr>
              <w:autoSpaceDE w:val="0"/>
              <w:autoSpaceDN w:val="0"/>
              <w:adjustRightInd w:val="0"/>
              <w:ind w:firstLine="540"/>
              <w:jc w:val="both"/>
            </w:pPr>
            <w:r>
              <w:t xml:space="preserve">3.4.1.3. </w:t>
            </w:r>
            <w:r w:rsidRPr="002330D9">
              <w:t xml:space="preserve">При необходимости проводится оценка рыночной стоимости </w:t>
            </w:r>
            <w:r>
              <w:t xml:space="preserve">арендной платы за пользование муниципального имущества </w:t>
            </w:r>
            <w:r w:rsidRPr="002330D9">
              <w:t xml:space="preserve">в соответствии с Федеральным законом от </w:t>
            </w:r>
            <w:r>
              <w:t xml:space="preserve">29 июля 1998 г. № </w:t>
            </w:r>
            <w:r w:rsidRPr="002330D9">
              <w:t>135-ФЗ «Об оценочной деятельности в Российской Федерации».</w:t>
            </w:r>
          </w:p>
          <w:p w:rsidR="00F24B41" w:rsidRDefault="00F24B41" w:rsidP="00353AF9">
            <w:pPr>
              <w:autoSpaceDE w:val="0"/>
              <w:autoSpaceDN w:val="0"/>
              <w:adjustRightInd w:val="0"/>
              <w:ind w:firstLine="540"/>
              <w:jc w:val="both"/>
            </w:pPr>
            <w:r>
              <w:t xml:space="preserve">3.4.1.4. Проект договора аренды или безвозмездного пользования муниципальным имуществом </w:t>
            </w:r>
            <w:proofErr w:type="gramStart"/>
            <w:r>
              <w:t>подписывается уполномоченным должностным лицом и передается</w:t>
            </w:r>
            <w:proofErr w:type="gramEnd"/>
            <w:r>
              <w:t xml:space="preserve"> специалисту для  направления (вручения) заявителю. </w:t>
            </w:r>
          </w:p>
          <w:p w:rsidR="00F24B41" w:rsidRDefault="00F24B41" w:rsidP="00353AF9">
            <w:pPr>
              <w:autoSpaceDE w:val="0"/>
              <w:autoSpaceDN w:val="0"/>
              <w:adjustRightInd w:val="0"/>
              <w:ind w:firstLine="540"/>
              <w:jc w:val="both"/>
            </w:pPr>
            <w:r>
              <w:t>3.4.1.5. Срок исполнения административного действия:</w:t>
            </w:r>
          </w:p>
          <w:p w:rsidR="00F24B41" w:rsidRDefault="00F24B41" w:rsidP="00353AF9">
            <w:pPr>
              <w:autoSpaceDE w:val="0"/>
              <w:autoSpaceDN w:val="0"/>
              <w:adjustRightInd w:val="0"/>
              <w:ind w:firstLine="540"/>
              <w:jc w:val="both"/>
            </w:pPr>
            <w:r>
              <w:t>-  анализ заявления, подготовка, согласование, подписание постановления Администрации о предоставлении в аренду или безвозмездное пользование муниципального имущества,  подготовка проекта договора аренды и безвозмездного пользования муниципальным имуществом – 29 календарных дней;</w:t>
            </w:r>
          </w:p>
          <w:p w:rsidR="00F24B41" w:rsidRPr="002330D9" w:rsidRDefault="00F24B41" w:rsidP="00353AF9">
            <w:pPr>
              <w:autoSpaceDE w:val="0"/>
              <w:autoSpaceDN w:val="0"/>
              <w:adjustRightInd w:val="0"/>
              <w:ind w:firstLine="540"/>
              <w:jc w:val="both"/>
            </w:pPr>
            <w:r>
              <w:t>- оценка рыночной стоимости арендной платы – 45 календарных дней.</w:t>
            </w:r>
          </w:p>
          <w:p w:rsidR="00F24B41" w:rsidRDefault="00F24B41" w:rsidP="00353AF9">
            <w:pPr>
              <w:autoSpaceDE w:val="0"/>
              <w:autoSpaceDN w:val="0"/>
              <w:adjustRightInd w:val="0"/>
              <w:jc w:val="both"/>
            </w:pPr>
            <w:r>
              <w:tab/>
              <w:t xml:space="preserve">3.4.1.6. Критерий принятия решения о  </w:t>
            </w:r>
            <w:proofErr w:type="gramStart"/>
            <w:r>
              <w:t>направлении</w:t>
            </w:r>
            <w:proofErr w:type="gramEnd"/>
            <w:r>
              <w:t xml:space="preserve"> межведомственных запросов – отсутствие информации, необходимой для принятия решения о предоставлении муниципальной услуги.</w:t>
            </w:r>
          </w:p>
          <w:p w:rsidR="00F24B41" w:rsidRDefault="00F24B41" w:rsidP="00353AF9">
            <w:pPr>
              <w:autoSpaceDE w:val="0"/>
              <w:autoSpaceDN w:val="0"/>
              <w:adjustRightInd w:val="0"/>
              <w:ind w:firstLine="708"/>
              <w:jc w:val="both"/>
            </w:pPr>
            <w:r>
              <w:t>3.4.1.7.  Критерий</w:t>
            </w:r>
            <w:r>
              <w:tab/>
              <w:t xml:space="preserve"> принятия решения о подготовке постановления Администрации о предоставлении в аренду или безвозмездное пользование муниципального имущества,  договора аренда или безвозмездного пользования муниципальным имуществом – отсутствие оснований для  отказа в предоставлении муниципальной услуги.</w:t>
            </w:r>
          </w:p>
          <w:p w:rsidR="00F24B41" w:rsidRDefault="00F24B41" w:rsidP="00353AF9">
            <w:pPr>
              <w:autoSpaceDE w:val="0"/>
              <w:autoSpaceDN w:val="0"/>
              <w:adjustRightInd w:val="0"/>
              <w:ind w:firstLine="708"/>
              <w:jc w:val="both"/>
            </w:pPr>
            <w:r>
              <w:t>3.4.1.8. Критерий принятия решения об отказе в предоставлении муниципальной услуги – наличие оснований для отказа в предоставлении муниципальной услуги.</w:t>
            </w:r>
          </w:p>
          <w:p w:rsidR="00F24B41" w:rsidRDefault="00F24B41" w:rsidP="00353AF9">
            <w:pPr>
              <w:autoSpaceDE w:val="0"/>
              <w:autoSpaceDN w:val="0"/>
              <w:adjustRightInd w:val="0"/>
              <w:ind w:firstLine="708"/>
              <w:jc w:val="both"/>
            </w:pPr>
            <w:r>
              <w:t>3.4.1.9. Результатом административного действия является издание постановления Администрации о предоставлении в аренду или безвозмездное пользование муниципальным имуществом, уведомление об отказе в предоставление имущества в аренду или безвозмездное пользование, проект договора аренды или безвозмездного пользования муниципальным имуществом.</w:t>
            </w:r>
          </w:p>
          <w:p w:rsidR="00F24B41" w:rsidRPr="002330D9" w:rsidRDefault="00F24B41" w:rsidP="00353AF9">
            <w:pPr>
              <w:autoSpaceDE w:val="0"/>
              <w:autoSpaceDN w:val="0"/>
              <w:adjustRightInd w:val="0"/>
              <w:ind w:firstLine="708"/>
              <w:jc w:val="both"/>
            </w:pPr>
            <w:r>
              <w:t>3.4.1.10. Фиксация результата – в системе электронного документооборота или в журнале регистрации.</w:t>
            </w:r>
          </w:p>
          <w:p w:rsidR="00F24B41" w:rsidRDefault="00F24B41" w:rsidP="00353AF9">
            <w:pPr>
              <w:autoSpaceDE w:val="0"/>
              <w:autoSpaceDN w:val="0"/>
              <w:adjustRightInd w:val="0"/>
              <w:jc w:val="both"/>
            </w:pPr>
            <w:r>
              <w:tab/>
              <w:t xml:space="preserve">3.4.2. Заключение договора аренды или безвозмездного пользования муниципальным имуществом или направление заявителю отказ в </w:t>
            </w:r>
            <w:proofErr w:type="gramStart"/>
            <w:r>
              <w:t>предоставлении</w:t>
            </w:r>
            <w:proofErr w:type="gramEnd"/>
            <w:r>
              <w:t xml:space="preserve"> муниципальной услуги.</w:t>
            </w:r>
          </w:p>
          <w:p w:rsidR="00F24B41" w:rsidRDefault="00F24B41" w:rsidP="00353AF9">
            <w:pPr>
              <w:autoSpaceDE w:val="0"/>
              <w:autoSpaceDN w:val="0"/>
              <w:adjustRightInd w:val="0"/>
              <w:jc w:val="both"/>
            </w:pPr>
            <w:r>
              <w:lastRenderedPageBreak/>
              <w:tab/>
              <w:t xml:space="preserve">3.4.2.1. </w:t>
            </w:r>
            <w:proofErr w:type="gramStart"/>
            <w:r>
              <w:t xml:space="preserve">Основанием для начала административного действия «Заключение договора аренды или безвозмездного пользования муниципальным имуществом или направление заявителю отказ в предоставлении муниципальной услуги» является  подписанный со стороны Департамента проекта договора аренды или безвозмездного пользования муниципальным имуществом или подписанное и зарегистрированное уведомление об отказе в предоставлении муниципальной услуги. </w:t>
            </w:r>
            <w:proofErr w:type="gramEnd"/>
          </w:p>
          <w:p w:rsidR="00F24B41" w:rsidRDefault="00F24B41" w:rsidP="00353AF9">
            <w:pPr>
              <w:autoSpaceDE w:val="0"/>
              <w:autoSpaceDN w:val="0"/>
              <w:adjustRightInd w:val="0"/>
              <w:ind w:firstLine="540"/>
              <w:jc w:val="both"/>
            </w:pPr>
            <w:r>
              <w:tab/>
              <w:t xml:space="preserve">3.4.2.2. Специалист </w:t>
            </w:r>
            <w:r w:rsidRPr="00D138B2">
              <w:t>Департамента</w:t>
            </w:r>
            <w:r>
              <w:t xml:space="preserve"> в течение одного рабочего дня после подписания  и регистрации </w:t>
            </w:r>
            <w:r w:rsidRPr="00BF1B4B">
              <w:rPr>
                <w:color w:val="000000"/>
              </w:rPr>
              <w:t>уведомлени</w:t>
            </w:r>
            <w:r>
              <w:rPr>
                <w:color w:val="000000"/>
              </w:rPr>
              <w:t>я</w:t>
            </w:r>
            <w:r w:rsidRPr="00BF1B4B">
              <w:rPr>
                <w:color w:val="000000"/>
              </w:rPr>
              <w:t xml:space="preserve"> об отказе в предоставлении муниципальной услуги, подписан</w:t>
            </w:r>
            <w:r>
              <w:rPr>
                <w:color w:val="000000"/>
              </w:rPr>
              <w:t>ия</w:t>
            </w:r>
            <w:r w:rsidRPr="00BF1B4B">
              <w:rPr>
                <w:color w:val="000000"/>
              </w:rPr>
              <w:t xml:space="preserve"> со стороны </w:t>
            </w:r>
            <w:r>
              <w:rPr>
                <w:color w:val="000000"/>
              </w:rPr>
              <w:t>Департамента</w:t>
            </w:r>
            <w:r w:rsidRPr="00BF1B4B">
              <w:rPr>
                <w:color w:val="000000"/>
              </w:rPr>
              <w:t xml:space="preserve"> </w:t>
            </w:r>
            <w:r>
              <w:rPr>
                <w:color w:val="000000"/>
              </w:rPr>
              <w:t xml:space="preserve">проекта </w:t>
            </w:r>
            <w:r w:rsidRPr="00BF1B4B">
              <w:rPr>
                <w:color w:val="000000"/>
              </w:rPr>
              <w:t>договор</w:t>
            </w:r>
            <w:r>
              <w:rPr>
                <w:color w:val="000000"/>
              </w:rPr>
              <w:t>а</w:t>
            </w:r>
            <w:r w:rsidRPr="00BF1B4B">
              <w:rPr>
                <w:color w:val="000000"/>
              </w:rPr>
              <w:t xml:space="preserve"> аренды или безвозмездного пользования   муниципальным имуществом  </w:t>
            </w:r>
            <w:r w:rsidRPr="00CA7696">
              <w:t>информирует заявителя о принятом решении.</w:t>
            </w:r>
          </w:p>
          <w:p w:rsidR="00F24B41" w:rsidRDefault="00F24B41" w:rsidP="00353AF9">
            <w:pPr>
              <w:autoSpaceDE w:val="0"/>
              <w:autoSpaceDN w:val="0"/>
              <w:adjustRightInd w:val="0"/>
              <w:ind w:firstLine="540"/>
              <w:jc w:val="both"/>
              <w:rPr>
                <w:color w:val="000000"/>
              </w:rPr>
            </w:pPr>
            <w:r>
              <w:t xml:space="preserve">3.4.2.3.  Проект </w:t>
            </w:r>
            <w:r w:rsidRPr="00BF1B4B">
              <w:rPr>
                <w:color w:val="000000"/>
              </w:rPr>
              <w:t>договор</w:t>
            </w:r>
            <w:r>
              <w:rPr>
                <w:color w:val="000000"/>
              </w:rPr>
              <w:t>а</w:t>
            </w:r>
            <w:r w:rsidRPr="00BF1B4B">
              <w:rPr>
                <w:color w:val="000000"/>
              </w:rPr>
              <w:t xml:space="preserve"> аренды или безвозмездного пользования   муниципальным имуществом</w:t>
            </w:r>
            <w:r>
              <w:t xml:space="preserve"> </w:t>
            </w:r>
            <w:r w:rsidRPr="008D45B6">
              <w:rPr>
                <w:color w:val="000000"/>
              </w:rPr>
              <w:t xml:space="preserve">направляется почтовым отправлением, вручается лично </w:t>
            </w:r>
            <w:r>
              <w:rPr>
                <w:color w:val="000000"/>
              </w:rPr>
              <w:t xml:space="preserve">заявителю (представителю) </w:t>
            </w:r>
            <w:r w:rsidRPr="008D45B6">
              <w:rPr>
                <w:color w:val="000000"/>
              </w:rPr>
              <w:t xml:space="preserve">в </w:t>
            </w:r>
            <w:proofErr w:type="gramStart"/>
            <w:r>
              <w:rPr>
                <w:color w:val="000000"/>
              </w:rPr>
              <w:t>Департаменте</w:t>
            </w:r>
            <w:proofErr w:type="gramEnd"/>
            <w:r>
              <w:rPr>
                <w:color w:val="000000"/>
              </w:rPr>
              <w:t xml:space="preserve"> для подписания.</w:t>
            </w:r>
          </w:p>
          <w:p w:rsidR="00F24B41" w:rsidRDefault="00F24B41" w:rsidP="00353AF9">
            <w:pPr>
              <w:autoSpaceDE w:val="0"/>
              <w:autoSpaceDN w:val="0"/>
              <w:adjustRightInd w:val="0"/>
              <w:ind w:firstLine="540"/>
              <w:jc w:val="both"/>
              <w:rPr>
                <w:color w:val="000000"/>
              </w:rPr>
            </w:pPr>
            <w:r>
              <w:rPr>
                <w:color w:val="000000"/>
              </w:rPr>
              <w:t>У</w:t>
            </w:r>
            <w:r w:rsidRPr="00BF1B4B">
              <w:rPr>
                <w:color w:val="000000"/>
              </w:rPr>
              <w:t>ведомлени</w:t>
            </w:r>
            <w:r>
              <w:rPr>
                <w:color w:val="000000"/>
              </w:rPr>
              <w:t>е</w:t>
            </w:r>
            <w:r w:rsidRPr="00BF1B4B">
              <w:rPr>
                <w:color w:val="000000"/>
              </w:rPr>
              <w:t xml:space="preserve"> об отказе в предоставлении муниципальной услуги</w:t>
            </w:r>
            <w:r>
              <w:rPr>
                <w:color w:val="000000"/>
              </w:rPr>
              <w:t xml:space="preserve"> направляется почтовым отправлением, вручается лично (представителю) в Департаменте</w:t>
            </w:r>
            <w:r w:rsidRPr="008D45B6">
              <w:rPr>
                <w:color w:val="000000"/>
              </w:rPr>
              <w:t xml:space="preserve"> либо направляется в электронно</w:t>
            </w:r>
            <w:r>
              <w:rPr>
                <w:color w:val="000000"/>
              </w:rPr>
              <w:t>й</w:t>
            </w:r>
            <w:r w:rsidRPr="008D45B6">
              <w:rPr>
                <w:color w:val="000000"/>
              </w:rPr>
              <w:t xml:space="preserve"> форме, подписанн</w:t>
            </w:r>
            <w:r>
              <w:rPr>
                <w:color w:val="000000"/>
              </w:rPr>
              <w:t>о</w:t>
            </w:r>
            <w:r w:rsidRPr="008D45B6">
              <w:rPr>
                <w:color w:val="000000"/>
              </w:rPr>
              <w:t xml:space="preserve">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w:t>
            </w:r>
            <w:proofErr w:type="gramStart"/>
            <w:r w:rsidRPr="008D45B6">
              <w:rPr>
                <w:color w:val="000000"/>
              </w:rPr>
              <w:t>Интернет-портале</w:t>
            </w:r>
            <w:proofErr w:type="gramEnd"/>
            <w:r w:rsidRPr="008D45B6">
              <w:rPr>
                <w:color w:val="000000"/>
              </w:rPr>
              <w:t xml:space="preserve"> государственных и муниципальных услуг (функций) Нижегородской области.</w:t>
            </w:r>
          </w:p>
          <w:p w:rsidR="00F24B41" w:rsidRDefault="00F24B41" w:rsidP="00353AF9">
            <w:pPr>
              <w:shd w:val="clear" w:color="auto" w:fill="FFFFFF"/>
              <w:ind w:firstLine="567"/>
              <w:jc w:val="both"/>
              <w:rPr>
                <w:color w:val="000000"/>
              </w:rPr>
            </w:pPr>
            <w:r>
              <w:t xml:space="preserve">3.4.2.4. </w:t>
            </w:r>
            <w:r>
              <w:rPr>
                <w:color w:val="000000"/>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F24B41" w:rsidRDefault="00F24B41" w:rsidP="00353AF9">
            <w:pPr>
              <w:shd w:val="clear" w:color="auto" w:fill="FFFFFF"/>
              <w:ind w:firstLine="567"/>
              <w:jc w:val="both"/>
              <w:rPr>
                <w:color w:val="000000"/>
              </w:rPr>
            </w:pPr>
            <w:r>
              <w:rPr>
                <w:color w:val="000000"/>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F24B41" w:rsidRPr="00AB5374" w:rsidRDefault="00F24B41" w:rsidP="00353AF9">
            <w:pPr>
              <w:shd w:val="clear" w:color="auto" w:fill="FFFFFF"/>
              <w:ind w:firstLine="567"/>
              <w:jc w:val="both"/>
              <w:rPr>
                <w:color w:val="000000"/>
              </w:rPr>
            </w:pPr>
            <w:r w:rsidRPr="00EB4ADE">
              <w:t>3.</w:t>
            </w:r>
            <w:r>
              <w:t>4</w:t>
            </w:r>
            <w:r w:rsidRPr="00EB4ADE">
              <w:t>.</w:t>
            </w:r>
            <w:r>
              <w:t>2</w:t>
            </w:r>
            <w:r w:rsidRPr="00EB4ADE">
              <w:t>.</w:t>
            </w:r>
            <w:r>
              <w:t>5.</w:t>
            </w:r>
            <w:r w:rsidRPr="00EB4ADE">
              <w:rPr>
                <w:color w:val="000000"/>
              </w:rPr>
              <w:t xml:space="preserve"> Критерии принятия решения по выбору </w:t>
            </w:r>
            <w:proofErr w:type="gramStart"/>
            <w:r w:rsidRPr="00EB4ADE">
              <w:rPr>
                <w:color w:val="000000"/>
              </w:rPr>
              <w:t>варианта отправки результата предоставления услуги</w:t>
            </w:r>
            <w:proofErr w:type="gramEnd"/>
            <w:r w:rsidRPr="00EB4ADE">
              <w:rPr>
                <w:color w:val="000000"/>
              </w:rPr>
              <w:t xml:space="preserve"> заявителю -  указание заявителя  в расписке о приеме документов или в заявлении</w:t>
            </w:r>
            <w:r>
              <w:rPr>
                <w:color w:val="000000"/>
              </w:rPr>
              <w:t xml:space="preserve"> о предоставлении муниципального имущества </w:t>
            </w:r>
            <w:r w:rsidRPr="00EB4ADE">
              <w:rPr>
                <w:color w:val="000000"/>
              </w:rPr>
              <w:t>варианта отправки результата предоставления услуги.</w:t>
            </w:r>
            <w:r>
              <w:rPr>
                <w:color w:val="000000"/>
              </w:rPr>
              <w:t xml:space="preserve">  </w:t>
            </w:r>
          </w:p>
          <w:p w:rsidR="00F24B41" w:rsidRDefault="00F24B41" w:rsidP="00353AF9">
            <w:pPr>
              <w:autoSpaceDE w:val="0"/>
              <w:autoSpaceDN w:val="0"/>
              <w:adjustRightInd w:val="0"/>
              <w:ind w:firstLine="540"/>
              <w:jc w:val="both"/>
            </w:pPr>
            <w:r>
              <w:t>3.4.2.6.  Результатом  административного действия является выданное</w:t>
            </w:r>
            <w:r>
              <w:rPr>
                <w:color w:val="000000"/>
              </w:rPr>
              <w:t xml:space="preserve">  (направленное) </w:t>
            </w:r>
            <w:r w:rsidRPr="00BF1B4B">
              <w:rPr>
                <w:color w:val="000000"/>
              </w:rPr>
              <w:t>уведомлени</w:t>
            </w:r>
            <w:r>
              <w:rPr>
                <w:color w:val="000000"/>
              </w:rPr>
              <w:t>е</w:t>
            </w:r>
            <w:r w:rsidRPr="00BF1B4B">
              <w:rPr>
                <w:color w:val="000000"/>
              </w:rPr>
              <w:t xml:space="preserve"> об отказе в предоставлении муниципальной услуги</w:t>
            </w:r>
            <w:r>
              <w:rPr>
                <w:color w:val="000000"/>
              </w:rPr>
              <w:t xml:space="preserve">, выданный (направленный) </w:t>
            </w:r>
            <w:r>
              <w:t>для подписания проект договора аренды или безвозмездного пользования муниципальным имуществом</w:t>
            </w:r>
            <w:r w:rsidRPr="008A144B">
              <w:t>.</w:t>
            </w:r>
          </w:p>
          <w:p w:rsidR="00F24B41" w:rsidRDefault="00F24B41" w:rsidP="00353AF9">
            <w:pPr>
              <w:pStyle w:val="ConsPlusNormal"/>
              <w:ind w:firstLine="540"/>
              <w:jc w:val="both"/>
              <w:rPr>
                <w:sz w:val="24"/>
                <w:szCs w:val="24"/>
              </w:rPr>
            </w:pPr>
            <w:r>
              <w:rPr>
                <w:sz w:val="24"/>
                <w:szCs w:val="24"/>
              </w:rPr>
              <w:t xml:space="preserve">3.4.2.7. </w:t>
            </w:r>
            <w:r>
              <w:rPr>
                <w:color w:val="000000"/>
                <w:sz w:val="24"/>
                <w:szCs w:val="24"/>
              </w:rPr>
              <w:t>У</w:t>
            </w:r>
            <w:r w:rsidRPr="00BF1B4B">
              <w:rPr>
                <w:color w:val="000000"/>
                <w:sz w:val="24"/>
                <w:szCs w:val="24"/>
              </w:rPr>
              <w:t>ведомлени</w:t>
            </w:r>
            <w:r>
              <w:rPr>
                <w:color w:val="000000"/>
                <w:sz w:val="24"/>
                <w:szCs w:val="24"/>
              </w:rPr>
              <w:t>е</w:t>
            </w:r>
            <w:r w:rsidRPr="00BF1B4B">
              <w:rPr>
                <w:color w:val="000000"/>
                <w:sz w:val="24"/>
                <w:szCs w:val="24"/>
              </w:rPr>
              <w:t xml:space="preserve">  об отказе в предоставлении муниципальной услуги</w:t>
            </w:r>
            <w:r>
              <w:rPr>
                <w:color w:val="000000"/>
                <w:sz w:val="24"/>
                <w:szCs w:val="24"/>
              </w:rPr>
              <w:t xml:space="preserve">, </w:t>
            </w:r>
            <w:r>
              <w:rPr>
                <w:sz w:val="24"/>
                <w:szCs w:val="24"/>
              </w:rPr>
              <w:t xml:space="preserve">проект договора аренды или безвозмездного пользования муниципальным имуществом </w:t>
            </w:r>
            <w:r w:rsidRPr="008D45B6">
              <w:rPr>
                <w:sz w:val="24"/>
                <w:szCs w:val="24"/>
              </w:rPr>
              <w:t xml:space="preserve">направляется заявителю </w:t>
            </w:r>
            <w:r>
              <w:rPr>
                <w:sz w:val="24"/>
                <w:szCs w:val="24"/>
              </w:rPr>
              <w:t xml:space="preserve">в течение 1 рабочего дня с момента  с  подписания. </w:t>
            </w:r>
          </w:p>
          <w:p w:rsidR="00F24B41" w:rsidRDefault="00F24B41" w:rsidP="00353AF9">
            <w:pPr>
              <w:shd w:val="clear" w:color="auto" w:fill="FFFFFF"/>
              <w:ind w:firstLine="567"/>
              <w:jc w:val="both"/>
              <w:rPr>
                <w:color w:val="000000"/>
              </w:rPr>
            </w:pPr>
            <w:r>
              <w:t>3.4.2.8.</w:t>
            </w:r>
            <w:r>
              <w:rPr>
                <w:color w:val="000000"/>
              </w:rPr>
              <w:t xml:space="preserve">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F24B41" w:rsidRDefault="00F24B41" w:rsidP="00353AF9">
            <w:pPr>
              <w:shd w:val="clear" w:color="auto" w:fill="FFFFFF"/>
              <w:ind w:firstLine="567"/>
              <w:jc w:val="both"/>
            </w:pPr>
            <w:r>
              <w:t>3.4.2.9.</w:t>
            </w:r>
            <w:r>
              <w:rPr>
                <w:color w:val="000000"/>
              </w:rPr>
              <w:t xml:space="preserve">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F24B41" w:rsidRPr="00C840E6" w:rsidRDefault="00F24B41" w:rsidP="00353AF9">
            <w:pPr>
              <w:pStyle w:val="ConsPlusNormal"/>
              <w:ind w:firstLine="539"/>
              <w:jc w:val="both"/>
              <w:rPr>
                <w:sz w:val="24"/>
                <w:szCs w:val="24"/>
              </w:rPr>
            </w:pPr>
            <w:r>
              <w:rPr>
                <w:sz w:val="24"/>
                <w:szCs w:val="24"/>
              </w:rPr>
              <w:t xml:space="preserve">3.4.2.10. Заявитель обязан подписать проект договора аренды или безвозмездного пользования муниципальным имуществом не позднее чем через 10 дней со дня его получения </w:t>
            </w:r>
            <w:r w:rsidRPr="00C840E6">
              <w:rPr>
                <w:sz w:val="24"/>
                <w:szCs w:val="24"/>
              </w:rPr>
              <w:t xml:space="preserve">и вернуть в Администрацию один экземпляр договора аренды или безвозмездного пользования муниципальным имуществом, если в соответствии с законодательством Российской Федерации государственная регистрация аренды или безвозмездного пользования не </w:t>
            </w:r>
            <w:proofErr w:type="gramStart"/>
            <w:r w:rsidRPr="00C840E6">
              <w:rPr>
                <w:sz w:val="24"/>
                <w:szCs w:val="24"/>
              </w:rPr>
              <w:t>требуется</w:t>
            </w:r>
            <w:proofErr w:type="gramEnd"/>
            <w:r w:rsidRPr="00C840E6">
              <w:rPr>
                <w:sz w:val="24"/>
                <w:szCs w:val="24"/>
              </w:rPr>
              <w:t xml:space="preserve"> либо все подписанные экземпляры, если</w:t>
            </w:r>
            <w:r>
              <w:rPr>
                <w:sz w:val="24"/>
                <w:szCs w:val="24"/>
              </w:rPr>
              <w:t xml:space="preserve"> договор</w:t>
            </w:r>
            <w:r w:rsidRPr="00C840E6">
              <w:rPr>
                <w:sz w:val="24"/>
                <w:szCs w:val="24"/>
              </w:rPr>
              <w:t xml:space="preserve"> подлежит государственной регистрации.</w:t>
            </w:r>
          </w:p>
          <w:p w:rsidR="00F24B41" w:rsidRPr="00C840E6" w:rsidRDefault="00F24B41" w:rsidP="00353AF9">
            <w:pPr>
              <w:pStyle w:val="ConsPlusNormal"/>
              <w:ind w:firstLine="539"/>
              <w:jc w:val="both"/>
              <w:rPr>
                <w:sz w:val="24"/>
                <w:szCs w:val="24"/>
              </w:rPr>
            </w:pPr>
            <w:r w:rsidRPr="00C840E6">
              <w:rPr>
                <w:sz w:val="24"/>
                <w:szCs w:val="24"/>
              </w:rPr>
              <w:t>3.</w:t>
            </w:r>
            <w:r>
              <w:rPr>
                <w:sz w:val="24"/>
                <w:szCs w:val="24"/>
              </w:rPr>
              <w:t>4</w:t>
            </w:r>
            <w:r w:rsidRPr="00C840E6">
              <w:rPr>
                <w:sz w:val="24"/>
                <w:szCs w:val="24"/>
              </w:rPr>
              <w:t>.</w:t>
            </w:r>
            <w:r>
              <w:rPr>
                <w:sz w:val="24"/>
                <w:szCs w:val="24"/>
              </w:rPr>
              <w:t>2</w:t>
            </w:r>
            <w:r w:rsidRPr="00C840E6">
              <w:rPr>
                <w:sz w:val="24"/>
                <w:szCs w:val="24"/>
              </w:rPr>
              <w:t xml:space="preserve">.11. Подписанное сторонами договор аренды или безвозмездного пользования муниципальным имуществом, подлежащее государственной регистрации, направляется в Управление Федеральной службы государственной регистрации, кадастра и картографии по Нижегородской области для государственной регистрации в течение 6 рабочих дней с момента его поступления в </w:t>
            </w:r>
            <w:r>
              <w:rPr>
                <w:sz w:val="24"/>
                <w:szCs w:val="24"/>
              </w:rPr>
              <w:t>Департамент.</w:t>
            </w:r>
          </w:p>
          <w:p w:rsidR="00F24B41" w:rsidRDefault="00F24B41" w:rsidP="00353AF9">
            <w:pPr>
              <w:pStyle w:val="ConsPlusNormal"/>
              <w:ind w:firstLine="539"/>
              <w:jc w:val="both"/>
              <w:rPr>
                <w:sz w:val="24"/>
                <w:szCs w:val="24"/>
              </w:rPr>
            </w:pPr>
            <w:r w:rsidRPr="00C840E6">
              <w:rPr>
                <w:sz w:val="24"/>
                <w:szCs w:val="24"/>
              </w:rPr>
              <w:t xml:space="preserve">Один экземпляр договора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момента поступления в </w:t>
            </w:r>
            <w:r>
              <w:rPr>
                <w:sz w:val="24"/>
                <w:szCs w:val="24"/>
              </w:rPr>
              <w:t>Департамент</w:t>
            </w:r>
            <w:r w:rsidRPr="00C840E6">
              <w:rPr>
                <w:sz w:val="24"/>
                <w:szCs w:val="24"/>
              </w:rPr>
              <w:t xml:space="preserve"> из Управления Федеральной службы государственной регистрации, кадастра и картографии по Нижегородской области.</w:t>
            </w:r>
          </w:p>
          <w:p w:rsidR="00F24B41" w:rsidRPr="00C840E6" w:rsidRDefault="00F24B41" w:rsidP="00353AF9">
            <w:pPr>
              <w:pStyle w:val="ConsPlusNormal"/>
              <w:ind w:firstLine="539"/>
              <w:jc w:val="both"/>
              <w:rPr>
                <w:b/>
                <w:color w:val="000000"/>
                <w:sz w:val="24"/>
                <w:szCs w:val="24"/>
              </w:rPr>
            </w:pPr>
            <w:r w:rsidRPr="00C840E6">
              <w:rPr>
                <w:b/>
                <w:sz w:val="24"/>
                <w:szCs w:val="24"/>
              </w:rPr>
              <w:t>3.</w:t>
            </w:r>
            <w:r>
              <w:rPr>
                <w:b/>
                <w:sz w:val="24"/>
                <w:szCs w:val="24"/>
              </w:rPr>
              <w:t>5</w:t>
            </w:r>
            <w:r w:rsidRPr="00C840E6">
              <w:rPr>
                <w:b/>
                <w:sz w:val="24"/>
                <w:szCs w:val="24"/>
              </w:rPr>
              <w:t xml:space="preserve">. </w:t>
            </w:r>
            <w:r w:rsidRPr="00C840E6">
              <w:rPr>
                <w:b/>
                <w:color w:val="000000"/>
                <w:sz w:val="24"/>
                <w:szCs w:val="24"/>
              </w:rPr>
              <w:t xml:space="preserve">Принятие решения об исправлении или об отказе в исправлении опечаток или </w:t>
            </w:r>
            <w:r w:rsidRPr="00C840E6">
              <w:rPr>
                <w:b/>
                <w:color w:val="000000"/>
                <w:sz w:val="24"/>
                <w:szCs w:val="24"/>
              </w:rPr>
              <w:lastRenderedPageBreak/>
              <w:t>ошибок в договоре аренды или безвозмездного пользования</w:t>
            </w:r>
          </w:p>
          <w:p w:rsidR="00F24B41" w:rsidRPr="00AB5374" w:rsidRDefault="00F24B41" w:rsidP="00353AF9">
            <w:pPr>
              <w:shd w:val="clear" w:color="auto" w:fill="FFFFFF"/>
              <w:ind w:firstLine="567"/>
              <w:jc w:val="both"/>
              <w:rPr>
                <w:color w:val="000000"/>
              </w:rPr>
            </w:pPr>
            <w:r w:rsidRPr="00AB5374">
              <w:rPr>
                <w:color w:val="000000"/>
              </w:rPr>
              <w:t>3.</w:t>
            </w:r>
            <w:r>
              <w:rPr>
                <w:color w:val="000000"/>
              </w:rPr>
              <w:t>5</w:t>
            </w:r>
            <w:r w:rsidRPr="00AB5374">
              <w:rPr>
                <w:color w:val="000000"/>
              </w:rPr>
              <w:t>.</w:t>
            </w:r>
            <w:r>
              <w:rPr>
                <w:color w:val="000000"/>
              </w:rPr>
              <w:t>1.</w:t>
            </w:r>
            <w:r w:rsidRPr="00AB5374">
              <w:rPr>
                <w:color w:val="000000"/>
              </w:rPr>
              <w:t xml:space="preserve"> Прием </w:t>
            </w:r>
            <w:r>
              <w:rPr>
                <w:color w:val="000000"/>
              </w:rPr>
              <w:t>заявления об исправлении опечаток или ошибок и прилагаемых документов</w:t>
            </w:r>
            <w:r w:rsidRPr="00AB5374">
              <w:rPr>
                <w:color w:val="000000"/>
              </w:rPr>
              <w:t>.</w:t>
            </w:r>
          </w:p>
          <w:p w:rsidR="00F24B41" w:rsidRDefault="00F24B41" w:rsidP="00353AF9">
            <w:pPr>
              <w:shd w:val="clear" w:color="auto" w:fill="FFFFFF"/>
              <w:ind w:firstLine="567"/>
              <w:jc w:val="both"/>
              <w:rPr>
                <w:color w:val="000000"/>
              </w:rPr>
            </w:pPr>
            <w:r w:rsidRPr="00AB5374">
              <w:rPr>
                <w:color w:val="000000"/>
              </w:rPr>
              <w:t>3.</w:t>
            </w:r>
            <w:r>
              <w:rPr>
                <w:color w:val="000000"/>
              </w:rPr>
              <w:t>5</w:t>
            </w:r>
            <w:r w:rsidRPr="00AB5374">
              <w:rPr>
                <w:color w:val="000000"/>
              </w:rPr>
              <w:t>.1.</w:t>
            </w:r>
            <w:r>
              <w:rPr>
                <w:color w:val="000000"/>
              </w:rPr>
              <w:t xml:space="preserve">1. </w:t>
            </w:r>
            <w:r w:rsidRPr="00AB5374">
              <w:rPr>
                <w:color w:val="000000"/>
              </w:rPr>
              <w:t>Основанием для начала административно</w:t>
            </w:r>
            <w:r>
              <w:rPr>
                <w:color w:val="000000"/>
              </w:rPr>
              <w:t xml:space="preserve">го действия </w:t>
            </w:r>
            <w:r w:rsidRPr="00AB5374">
              <w:rPr>
                <w:color w:val="000000"/>
              </w:rPr>
              <w:t xml:space="preserve">«Прием </w:t>
            </w:r>
            <w:r>
              <w:rPr>
                <w:color w:val="000000"/>
              </w:rPr>
              <w:t>заявления об исправлении опечаток или ошибок и прилагаемых документов</w:t>
            </w:r>
            <w:r w:rsidRPr="00AB5374">
              <w:rPr>
                <w:color w:val="000000"/>
              </w:rPr>
              <w:t>» является</w:t>
            </w:r>
            <w:r>
              <w:rPr>
                <w:color w:val="000000"/>
              </w:rPr>
              <w:t>:</w:t>
            </w:r>
          </w:p>
          <w:p w:rsidR="00F24B41" w:rsidRDefault="00F24B41" w:rsidP="00353AF9">
            <w:pPr>
              <w:shd w:val="clear" w:color="auto" w:fill="FFFFFF"/>
              <w:ind w:firstLine="567"/>
              <w:jc w:val="both"/>
              <w:rPr>
                <w:color w:val="000000"/>
              </w:rPr>
            </w:pPr>
            <w:r w:rsidRPr="00AB5374">
              <w:rPr>
                <w:color w:val="000000"/>
              </w:rPr>
              <w:t xml:space="preserve">поступившее заявление </w:t>
            </w:r>
            <w:r>
              <w:rPr>
                <w:color w:val="000000"/>
              </w:rPr>
              <w:t xml:space="preserve">об исправлении опечаток или ошибок </w:t>
            </w:r>
            <w:r w:rsidRPr="00AB5374">
              <w:rPr>
                <w:color w:val="000000"/>
              </w:rPr>
              <w:t xml:space="preserve">заявителя </w:t>
            </w:r>
            <w:r>
              <w:rPr>
                <w:color w:val="000000"/>
              </w:rPr>
              <w:t xml:space="preserve">в проекте договора аренды иди безвозмездного пользования муниципальным имуществом, полученного заявителем в ходе предоставления муниципальной услуги </w:t>
            </w:r>
            <w:r w:rsidRPr="003A08EC">
              <w:rPr>
                <w:color w:val="000000"/>
              </w:rPr>
              <w:t>и</w:t>
            </w:r>
            <w:r>
              <w:rPr>
                <w:color w:val="000000"/>
              </w:rPr>
              <w:t xml:space="preserve"> иные </w:t>
            </w:r>
            <w:r w:rsidRPr="003A08EC">
              <w:rPr>
                <w:color w:val="000000"/>
              </w:rPr>
              <w:t xml:space="preserve"> прилагаемы</w:t>
            </w:r>
            <w:r>
              <w:rPr>
                <w:color w:val="000000"/>
              </w:rPr>
              <w:t>е</w:t>
            </w:r>
            <w:r w:rsidRPr="003A08EC">
              <w:rPr>
                <w:color w:val="000000"/>
              </w:rPr>
              <w:t xml:space="preserve"> документ</w:t>
            </w:r>
            <w:r>
              <w:rPr>
                <w:color w:val="000000"/>
              </w:rPr>
              <w:t>ы,</w:t>
            </w:r>
            <w:r w:rsidRPr="003A08EC">
              <w:rPr>
                <w:color w:val="000000"/>
              </w:rPr>
              <w:t xml:space="preserve"> непосредственно направленн</w:t>
            </w:r>
            <w:r>
              <w:rPr>
                <w:color w:val="000000"/>
              </w:rPr>
              <w:t>ые</w:t>
            </w:r>
            <w:r w:rsidRPr="003A08EC">
              <w:rPr>
                <w:color w:val="000000"/>
              </w:rPr>
              <w:t xml:space="preserve"> по почте,  а также  личное обращение в </w:t>
            </w:r>
            <w:r>
              <w:rPr>
                <w:color w:val="000000"/>
              </w:rPr>
              <w:t>Департамент.</w:t>
            </w:r>
          </w:p>
          <w:p w:rsidR="00F24B41" w:rsidRDefault="00F24B41" w:rsidP="00353AF9">
            <w:pPr>
              <w:shd w:val="clear" w:color="auto" w:fill="FFFFFF"/>
              <w:ind w:firstLine="567"/>
              <w:jc w:val="both"/>
              <w:rPr>
                <w:color w:val="000000"/>
              </w:rPr>
            </w:pPr>
            <w:r>
              <w:rPr>
                <w:color w:val="000000"/>
              </w:rPr>
              <w:t>Днем обращения за предоставлением муниципальной услуги считается день приема (регистрации) Департаментом заявления об исправлении опечаток или ошибок и прилагаемых документов.</w:t>
            </w:r>
          </w:p>
          <w:p w:rsidR="00F24B41" w:rsidRPr="00AB5374" w:rsidRDefault="00F24B41" w:rsidP="00353AF9">
            <w:pPr>
              <w:shd w:val="clear" w:color="auto" w:fill="FFFFFF"/>
              <w:ind w:firstLine="567"/>
              <w:jc w:val="both"/>
              <w:rPr>
                <w:color w:val="000000"/>
              </w:rPr>
            </w:pPr>
            <w:r w:rsidRPr="00AB5374">
              <w:rPr>
                <w:color w:val="000000"/>
              </w:rPr>
              <w:t>3.</w:t>
            </w:r>
            <w:r>
              <w:rPr>
                <w:color w:val="000000"/>
              </w:rPr>
              <w:t>5</w:t>
            </w:r>
            <w:r w:rsidRPr="00AB5374">
              <w:rPr>
                <w:color w:val="000000"/>
              </w:rPr>
              <w:t>.</w:t>
            </w:r>
            <w:r>
              <w:rPr>
                <w:color w:val="000000"/>
              </w:rPr>
              <w:t>1.2</w:t>
            </w:r>
            <w:r w:rsidRPr="00AB5374">
              <w:rPr>
                <w:color w:val="000000"/>
              </w:rPr>
              <w:t>. Прием и регистрация за</w:t>
            </w:r>
            <w:r>
              <w:rPr>
                <w:color w:val="000000"/>
              </w:rPr>
              <w:t>явления об исправлении опечаток или ошибок и прилагаемых документов</w:t>
            </w:r>
            <w:r w:rsidRPr="00AB5374">
              <w:rPr>
                <w:color w:val="000000"/>
              </w:rPr>
              <w:t xml:space="preserve"> осуществляются должностным лицом </w:t>
            </w:r>
            <w:r>
              <w:rPr>
                <w:color w:val="000000"/>
              </w:rPr>
              <w:t>Департамента</w:t>
            </w:r>
            <w:r w:rsidRPr="00AB5374">
              <w:rPr>
                <w:color w:val="000000"/>
              </w:rPr>
              <w:t>.</w:t>
            </w:r>
          </w:p>
          <w:p w:rsidR="00F24B41" w:rsidRPr="00AB5374" w:rsidRDefault="00F24B41" w:rsidP="00353AF9">
            <w:pPr>
              <w:shd w:val="clear" w:color="auto" w:fill="FFFFFF"/>
              <w:ind w:firstLine="567"/>
              <w:jc w:val="both"/>
              <w:rPr>
                <w:color w:val="000000"/>
              </w:rPr>
            </w:pPr>
            <w:r w:rsidRPr="00AB5374">
              <w:rPr>
                <w:color w:val="000000"/>
              </w:rPr>
              <w:t>3.</w:t>
            </w:r>
            <w:r>
              <w:rPr>
                <w:color w:val="000000"/>
              </w:rPr>
              <w:t>5</w:t>
            </w:r>
            <w:r w:rsidRPr="00AB5374">
              <w:rPr>
                <w:color w:val="000000"/>
              </w:rPr>
              <w:t>.</w:t>
            </w:r>
            <w:r>
              <w:rPr>
                <w:color w:val="000000"/>
              </w:rPr>
              <w:t>1.3</w:t>
            </w:r>
            <w:r w:rsidRPr="00AB5374">
              <w:rPr>
                <w:color w:val="000000"/>
              </w:rPr>
              <w:t xml:space="preserve">. При направлении документов посредством почтовых отправлений, </w:t>
            </w:r>
            <w:r>
              <w:rPr>
                <w:color w:val="000000"/>
              </w:rPr>
              <w:t>специалист Департамента</w:t>
            </w:r>
            <w:r w:rsidRPr="00AB5374">
              <w:rPr>
                <w:color w:val="000000"/>
              </w:rPr>
              <w:t xml:space="preserve"> </w:t>
            </w:r>
            <w:proofErr w:type="gramStart"/>
            <w:r w:rsidRPr="00AB5374">
              <w:rPr>
                <w:color w:val="000000"/>
              </w:rPr>
              <w:t>вскрывает конверт и осуществляет</w:t>
            </w:r>
            <w:proofErr w:type="gramEnd"/>
            <w:r w:rsidRPr="00AB5374">
              <w:rPr>
                <w:color w:val="000000"/>
              </w:rPr>
              <w:t xml:space="preserve"> регистрацию заявления</w:t>
            </w:r>
            <w:r>
              <w:rPr>
                <w:color w:val="000000"/>
              </w:rPr>
              <w:t xml:space="preserve"> об исправлении опечаток или ошибок и прилагаемых документов в системе электронного документооборота, а при отсутствии технической возможности – в журнале входящей корреспонденции</w:t>
            </w:r>
            <w:r w:rsidRPr="00AB5374">
              <w:rPr>
                <w:color w:val="000000"/>
              </w:rPr>
              <w:t>.</w:t>
            </w:r>
          </w:p>
          <w:p w:rsidR="00F24B41" w:rsidRDefault="00F24B41" w:rsidP="00353AF9">
            <w:pPr>
              <w:shd w:val="clear" w:color="auto" w:fill="FFFFFF"/>
              <w:ind w:firstLine="567"/>
              <w:jc w:val="both"/>
              <w:rPr>
                <w:color w:val="000000"/>
              </w:rPr>
            </w:pPr>
            <w:r w:rsidRPr="00AB5374">
              <w:rPr>
                <w:color w:val="000000"/>
              </w:rPr>
              <w:t>3.</w:t>
            </w:r>
            <w:r>
              <w:rPr>
                <w:color w:val="000000"/>
              </w:rPr>
              <w:t>5</w:t>
            </w:r>
            <w:r w:rsidRPr="00AB5374">
              <w:rPr>
                <w:color w:val="000000"/>
              </w:rPr>
              <w:t>.</w:t>
            </w:r>
            <w:r>
              <w:rPr>
                <w:color w:val="000000"/>
              </w:rPr>
              <w:t>1.4</w:t>
            </w:r>
            <w:r w:rsidRPr="00AB5374">
              <w:rPr>
                <w:color w:val="000000"/>
              </w:rPr>
              <w:t>.</w:t>
            </w:r>
            <w:r>
              <w:rPr>
                <w:color w:val="000000"/>
              </w:rPr>
              <w:t xml:space="preserve"> </w:t>
            </w:r>
            <w:r w:rsidRPr="00AB5374">
              <w:rPr>
                <w:color w:val="000000"/>
              </w:rPr>
              <w:t>При обращении на личном приеме</w:t>
            </w:r>
            <w:r>
              <w:rPr>
                <w:color w:val="000000"/>
              </w:rPr>
              <w:t xml:space="preserve"> заявление об исправлении опечаток или ошибок и прилагаемые документы</w:t>
            </w:r>
            <w:r w:rsidRPr="00AB5374">
              <w:rPr>
                <w:color w:val="000000"/>
              </w:rPr>
              <w:t xml:space="preserve"> заявителя фиксиру</w:t>
            </w:r>
            <w:r>
              <w:rPr>
                <w:color w:val="000000"/>
              </w:rPr>
              <w:t>ю</w:t>
            </w:r>
            <w:r w:rsidRPr="00AB5374">
              <w:rPr>
                <w:color w:val="000000"/>
              </w:rPr>
              <w:t>тся в</w:t>
            </w:r>
            <w:r>
              <w:rPr>
                <w:color w:val="000000"/>
              </w:rPr>
              <w:t xml:space="preserve"> системе электронного документооборота, а при отсутствии технической возможности - в </w:t>
            </w:r>
            <w:r w:rsidRPr="00AB5374">
              <w:rPr>
                <w:color w:val="000000"/>
              </w:rPr>
              <w:t xml:space="preserve">журнале входящей корреспонденции. </w:t>
            </w:r>
          </w:p>
          <w:p w:rsidR="00F24B41" w:rsidRPr="00AB5374" w:rsidRDefault="00F24B41" w:rsidP="00353AF9">
            <w:pPr>
              <w:shd w:val="clear" w:color="auto" w:fill="FFFFFF"/>
              <w:ind w:firstLine="567"/>
              <w:jc w:val="both"/>
              <w:rPr>
                <w:color w:val="000000"/>
              </w:rPr>
            </w:pPr>
            <w:r>
              <w:rPr>
                <w:color w:val="000000"/>
              </w:rPr>
              <w:t>При этом</w:t>
            </w:r>
            <w:r w:rsidRPr="00AB5374">
              <w:rPr>
                <w:color w:val="000000"/>
              </w:rPr>
              <w:t xml:space="preserve"> в случаях, если в за</w:t>
            </w:r>
            <w:r>
              <w:rPr>
                <w:color w:val="000000"/>
              </w:rPr>
              <w:t xml:space="preserve">явлении об исправлении опечаток или ошибок </w:t>
            </w:r>
            <w:r w:rsidRPr="00AB5374">
              <w:rPr>
                <w:color w:val="000000"/>
              </w:rPr>
              <w:t>отсутствует фамили</w:t>
            </w:r>
            <w:r>
              <w:rPr>
                <w:color w:val="000000"/>
              </w:rPr>
              <w:t>я</w:t>
            </w:r>
            <w:r w:rsidRPr="00AB5374">
              <w:rPr>
                <w:color w:val="000000"/>
              </w:rPr>
              <w:t xml:space="preserve"> заявителя, направившего обращение, почтовый адрес, по которому должен быть направлен ответ и (</w:t>
            </w:r>
            <w:proofErr w:type="gramStart"/>
            <w:r w:rsidRPr="00AB5374">
              <w:rPr>
                <w:color w:val="000000"/>
              </w:rPr>
              <w:t xml:space="preserve">или) </w:t>
            </w:r>
            <w:proofErr w:type="gramEnd"/>
            <w:r w:rsidRPr="00AB5374">
              <w:rPr>
                <w:color w:val="000000"/>
              </w:rPr>
              <w:t xml:space="preserve">текст письменного обращения (заявления) не поддается прочтению, </w:t>
            </w:r>
            <w:r>
              <w:rPr>
                <w:color w:val="000000"/>
              </w:rPr>
              <w:t>специалист Департамента</w:t>
            </w:r>
            <w:r w:rsidRPr="00AB5374">
              <w:rPr>
                <w:color w:val="000000"/>
              </w:rPr>
              <w:t xml:space="preserve"> при личном обращении предлагает с согласия заявителя устранить выявленные недостатки в заявлении </w:t>
            </w:r>
            <w:r>
              <w:rPr>
                <w:color w:val="000000"/>
              </w:rPr>
              <w:t xml:space="preserve">об исправлении опечаток или ошибок </w:t>
            </w:r>
            <w:r w:rsidRPr="00AB5374">
              <w:rPr>
                <w:color w:val="000000"/>
              </w:rPr>
              <w:t>не</w:t>
            </w:r>
            <w:r>
              <w:rPr>
                <w:color w:val="000000"/>
              </w:rPr>
              <w:t xml:space="preserve"> </w:t>
            </w:r>
            <w:r w:rsidRPr="00AB5374">
              <w:rPr>
                <w:color w:val="000000"/>
              </w:rPr>
              <w:t>посредстве</w:t>
            </w:r>
            <w:r>
              <w:rPr>
                <w:color w:val="000000"/>
              </w:rPr>
              <w:t>нно  на личном приеме</w:t>
            </w:r>
            <w:r w:rsidRPr="00AB5374">
              <w:rPr>
                <w:color w:val="000000"/>
              </w:rPr>
              <w:t>.</w:t>
            </w:r>
          </w:p>
          <w:p w:rsidR="00F24B41" w:rsidRPr="00AB5374" w:rsidRDefault="00F24B41" w:rsidP="00353AF9">
            <w:pPr>
              <w:shd w:val="clear" w:color="auto" w:fill="FFFFFF"/>
              <w:ind w:firstLine="567"/>
              <w:jc w:val="both"/>
              <w:rPr>
                <w:color w:val="000000"/>
              </w:rPr>
            </w:pPr>
            <w:r w:rsidRPr="00AB5374">
              <w:rPr>
                <w:color w:val="000000"/>
              </w:rPr>
              <w:t>3.</w:t>
            </w:r>
            <w:r>
              <w:rPr>
                <w:color w:val="000000"/>
              </w:rPr>
              <w:t>5</w:t>
            </w:r>
            <w:r w:rsidRPr="00AB5374">
              <w:rPr>
                <w:color w:val="000000"/>
              </w:rPr>
              <w:t>.</w:t>
            </w:r>
            <w:r>
              <w:rPr>
                <w:color w:val="000000"/>
              </w:rPr>
              <w:t>1.5</w:t>
            </w:r>
            <w:r w:rsidRPr="00AB5374">
              <w:rPr>
                <w:color w:val="000000"/>
              </w:rPr>
              <w:t>.</w:t>
            </w:r>
            <w:r>
              <w:rPr>
                <w:color w:val="000000"/>
              </w:rPr>
              <w:t xml:space="preserve"> </w:t>
            </w:r>
            <w:r w:rsidRPr="00AB5374">
              <w:rPr>
                <w:color w:val="000000"/>
              </w:rPr>
              <w:t xml:space="preserve">При обращении письменно в </w:t>
            </w:r>
            <w:r>
              <w:rPr>
                <w:color w:val="000000"/>
              </w:rPr>
              <w:t>Департамент</w:t>
            </w:r>
            <w:r w:rsidRPr="00AB5374">
              <w:rPr>
                <w:color w:val="000000"/>
              </w:rPr>
              <w:t xml:space="preserve">, </w:t>
            </w:r>
            <w:r>
              <w:rPr>
                <w:color w:val="000000"/>
              </w:rPr>
              <w:t xml:space="preserve">в том числе на личном приеме, </w:t>
            </w:r>
            <w:r w:rsidRPr="00AB5374">
              <w:rPr>
                <w:color w:val="000000"/>
              </w:rPr>
              <w:t>ответственн</w:t>
            </w:r>
            <w:r>
              <w:rPr>
                <w:color w:val="000000"/>
              </w:rPr>
              <w:t>ый специалист Департамента:</w:t>
            </w:r>
          </w:p>
          <w:p w:rsidR="00F24B41" w:rsidRPr="00AB5374" w:rsidRDefault="00F24B41" w:rsidP="00353AF9">
            <w:pPr>
              <w:shd w:val="clear" w:color="auto" w:fill="FFFFFF"/>
              <w:ind w:firstLine="567"/>
              <w:jc w:val="both"/>
              <w:rPr>
                <w:color w:val="000000"/>
              </w:rPr>
            </w:pPr>
            <w:proofErr w:type="gramStart"/>
            <w:r w:rsidRPr="00AB5374">
              <w:rPr>
                <w:color w:val="000000"/>
              </w:rPr>
              <w:t xml:space="preserve">а) устанавливает личность </w:t>
            </w:r>
            <w:r>
              <w:rPr>
                <w:color w:val="000000"/>
              </w:rPr>
              <w:t xml:space="preserve">заявителя </w:t>
            </w:r>
            <w:r w:rsidRPr="00AB5374">
              <w:rPr>
                <w:color w:val="000000"/>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color w:val="000000"/>
              </w:rPr>
              <w:t xml:space="preserve">представителя </w:t>
            </w:r>
            <w:r w:rsidRPr="00AB5374">
              <w:rPr>
                <w:color w:val="000000"/>
              </w:rPr>
              <w:t>- в случае обращения представителя);</w:t>
            </w:r>
            <w:proofErr w:type="gramEnd"/>
          </w:p>
          <w:p w:rsidR="00F24B41" w:rsidRPr="00AB5374" w:rsidRDefault="00F24B41" w:rsidP="00353AF9">
            <w:pPr>
              <w:shd w:val="clear" w:color="auto" w:fill="FFFFFF"/>
              <w:ind w:firstLine="567"/>
              <w:jc w:val="both"/>
              <w:rPr>
                <w:color w:val="000000"/>
              </w:rPr>
            </w:pPr>
            <w:r w:rsidRPr="00AB5374">
              <w:rPr>
                <w:color w:val="000000"/>
              </w:rPr>
              <w:t>б) информирует при личном приеме заявителя о порядке и сроках предоставления муниципальной услуги;</w:t>
            </w:r>
          </w:p>
          <w:p w:rsidR="00F24B41" w:rsidRDefault="00F24B41" w:rsidP="00353AF9">
            <w:pPr>
              <w:shd w:val="clear" w:color="auto" w:fill="FFFFFF"/>
              <w:ind w:firstLine="567"/>
              <w:jc w:val="both"/>
              <w:rPr>
                <w:color w:val="000000"/>
              </w:rPr>
            </w:pPr>
            <w:r w:rsidRPr="00AB5374">
              <w:rPr>
                <w:color w:val="000000"/>
              </w:rPr>
              <w:t>в) проверяет правильность заполнения заявления</w:t>
            </w:r>
            <w:r>
              <w:rPr>
                <w:color w:val="000000"/>
              </w:rPr>
              <w:t xml:space="preserve"> об исправлении опечаток или ошибок</w:t>
            </w:r>
            <w:r w:rsidRPr="00AB5374">
              <w:rPr>
                <w:color w:val="000000"/>
              </w:rPr>
              <w:t>, в том числе полноту внесенных данных, наличие документов, которые должны прилагаться к заявлению</w:t>
            </w:r>
            <w:r>
              <w:rPr>
                <w:color w:val="000000"/>
              </w:rPr>
              <w:t xml:space="preserve"> об исправлении опечаток или ошибок</w:t>
            </w:r>
            <w:r w:rsidRPr="00AB5374">
              <w:rPr>
                <w:color w:val="000000"/>
              </w:rPr>
              <w:t xml:space="preserve">, соответствие </w:t>
            </w:r>
            <w:r>
              <w:rPr>
                <w:color w:val="000000"/>
              </w:rPr>
              <w:t>их</w:t>
            </w:r>
            <w:r w:rsidRPr="00AB5374">
              <w:rPr>
                <w:color w:val="000000"/>
              </w:rPr>
              <w:t xml:space="preserve"> установленным требованиям;</w:t>
            </w:r>
          </w:p>
          <w:p w:rsidR="00F24B41" w:rsidRDefault="00F24B41" w:rsidP="00353AF9">
            <w:pPr>
              <w:autoSpaceDE w:val="0"/>
              <w:autoSpaceDN w:val="0"/>
              <w:adjustRightInd w:val="0"/>
              <w:ind w:firstLine="567"/>
              <w:jc w:val="both"/>
            </w:pPr>
            <w:r>
              <w:rPr>
                <w:color w:val="000000"/>
              </w:rPr>
              <w:t xml:space="preserve">г) </w:t>
            </w:r>
            <w: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t>кроме</w:t>
            </w:r>
            <w:proofErr w:type="gramEnd"/>
            <w:r>
              <w:t xml:space="preserve"> нотариально заверенных);</w:t>
            </w:r>
          </w:p>
          <w:p w:rsidR="00F24B41" w:rsidRDefault="00F24B41" w:rsidP="00353AF9">
            <w:pPr>
              <w:shd w:val="clear" w:color="auto" w:fill="FFFFFF"/>
              <w:ind w:firstLine="567"/>
              <w:jc w:val="both"/>
              <w:rPr>
                <w:color w:val="000000"/>
              </w:rPr>
            </w:pPr>
            <w:r>
              <w:rPr>
                <w:color w:val="000000"/>
              </w:rPr>
              <w:t xml:space="preserve"> д</w:t>
            </w:r>
            <w:r w:rsidRPr="00AB5374">
              <w:rPr>
                <w:color w:val="000000"/>
              </w:rPr>
              <w:t xml:space="preserve">) проставляет штамп </w:t>
            </w:r>
            <w:r>
              <w:rPr>
                <w:color w:val="000000"/>
              </w:rPr>
              <w:t xml:space="preserve">Департамента </w:t>
            </w:r>
            <w:r w:rsidRPr="00AB5374">
              <w:rPr>
                <w:color w:val="000000"/>
              </w:rPr>
              <w:t xml:space="preserve">с указанием фамилии, инициалов и должности, даты </w:t>
            </w:r>
            <w:r>
              <w:rPr>
                <w:color w:val="000000"/>
              </w:rPr>
              <w:t xml:space="preserve">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F24B41" w:rsidRPr="00AB5374" w:rsidRDefault="00F24B41" w:rsidP="00353AF9">
            <w:pPr>
              <w:shd w:val="clear" w:color="auto" w:fill="FFFFFF"/>
              <w:ind w:firstLine="567"/>
              <w:jc w:val="both"/>
              <w:rPr>
                <w:color w:val="000000"/>
              </w:rPr>
            </w:pPr>
            <w:r>
              <w:rPr>
                <w:color w:val="000000"/>
              </w:rPr>
              <w:t xml:space="preserve">3.5.1.7. В </w:t>
            </w:r>
            <w:proofErr w:type="gramStart"/>
            <w:r>
              <w:rPr>
                <w:color w:val="000000"/>
              </w:rPr>
              <w:t>случае</w:t>
            </w:r>
            <w:proofErr w:type="gramEnd"/>
            <w:r>
              <w:rPr>
                <w:color w:val="000000"/>
              </w:rPr>
              <w:t xml:space="preserve"> регистрации документов в этот же день они передаются директору Департамента, который в течение одного рабочего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F24B41" w:rsidRDefault="00F24B41" w:rsidP="00353AF9">
            <w:pPr>
              <w:shd w:val="clear" w:color="auto" w:fill="FFFFFF"/>
              <w:ind w:firstLine="567"/>
              <w:jc w:val="both"/>
              <w:rPr>
                <w:color w:val="000000"/>
              </w:rPr>
            </w:pPr>
            <w:r w:rsidRPr="00AB5374">
              <w:rPr>
                <w:color w:val="000000"/>
              </w:rPr>
              <w:t>3.</w:t>
            </w:r>
            <w:r>
              <w:rPr>
                <w:color w:val="000000"/>
              </w:rPr>
              <w:t>5</w:t>
            </w:r>
            <w:r w:rsidRPr="00AB5374">
              <w:rPr>
                <w:color w:val="000000"/>
              </w:rPr>
              <w:t>.</w:t>
            </w:r>
            <w:r>
              <w:rPr>
                <w:color w:val="000000"/>
              </w:rPr>
              <w:t>1.8</w:t>
            </w:r>
            <w:r w:rsidRPr="00AB5374">
              <w:rPr>
                <w:color w:val="000000"/>
              </w:rPr>
              <w:t>.</w:t>
            </w:r>
            <w:r>
              <w:rPr>
                <w:color w:val="000000"/>
              </w:rPr>
              <w:t xml:space="preserve"> </w:t>
            </w:r>
            <w:r w:rsidRPr="00AB5374">
              <w:rPr>
                <w:color w:val="000000"/>
              </w:rPr>
              <w:t>Срок осуществления действий</w:t>
            </w:r>
            <w:r>
              <w:rPr>
                <w:color w:val="000000"/>
              </w:rPr>
              <w:t xml:space="preserve"> по регистрации документов</w:t>
            </w:r>
            <w:r w:rsidRPr="00AB5374">
              <w:rPr>
                <w:color w:val="000000"/>
              </w:rPr>
              <w:t xml:space="preserve"> - 15 минут в течение одного рабочего дня.</w:t>
            </w:r>
          </w:p>
          <w:p w:rsidR="00F24B41" w:rsidRPr="00AB5374" w:rsidRDefault="00F24B41" w:rsidP="00353AF9">
            <w:pPr>
              <w:shd w:val="clear" w:color="auto" w:fill="FFFFFF"/>
              <w:ind w:firstLine="567"/>
              <w:jc w:val="both"/>
              <w:rPr>
                <w:color w:val="000000"/>
              </w:rPr>
            </w:pPr>
            <w:r>
              <w:rPr>
                <w:color w:val="000000"/>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F24B41" w:rsidRDefault="00F24B41" w:rsidP="00353AF9">
            <w:pPr>
              <w:shd w:val="clear" w:color="auto" w:fill="FFFFFF"/>
              <w:ind w:firstLine="567"/>
              <w:jc w:val="both"/>
              <w:rPr>
                <w:color w:val="000000"/>
              </w:rPr>
            </w:pPr>
            <w:r w:rsidRPr="00AB5374">
              <w:rPr>
                <w:color w:val="000000"/>
              </w:rPr>
              <w:t>3.</w:t>
            </w:r>
            <w:r>
              <w:rPr>
                <w:color w:val="000000"/>
              </w:rPr>
              <w:t>5.1.9</w:t>
            </w:r>
            <w:r w:rsidRPr="00AB5374">
              <w:rPr>
                <w:color w:val="000000"/>
              </w:rPr>
              <w:t>.</w:t>
            </w:r>
            <w:r>
              <w:rPr>
                <w:color w:val="000000"/>
              </w:rPr>
              <w:t xml:space="preserve"> </w:t>
            </w:r>
            <w:r w:rsidRPr="00AB5374">
              <w:rPr>
                <w:color w:val="000000"/>
              </w:rPr>
              <w:t>Критерий принятия решения</w:t>
            </w:r>
            <w:r>
              <w:rPr>
                <w:color w:val="000000"/>
              </w:rPr>
              <w:t xml:space="preserve"> о регистрации документов </w:t>
            </w:r>
            <w:r w:rsidRPr="00AB5374">
              <w:rPr>
                <w:color w:val="000000"/>
              </w:rPr>
              <w:t xml:space="preserve">– поступление заявления </w:t>
            </w:r>
            <w:r>
              <w:rPr>
                <w:color w:val="000000"/>
              </w:rPr>
              <w:t xml:space="preserve">об исправлении опечаток или ошибок </w:t>
            </w:r>
            <w:r w:rsidRPr="00AB5374">
              <w:rPr>
                <w:color w:val="000000"/>
              </w:rPr>
              <w:t>и прилагаемых  документов.</w:t>
            </w:r>
          </w:p>
          <w:p w:rsidR="00F24B41" w:rsidRPr="00AB5374" w:rsidRDefault="00F24B41" w:rsidP="00353AF9">
            <w:pPr>
              <w:shd w:val="clear" w:color="auto" w:fill="FFFFFF"/>
              <w:ind w:firstLine="567"/>
              <w:jc w:val="both"/>
              <w:rPr>
                <w:color w:val="000000"/>
              </w:rPr>
            </w:pPr>
            <w:r>
              <w:rPr>
                <w:color w:val="000000"/>
              </w:rPr>
              <w:t xml:space="preserve">3.5.1.10. Результатом административного действия является прием и регистрация заявления об </w:t>
            </w:r>
            <w:r>
              <w:rPr>
                <w:color w:val="000000"/>
              </w:rPr>
              <w:lastRenderedPageBreak/>
              <w:t>исправлении опечаток или ошибок и прилагаемых документов и назначение специалиста, ответственного за рассмотрение заявления об исправлении опечаток или ошибок и прилагаемых к нему документов.</w:t>
            </w:r>
          </w:p>
          <w:p w:rsidR="00F24B41" w:rsidRPr="00AB5374" w:rsidRDefault="00F24B41" w:rsidP="00353AF9">
            <w:pPr>
              <w:shd w:val="clear" w:color="auto" w:fill="FFFFFF"/>
              <w:ind w:firstLine="567"/>
              <w:jc w:val="both"/>
              <w:rPr>
                <w:color w:val="000000"/>
              </w:rPr>
            </w:pPr>
            <w:r w:rsidRPr="00AB5374">
              <w:rPr>
                <w:color w:val="000000"/>
              </w:rPr>
              <w:t>3.</w:t>
            </w:r>
            <w:r>
              <w:rPr>
                <w:color w:val="000000"/>
              </w:rPr>
              <w:t>5</w:t>
            </w:r>
            <w:r w:rsidRPr="00AB5374">
              <w:rPr>
                <w:color w:val="000000"/>
              </w:rPr>
              <w:t>.1</w:t>
            </w:r>
            <w:r>
              <w:rPr>
                <w:color w:val="000000"/>
              </w:rPr>
              <w:t>.11</w:t>
            </w:r>
            <w:r w:rsidRPr="00AB5374">
              <w:rPr>
                <w:color w:val="000000"/>
              </w:rPr>
              <w:t>.</w:t>
            </w:r>
            <w:r>
              <w:rPr>
                <w:color w:val="000000"/>
              </w:rPr>
              <w:t xml:space="preserve"> </w:t>
            </w:r>
            <w:r w:rsidRPr="00AB5374">
              <w:rPr>
                <w:color w:val="000000"/>
              </w:rPr>
              <w:t xml:space="preserve">Фиксация результата - занесение информации в </w:t>
            </w:r>
            <w:r>
              <w:rPr>
                <w:color w:val="000000"/>
              </w:rPr>
              <w:t xml:space="preserve">систему электронного документооборота или в </w:t>
            </w:r>
            <w:r w:rsidRPr="00AB5374">
              <w:rPr>
                <w:color w:val="000000"/>
              </w:rPr>
              <w:t>журнал</w:t>
            </w:r>
            <w:r>
              <w:rPr>
                <w:color w:val="000000"/>
              </w:rPr>
              <w:t xml:space="preserve"> входящей корреспонденции</w:t>
            </w:r>
            <w:r w:rsidRPr="00AB5374">
              <w:rPr>
                <w:color w:val="000000"/>
              </w:rPr>
              <w:t>.</w:t>
            </w:r>
          </w:p>
          <w:p w:rsidR="00F24B41" w:rsidRPr="00AB5374" w:rsidRDefault="00F24B41" w:rsidP="00353AF9">
            <w:pPr>
              <w:shd w:val="clear" w:color="auto" w:fill="FFFFFF"/>
              <w:ind w:firstLine="567"/>
              <w:jc w:val="both"/>
              <w:rPr>
                <w:color w:val="000000"/>
              </w:rPr>
            </w:pPr>
            <w:r w:rsidRPr="00AB5374">
              <w:rPr>
                <w:color w:val="000000"/>
              </w:rPr>
              <w:t>3.</w:t>
            </w:r>
            <w:r>
              <w:rPr>
                <w:color w:val="000000"/>
              </w:rPr>
              <w:t>5.2</w:t>
            </w:r>
            <w:r w:rsidRPr="00AB5374">
              <w:rPr>
                <w:color w:val="000000"/>
              </w:rPr>
              <w:t xml:space="preserve">. Рассмотрение </w:t>
            </w:r>
            <w:r w:rsidRPr="007D1C84">
              <w:rPr>
                <w:color w:val="000000"/>
              </w:rPr>
              <w:t xml:space="preserve">заявления </w:t>
            </w:r>
            <w:r>
              <w:rPr>
                <w:color w:val="000000"/>
              </w:rPr>
              <w:t xml:space="preserve">об исправлении опечаток или ошибок </w:t>
            </w:r>
            <w:r w:rsidRPr="007D1C84">
              <w:rPr>
                <w:color w:val="000000"/>
              </w:rPr>
              <w:t xml:space="preserve">и </w:t>
            </w:r>
            <w:r>
              <w:rPr>
                <w:color w:val="000000"/>
              </w:rPr>
              <w:t>прилагаемых</w:t>
            </w:r>
            <w:r w:rsidRPr="007D1C84">
              <w:rPr>
                <w:color w:val="000000"/>
              </w:rPr>
              <w:t xml:space="preserve"> документов</w:t>
            </w:r>
            <w:r>
              <w:rPr>
                <w:color w:val="000000"/>
              </w:rPr>
              <w:t xml:space="preserve">. </w:t>
            </w:r>
          </w:p>
          <w:p w:rsidR="00F24B41" w:rsidRDefault="00F24B41" w:rsidP="00353AF9">
            <w:pPr>
              <w:shd w:val="clear" w:color="auto" w:fill="FFFFFF"/>
              <w:ind w:firstLine="567"/>
              <w:jc w:val="both"/>
              <w:rPr>
                <w:color w:val="000000"/>
              </w:rPr>
            </w:pPr>
            <w:r w:rsidRPr="00AB5374">
              <w:rPr>
                <w:color w:val="000000"/>
              </w:rPr>
              <w:t>3.</w:t>
            </w:r>
            <w:r>
              <w:rPr>
                <w:color w:val="000000"/>
              </w:rPr>
              <w:t>5</w:t>
            </w:r>
            <w:r w:rsidRPr="00AB5374">
              <w:rPr>
                <w:color w:val="000000"/>
              </w:rPr>
              <w:t>.</w:t>
            </w:r>
            <w:r>
              <w:rPr>
                <w:color w:val="000000"/>
              </w:rPr>
              <w:t>2.</w:t>
            </w:r>
            <w:r w:rsidRPr="00AB5374">
              <w:rPr>
                <w:color w:val="000000"/>
              </w:rPr>
              <w:t>1. Основанием для начала административно</w:t>
            </w:r>
            <w:r>
              <w:rPr>
                <w:color w:val="000000"/>
              </w:rPr>
              <w:t xml:space="preserve">го действия </w:t>
            </w:r>
            <w:r w:rsidRPr="00AB5374">
              <w:rPr>
                <w:color w:val="000000"/>
              </w:rPr>
              <w:t xml:space="preserve">«Рассмотрение </w:t>
            </w:r>
            <w:r w:rsidRPr="007D1C84">
              <w:rPr>
                <w:color w:val="000000"/>
              </w:rPr>
              <w:t xml:space="preserve">заявления </w:t>
            </w:r>
            <w:r>
              <w:rPr>
                <w:color w:val="000000"/>
              </w:rPr>
              <w:t xml:space="preserve">об исправлении опечаток или ошибок </w:t>
            </w:r>
            <w:r w:rsidRPr="007D1C84">
              <w:rPr>
                <w:color w:val="000000"/>
              </w:rPr>
              <w:t xml:space="preserve">и </w:t>
            </w:r>
            <w:r>
              <w:rPr>
                <w:color w:val="000000"/>
              </w:rPr>
              <w:t>прилагаемых</w:t>
            </w:r>
            <w:r w:rsidRPr="007D1C84">
              <w:rPr>
                <w:color w:val="000000"/>
              </w:rPr>
              <w:t xml:space="preserve"> документов</w:t>
            </w:r>
            <w:r w:rsidRPr="00AB5374">
              <w:rPr>
                <w:color w:val="000000"/>
              </w:rPr>
              <w:t>» является зарегистрированное заявление</w:t>
            </w:r>
            <w:r>
              <w:rPr>
                <w:color w:val="000000"/>
              </w:rPr>
              <w:t xml:space="preserve"> об исправлении опечаток или ошибок и прилагаемые документы с указанием исполнителя</w:t>
            </w:r>
            <w:r w:rsidRPr="00AB5374">
              <w:rPr>
                <w:color w:val="000000"/>
              </w:rPr>
              <w:t>.</w:t>
            </w:r>
          </w:p>
          <w:p w:rsidR="00F24B41" w:rsidRDefault="00F24B41" w:rsidP="00353AF9">
            <w:pPr>
              <w:autoSpaceDE w:val="0"/>
              <w:ind w:firstLine="567"/>
              <w:jc w:val="both"/>
            </w:pPr>
            <w:r>
              <w:t xml:space="preserve">3.5.2.2. Специалист, ответственный за рассмотрение заявления </w:t>
            </w:r>
            <w:r>
              <w:rPr>
                <w:color w:val="000000"/>
              </w:rPr>
              <w:t xml:space="preserve">об исправлении опечаток или ошибок </w:t>
            </w:r>
            <w:r>
              <w:t>и прилагаемых к нему документов:</w:t>
            </w:r>
          </w:p>
          <w:p w:rsidR="00F24B41" w:rsidRDefault="00F24B41" w:rsidP="00353AF9">
            <w:pPr>
              <w:autoSpaceDE w:val="0"/>
              <w:ind w:firstLine="567"/>
              <w:jc w:val="both"/>
            </w:pPr>
            <w:r>
              <w:t xml:space="preserve">а) осуществляет анализ заявления </w:t>
            </w:r>
            <w:r>
              <w:rPr>
                <w:color w:val="000000"/>
              </w:rPr>
              <w:t xml:space="preserve">об исправлении опечаток или ошибок </w:t>
            </w:r>
            <w:r>
              <w:t>и прилагаемых документов;</w:t>
            </w:r>
          </w:p>
          <w:p w:rsidR="00F24B41" w:rsidRDefault="00F24B41" w:rsidP="00353AF9">
            <w:pPr>
              <w:autoSpaceDE w:val="0"/>
              <w:ind w:firstLine="567"/>
              <w:jc w:val="both"/>
            </w:pPr>
            <w:r>
              <w:t xml:space="preserve">б) осуществляет поиск документов, на </w:t>
            </w:r>
            <w:proofErr w:type="gramStart"/>
            <w:r>
              <w:t>основании</w:t>
            </w:r>
            <w:proofErr w:type="gramEnd"/>
            <w:r>
              <w:t xml:space="preserve"> которых были подготовлены договор аренды или безвозмездного пользования муниципальным имуществом;</w:t>
            </w:r>
          </w:p>
          <w:p w:rsidR="00F24B41" w:rsidRDefault="00F24B41" w:rsidP="00353AF9">
            <w:pPr>
              <w:autoSpaceDE w:val="0"/>
              <w:autoSpaceDN w:val="0"/>
              <w:adjustRightInd w:val="0"/>
              <w:ind w:firstLine="540"/>
              <w:jc w:val="both"/>
            </w:pPr>
            <w:r>
              <w:t xml:space="preserve">в) в течение одного дня с момента поступления заявления об исправлении опечаток  или ошибок и прилагаемых документов </w:t>
            </w:r>
            <w:proofErr w:type="gramStart"/>
            <w:r>
              <w:t>готовит и направляет</w:t>
            </w:r>
            <w:proofErr w:type="gramEnd"/>
            <w:r>
              <w:t xml:space="preserve"> межведомственные запросы в органы власти и подведомственные им организации, если заявитель не представил документы, указанные в пункте 2.10 настоящего Регламента.</w:t>
            </w:r>
          </w:p>
          <w:p w:rsidR="00F24B41" w:rsidRDefault="00F24B41" w:rsidP="00353AF9">
            <w:pPr>
              <w:autoSpaceDE w:val="0"/>
              <w:autoSpaceDN w:val="0"/>
              <w:adjustRightInd w:val="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F24B41" w:rsidRDefault="00F24B41" w:rsidP="00353AF9">
            <w:pPr>
              <w:autoSpaceDE w:val="0"/>
              <w:autoSpaceDN w:val="0"/>
              <w:adjustRightInd w:val="0"/>
              <w:ind w:firstLine="540"/>
              <w:jc w:val="both"/>
            </w:pPr>
            <w:r>
              <w:t xml:space="preserve">При направлении запроса с использованием системы межведомственного электронного взаимодействия запрос подписывается усиленной квалифицированной электронной подписью директора Департамента. </w:t>
            </w:r>
          </w:p>
          <w:p w:rsidR="00F24B41" w:rsidRDefault="00F24B41" w:rsidP="00353AF9">
            <w:pPr>
              <w:autoSpaceDE w:val="0"/>
              <w:autoSpaceDN w:val="0"/>
              <w:adjustRightInd w:val="0"/>
              <w:ind w:firstLine="540"/>
              <w:jc w:val="both"/>
            </w:pPr>
            <w:proofErr w:type="gramStart"/>
            <w: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Департамента и подписан собственноручной подписью или усиленной квалифицированной электронной подписью директора Департамента.</w:t>
            </w:r>
            <w:proofErr w:type="gramEnd"/>
          </w:p>
          <w:p w:rsidR="00F24B41" w:rsidRDefault="00F24B41" w:rsidP="00353AF9">
            <w:pPr>
              <w:autoSpaceDE w:val="0"/>
              <w:ind w:firstLine="567"/>
              <w:jc w:val="both"/>
            </w:pPr>
            <w:r>
              <w:t>Запросы и ответы на межведомственные запросы приобщаются к заявлению об исправлении опечаток или ошибок.</w:t>
            </w:r>
          </w:p>
          <w:p w:rsidR="00F24B41" w:rsidRDefault="00F24B41" w:rsidP="00353AF9">
            <w:pPr>
              <w:autoSpaceDE w:val="0"/>
              <w:ind w:firstLine="567"/>
              <w:jc w:val="both"/>
            </w:pPr>
            <w:r>
              <w:t xml:space="preserve">г) сличает представленные заявителем документы и документы, которые хранятся в </w:t>
            </w:r>
            <w:proofErr w:type="gramStart"/>
            <w:r>
              <w:t>Департаменте</w:t>
            </w:r>
            <w:proofErr w:type="gramEnd"/>
            <w:r>
              <w:t>, информацию, полученную по каналам межведомственного взаимодействия на предмет их тождественности;</w:t>
            </w:r>
          </w:p>
          <w:p w:rsidR="00F24B41" w:rsidRDefault="00F24B41" w:rsidP="00104223">
            <w:pPr>
              <w:tabs>
                <w:tab w:val="left" w:pos="4545"/>
              </w:tabs>
              <w:autoSpaceDE w:val="0"/>
              <w:ind w:firstLine="567"/>
              <w:jc w:val="both"/>
            </w:pPr>
            <w:r>
              <w:t xml:space="preserve">д) в </w:t>
            </w:r>
            <w:proofErr w:type="gramStart"/>
            <w:r>
              <w:t>случае</w:t>
            </w:r>
            <w:proofErr w:type="gramEnd"/>
            <w:r>
              <w:t xml:space="preserve">, если при выявлении в договоре аренды или безвозмездного пользования муниципальным имуществом была допущена опечатка или ошибка, подготавливает проект </w:t>
            </w:r>
            <w:r w:rsidRPr="001C2973">
              <w:rPr>
                <w:color w:val="000000"/>
              </w:rPr>
              <w:t>договора</w:t>
            </w:r>
            <w:r>
              <w:rPr>
                <w:bCs/>
                <w:szCs w:val="28"/>
              </w:rPr>
              <w:t xml:space="preserve"> в новой редакции</w:t>
            </w:r>
            <w:r w:rsidRPr="001C2973">
              <w:rPr>
                <w:iCs/>
                <w:color w:val="000000"/>
              </w:rPr>
              <w:t>,</w:t>
            </w:r>
            <w:r>
              <w:t xml:space="preserve"> согласовывает его в установленном порядке и передает на подпись </w:t>
            </w:r>
            <w:r w:rsidR="009725A7">
              <w:t>директору Департамента;</w:t>
            </w:r>
          </w:p>
          <w:p w:rsidR="00F24B41" w:rsidRDefault="00F24B41" w:rsidP="00353AF9">
            <w:pPr>
              <w:autoSpaceDE w:val="0"/>
              <w:ind w:firstLine="567"/>
              <w:jc w:val="both"/>
            </w:pPr>
            <w:r>
              <w:t xml:space="preserve">е) в </w:t>
            </w:r>
            <w:proofErr w:type="gramStart"/>
            <w:r>
              <w:t>случае</w:t>
            </w:r>
            <w:proofErr w:type="gramEnd"/>
            <w:r>
              <w:t xml:space="preserve">, если в прилагаемых документах отсутствуют расхождения с данными, указанными в </w:t>
            </w:r>
            <w:r w:rsidRPr="001C2973">
              <w:rPr>
                <w:color w:val="000000"/>
              </w:rPr>
              <w:t>заявлении</w:t>
            </w:r>
            <w:r>
              <w:rPr>
                <w:color w:val="000000"/>
              </w:rPr>
              <w:t>,</w:t>
            </w:r>
            <w:r>
              <w:t xml:space="preserve"> либо заявитель не представил подтверждающие расхождения документы, подготавливает проект уведомления об отказе в исправлении опечаток или ошибок согласно приложению 8 к настоящему Регламенту и передает его на подпись </w:t>
            </w:r>
            <w:r w:rsidR="009725A7">
              <w:t>директору Департамента.</w:t>
            </w:r>
          </w:p>
          <w:p w:rsidR="00F24B41" w:rsidRDefault="00F24B41" w:rsidP="00353AF9">
            <w:pPr>
              <w:shd w:val="clear" w:color="auto" w:fill="FFFFFF"/>
              <w:ind w:firstLine="567"/>
              <w:jc w:val="both"/>
            </w:pPr>
            <w:r>
              <w:t xml:space="preserve">Директор Департамента подписывает </w:t>
            </w:r>
            <w:r w:rsidRPr="001C2973">
              <w:rPr>
                <w:color w:val="000000"/>
              </w:rPr>
              <w:t>договор</w:t>
            </w:r>
            <w:r>
              <w:rPr>
                <w:bCs/>
                <w:szCs w:val="28"/>
              </w:rPr>
              <w:t xml:space="preserve"> в новой редакции </w:t>
            </w:r>
            <w:r>
              <w:t xml:space="preserve">либо уведомление об отсутствии выявленных опечаток или ошибок и передает его на регистрацию. </w:t>
            </w:r>
          </w:p>
          <w:p w:rsidR="00F24B41" w:rsidRDefault="00F24B41" w:rsidP="00353AF9">
            <w:pPr>
              <w:autoSpaceDE w:val="0"/>
              <w:autoSpaceDN w:val="0"/>
              <w:adjustRightInd w:val="0"/>
              <w:ind w:firstLine="540"/>
              <w:jc w:val="both"/>
            </w:pPr>
            <w:r>
              <w:t>3.5.2.3. Специалист Департамента, ответственный за регистрацию документов, после подписания в течение одного рабочего дня осуществляет регистрацию уведомления об отказе в исправлении опечаток или ошибок, путем занесения данных в систему электронного документооборота или в журнал регистрации.  Договору присваивается тот же номер и дата.</w:t>
            </w:r>
          </w:p>
          <w:p w:rsidR="00F24B41" w:rsidRDefault="00F24B41" w:rsidP="00353AF9">
            <w:pPr>
              <w:shd w:val="clear" w:color="auto" w:fill="FFFFFF"/>
              <w:ind w:firstLine="567"/>
              <w:jc w:val="both"/>
              <w:rPr>
                <w:color w:val="000000"/>
              </w:rPr>
            </w:pPr>
            <w:r>
              <w:t xml:space="preserve">3.5.2.4. </w:t>
            </w:r>
            <w:r w:rsidRPr="00AB5374">
              <w:rPr>
                <w:color w:val="000000"/>
              </w:rPr>
              <w:t xml:space="preserve">Срок осуществления действий </w:t>
            </w:r>
            <w:r>
              <w:rPr>
                <w:color w:val="000000"/>
              </w:rPr>
              <w:t>– 4 рабочих дня</w:t>
            </w:r>
            <w:r w:rsidRPr="00AB5374">
              <w:rPr>
                <w:color w:val="000000"/>
              </w:rPr>
              <w:t>.</w:t>
            </w:r>
          </w:p>
          <w:p w:rsidR="00F24B41" w:rsidRDefault="00F24B41" w:rsidP="00353AF9">
            <w:pPr>
              <w:autoSpaceDE w:val="0"/>
              <w:autoSpaceDN w:val="0"/>
              <w:adjustRightInd w:val="0"/>
              <w:ind w:firstLine="567"/>
              <w:jc w:val="both"/>
              <w:outlineLvl w:val="0"/>
              <w:rPr>
                <w:bCs/>
              </w:rPr>
            </w:pPr>
            <w:r>
              <w:rPr>
                <w:bCs/>
              </w:rPr>
              <w:t>3.5.2.5</w:t>
            </w:r>
            <w:r w:rsidRPr="009F716B">
              <w:rPr>
                <w:bCs/>
              </w:rPr>
              <w:t xml:space="preserve">. </w:t>
            </w:r>
            <w:r>
              <w:rPr>
                <w:bCs/>
              </w:rPr>
              <w:t>Критерием принятия решения об исправлении опечаток или ошибок является наличие допущенных опечаток или ошибок.</w:t>
            </w:r>
          </w:p>
          <w:p w:rsidR="00F24B41" w:rsidRDefault="00F24B41" w:rsidP="00353AF9">
            <w:pPr>
              <w:autoSpaceDE w:val="0"/>
              <w:autoSpaceDN w:val="0"/>
              <w:adjustRightInd w:val="0"/>
              <w:ind w:firstLine="567"/>
              <w:jc w:val="both"/>
              <w:outlineLvl w:val="0"/>
              <w:rPr>
                <w:bCs/>
              </w:rPr>
            </w:pPr>
            <w:r>
              <w:rPr>
                <w:bCs/>
              </w:rPr>
              <w:t xml:space="preserve">3.5.2.6. Критерием принятия решения об отказе в исправлении опечаток или ошибок является </w:t>
            </w:r>
            <w:r>
              <w:rPr>
                <w:bCs/>
              </w:rPr>
              <w:lastRenderedPageBreak/>
              <w:t>отсутствие выявленных опечаток или ошибок либо отсутствие документов, подтверждающих наличие ошибок или опечаток.</w:t>
            </w:r>
          </w:p>
          <w:p w:rsidR="00F24B41" w:rsidRDefault="00F24B41" w:rsidP="00353AF9">
            <w:pPr>
              <w:autoSpaceDE w:val="0"/>
              <w:autoSpaceDN w:val="0"/>
              <w:adjustRightInd w:val="0"/>
              <w:ind w:firstLine="567"/>
              <w:jc w:val="both"/>
              <w:outlineLvl w:val="0"/>
              <w:rPr>
                <w:bCs/>
              </w:rPr>
            </w:pPr>
            <w:r>
              <w:rPr>
                <w:bCs/>
              </w:rPr>
              <w:t xml:space="preserve">3.5.2.7. </w:t>
            </w:r>
            <w:r w:rsidRPr="00187FDF">
              <w:rPr>
                <w:bCs/>
              </w:rPr>
              <w:t xml:space="preserve">Результатом </w:t>
            </w:r>
            <w:r>
              <w:rPr>
                <w:bCs/>
              </w:rPr>
              <w:t xml:space="preserve">административного действия </w:t>
            </w:r>
            <w:r w:rsidRPr="00187FDF">
              <w:rPr>
                <w:bCs/>
              </w:rPr>
              <w:t>являются</w:t>
            </w:r>
            <w:r>
              <w:rPr>
                <w:bCs/>
              </w:rPr>
              <w:t xml:space="preserve"> </w:t>
            </w:r>
            <w:r>
              <w:rPr>
                <w:color w:val="000000"/>
              </w:rPr>
              <w:t>исправленный текст договора аренды или безвозмездного</w:t>
            </w:r>
            <w:r w:rsidRPr="001C2973">
              <w:rPr>
                <w:color w:val="000000"/>
              </w:rPr>
              <w:t xml:space="preserve"> пользовани</w:t>
            </w:r>
            <w:r>
              <w:rPr>
                <w:color w:val="000000"/>
              </w:rPr>
              <w:t>я</w:t>
            </w:r>
            <w:r w:rsidRPr="001C2973">
              <w:rPr>
                <w:color w:val="000000"/>
              </w:rPr>
              <w:t xml:space="preserve">  </w:t>
            </w:r>
            <w:r>
              <w:t>или уведомление об отказе в исправлении опечаток или ошибок</w:t>
            </w:r>
            <w:r w:rsidRPr="00187FDF">
              <w:rPr>
                <w:bCs/>
              </w:rPr>
              <w:t>.</w:t>
            </w:r>
          </w:p>
          <w:p w:rsidR="00F24B41" w:rsidRPr="009F716B" w:rsidRDefault="00F24B41" w:rsidP="00353AF9">
            <w:pPr>
              <w:autoSpaceDE w:val="0"/>
              <w:autoSpaceDN w:val="0"/>
              <w:adjustRightInd w:val="0"/>
              <w:ind w:firstLine="567"/>
              <w:jc w:val="both"/>
              <w:outlineLvl w:val="0"/>
              <w:rPr>
                <w:bCs/>
              </w:rPr>
            </w:pPr>
            <w:r>
              <w:rPr>
                <w:bCs/>
              </w:rPr>
              <w:t>3.5.2.8. Фиксация результата – в системе электронного документооборота или в журнале регистрации.</w:t>
            </w:r>
          </w:p>
          <w:p w:rsidR="00F24B41" w:rsidRDefault="00F24B41" w:rsidP="00353AF9">
            <w:pPr>
              <w:shd w:val="clear" w:color="auto" w:fill="FFFFFF"/>
              <w:ind w:firstLine="567"/>
              <w:jc w:val="both"/>
            </w:pPr>
            <w:r>
              <w:rPr>
                <w:color w:val="000000"/>
              </w:rPr>
              <w:t xml:space="preserve">3.5.3. </w:t>
            </w:r>
            <w:r w:rsidRPr="001C2973">
              <w:rPr>
                <w:iCs/>
                <w:color w:val="000000"/>
              </w:rPr>
              <w:t>Направление результата заявителю</w:t>
            </w:r>
            <w:r>
              <w:t>.</w:t>
            </w:r>
          </w:p>
          <w:p w:rsidR="00F24B41" w:rsidRPr="00AB5374" w:rsidRDefault="00F24B41" w:rsidP="00353AF9">
            <w:pPr>
              <w:shd w:val="clear" w:color="auto" w:fill="FFFFFF"/>
              <w:ind w:firstLine="567"/>
              <w:jc w:val="both"/>
              <w:rPr>
                <w:color w:val="000000"/>
              </w:rPr>
            </w:pPr>
            <w:r>
              <w:t>3.5.3.1. Основанием для начала административного действия «</w:t>
            </w:r>
            <w:r w:rsidRPr="001C2973">
              <w:rPr>
                <w:iCs/>
                <w:color w:val="000000"/>
              </w:rPr>
              <w:t>Направление результата заявителю</w:t>
            </w:r>
            <w:r>
              <w:t xml:space="preserve">» является </w:t>
            </w:r>
            <w:r>
              <w:rPr>
                <w:color w:val="000000"/>
              </w:rPr>
              <w:t>договор</w:t>
            </w:r>
            <w:r>
              <w:rPr>
                <w:bCs/>
                <w:szCs w:val="28"/>
              </w:rPr>
              <w:t xml:space="preserve"> аренды или безвозмездного пользования в новой редакции </w:t>
            </w:r>
            <w:r w:rsidRPr="001C2973">
              <w:rPr>
                <w:color w:val="000000"/>
              </w:rPr>
              <w:t>ил</w:t>
            </w:r>
            <w:r>
              <w:t>и уведомление об отказе в исправлении опечаток или ошибок</w:t>
            </w:r>
            <w:r>
              <w:rPr>
                <w:color w:val="000000"/>
              </w:rPr>
              <w:t xml:space="preserve">. </w:t>
            </w:r>
          </w:p>
          <w:p w:rsidR="00F24B41" w:rsidRDefault="00F24B41" w:rsidP="00353AF9">
            <w:pPr>
              <w:shd w:val="clear" w:color="auto" w:fill="FFFFFF"/>
              <w:ind w:firstLine="567"/>
              <w:jc w:val="both"/>
            </w:pPr>
            <w:r>
              <w:t>3.5.3.2. Специалист Департамента в течение одного рабочего дня после подписания и регистрации документов, информирует заявителя о принятом решении.</w:t>
            </w:r>
          </w:p>
          <w:p w:rsidR="00F24B41" w:rsidRDefault="00F24B41" w:rsidP="00353AF9">
            <w:pPr>
              <w:autoSpaceDE w:val="0"/>
              <w:autoSpaceDN w:val="0"/>
              <w:adjustRightInd w:val="0"/>
              <w:ind w:firstLine="540"/>
              <w:jc w:val="both"/>
              <w:rPr>
                <w:color w:val="000000"/>
              </w:rPr>
            </w:pPr>
            <w:r>
              <w:t xml:space="preserve">3.5.3.3. Проект </w:t>
            </w:r>
            <w:r w:rsidRPr="00BF1B4B">
              <w:rPr>
                <w:color w:val="000000"/>
              </w:rPr>
              <w:t>договор</w:t>
            </w:r>
            <w:r>
              <w:rPr>
                <w:color w:val="000000"/>
              </w:rPr>
              <w:t>а</w:t>
            </w:r>
            <w:r w:rsidRPr="00BF1B4B">
              <w:rPr>
                <w:color w:val="000000"/>
              </w:rPr>
              <w:t xml:space="preserve"> аренды или безвозмездного пользования   </w:t>
            </w:r>
            <w:r>
              <w:rPr>
                <w:color w:val="000000"/>
              </w:rPr>
              <w:t>в новой редакции</w:t>
            </w:r>
            <w:r>
              <w:t xml:space="preserve"> </w:t>
            </w:r>
            <w:r w:rsidRPr="008D45B6">
              <w:rPr>
                <w:color w:val="000000"/>
              </w:rPr>
              <w:t xml:space="preserve">направляется почтовым отправлением, вручается лично </w:t>
            </w:r>
            <w:r>
              <w:rPr>
                <w:color w:val="000000"/>
              </w:rPr>
              <w:t xml:space="preserve">заявителю (представителю) </w:t>
            </w:r>
            <w:r w:rsidRPr="008D45B6">
              <w:rPr>
                <w:color w:val="000000"/>
              </w:rPr>
              <w:t xml:space="preserve">в </w:t>
            </w:r>
            <w:r>
              <w:rPr>
                <w:color w:val="000000"/>
              </w:rPr>
              <w:t>Департаменте для подписания.</w:t>
            </w:r>
          </w:p>
          <w:p w:rsidR="00F24B41" w:rsidRDefault="00F24B41" w:rsidP="00353AF9">
            <w:pPr>
              <w:shd w:val="clear" w:color="auto" w:fill="FFFFFF"/>
              <w:ind w:firstLine="567"/>
              <w:jc w:val="both"/>
              <w:rPr>
                <w:color w:val="000000"/>
              </w:rPr>
            </w:pPr>
            <w:r>
              <w:rPr>
                <w:color w:val="000000"/>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F24B41" w:rsidRDefault="00F24B41" w:rsidP="00353AF9">
            <w:pPr>
              <w:shd w:val="clear" w:color="auto" w:fill="FFFFFF"/>
              <w:ind w:firstLine="567"/>
              <w:jc w:val="both"/>
              <w:rPr>
                <w:color w:val="000000"/>
              </w:rPr>
            </w:pPr>
            <w:r>
              <w:rPr>
                <w:color w:val="000000"/>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B52BC1" w:rsidRDefault="00B52BC1" w:rsidP="00353AF9">
            <w:pPr>
              <w:shd w:val="clear" w:color="auto" w:fill="FFFFFF"/>
              <w:ind w:firstLine="567"/>
              <w:jc w:val="both"/>
              <w:rPr>
                <w:color w:val="000000"/>
              </w:rPr>
            </w:pPr>
          </w:p>
          <w:p w:rsidR="00F24B41" w:rsidRDefault="00F24B41" w:rsidP="00353AF9">
            <w:pPr>
              <w:shd w:val="clear" w:color="auto" w:fill="FFFFFF"/>
              <w:ind w:firstLine="567"/>
              <w:jc w:val="both"/>
              <w:rPr>
                <w:color w:val="000000"/>
              </w:rPr>
            </w:pPr>
            <w:r>
              <w:rPr>
                <w:color w:val="000000"/>
              </w:rPr>
              <w:t xml:space="preserve">В </w:t>
            </w:r>
            <w:proofErr w:type="gramStart"/>
            <w:r>
              <w:rPr>
                <w:color w:val="000000"/>
              </w:rPr>
              <w:t>случае</w:t>
            </w:r>
            <w:proofErr w:type="gramEnd"/>
            <w:r>
              <w:rPr>
                <w:color w:val="000000"/>
              </w:rPr>
              <w:t xml:space="preserve"> если заявитель не явился в назначенное время за результатом в Департамент, специалист, ответственный за направление или вручение результата услуги, направляет его почтовым отправлением с уведомлением о вручении. </w:t>
            </w:r>
          </w:p>
          <w:p w:rsidR="00F24B41" w:rsidRPr="00AB5374" w:rsidRDefault="00F24B41" w:rsidP="00353AF9">
            <w:pPr>
              <w:shd w:val="clear" w:color="auto" w:fill="FFFFFF"/>
              <w:ind w:firstLine="567"/>
              <w:jc w:val="both"/>
              <w:rPr>
                <w:color w:val="000000"/>
              </w:rPr>
            </w:pPr>
            <w:r>
              <w:rPr>
                <w:color w:val="000000"/>
              </w:rPr>
              <w:t xml:space="preserve">3.5.3.4. Критерии принятия решения по выбору </w:t>
            </w:r>
            <w:proofErr w:type="gramStart"/>
            <w:r>
              <w:rPr>
                <w:color w:val="000000"/>
              </w:rPr>
              <w:t>варианта отправки результата предоставления муниципальной услуги</w:t>
            </w:r>
            <w:proofErr w:type="gramEnd"/>
            <w:r>
              <w:rPr>
                <w:color w:val="000000"/>
              </w:rPr>
              <w:t xml:space="preserve"> заявителю - указание заявителя в расписке о приеме документов или заявлении об исправлении опечаток или ошибок.</w:t>
            </w:r>
          </w:p>
          <w:p w:rsidR="00F24B41" w:rsidRPr="00AB5374" w:rsidRDefault="00F24B41" w:rsidP="00353AF9">
            <w:pPr>
              <w:shd w:val="clear" w:color="auto" w:fill="FFFFFF"/>
              <w:ind w:firstLine="567"/>
              <w:jc w:val="both"/>
              <w:rPr>
                <w:color w:val="000000"/>
              </w:rPr>
            </w:pPr>
            <w:r>
              <w:t xml:space="preserve">3.5.3.5. Результатом являются выданный (направленный) </w:t>
            </w:r>
            <w:r w:rsidRPr="001C2973">
              <w:rPr>
                <w:color w:val="000000"/>
              </w:rPr>
              <w:t>договор</w:t>
            </w:r>
            <w:r>
              <w:rPr>
                <w:bCs/>
                <w:szCs w:val="28"/>
              </w:rPr>
              <w:t xml:space="preserve"> в новой редакции</w:t>
            </w:r>
            <w:r>
              <w:rPr>
                <w:color w:val="000000"/>
              </w:rPr>
              <w:t xml:space="preserve">, </w:t>
            </w:r>
            <w:r w:rsidRPr="001C2973">
              <w:rPr>
                <w:color w:val="000000"/>
              </w:rPr>
              <w:t>или уведомление об отказе в исправлении опечаток или ошибок.</w:t>
            </w:r>
          </w:p>
          <w:p w:rsidR="00F24B41" w:rsidRDefault="00F24B41" w:rsidP="00353AF9">
            <w:pPr>
              <w:shd w:val="clear" w:color="auto" w:fill="FFFFFF"/>
              <w:ind w:firstLine="567"/>
              <w:jc w:val="both"/>
              <w:rPr>
                <w:color w:val="000000"/>
              </w:rPr>
            </w:pPr>
            <w:r w:rsidRPr="00AB5374">
              <w:rPr>
                <w:color w:val="000000"/>
              </w:rPr>
              <w:t>3.</w:t>
            </w:r>
            <w:r>
              <w:rPr>
                <w:color w:val="000000"/>
              </w:rPr>
              <w:t>5.3.6</w:t>
            </w:r>
            <w:r w:rsidRPr="00AB5374">
              <w:rPr>
                <w:color w:val="000000"/>
              </w:rPr>
              <w:t>.</w:t>
            </w:r>
            <w:r>
              <w:rPr>
                <w:color w:val="000000"/>
              </w:rPr>
              <w:t xml:space="preserve">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F24B41" w:rsidRPr="00AB5374" w:rsidRDefault="00F24B41" w:rsidP="00353AF9">
            <w:pPr>
              <w:shd w:val="clear" w:color="auto" w:fill="FFFFFF"/>
              <w:ind w:firstLine="567"/>
              <w:jc w:val="both"/>
              <w:rPr>
                <w:color w:val="000000"/>
              </w:rPr>
            </w:pPr>
            <w:r>
              <w:rPr>
                <w:color w:val="000000"/>
              </w:rPr>
              <w:t>3.5.3.7.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F24B41" w:rsidRDefault="00F24B41" w:rsidP="00353AF9">
            <w:pPr>
              <w:shd w:val="clear" w:color="auto" w:fill="FFFFFF"/>
              <w:ind w:firstLine="567"/>
              <w:jc w:val="both"/>
            </w:pPr>
            <w:r>
              <w:rPr>
                <w:color w:val="000000"/>
              </w:rPr>
              <w:t xml:space="preserve">3.5.3.8. Срок направления результата – один рабочий день с момента оформления </w:t>
            </w:r>
            <w:r w:rsidRPr="001C2973">
              <w:rPr>
                <w:color w:val="000000"/>
              </w:rPr>
              <w:t xml:space="preserve">договора </w:t>
            </w:r>
            <w:r>
              <w:rPr>
                <w:bCs/>
                <w:szCs w:val="28"/>
              </w:rPr>
              <w:t xml:space="preserve">аренды или безвозмездного пользования в новой редакции </w:t>
            </w:r>
            <w:r w:rsidRPr="001C2973">
              <w:rPr>
                <w:color w:val="000000"/>
              </w:rPr>
              <w:t xml:space="preserve">или уведомления об отказе </w:t>
            </w:r>
            <w:r>
              <w:rPr>
                <w:color w:val="000000"/>
              </w:rPr>
              <w:t xml:space="preserve">в </w:t>
            </w:r>
            <w:r w:rsidRPr="001C2973">
              <w:rPr>
                <w:color w:val="000000"/>
              </w:rPr>
              <w:t>исправлении опечаток или ошибок</w:t>
            </w:r>
            <w:r>
              <w:t>.</w:t>
            </w:r>
          </w:p>
          <w:p w:rsidR="00F24B41" w:rsidRPr="00CF1FCB" w:rsidRDefault="00F24B41" w:rsidP="00353AF9">
            <w:pPr>
              <w:pStyle w:val="ConsPlusNormal"/>
              <w:ind w:firstLine="539"/>
              <w:jc w:val="both"/>
              <w:rPr>
                <w:sz w:val="24"/>
                <w:szCs w:val="24"/>
              </w:rPr>
            </w:pPr>
            <w:r>
              <w:rPr>
                <w:sz w:val="24"/>
                <w:szCs w:val="24"/>
              </w:rPr>
              <w:t xml:space="preserve">3.5.3.9. Заявитель обязан подписать проект договора аренды или безвозмездного пользования муниципальным имуществом в новой редакции не позднее чем через 10 дней со дня его получения </w:t>
            </w:r>
            <w:r w:rsidRPr="00CF1FCB">
              <w:rPr>
                <w:sz w:val="24"/>
                <w:szCs w:val="24"/>
              </w:rPr>
              <w:t xml:space="preserve">и вернуть в </w:t>
            </w:r>
            <w:r>
              <w:rPr>
                <w:sz w:val="24"/>
                <w:szCs w:val="24"/>
              </w:rPr>
              <w:t>Департамент</w:t>
            </w:r>
            <w:r w:rsidRPr="00CF1FCB">
              <w:rPr>
                <w:sz w:val="24"/>
                <w:szCs w:val="24"/>
              </w:rPr>
              <w:t xml:space="preserve"> один экземпляр договора аренды или безвозмездного пользования муниципальным имуществом, если в соответствии с законодательством Российской Федерации государственная регистрация аренды или безвозмездного пользования не </w:t>
            </w:r>
            <w:proofErr w:type="gramStart"/>
            <w:r w:rsidRPr="00CF1FCB">
              <w:rPr>
                <w:sz w:val="24"/>
                <w:szCs w:val="24"/>
              </w:rPr>
              <w:t>требуется</w:t>
            </w:r>
            <w:proofErr w:type="gramEnd"/>
            <w:r w:rsidRPr="00CF1FCB">
              <w:rPr>
                <w:sz w:val="24"/>
                <w:szCs w:val="24"/>
              </w:rPr>
              <w:t xml:space="preserve"> либо все подписанные экземпляры, если </w:t>
            </w:r>
            <w:r>
              <w:rPr>
                <w:sz w:val="24"/>
                <w:szCs w:val="24"/>
              </w:rPr>
              <w:t xml:space="preserve">договор </w:t>
            </w:r>
            <w:r w:rsidRPr="00CF1FCB">
              <w:rPr>
                <w:sz w:val="24"/>
                <w:szCs w:val="24"/>
              </w:rPr>
              <w:t>подлежит государственной регистрации.</w:t>
            </w:r>
          </w:p>
          <w:p w:rsidR="00F24B41" w:rsidRPr="00CF1FCB" w:rsidRDefault="00F24B41" w:rsidP="00353AF9">
            <w:pPr>
              <w:pStyle w:val="ConsPlusNormal"/>
              <w:ind w:firstLine="539"/>
              <w:jc w:val="both"/>
              <w:rPr>
                <w:sz w:val="24"/>
                <w:szCs w:val="24"/>
              </w:rPr>
            </w:pPr>
            <w:r w:rsidRPr="00CF1FCB">
              <w:rPr>
                <w:sz w:val="24"/>
                <w:szCs w:val="24"/>
              </w:rPr>
              <w:t>3.</w:t>
            </w:r>
            <w:r>
              <w:rPr>
                <w:sz w:val="24"/>
                <w:szCs w:val="24"/>
              </w:rPr>
              <w:t>5</w:t>
            </w:r>
            <w:r w:rsidRPr="00CF1FCB">
              <w:rPr>
                <w:sz w:val="24"/>
                <w:szCs w:val="24"/>
              </w:rPr>
              <w:t>.3.10. Подписанн</w:t>
            </w:r>
            <w:r>
              <w:rPr>
                <w:sz w:val="24"/>
                <w:szCs w:val="24"/>
              </w:rPr>
              <w:t>ый</w:t>
            </w:r>
            <w:r w:rsidRPr="00CF1FCB">
              <w:rPr>
                <w:sz w:val="24"/>
                <w:szCs w:val="24"/>
              </w:rPr>
              <w:t xml:space="preserve"> сторонами договор аренды или безвозмездного пользования муниципальным имуществом</w:t>
            </w:r>
            <w:r>
              <w:rPr>
                <w:sz w:val="24"/>
                <w:szCs w:val="24"/>
              </w:rPr>
              <w:t xml:space="preserve"> в новой редакции</w:t>
            </w:r>
            <w:r w:rsidRPr="00CF1FCB">
              <w:rPr>
                <w:sz w:val="24"/>
                <w:szCs w:val="24"/>
              </w:rPr>
              <w:t>, подлежащ</w:t>
            </w:r>
            <w:r>
              <w:rPr>
                <w:sz w:val="24"/>
                <w:szCs w:val="24"/>
              </w:rPr>
              <w:t>ий</w:t>
            </w:r>
            <w:r w:rsidRPr="00CF1FCB">
              <w:rPr>
                <w:sz w:val="24"/>
                <w:szCs w:val="24"/>
              </w:rPr>
              <w:t xml:space="preserve"> государственной регистрации, направляется в Управление Федеральной службы государственной регистрации, кадастра и картографии по Нижегородской области для государственной регистрации в течение 6 рабочих дней с момента его поступления в Администрацию.</w:t>
            </w:r>
          </w:p>
          <w:p w:rsidR="00F24B41" w:rsidRDefault="00F24B41" w:rsidP="00353AF9">
            <w:pPr>
              <w:pStyle w:val="ConsPlusNormal"/>
              <w:ind w:firstLine="539"/>
              <w:jc w:val="both"/>
              <w:rPr>
                <w:sz w:val="24"/>
                <w:szCs w:val="24"/>
              </w:rPr>
            </w:pPr>
            <w:r w:rsidRPr="00CF1FCB">
              <w:rPr>
                <w:sz w:val="24"/>
                <w:szCs w:val="24"/>
              </w:rPr>
              <w:t xml:space="preserve">Один экземпляр договора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момента поступления в </w:t>
            </w:r>
            <w:r>
              <w:rPr>
                <w:sz w:val="24"/>
                <w:szCs w:val="24"/>
              </w:rPr>
              <w:t>Департамент</w:t>
            </w:r>
            <w:r w:rsidRPr="00CF1FCB">
              <w:rPr>
                <w:sz w:val="24"/>
                <w:szCs w:val="24"/>
              </w:rPr>
              <w:t xml:space="preserve"> из Управления Федеральной службы государственной регистрации, кадастра и картографии по Нижегородской области.</w:t>
            </w:r>
          </w:p>
          <w:p w:rsidR="00F24B41" w:rsidRPr="00CF1FCB" w:rsidRDefault="00F24B41" w:rsidP="00353AF9">
            <w:pPr>
              <w:autoSpaceDE w:val="0"/>
              <w:autoSpaceDN w:val="0"/>
              <w:adjustRightInd w:val="0"/>
              <w:ind w:firstLine="567"/>
              <w:jc w:val="both"/>
              <w:outlineLvl w:val="0"/>
              <w:rPr>
                <w:b/>
                <w:bCs/>
              </w:rPr>
            </w:pPr>
            <w:r w:rsidRPr="00CF1FCB">
              <w:rPr>
                <w:b/>
                <w:bCs/>
              </w:rPr>
              <w:lastRenderedPageBreak/>
              <w:t>3.</w:t>
            </w:r>
            <w:r>
              <w:rPr>
                <w:b/>
                <w:bCs/>
              </w:rPr>
              <w:t>6</w:t>
            </w:r>
            <w:r w:rsidRPr="00CF1FCB">
              <w:rPr>
                <w:b/>
                <w:bCs/>
              </w:rPr>
              <w:t xml:space="preserve">.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gramStart"/>
            <w:r w:rsidRPr="00CF1FCB">
              <w:rPr>
                <w:b/>
                <w:bCs/>
              </w:rPr>
              <w:t>Интернет-портала</w:t>
            </w:r>
            <w:proofErr w:type="gramEnd"/>
            <w:r w:rsidRPr="00CF1FCB">
              <w:rPr>
                <w:b/>
                <w:bCs/>
              </w:rPr>
              <w:t xml:space="preserve"> государственных и муниципальных услуг (функций) Нижегородской области.</w:t>
            </w:r>
          </w:p>
          <w:p w:rsidR="00F24B41" w:rsidRPr="005123BC" w:rsidRDefault="00F24B41" w:rsidP="00353AF9">
            <w:pPr>
              <w:autoSpaceDE w:val="0"/>
              <w:autoSpaceDN w:val="0"/>
              <w:adjustRightInd w:val="0"/>
              <w:ind w:firstLine="567"/>
              <w:jc w:val="both"/>
            </w:pPr>
            <w:r>
              <w:t>3.6.1.</w:t>
            </w:r>
            <w:r w:rsidRPr="00825C1E">
              <w:t xml:space="preserve"> Для осуществления предварительной записи посредством Единого портала </w:t>
            </w:r>
            <w:r>
              <w:t xml:space="preserve">государственных и муниципальных услуг (функций), Единого </w:t>
            </w:r>
            <w:proofErr w:type="gramStart"/>
            <w:r>
              <w:t>Интернет-портала</w:t>
            </w:r>
            <w:proofErr w:type="gramEnd"/>
            <w:r>
              <w:t xml:space="preserve">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w:t>
            </w:r>
            <w:r w:rsidRPr="005123BC">
              <w:t>дату и время, указать запрашиваемые системой данные</w:t>
            </w:r>
            <w:r>
              <w:t>, если они не отобразились автоматически</w:t>
            </w:r>
            <w:r w:rsidRPr="005123BC">
              <w:t>:</w:t>
            </w:r>
          </w:p>
          <w:p w:rsidR="00F24B41" w:rsidRPr="00825C1E" w:rsidRDefault="00F24B41" w:rsidP="00353AF9">
            <w:pPr>
              <w:autoSpaceDE w:val="0"/>
              <w:autoSpaceDN w:val="0"/>
              <w:adjustRightInd w:val="0"/>
              <w:ind w:firstLine="567"/>
              <w:jc w:val="both"/>
            </w:pPr>
            <w:r w:rsidRPr="00825C1E">
              <w:t>фамилию, имя, отчество (последнее - при наличии);</w:t>
            </w:r>
          </w:p>
          <w:p w:rsidR="00F24B41" w:rsidRPr="00825C1E" w:rsidRDefault="00F24B41" w:rsidP="00353AF9">
            <w:pPr>
              <w:autoSpaceDE w:val="0"/>
              <w:autoSpaceDN w:val="0"/>
              <w:adjustRightInd w:val="0"/>
              <w:ind w:firstLine="567"/>
              <w:jc w:val="both"/>
            </w:pPr>
            <w:r w:rsidRPr="00825C1E">
              <w:t>номер телефона;</w:t>
            </w:r>
          </w:p>
          <w:p w:rsidR="00F24B41" w:rsidRDefault="00F24B41" w:rsidP="00353AF9">
            <w:pPr>
              <w:autoSpaceDE w:val="0"/>
              <w:autoSpaceDN w:val="0"/>
              <w:adjustRightInd w:val="0"/>
              <w:ind w:firstLine="567"/>
              <w:jc w:val="both"/>
            </w:pPr>
            <w:r w:rsidRPr="00825C1E">
              <w:t>адрес электронной почты (по жела</w:t>
            </w:r>
            <w:r>
              <w:t>нию)</w:t>
            </w:r>
            <w:r w:rsidRPr="00825C1E">
              <w:t>.</w:t>
            </w:r>
          </w:p>
          <w:p w:rsidR="00F24B41" w:rsidRPr="00825C1E" w:rsidRDefault="00F24B41" w:rsidP="00353AF9">
            <w:pPr>
              <w:autoSpaceDE w:val="0"/>
              <w:autoSpaceDN w:val="0"/>
              <w:adjustRightInd w:val="0"/>
              <w:ind w:firstLine="567"/>
              <w:jc w:val="both"/>
            </w:pPr>
            <w:r>
              <w:t xml:space="preserve">3.6.2. </w:t>
            </w:r>
            <w:proofErr w:type="gramStart"/>
            <w:r w:rsidRPr="00825C1E">
              <w:t>Формирование заявления</w:t>
            </w:r>
            <w:r>
              <w:t xml:space="preserve"> о предоставлении муниципального имущества, заявления об исправлении опечаток или ошибок (далее по тексту в настоящем пункте имеется в виду подача в электронной форме заявления при обнаружении ошибок или опечаток), </w:t>
            </w:r>
            <w:r w:rsidRPr="00825C1E">
              <w:t xml:space="preserve">осуществляется посредством заполнения электронной формы </w:t>
            </w:r>
            <w:r>
              <w:t xml:space="preserve">соответствующего </w:t>
            </w:r>
            <w:r w:rsidRPr="00825C1E">
              <w:t>заявлени</w:t>
            </w:r>
            <w:r>
              <w:t>я</w:t>
            </w:r>
            <w:r w:rsidRPr="00825C1E">
              <w:t xml:space="preserve"> на Едином портале</w:t>
            </w:r>
            <w: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t xml:space="preserve">без необходимости дополнительной подачи </w:t>
            </w:r>
            <w:r>
              <w:t>соответствующих</w:t>
            </w:r>
            <w:proofErr w:type="gramEnd"/>
            <w:r>
              <w:t xml:space="preserve"> заявлений </w:t>
            </w:r>
            <w:r w:rsidRPr="00825C1E">
              <w:t xml:space="preserve"> в какой-либо иной форме.</w:t>
            </w:r>
          </w:p>
          <w:p w:rsidR="00F24B41" w:rsidRPr="00825C1E" w:rsidRDefault="00F24B41" w:rsidP="00353AF9">
            <w:pPr>
              <w:autoSpaceDE w:val="0"/>
              <w:autoSpaceDN w:val="0"/>
              <w:adjustRightInd w:val="0"/>
              <w:ind w:firstLine="567"/>
              <w:jc w:val="both"/>
            </w:pPr>
            <w:r w:rsidRPr="00825C1E">
              <w:t>При формировании заявления</w:t>
            </w:r>
            <w:r>
              <w:t xml:space="preserve"> о предоставлении муниципального имущества, заявления об исправлении опечаток или ошибок</w:t>
            </w:r>
            <w:r w:rsidRPr="00825C1E">
              <w:t>:</w:t>
            </w:r>
          </w:p>
          <w:p w:rsidR="00F24B41" w:rsidRPr="00825C1E" w:rsidRDefault="00F24B41" w:rsidP="00353AF9">
            <w:pPr>
              <w:autoSpaceDE w:val="0"/>
              <w:autoSpaceDN w:val="0"/>
              <w:adjustRightInd w:val="0"/>
              <w:ind w:firstLine="567"/>
              <w:jc w:val="both"/>
            </w:pPr>
            <w:r w:rsidRPr="00825C1E">
              <w:t>возможность печати на бумажном носителе копии электронной формы заявления</w:t>
            </w:r>
            <w:r>
              <w:t xml:space="preserve"> о предоставлении муниципального имущества, заявления об исправлении опечаток или ошибок</w:t>
            </w:r>
            <w:r w:rsidRPr="00825C1E">
              <w:t>;</w:t>
            </w:r>
          </w:p>
          <w:p w:rsidR="00F24B41" w:rsidRPr="00825C1E" w:rsidRDefault="00F24B41" w:rsidP="00353AF9">
            <w:pPr>
              <w:autoSpaceDE w:val="0"/>
              <w:autoSpaceDN w:val="0"/>
              <w:adjustRightInd w:val="0"/>
              <w:ind w:firstLine="567"/>
              <w:jc w:val="both"/>
            </w:pPr>
            <w:r w:rsidRPr="00825C1E">
              <w:t>сохранение ранее введенн</w:t>
            </w:r>
            <w:r>
              <w:t xml:space="preserve">ых в электронную форму заявления о </w:t>
            </w:r>
            <w:proofErr w:type="gramStart"/>
            <w:r>
              <w:t>предоставлении</w:t>
            </w:r>
            <w:proofErr w:type="gramEnd"/>
            <w:r>
              <w:t xml:space="preserve"> муниципального имущества, заявления об исправлении опечаток или ошибок, </w:t>
            </w:r>
            <w:r w:rsidRPr="00825C1E">
              <w:t xml:space="preserve">в любой момент по желанию </w:t>
            </w:r>
            <w:r>
              <w:t>заявителя</w:t>
            </w:r>
            <w:r w:rsidRPr="00825C1E">
              <w:t>, в том числе при возникновении ошибок ввода и возврате для повторного ввода значений в электронную форму заявления;</w:t>
            </w:r>
          </w:p>
          <w:p w:rsidR="00F24B41" w:rsidRPr="00825C1E" w:rsidRDefault="00F24B41" w:rsidP="00353AF9">
            <w:pPr>
              <w:autoSpaceDE w:val="0"/>
              <w:autoSpaceDN w:val="0"/>
              <w:adjustRightInd w:val="0"/>
              <w:ind w:firstLine="567"/>
              <w:jc w:val="both"/>
            </w:pPr>
            <w:proofErr w:type="gramStart"/>
            <w:r w:rsidRPr="00825C1E">
              <w:t>заполнение полей электронной формы заявления</w:t>
            </w:r>
            <w:r>
              <w:t xml:space="preserve"> о предоставлении муниципального имущества, заявления об исправлении опечаток или ошибок </w:t>
            </w:r>
            <w:r w:rsidRPr="00825C1E">
              <w:t xml:space="preserve">до начала ввода сведений </w:t>
            </w:r>
            <w:r>
              <w:t>заявителем</w:t>
            </w:r>
            <w:r w:rsidRPr="00825C1E">
              <w:t xml:space="preserve"> с использованием сведений, размещенных в федеральной государственной информационной системе </w:t>
            </w:r>
            <w:r>
              <w:t>«</w:t>
            </w:r>
            <w:r w:rsidRPr="00825C1E">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t>»</w:t>
            </w:r>
            <w:r w:rsidRPr="00825C1E">
              <w:t xml:space="preserve">, созданной в соответствии с </w:t>
            </w:r>
            <w:hyperlink r:id="rId24" w:history="1">
              <w:r w:rsidRPr="00EC138D">
                <w:t>постановлением</w:t>
              </w:r>
            </w:hyperlink>
            <w:r>
              <w:t xml:space="preserve"> </w:t>
            </w:r>
            <w:r w:rsidRPr="00825C1E">
              <w:t>Правительства Российской Федерации от</w:t>
            </w:r>
            <w:proofErr w:type="gramEnd"/>
            <w:r w:rsidRPr="00825C1E">
              <w:t xml:space="preserve"> </w:t>
            </w:r>
            <w:proofErr w:type="gramStart"/>
            <w:r w:rsidRPr="00825C1E">
              <w:t xml:space="preserve">28 ноября 2011 г. </w:t>
            </w:r>
            <w:r>
              <w:t>№</w:t>
            </w:r>
            <w:r w:rsidRPr="00825C1E">
              <w:t xml:space="preserve"> 977 </w:t>
            </w:r>
            <w:r>
              <w:t>«</w:t>
            </w:r>
            <w:r w:rsidRPr="00825C1E">
              <w:t>О федеральной государственной информационной системе</w:t>
            </w:r>
            <w:r>
              <w:t xml:space="preserve"> «</w:t>
            </w:r>
            <w:r w:rsidRPr="00825C1E">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t>»</w:t>
            </w:r>
            <w:r w:rsidRPr="00825C1E">
              <w:t xml:space="preserve">  (далее - единая система идентификации и аутентификации), и сведений, размещенных на Едином портале</w:t>
            </w:r>
            <w: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w:t>
            </w:r>
            <w:r w:rsidRPr="00825C1E">
              <w:t>,  в части</w:t>
            </w:r>
            <w:proofErr w:type="gramEnd"/>
            <w:r w:rsidRPr="00825C1E">
              <w:t>, касающейся сведений, отсутствующих в единой системе идентификации и аутентификации;</w:t>
            </w:r>
          </w:p>
          <w:p w:rsidR="00F24B41" w:rsidRPr="00825C1E" w:rsidRDefault="00F24B41" w:rsidP="00353AF9">
            <w:pPr>
              <w:autoSpaceDE w:val="0"/>
              <w:autoSpaceDN w:val="0"/>
              <w:adjustRightInd w:val="0"/>
              <w:ind w:firstLine="567"/>
              <w:jc w:val="both"/>
            </w:pPr>
            <w:r w:rsidRPr="00825C1E">
              <w:t>возможность вернуться на любой из этапов заполнения электронной формы заявления</w:t>
            </w:r>
            <w:r>
              <w:t xml:space="preserve"> о предоставлении муниципального имущества, заявления об исправлении опечаток или ошибок, </w:t>
            </w:r>
            <w:r w:rsidRPr="00825C1E">
              <w:t>без потери</w:t>
            </w:r>
            <w:r>
              <w:t>,</w:t>
            </w:r>
            <w:r w:rsidRPr="00825C1E">
              <w:t xml:space="preserve"> ранее введенной информации;</w:t>
            </w:r>
          </w:p>
          <w:p w:rsidR="00F24B41" w:rsidRPr="00825C1E" w:rsidRDefault="00F24B41" w:rsidP="00353AF9">
            <w:pPr>
              <w:autoSpaceDE w:val="0"/>
              <w:autoSpaceDN w:val="0"/>
              <w:adjustRightInd w:val="0"/>
              <w:ind w:firstLine="567"/>
              <w:jc w:val="both"/>
            </w:pPr>
            <w:proofErr w:type="gramStart"/>
            <w:r w:rsidRPr="00825C1E">
              <w:t xml:space="preserve">возможность доступа гражданина на Едином портале </w:t>
            </w:r>
            <w:r>
              <w:t xml:space="preserve">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t>к ранее поданным им заявлени</w:t>
            </w:r>
            <w:r>
              <w:t xml:space="preserve">ям о предоставлении муниципального имущества, заявлениям об исправлении опечаток или ошибок, </w:t>
            </w:r>
            <w:r w:rsidRPr="00825C1E">
              <w:t>в течение не менее одного года, а также частично сформированным запросам - в течение не менее 3 месяцев.</w:t>
            </w:r>
            <w:proofErr w:type="gramEnd"/>
          </w:p>
          <w:p w:rsidR="00F24B41" w:rsidRPr="00825C1E" w:rsidRDefault="00F24B41" w:rsidP="00353AF9">
            <w:pPr>
              <w:autoSpaceDE w:val="0"/>
              <w:autoSpaceDN w:val="0"/>
              <w:adjustRightInd w:val="0"/>
              <w:ind w:firstLine="567"/>
              <w:jc w:val="both"/>
            </w:pPr>
            <w:proofErr w:type="gramStart"/>
            <w:r w:rsidRPr="00825C1E">
              <w:t>Сформированное заявлени</w:t>
            </w:r>
            <w:r>
              <w:t xml:space="preserve">е о предоставлении муниципального имущества, заявление об исправлении опечаток или ошибок, </w:t>
            </w:r>
            <w:r w:rsidRPr="00825C1E">
              <w:t xml:space="preserve">направляется в </w:t>
            </w:r>
            <w:r>
              <w:t xml:space="preserve">Департамент </w:t>
            </w:r>
            <w:r w:rsidRPr="00825C1E">
              <w:t xml:space="preserve">посредством Единого портала </w:t>
            </w:r>
            <w: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825C1E">
              <w:t>.</w:t>
            </w:r>
            <w:proofErr w:type="gramEnd"/>
          </w:p>
          <w:p w:rsidR="00F24B41" w:rsidRPr="00825C1E" w:rsidRDefault="00F24B41" w:rsidP="00353AF9">
            <w:pPr>
              <w:autoSpaceDE w:val="0"/>
              <w:autoSpaceDN w:val="0"/>
              <w:adjustRightInd w:val="0"/>
              <w:ind w:firstLine="567"/>
              <w:jc w:val="both"/>
            </w:pPr>
            <w:r>
              <w:t xml:space="preserve">3.6.3. Департамент </w:t>
            </w:r>
            <w:r w:rsidRPr="00825C1E">
              <w:t>обеспечивает прием заявлени</w:t>
            </w:r>
            <w:r>
              <w:t xml:space="preserve">я о </w:t>
            </w:r>
            <w:proofErr w:type="gramStart"/>
            <w:r>
              <w:t>предоставлении</w:t>
            </w:r>
            <w:proofErr w:type="gramEnd"/>
            <w:r>
              <w:t xml:space="preserve"> муниципального </w:t>
            </w:r>
            <w:r>
              <w:lastRenderedPageBreak/>
              <w:t xml:space="preserve">имущества, заявления об исправлении опечаток или ошибок, </w:t>
            </w:r>
            <w:r w:rsidRPr="00825C1E">
              <w:t xml:space="preserve">и его регистрацию в срок, указанный </w:t>
            </w:r>
            <w:r>
              <w:t xml:space="preserve">в </w:t>
            </w:r>
            <w:r w:rsidRPr="004E012B">
              <w:t>Регламент</w:t>
            </w:r>
            <w:r>
              <w:t>е</w:t>
            </w:r>
            <w:r w:rsidRPr="00825C1E">
              <w:t>, без необходимости повторного представления на бумажном носителе.</w:t>
            </w:r>
          </w:p>
          <w:p w:rsidR="00F24B41" w:rsidRPr="00825C1E" w:rsidRDefault="00F24B41" w:rsidP="00353AF9">
            <w:pPr>
              <w:autoSpaceDE w:val="0"/>
              <w:autoSpaceDN w:val="0"/>
              <w:adjustRightInd w:val="0"/>
              <w:ind w:firstLine="567"/>
              <w:jc w:val="both"/>
            </w:pPr>
            <w:r w:rsidRPr="00825C1E">
              <w:t>После регистрации заявлени</w:t>
            </w:r>
            <w:r>
              <w:t xml:space="preserve">е о предоставлении муниципального имущества, заявление об исправлении опечаток или ошибок, </w:t>
            </w:r>
            <w:r w:rsidRPr="00825C1E">
              <w:t xml:space="preserve">направляется в структурное подразделение, ответственное за предоставление </w:t>
            </w:r>
            <w:r>
              <w:t xml:space="preserve">муниципальной </w:t>
            </w:r>
            <w:r w:rsidRPr="00825C1E">
              <w:t xml:space="preserve"> услуги.</w:t>
            </w:r>
          </w:p>
          <w:p w:rsidR="00F24B41" w:rsidRPr="00825C1E" w:rsidRDefault="00F24B41" w:rsidP="00353AF9">
            <w:pPr>
              <w:autoSpaceDE w:val="0"/>
              <w:autoSpaceDN w:val="0"/>
              <w:adjustRightInd w:val="0"/>
              <w:ind w:firstLine="567"/>
              <w:jc w:val="both"/>
            </w:pPr>
            <w:proofErr w:type="gramStart"/>
            <w:r w:rsidRPr="00825C1E">
              <w:t>После принятия заявлени</w:t>
            </w:r>
            <w:r>
              <w:t xml:space="preserve">я о предоставлении муниципального имущества, заявления об исправлении опечаток или ошибок, специалистом Департамента его </w:t>
            </w:r>
            <w:r w:rsidRPr="00825C1E">
              <w:t xml:space="preserve">статус в </w:t>
            </w:r>
            <w:r>
              <w:t>л</w:t>
            </w:r>
            <w:r w:rsidRPr="00825C1E">
              <w:t>ичном кабинете на Едином портале</w:t>
            </w:r>
            <w: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t xml:space="preserve"> обновляется до статуса "принято".</w:t>
            </w:r>
            <w:proofErr w:type="gramEnd"/>
          </w:p>
          <w:p w:rsidR="00F24B41" w:rsidRPr="00825C1E" w:rsidRDefault="00F24B41" w:rsidP="00353AF9">
            <w:pPr>
              <w:autoSpaceDE w:val="0"/>
              <w:autoSpaceDN w:val="0"/>
              <w:adjustRightInd w:val="0"/>
              <w:ind w:firstLine="567"/>
              <w:jc w:val="both"/>
            </w:pPr>
            <w:r>
              <w:t xml:space="preserve">3.6.4. </w:t>
            </w:r>
            <w:proofErr w:type="gramStart"/>
            <w:r w:rsidRPr="00825C1E">
              <w:t>Прием заявлени</w:t>
            </w:r>
            <w:r>
              <w:t>я о предоставлении муниципального имущества, заявления об исправлении опечаток или ошибок</w:t>
            </w:r>
            <w:r w:rsidRPr="00825C1E">
              <w:t xml:space="preserve">, поступившего </w:t>
            </w:r>
            <w:r>
              <w:t xml:space="preserve">в Департамент </w:t>
            </w:r>
            <w:r w:rsidRPr="00825C1E">
              <w:t xml:space="preserve"> через Единый портал</w:t>
            </w:r>
            <w: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Pr="00825C1E">
              <w:t xml:space="preserve">, осуществляется не позднее рабочего дня, следующего за днем поступления </w:t>
            </w:r>
            <w:r>
              <w:t xml:space="preserve">его </w:t>
            </w:r>
            <w:r w:rsidRPr="00825C1E">
              <w:t>в</w:t>
            </w:r>
            <w:r>
              <w:t xml:space="preserve"> Департамент</w:t>
            </w:r>
            <w:r w:rsidRPr="00825C1E">
              <w:t>.</w:t>
            </w:r>
            <w:proofErr w:type="gramEnd"/>
          </w:p>
          <w:p w:rsidR="00F24B41" w:rsidRPr="00825C1E" w:rsidRDefault="00F24B41" w:rsidP="00353AF9">
            <w:pPr>
              <w:autoSpaceDE w:val="0"/>
              <w:autoSpaceDN w:val="0"/>
              <w:adjustRightInd w:val="0"/>
              <w:ind w:firstLine="567"/>
              <w:jc w:val="both"/>
            </w:pPr>
            <w:proofErr w:type="gramStart"/>
            <w:r>
              <w:t>Специалист Департамента</w:t>
            </w:r>
            <w:r w:rsidRPr="00825C1E">
              <w:t xml:space="preserve"> не позднее следующего рабочего дня со дня получения заявлени</w:t>
            </w:r>
            <w:r>
              <w:t xml:space="preserve">я о предоставлении муниципального имущества, заявления об исправлении опечаток или ошибок, </w:t>
            </w:r>
            <w:r w:rsidRPr="00825C1E">
              <w:t>поданного в форме электронного документа:</w:t>
            </w:r>
            <w:proofErr w:type="gramEnd"/>
          </w:p>
          <w:p w:rsidR="00F24B41" w:rsidRDefault="00F24B41" w:rsidP="00353AF9">
            <w:pPr>
              <w:autoSpaceDE w:val="0"/>
              <w:autoSpaceDN w:val="0"/>
              <w:adjustRightInd w:val="0"/>
              <w:ind w:firstLine="567"/>
              <w:jc w:val="both"/>
            </w:pPr>
            <w:r w:rsidRPr="00825C1E">
              <w:t>- уведомляет в электронной форме о получении заявлени</w:t>
            </w:r>
            <w:r>
              <w:t>я о предоставлении муниципального имущества, заявления об исправлении опечаток или ошибок</w:t>
            </w:r>
          </w:p>
          <w:p w:rsidR="00F24B41" w:rsidRDefault="00F24B41" w:rsidP="00353AF9">
            <w:pPr>
              <w:autoSpaceDE w:val="0"/>
              <w:autoSpaceDN w:val="0"/>
              <w:adjustRightInd w:val="0"/>
              <w:ind w:firstLine="567"/>
              <w:jc w:val="both"/>
            </w:pPr>
            <w:r w:rsidRPr="00825C1E">
              <w:t xml:space="preserve">- формирует и направляет в </w:t>
            </w:r>
            <w:proofErr w:type="gramStart"/>
            <w:r w:rsidRPr="00825C1E">
              <w:t>порядке</w:t>
            </w:r>
            <w:proofErr w:type="gramEnd"/>
            <w:r w:rsidRPr="00825C1E">
              <w:t xml:space="preserve"> межведомственного взаимодействия запросы в органы и организации, имеющие </w:t>
            </w:r>
            <w:r>
              <w:t>необходимую информацию.</w:t>
            </w:r>
          </w:p>
          <w:p w:rsidR="00F24B41" w:rsidRPr="00825C1E" w:rsidRDefault="00F24B41" w:rsidP="00353AF9">
            <w:pPr>
              <w:autoSpaceDE w:val="0"/>
              <w:autoSpaceDN w:val="0"/>
              <w:adjustRightInd w:val="0"/>
              <w:ind w:firstLine="567"/>
              <w:jc w:val="both"/>
            </w:pPr>
            <w:bookmarkStart w:id="3" w:name="Par32"/>
            <w:bookmarkEnd w:id="3"/>
            <w:r>
              <w:t xml:space="preserve">3.6.5. </w:t>
            </w:r>
            <w:r w:rsidRPr="00825C1E">
              <w:t xml:space="preserve">Результат предоставления </w:t>
            </w:r>
            <w:r>
              <w:t xml:space="preserve"> муниципальной </w:t>
            </w:r>
            <w:r w:rsidRPr="00825C1E">
              <w:t xml:space="preserve">услуги по выбору </w:t>
            </w:r>
            <w:r>
              <w:t>заявителя</w:t>
            </w:r>
            <w:r w:rsidRPr="00825C1E">
              <w:t xml:space="preserve"> может быть направлен ему в форме электронного документа</w:t>
            </w:r>
            <w:r>
              <w:t xml:space="preserve">, подписанный усиленной квалифицированной электронной подписью уполномоченного должностного лица в личный кабинет Единого </w:t>
            </w:r>
            <w:proofErr w:type="gramStart"/>
            <w:r>
              <w:t>Интернет-портала</w:t>
            </w:r>
            <w:proofErr w:type="gramEnd"/>
            <w:r>
              <w:t xml:space="preserve"> государственных и муниципальных услуг (функций) Нижегородской области, Единый портал государственных и муниципальных услуг (функций)</w:t>
            </w:r>
            <w:r w:rsidRPr="00825C1E">
              <w:t>.</w:t>
            </w:r>
          </w:p>
          <w:p w:rsidR="00F24B41" w:rsidRPr="00825C1E" w:rsidRDefault="00F24B41" w:rsidP="00353AF9">
            <w:pPr>
              <w:autoSpaceDE w:val="0"/>
              <w:autoSpaceDN w:val="0"/>
              <w:adjustRightInd w:val="0"/>
              <w:ind w:firstLine="567"/>
              <w:jc w:val="both"/>
            </w:pPr>
            <w:r>
              <w:t>3.6.6. Заявитель</w:t>
            </w:r>
            <w:r w:rsidRPr="00825C1E">
              <w:t xml:space="preserve"> имеет возможность получения информации о ходе предоставления </w:t>
            </w:r>
            <w:r>
              <w:t xml:space="preserve">муниципальной </w:t>
            </w:r>
            <w:r w:rsidRPr="00825C1E">
              <w:t xml:space="preserve">услуги в соответствии с </w:t>
            </w:r>
            <w:hyperlink r:id="rId25" w:history="1">
              <w:r w:rsidRPr="007A0A65">
                <w:t>пункт</w:t>
              </w:r>
              <w:r>
                <w:t>ами</w:t>
              </w:r>
            </w:hyperlink>
            <w:r>
              <w:t xml:space="preserve">  </w:t>
            </w:r>
            <w:r w:rsidRPr="007A0A65">
              <w:t>настоящего</w:t>
            </w:r>
            <w:r>
              <w:t xml:space="preserve"> Р</w:t>
            </w:r>
            <w:r w:rsidRPr="00825C1E">
              <w:t>егламента.</w:t>
            </w:r>
          </w:p>
          <w:p w:rsidR="00F24B41" w:rsidRDefault="00F24B41" w:rsidP="00353AF9">
            <w:pPr>
              <w:autoSpaceDE w:val="0"/>
              <w:autoSpaceDN w:val="0"/>
              <w:adjustRightInd w:val="0"/>
              <w:ind w:firstLine="567"/>
              <w:jc w:val="both"/>
            </w:pPr>
            <w:r w:rsidRPr="00825C1E">
              <w:t xml:space="preserve">При предоставлении </w:t>
            </w:r>
            <w:r>
              <w:t xml:space="preserve">муниципальной услуги </w:t>
            </w:r>
            <w:r w:rsidRPr="00825C1E">
              <w:t xml:space="preserve">в электронной форме </w:t>
            </w:r>
            <w:r>
              <w:t>заявителю</w:t>
            </w:r>
            <w:r w:rsidRPr="00825C1E">
              <w:t xml:space="preserve"> направляется:</w:t>
            </w:r>
          </w:p>
          <w:p w:rsidR="00F24B41" w:rsidRDefault="00F24B41" w:rsidP="00353AF9">
            <w:pPr>
              <w:autoSpaceDE w:val="0"/>
              <w:autoSpaceDN w:val="0"/>
              <w:adjustRightInd w:val="0"/>
              <w:ind w:firstLine="567"/>
              <w:jc w:val="both"/>
            </w:pPr>
            <w:r>
              <w:t>уведомление о предварительной записи на прием;</w:t>
            </w:r>
          </w:p>
          <w:p w:rsidR="00F24B41" w:rsidRPr="00825C1E" w:rsidRDefault="00F24B41" w:rsidP="00353AF9">
            <w:pPr>
              <w:autoSpaceDE w:val="0"/>
              <w:autoSpaceDN w:val="0"/>
              <w:adjustRightInd w:val="0"/>
              <w:ind w:firstLine="567"/>
              <w:jc w:val="both"/>
            </w:pPr>
            <w:r>
              <w:t>уведомление о</w:t>
            </w:r>
            <w:r w:rsidRPr="00825C1E">
              <w:t xml:space="preserve"> </w:t>
            </w:r>
            <w:proofErr w:type="gramStart"/>
            <w:r w:rsidRPr="00825C1E">
              <w:t>приеме</w:t>
            </w:r>
            <w:proofErr w:type="gramEnd"/>
            <w:r w:rsidRPr="00825C1E">
              <w:t xml:space="preserve"> и регистрации заявлени</w:t>
            </w:r>
            <w:r>
              <w:t>я о предоставлении муниципального имущества, заявления об исправлении опечаток или ошибок</w:t>
            </w:r>
            <w:r w:rsidRPr="00825C1E">
              <w:t>;</w:t>
            </w:r>
          </w:p>
          <w:p w:rsidR="00F24B41" w:rsidRDefault="00F24B41" w:rsidP="00353AF9">
            <w:pPr>
              <w:autoSpaceDE w:val="0"/>
              <w:autoSpaceDN w:val="0"/>
              <w:adjustRightInd w:val="0"/>
              <w:ind w:firstLine="567"/>
              <w:jc w:val="both"/>
            </w:pPr>
            <w:r w:rsidRPr="00825C1E">
              <w:t xml:space="preserve">уведомление о </w:t>
            </w:r>
            <w:proofErr w:type="gramStart"/>
            <w:r w:rsidRPr="00825C1E">
              <w:t>результате</w:t>
            </w:r>
            <w:proofErr w:type="gramEnd"/>
            <w:r w:rsidRPr="00825C1E">
              <w:t xml:space="preserve"> предоставления </w:t>
            </w:r>
            <w:r>
              <w:t>муниципальной ус</w:t>
            </w:r>
            <w:r w:rsidRPr="00825C1E">
              <w:t>луги</w:t>
            </w:r>
            <w:r>
              <w:t>;</w:t>
            </w:r>
          </w:p>
          <w:p w:rsidR="00F24B41" w:rsidRPr="00825C1E" w:rsidRDefault="00F24B41" w:rsidP="00353AF9">
            <w:pPr>
              <w:autoSpaceDE w:val="0"/>
              <w:autoSpaceDN w:val="0"/>
              <w:adjustRightInd w:val="0"/>
              <w:ind w:firstLine="567"/>
              <w:jc w:val="both"/>
            </w:pPr>
            <w:r>
              <w:t>результат предоставления муниципальной услуги</w:t>
            </w:r>
            <w:r w:rsidRPr="00825C1E">
              <w:t>.</w:t>
            </w:r>
          </w:p>
          <w:p w:rsidR="00F24B41" w:rsidRPr="009F716B" w:rsidRDefault="00F24B41" w:rsidP="00353AF9">
            <w:pPr>
              <w:autoSpaceDE w:val="0"/>
              <w:ind w:firstLine="567"/>
              <w:jc w:val="both"/>
            </w:pPr>
          </w:p>
          <w:p w:rsidR="00F24B41" w:rsidRDefault="00F24B41" w:rsidP="00353AF9">
            <w:pPr>
              <w:widowControl w:val="0"/>
              <w:autoSpaceDE w:val="0"/>
              <w:autoSpaceDN w:val="0"/>
              <w:adjustRightInd w:val="0"/>
              <w:ind w:firstLine="567"/>
              <w:jc w:val="center"/>
              <w:outlineLvl w:val="1"/>
            </w:pPr>
            <w:r>
              <w:rPr>
                <w:lang w:val="en-US"/>
              </w:rPr>
              <w:t>IV</w:t>
            </w:r>
            <w:r w:rsidRPr="000B7A23">
              <w:t xml:space="preserve">. ФОРМЫ КОНТРОЛЯ ЗА ИСПОЛНЕНИЕМ </w:t>
            </w:r>
          </w:p>
          <w:p w:rsidR="00F24B41" w:rsidRDefault="00F24B41" w:rsidP="00353AF9">
            <w:pPr>
              <w:widowControl w:val="0"/>
              <w:autoSpaceDE w:val="0"/>
              <w:autoSpaceDN w:val="0"/>
              <w:adjustRightInd w:val="0"/>
              <w:ind w:firstLine="567"/>
              <w:jc w:val="center"/>
              <w:outlineLvl w:val="1"/>
            </w:pPr>
            <w:r w:rsidRPr="000B7A23">
              <w:t xml:space="preserve"> РЕГЛАМЕНТА</w:t>
            </w:r>
          </w:p>
          <w:p w:rsidR="00F24B41" w:rsidRPr="000B7A23" w:rsidRDefault="00F24B41" w:rsidP="00353AF9">
            <w:pPr>
              <w:widowControl w:val="0"/>
              <w:autoSpaceDE w:val="0"/>
              <w:autoSpaceDN w:val="0"/>
              <w:adjustRightInd w:val="0"/>
              <w:ind w:firstLine="567"/>
              <w:jc w:val="center"/>
              <w:outlineLvl w:val="1"/>
            </w:pPr>
          </w:p>
          <w:p w:rsidR="00F24B41" w:rsidRDefault="00F24B41" w:rsidP="00353AF9">
            <w:pPr>
              <w:widowControl w:val="0"/>
              <w:autoSpaceDE w:val="0"/>
              <w:autoSpaceDN w:val="0"/>
              <w:adjustRightInd w:val="0"/>
              <w:ind w:firstLine="567"/>
              <w:jc w:val="both"/>
              <w:outlineLvl w:val="1"/>
            </w:pPr>
            <w:r w:rsidRPr="000B7A23">
              <w:t xml:space="preserve">4.1. </w:t>
            </w:r>
            <w:proofErr w:type="gramStart"/>
            <w:r w:rsidRPr="000B7A23">
              <w:t>Контроль за</w:t>
            </w:r>
            <w:proofErr w:type="gramEnd"/>
            <w:r w:rsidRPr="000B7A23">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w:t>
            </w:r>
            <w:r>
              <w:t xml:space="preserve">(внутренний) </w:t>
            </w:r>
            <w:r w:rsidRPr="000B7A23">
              <w:t>контроль и проведение плановых и внеплановых поверок.</w:t>
            </w:r>
          </w:p>
          <w:p w:rsidR="00F24B41" w:rsidRDefault="00F24B41" w:rsidP="00353AF9">
            <w:pPr>
              <w:widowControl w:val="0"/>
              <w:autoSpaceDE w:val="0"/>
              <w:autoSpaceDN w:val="0"/>
              <w:adjustRightInd w:val="0"/>
              <w:ind w:firstLine="567"/>
              <w:jc w:val="both"/>
              <w:outlineLvl w:val="1"/>
            </w:pPr>
            <w:r w:rsidRPr="000B7A23">
              <w:t xml:space="preserve">4.2. Текущий </w:t>
            </w:r>
            <w:r>
              <w:t xml:space="preserve">(внутренний) </w:t>
            </w:r>
            <w:r w:rsidRPr="000B7A23">
              <w:t xml:space="preserve">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t>городского округа г.Бор Нижегородской области</w:t>
            </w:r>
            <w:r w:rsidRPr="000B7A23">
              <w:t>, устанавливающих требования к предоставлению муниципальной услуги.</w:t>
            </w:r>
          </w:p>
          <w:p w:rsidR="00F24B41" w:rsidRDefault="00F24B41" w:rsidP="00353AF9">
            <w:pPr>
              <w:widowControl w:val="0"/>
              <w:autoSpaceDE w:val="0"/>
              <w:autoSpaceDN w:val="0"/>
              <w:adjustRightInd w:val="0"/>
              <w:ind w:firstLine="567"/>
              <w:jc w:val="both"/>
              <w:outlineLvl w:val="1"/>
            </w:pPr>
            <w:r w:rsidRPr="000B7A23">
              <w:t xml:space="preserve">4.3. </w:t>
            </w:r>
            <w:proofErr w:type="gramStart"/>
            <w:r w:rsidRPr="000B7A23">
              <w:t>Контроль за</w:t>
            </w:r>
            <w:proofErr w:type="gramEnd"/>
            <w:r w:rsidRPr="000B7A23">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F24B41" w:rsidRDefault="00F24B41" w:rsidP="00353AF9">
            <w:pPr>
              <w:widowControl w:val="0"/>
              <w:autoSpaceDE w:val="0"/>
              <w:autoSpaceDN w:val="0"/>
              <w:adjustRightInd w:val="0"/>
              <w:ind w:firstLine="567"/>
              <w:jc w:val="both"/>
              <w:outlineLvl w:val="1"/>
            </w:pPr>
            <w:r w:rsidRPr="000B7A23">
              <w:t xml:space="preserve">4.4. Периодичность осуществления плановых проверок устанавливается главой </w:t>
            </w:r>
            <w:r>
              <w:t xml:space="preserve">местного </w:t>
            </w:r>
            <w:r>
              <w:lastRenderedPageBreak/>
              <w:t>самоуправления</w:t>
            </w:r>
            <w:r w:rsidRPr="000B7A23">
              <w:t>, но не реже одного раза в год.</w:t>
            </w:r>
          </w:p>
          <w:p w:rsidR="00F24B41" w:rsidRDefault="00F24B41" w:rsidP="00353AF9">
            <w:pPr>
              <w:widowControl w:val="0"/>
              <w:autoSpaceDE w:val="0"/>
              <w:autoSpaceDN w:val="0"/>
              <w:adjustRightInd w:val="0"/>
              <w:ind w:firstLine="567"/>
              <w:jc w:val="both"/>
              <w:outlineLvl w:val="1"/>
            </w:pPr>
            <w:r w:rsidRPr="000B7A23">
              <w:t xml:space="preserve">4.5.Внеплановые проверки проводятся в </w:t>
            </w:r>
            <w:proofErr w:type="gramStart"/>
            <w:r w:rsidRPr="000B7A23">
              <w:t>случае</w:t>
            </w:r>
            <w:proofErr w:type="gramEnd"/>
            <w:r w:rsidRPr="000B7A23">
              <w:t xml:space="preserve">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F24B41" w:rsidRDefault="00F24B41" w:rsidP="00353AF9">
            <w:pPr>
              <w:widowControl w:val="0"/>
              <w:autoSpaceDE w:val="0"/>
              <w:autoSpaceDN w:val="0"/>
              <w:adjustRightInd w:val="0"/>
              <w:ind w:firstLine="567"/>
              <w:jc w:val="both"/>
              <w:outlineLvl w:val="1"/>
            </w:pPr>
            <w:r w:rsidRPr="000B7A23">
              <w:t>4.6.</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Департамента, включая возможность получения информации по телефону, а также в письменной или электронной форме по запросу.</w:t>
            </w:r>
          </w:p>
          <w:p w:rsidR="00F24B41" w:rsidRPr="00E00F3D" w:rsidRDefault="00F24B41" w:rsidP="00353AF9">
            <w:pPr>
              <w:autoSpaceDE w:val="0"/>
              <w:autoSpaceDN w:val="0"/>
              <w:adjustRightInd w:val="0"/>
              <w:ind w:firstLine="567"/>
              <w:jc w:val="both"/>
            </w:pPr>
            <w:r w:rsidRPr="000B7A23">
              <w:t>4.7.</w:t>
            </w:r>
            <w:r w:rsidRPr="00E00F3D">
              <w:t xml:space="preserve">Должностное лицо несет персональную ответственность за соблюдение сроков и порядка предоставления </w:t>
            </w:r>
            <w:r>
              <w:t xml:space="preserve">муниципальной </w:t>
            </w:r>
            <w:r w:rsidRPr="00E00F3D">
              <w:t xml:space="preserve"> услуги.</w:t>
            </w:r>
          </w:p>
          <w:p w:rsidR="00F24B41" w:rsidRPr="00E00F3D" w:rsidRDefault="00F24B41" w:rsidP="00353AF9">
            <w:pPr>
              <w:autoSpaceDE w:val="0"/>
              <w:autoSpaceDN w:val="0"/>
              <w:adjustRightInd w:val="0"/>
              <w:ind w:firstLine="567"/>
              <w:jc w:val="both"/>
            </w:pPr>
            <w:r w:rsidRPr="00E00F3D">
              <w:t>Персональная ответственность должностного лица определяется его должностной инструкцией.</w:t>
            </w:r>
          </w:p>
          <w:p w:rsidR="00F24B41" w:rsidRPr="00E00F3D" w:rsidRDefault="00F24B41" w:rsidP="00353AF9">
            <w:pPr>
              <w:autoSpaceDE w:val="0"/>
              <w:autoSpaceDN w:val="0"/>
              <w:adjustRightInd w:val="0"/>
              <w:ind w:firstLine="567"/>
              <w:jc w:val="both"/>
            </w:pPr>
            <w:r>
              <w:t xml:space="preserve">4.8. </w:t>
            </w:r>
            <w:r w:rsidRPr="00E00F3D">
              <w:t xml:space="preserve">Перечень лиц, осуществляющих </w:t>
            </w:r>
            <w:proofErr w:type="gramStart"/>
            <w:r w:rsidRPr="00E00F3D">
              <w:t>контроль за</w:t>
            </w:r>
            <w:proofErr w:type="gramEnd"/>
            <w:r w:rsidRPr="00E00F3D">
              <w:t xml:space="preserve"> предоставлением </w:t>
            </w:r>
            <w:r>
              <w:t xml:space="preserve">муниципальной </w:t>
            </w:r>
            <w:r w:rsidRPr="00E00F3D">
              <w:t xml:space="preserve"> услуги, устанавливается </w:t>
            </w:r>
            <w:r>
              <w:t xml:space="preserve"> нормативными правовыми актами Администрации. </w:t>
            </w:r>
          </w:p>
          <w:p w:rsidR="00F24B41" w:rsidRDefault="00F24B41" w:rsidP="00353AF9">
            <w:pPr>
              <w:widowControl w:val="0"/>
              <w:autoSpaceDE w:val="0"/>
              <w:autoSpaceDN w:val="0"/>
              <w:adjustRightInd w:val="0"/>
              <w:ind w:firstLine="567"/>
              <w:jc w:val="both"/>
              <w:outlineLvl w:val="1"/>
            </w:pPr>
            <w:r w:rsidRPr="000B7A23">
              <w:t>4.</w:t>
            </w:r>
            <w:r>
              <w:t>9</w:t>
            </w:r>
            <w:r w:rsidRPr="000B7A23">
              <w:t xml:space="preserve">.Заявитель вправе получать информацию о </w:t>
            </w:r>
            <w:proofErr w:type="gramStart"/>
            <w:r w:rsidRPr="000B7A23">
              <w:t>порядке</w:t>
            </w:r>
            <w:proofErr w:type="gramEnd"/>
            <w:r w:rsidRPr="000B7A23">
              <w:t xml:space="preserve">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24B41" w:rsidRPr="006E75D7" w:rsidRDefault="00F24B41" w:rsidP="00353AF9">
            <w:pPr>
              <w:pStyle w:val="ConsPlusNormal"/>
              <w:ind w:firstLine="567"/>
              <w:jc w:val="both"/>
              <w:rPr>
                <w:sz w:val="24"/>
                <w:szCs w:val="24"/>
              </w:rPr>
            </w:pPr>
            <w:r w:rsidRPr="006E75D7">
              <w:rPr>
                <w:sz w:val="24"/>
                <w:szCs w:val="24"/>
              </w:rPr>
              <w:t>4.</w:t>
            </w:r>
            <w:r>
              <w:rPr>
                <w:sz w:val="24"/>
                <w:szCs w:val="24"/>
              </w:rPr>
              <w:t>10</w:t>
            </w:r>
            <w:r w:rsidRPr="006E75D7">
              <w:rPr>
                <w:sz w:val="24"/>
                <w:szCs w:val="24"/>
              </w:rPr>
              <w:t xml:space="preserve">. При предоставлении заявителю результата муниципальной услуги </w:t>
            </w:r>
            <w:r w:rsidRPr="003F11DA">
              <w:rPr>
                <w:sz w:val="24"/>
                <w:szCs w:val="24"/>
              </w:rPr>
              <w:t xml:space="preserve">специалист </w:t>
            </w:r>
            <w:r>
              <w:rPr>
                <w:color w:val="000000"/>
                <w:sz w:val="24"/>
                <w:szCs w:val="24"/>
              </w:rPr>
              <w:t>Департамента</w:t>
            </w:r>
            <w:r w:rsidRPr="006E75D7">
              <w:rPr>
                <w:sz w:val="24"/>
                <w:szCs w:val="24"/>
              </w:rPr>
              <w:t xml:space="preserve">   информирует его о сборе мнений </w:t>
            </w:r>
            <w:r>
              <w:rPr>
                <w:sz w:val="24"/>
                <w:szCs w:val="24"/>
              </w:rPr>
              <w:t>заявителей</w:t>
            </w:r>
            <w:r w:rsidRPr="006E75D7">
              <w:rPr>
                <w:sz w:val="24"/>
                <w:szCs w:val="24"/>
              </w:rPr>
              <w:t xml:space="preserve"> о качестве предоставления муниципальной услуги, описывает процедуру оценки, обращает внимание </w:t>
            </w:r>
            <w:r>
              <w:rPr>
                <w:sz w:val="24"/>
                <w:szCs w:val="24"/>
              </w:rPr>
              <w:t>заявителя</w:t>
            </w:r>
            <w:r w:rsidRPr="006E75D7">
              <w:rPr>
                <w:sz w:val="24"/>
                <w:szCs w:val="24"/>
              </w:rPr>
              <w:t>, что участие в оценке является для него бесплатным.</w:t>
            </w:r>
          </w:p>
          <w:p w:rsidR="00F24B41" w:rsidRPr="006E75D7" w:rsidRDefault="00F24B41" w:rsidP="00353AF9">
            <w:pPr>
              <w:pStyle w:val="ConsPlusNormal"/>
              <w:ind w:firstLine="567"/>
              <w:jc w:val="both"/>
              <w:rPr>
                <w:sz w:val="24"/>
                <w:szCs w:val="24"/>
              </w:rPr>
            </w:pPr>
            <w:r w:rsidRPr="006E75D7">
              <w:rPr>
                <w:sz w:val="24"/>
                <w:szCs w:val="24"/>
              </w:rPr>
              <w:t>4.1</w:t>
            </w:r>
            <w:r>
              <w:rPr>
                <w:sz w:val="24"/>
                <w:szCs w:val="24"/>
              </w:rPr>
              <w:t>1.</w:t>
            </w:r>
            <w:r w:rsidRPr="006E75D7">
              <w:rPr>
                <w:sz w:val="24"/>
                <w:szCs w:val="24"/>
              </w:rPr>
              <w:t xml:space="preserve"> После описания процедуры оценки </w:t>
            </w:r>
            <w:r w:rsidRPr="003A4E42">
              <w:rPr>
                <w:color w:val="000000"/>
                <w:sz w:val="24"/>
                <w:szCs w:val="24"/>
              </w:rPr>
              <w:t xml:space="preserve">специалист </w:t>
            </w:r>
            <w:r>
              <w:rPr>
                <w:color w:val="000000"/>
                <w:sz w:val="24"/>
                <w:szCs w:val="24"/>
              </w:rPr>
              <w:t xml:space="preserve">Департамента </w:t>
            </w:r>
            <w:r w:rsidRPr="006E75D7">
              <w:rPr>
                <w:sz w:val="24"/>
                <w:szCs w:val="24"/>
              </w:rPr>
              <w:t>предлагает заявителю оценить качество услуги путем  заполнения анкеты или опросного листа.</w:t>
            </w:r>
          </w:p>
          <w:p w:rsidR="00F24B41" w:rsidRDefault="00F24B41" w:rsidP="00353AF9">
            <w:pPr>
              <w:widowControl w:val="0"/>
              <w:autoSpaceDE w:val="0"/>
              <w:autoSpaceDN w:val="0"/>
              <w:adjustRightInd w:val="0"/>
              <w:ind w:firstLine="567"/>
              <w:jc w:val="both"/>
              <w:outlineLvl w:val="1"/>
            </w:pPr>
          </w:p>
          <w:p w:rsidR="00F24B41" w:rsidRDefault="00F24B41" w:rsidP="00353AF9">
            <w:pPr>
              <w:widowControl w:val="0"/>
              <w:autoSpaceDE w:val="0"/>
              <w:autoSpaceDN w:val="0"/>
              <w:adjustRightInd w:val="0"/>
              <w:ind w:firstLine="567"/>
              <w:jc w:val="center"/>
              <w:outlineLvl w:val="1"/>
            </w:pPr>
            <w:r>
              <w:rPr>
                <w:lang w:val="en-US"/>
              </w:rPr>
              <w:t>V</w:t>
            </w:r>
            <w:r w:rsidRPr="000B7A23">
              <w:t xml:space="preserve">. ДОСУДЕБНЫЙ (ВНЕСУДЕБНЫЙ) ПОРЯДОК ОБЖАЛОВАНИЯ РЕШЕНИЙ И ДЕЙСТВИЙ (БЕЗДЕЙСТВИЯ) </w:t>
            </w:r>
            <w:r>
              <w:t>АДМИНИСТРАЦИИ</w:t>
            </w:r>
            <w:r w:rsidRPr="000B7A23">
              <w:t xml:space="preserve"> И </w:t>
            </w:r>
            <w:r>
              <w:t xml:space="preserve">ЕЕ </w:t>
            </w:r>
            <w:r w:rsidRPr="000B7A23">
              <w:t>ДОЛЖНОСТНЫХ ЛИЦ, ПРЕДОСТАВЛЯЮЩИХ МУНИЦИПАЛЬНУЮ УСЛУГУ</w:t>
            </w:r>
          </w:p>
          <w:p w:rsidR="00F24B41" w:rsidRPr="000B7A23" w:rsidRDefault="00F24B41" w:rsidP="00353AF9">
            <w:pPr>
              <w:widowControl w:val="0"/>
              <w:autoSpaceDE w:val="0"/>
              <w:autoSpaceDN w:val="0"/>
              <w:adjustRightInd w:val="0"/>
              <w:ind w:firstLine="567"/>
              <w:jc w:val="center"/>
              <w:outlineLvl w:val="1"/>
            </w:pPr>
          </w:p>
          <w:p w:rsidR="00F24B41" w:rsidRDefault="00F24B41" w:rsidP="00353AF9">
            <w:pPr>
              <w:widowControl w:val="0"/>
              <w:autoSpaceDE w:val="0"/>
              <w:autoSpaceDN w:val="0"/>
              <w:adjustRightInd w:val="0"/>
              <w:ind w:firstLine="567"/>
              <w:jc w:val="both"/>
              <w:outlineLvl w:val="1"/>
            </w:pPr>
            <w:r w:rsidRPr="000B7A23">
              <w:t>5.1</w:t>
            </w:r>
            <w:r>
              <w:t xml:space="preserve">.  Заявитель вправе подать жалобу на решения и (или) действия (бездействие) Департамента, его должностных лиц принятых, (осуществленных) в  ходе предоставления муниципальной услуги. </w:t>
            </w:r>
          </w:p>
          <w:p w:rsidR="00F24B41" w:rsidRPr="00AA4505" w:rsidRDefault="00F24B41" w:rsidP="00353AF9">
            <w:pPr>
              <w:ind w:firstLine="567"/>
              <w:jc w:val="both"/>
            </w:pPr>
            <w:r>
              <w:t xml:space="preserve">5.2.  </w:t>
            </w:r>
            <w:r w:rsidRPr="00AA4505">
              <w:t>Жалоба подается в Администрацию в письменной форме, в том числе при личном приеме заявителя, или в электронном виде.</w:t>
            </w:r>
          </w:p>
          <w:p w:rsidR="00F24B41" w:rsidRPr="00AA4505" w:rsidRDefault="00F24B41" w:rsidP="00353AF9">
            <w:pPr>
              <w:ind w:firstLine="567"/>
              <w:jc w:val="both"/>
            </w:pPr>
            <w:r w:rsidRPr="00AA4505">
              <w:t>Жалобу на решения и действия (бездействие) структурного подразделения Администрации</w:t>
            </w:r>
            <w:r>
              <w:t xml:space="preserve"> - Департамента</w:t>
            </w:r>
            <w:r w:rsidRPr="00AA4505">
              <w:t>,  можно подать  в письменной форме, в том числе при личном приеме заявителя, или в электронном виде.</w:t>
            </w:r>
          </w:p>
          <w:p w:rsidR="00F24B41" w:rsidRPr="00AA4505" w:rsidRDefault="00F24B41" w:rsidP="00353AF9">
            <w:pPr>
              <w:autoSpaceDE w:val="0"/>
              <w:autoSpaceDN w:val="0"/>
              <w:adjustRightInd w:val="0"/>
              <w:ind w:firstLine="567"/>
              <w:jc w:val="both"/>
            </w:pPr>
            <w:r w:rsidRPr="00AA4505">
              <w:t>Прием жалоб в письменной форме</w:t>
            </w:r>
            <w:r>
              <w:t xml:space="preserve"> осуществляется Администрацией</w:t>
            </w:r>
            <w:r w:rsidRPr="00AA4505">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24B41" w:rsidRPr="00AA4505" w:rsidRDefault="00F24B41" w:rsidP="00353AF9">
            <w:pPr>
              <w:autoSpaceDE w:val="0"/>
              <w:autoSpaceDN w:val="0"/>
              <w:adjustRightInd w:val="0"/>
              <w:ind w:firstLine="567"/>
              <w:jc w:val="both"/>
            </w:pPr>
            <w:r w:rsidRPr="00AA4505">
              <w:t>Время приема жалоб должно совпадать со временем предоставления муниципальной  услуги.</w:t>
            </w:r>
          </w:p>
          <w:p w:rsidR="00F24B41" w:rsidRPr="00AA4505" w:rsidRDefault="00F24B41" w:rsidP="00353AF9">
            <w:pPr>
              <w:autoSpaceDE w:val="0"/>
              <w:autoSpaceDN w:val="0"/>
              <w:adjustRightInd w:val="0"/>
              <w:ind w:firstLine="567"/>
              <w:jc w:val="both"/>
            </w:pPr>
            <w:r w:rsidRPr="00AA4505">
              <w:t>Жалоба в письменной форме может быть также направлена по почте.</w:t>
            </w:r>
          </w:p>
          <w:p w:rsidR="00F24B41" w:rsidRPr="00AA4505" w:rsidRDefault="00F24B41" w:rsidP="00353AF9">
            <w:pPr>
              <w:autoSpaceDE w:val="0"/>
              <w:autoSpaceDN w:val="0"/>
              <w:adjustRightInd w:val="0"/>
              <w:ind w:firstLine="567"/>
              <w:jc w:val="both"/>
            </w:pPr>
            <w:r w:rsidRPr="00AA4505">
              <w:t xml:space="preserve">В </w:t>
            </w:r>
            <w:proofErr w:type="gramStart"/>
            <w:r w:rsidRPr="00AA4505">
              <w:t>случае</w:t>
            </w:r>
            <w:proofErr w:type="gramEnd"/>
            <w:r w:rsidRPr="00AA4505">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4B41" w:rsidRDefault="00F24B41" w:rsidP="00353AF9">
            <w:pPr>
              <w:widowControl w:val="0"/>
              <w:autoSpaceDE w:val="0"/>
              <w:autoSpaceDN w:val="0"/>
              <w:adjustRightInd w:val="0"/>
              <w:ind w:firstLine="567"/>
              <w:jc w:val="both"/>
              <w:outlineLvl w:val="1"/>
            </w:pPr>
            <w:r>
              <w:t xml:space="preserve">5.3. Информирование заявителей о </w:t>
            </w:r>
            <w:proofErr w:type="gramStart"/>
            <w:r>
              <w:t>порядке</w:t>
            </w:r>
            <w:proofErr w:type="gramEnd"/>
            <w:r>
              <w:t xml:space="preserve"> подачи и рассмотрения жалобы осуществляется в соответствии с пунктом 1.3 настоящего Регламента.</w:t>
            </w:r>
          </w:p>
          <w:p w:rsidR="00F24B41" w:rsidRDefault="00F24B41" w:rsidP="00353AF9">
            <w:pPr>
              <w:widowControl w:val="0"/>
              <w:autoSpaceDE w:val="0"/>
              <w:autoSpaceDN w:val="0"/>
              <w:adjustRightInd w:val="0"/>
              <w:ind w:firstLine="567"/>
              <w:jc w:val="both"/>
              <w:outlineLvl w:val="1"/>
            </w:pPr>
            <w:r>
              <w:t xml:space="preserve">5.4. Досудебное (внесудебное) обжалование решений и действий (бездействия) Департамента, его должностных лиц осуществляется в </w:t>
            </w:r>
            <w:proofErr w:type="gramStart"/>
            <w:r>
              <w:t>соответствии</w:t>
            </w:r>
            <w:proofErr w:type="gramEnd"/>
            <w:r>
              <w:t xml:space="preserve"> с:</w:t>
            </w:r>
          </w:p>
          <w:p w:rsidR="00F24B41" w:rsidRDefault="00F24B41" w:rsidP="00353AF9">
            <w:pPr>
              <w:widowControl w:val="0"/>
              <w:autoSpaceDE w:val="0"/>
              <w:autoSpaceDN w:val="0"/>
              <w:adjustRightInd w:val="0"/>
              <w:ind w:firstLine="567"/>
              <w:jc w:val="both"/>
              <w:outlineLvl w:val="1"/>
            </w:pPr>
            <w:r>
              <w:t>Федеральным законом от 27 июля 2010 г. № 210-ФЗ «Об организации предоставления государственных и муниципальных услуг»;</w:t>
            </w:r>
          </w:p>
          <w:p w:rsidR="00F24B41" w:rsidRDefault="00F24B41" w:rsidP="00353AF9">
            <w:pPr>
              <w:widowControl w:val="0"/>
              <w:autoSpaceDE w:val="0"/>
              <w:autoSpaceDN w:val="0"/>
              <w:adjustRightInd w:val="0"/>
              <w:ind w:firstLine="567"/>
              <w:jc w:val="both"/>
              <w:outlineLvl w:val="1"/>
            </w:pPr>
            <w: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4B41" w:rsidRDefault="00F24B41" w:rsidP="00353AF9">
            <w:pPr>
              <w:widowControl w:val="0"/>
              <w:autoSpaceDE w:val="0"/>
              <w:autoSpaceDN w:val="0"/>
              <w:adjustRightInd w:val="0"/>
              <w:ind w:firstLine="567"/>
              <w:jc w:val="both"/>
              <w:outlineLvl w:val="1"/>
            </w:pPr>
            <w:proofErr w:type="gramStart"/>
            <w:r>
              <w:t xml:space="preserve">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w:t>
            </w:r>
            <w:r>
              <w:lastRenderedPageBreak/>
              <w:t>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F24B41" w:rsidRPr="000B7A23" w:rsidRDefault="00F24B41" w:rsidP="00353AF9">
            <w:pPr>
              <w:widowControl w:val="0"/>
              <w:autoSpaceDE w:val="0"/>
              <w:autoSpaceDN w:val="0"/>
              <w:adjustRightInd w:val="0"/>
              <w:ind w:firstLine="567"/>
              <w:jc w:val="both"/>
              <w:outlineLvl w:val="1"/>
            </w:pPr>
            <w:r>
              <w:t xml:space="preserve">5.5. </w:t>
            </w:r>
            <w:r w:rsidRPr="000B7A23">
              <w:t>Заявитель может обратиться с жалобой</w:t>
            </w:r>
            <w:r>
              <w:t xml:space="preserve"> на действия (бездействие) решения и (или) действия (бездействие) Департамента, его должностных лиц</w:t>
            </w:r>
            <w:r w:rsidRPr="000B7A23">
              <w:t>, в том числе в следующих случаях:</w:t>
            </w:r>
          </w:p>
          <w:p w:rsidR="00F24B41" w:rsidRPr="002B2BF7" w:rsidRDefault="00F24B41" w:rsidP="00353AF9">
            <w:pPr>
              <w:widowControl w:val="0"/>
              <w:autoSpaceDE w:val="0"/>
              <w:autoSpaceDN w:val="0"/>
              <w:adjustRightInd w:val="0"/>
              <w:ind w:firstLine="567"/>
              <w:jc w:val="both"/>
              <w:outlineLvl w:val="1"/>
            </w:pPr>
            <w:r w:rsidRPr="000B7A23">
              <w:t>а) нарушение срока регистрации запроса заявителя о предоставлении муниципальной услуги</w:t>
            </w:r>
            <w:r w:rsidRPr="002B2BF7">
              <w:t>;</w:t>
            </w:r>
          </w:p>
          <w:p w:rsidR="00F24B41" w:rsidRDefault="00F24B41" w:rsidP="00353AF9">
            <w:pPr>
              <w:autoSpaceDE w:val="0"/>
              <w:autoSpaceDN w:val="0"/>
              <w:adjustRightInd w:val="0"/>
              <w:ind w:firstLine="567"/>
              <w:jc w:val="both"/>
            </w:pPr>
            <w:r w:rsidRPr="000B7A23">
              <w:t>б) нарушение срока предоставления муниципальной услуги</w:t>
            </w:r>
            <w:r>
              <w:t>;</w:t>
            </w:r>
          </w:p>
          <w:p w:rsidR="00F24B41" w:rsidRPr="000B7A23" w:rsidRDefault="00F24B41" w:rsidP="00353AF9">
            <w:pPr>
              <w:autoSpaceDE w:val="0"/>
              <w:autoSpaceDN w:val="0"/>
              <w:adjustRightInd w:val="0"/>
              <w:ind w:firstLine="567"/>
              <w:jc w:val="both"/>
            </w:pPr>
            <w:r w:rsidRPr="000B7A23">
              <w:t>в) требование предоставления заявителем документов</w:t>
            </w:r>
            <w:r>
              <w:t xml:space="preserve"> </w:t>
            </w:r>
            <w:r w:rsidRPr="00D36476">
              <w:t>или информации либо осуществления действий, представление или осуществление которых не предусмотрено</w:t>
            </w:r>
            <w:r>
              <w:t xml:space="preserve"> </w:t>
            </w:r>
            <w:r w:rsidRPr="000B7A23">
              <w:t>нормативными правовыми актами Российской Федерации</w:t>
            </w:r>
            <w:r>
              <w:t xml:space="preserve">, нормативными правовыми актами Нижегородской области, нормативными правовыми актами </w:t>
            </w:r>
            <w:r w:rsidRPr="00323B8A">
              <w:t>городского округа г.Бор Нижегородской области,</w:t>
            </w:r>
            <w:r w:rsidRPr="000B7A23">
              <w:t xml:space="preserve"> для предоставления муниципальной услуги;</w:t>
            </w:r>
          </w:p>
          <w:p w:rsidR="00F24B41" w:rsidRPr="000B7A23" w:rsidRDefault="00F24B41" w:rsidP="00353AF9">
            <w:pPr>
              <w:widowControl w:val="0"/>
              <w:autoSpaceDE w:val="0"/>
              <w:autoSpaceDN w:val="0"/>
              <w:adjustRightInd w:val="0"/>
              <w:ind w:firstLine="567"/>
              <w:jc w:val="both"/>
              <w:outlineLvl w:val="1"/>
            </w:pPr>
            <w:r w:rsidRPr="000B7A23">
              <w:t xml:space="preserve">г) отказ в </w:t>
            </w:r>
            <w:proofErr w:type="gramStart"/>
            <w:r w:rsidRPr="000B7A23">
              <w:t>приеме</w:t>
            </w:r>
            <w:proofErr w:type="gramEnd"/>
            <w:r w:rsidRPr="000B7A23">
              <w:t xml:space="preserve"> документов, предоставление которых предусмотрено нормативными правовыми актами Российской Федерации</w:t>
            </w:r>
            <w:r>
              <w:t xml:space="preserve">, нормативными правовыми актами Нижегородской области, нормативными правовыми актами </w:t>
            </w:r>
            <w:r w:rsidRPr="00323B8A">
              <w:t>городского округа г.Бор Нижегородской области</w:t>
            </w:r>
            <w:r w:rsidRPr="000B7A23">
              <w:t xml:space="preserve"> для предоставления муниципальной услуги;</w:t>
            </w:r>
          </w:p>
          <w:p w:rsidR="00F24B41" w:rsidRPr="000B7A23" w:rsidRDefault="00F24B41" w:rsidP="00353AF9">
            <w:pPr>
              <w:autoSpaceDE w:val="0"/>
              <w:autoSpaceDN w:val="0"/>
              <w:adjustRightInd w:val="0"/>
              <w:ind w:firstLine="567"/>
              <w:jc w:val="both"/>
            </w:pPr>
            <w:proofErr w:type="gramStart"/>
            <w:r w:rsidRPr="000B7A23">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t xml:space="preserve">, нормативными правовыми актами Нижегородской области, нормативными правовыми актами </w:t>
            </w:r>
            <w:r w:rsidRPr="00323B8A">
              <w:t>городского округа г.Бор Нижегородской области</w:t>
            </w:r>
            <w:r>
              <w:t>;</w:t>
            </w:r>
            <w:proofErr w:type="gramEnd"/>
          </w:p>
          <w:p w:rsidR="00F24B41" w:rsidRPr="000B7A23" w:rsidRDefault="00F24B41" w:rsidP="00353AF9">
            <w:pPr>
              <w:autoSpaceDE w:val="0"/>
              <w:autoSpaceDN w:val="0"/>
              <w:adjustRightInd w:val="0"/>
              <w:ind w:firstLine="567"/>
              <w:jc w:val="both"/>
            </w:pPr>
            <w:r w:rsidRPr="000B7A23">
              <w:t xml:space="preserve">е) </w:t>
            </w:r>
            <w: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323B8A">
              <w:t>городского округа г.Бор Нижегородской области</w:t>
            </w:r>
            <w:r w:rsidRPr="000B7A23">
              <w:t>;</w:t>
            </w:r>
          </w:p>
          <w:p w:rsidR="00F24B41" w:rsidRPr="00CD1AD3" w:rsidRDefault="00F24B41" w:rsidP="00353AF9">
            <w:pPr>
              <w:autoSpaceDE w:val="0"/>
              <w:autoSpaceDN w:val="0"/>
              <w:adjustRightInd w:val="0"/>
              <w:ind w:firstLine="567"/>
              <w:jc w:val="both"/>
            </w:pPr>
            <w:proofErr w:type="gramStart"/>
            <w:r>
              <w:t>ж) отказ Департамента</w:t>
            </w:r>
            <w:r w:rsidRPr="00CD1AD3">
              <w:t>,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4B41" w:rsidRPr="00CD1AD3" w:rsidRDefault="00F24B41" w:rsidP="00353AF9">
            <w:pPr>
              <w:autoSpaceDE w:val="0"/>
              <w:autoSpaceDN w:val="0"/>
              <w:adjustRightInd w:val="0"/>
              <w:ind w:firstLine="567"/>
              <w:jc w:val="both"/>
            </w:pPr>
            <w:r>
              <w:rPr>
                <w:bCs/>
              </w:rPr>
              <w:t>з</w:t>
            </w:r>
            <w:r w:rsidRPr="00CD1AD3">
              <w:rPr>
                <w:bCs/>
              </w:rPr>
              <w:t>)</w:t>
            </w:r>
            <w:r w:rsidRPr="00CD1AD3">
              <w:t xml:space="preserve"> нарушение срока или порядка выдачи документов по результатам предоставления муниципальной услуги;</w:t>
            </w:r>
          </w:p>
          <w:p w:rsidR="00F24B41" w:rsidRPr="00CD1AD3" w:rsidRDefault="00F24B41" w:rsidP="00353AF9">
            <w:pPr>
              <w:autoSpaceDE w:val="0"/>
              <w:autoSpaceDN w:val="0"/>
              <w:adjustRightInd w:val="0"/>
              <w:ind w:firstLine="567"/>
              <w:jc w:val="both"/>
              <w:rPr>
                <w:bCs/>
              </w:rPr>
            </w:pPr>
            <w:proofErr w:type="gramStart"/>
            <w:r w:rsidRPr="00CD1AD3">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Pr="00323B8A">
              <w:t>городского округа г.Бор Нижегородской области</w:t>
            </w:r>
            <w:r w:rsidRPr="00CD1AD3">
              <w:t>;</w:t>
            </w:r>
            <w:proofErr w:type="gramEnd"/>
          </w:p>
          <w:p w:rsidR="00F24B41" w:rsidRDefault="00F24B41" w:rsidP="00353AF9">
            <w:pPr>
              <w:autoSpaceDE w:val="0"/>
              <w:autoSpaceDN w:val="0"/>
              <w:adjustRightInd w:val="0"/>
              <w:ind w:firstLine="567"/>
              <w:jc w:val="both"/>
            </w:pPr>
            <w:proofErr w:type="gramStart"/>
            <w:r w:rsidRPr="00CD1AD3">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CD1AD3">
                <w:t>пунктом 4 части 1 статьи 7</w:t>
              </w:r>
            </w:hyperlink>
            <w:r w:rsidRPr="00CD1AD3">
              <w:t xml:space="preserve"> Федерального закона </w:t>
            </w:r>
            <w:r w:rsidRPr="00CD1AD3">
              <w:rPr>
                <w:bCs/>
              </w:rPr>
              <w:t>от 27</w:t>
            </w:r>
            <w:r>
              <w:rPr>
                <w:bCs/>
              </w:rPr>
              <w:t xml:space="preserve"> июля </w:t>
            </w:r>
            <w:r w:rsidRPr="00CD1AD3">
              <w:rPr>
                <w:bCs/>
              </w:rPr>
              <w:t>2010 г</w:t>
            </w:r>
            <w:r>
              <w:rPr>
                <w:bCs/>
              </w:rPr>
              <w:t xml:space="preserve">. </w:t>
            </w:r>
            <w:r w:rsidRPr="00CD1AD3">
              <w:rPr>
                <w:bCs/>
              </w:rPr>
              <w:t xml:space="preserve"> №210-ФЗ</w:t>
            </w:r>
            <w:r>
              <w:rPr>
                <w:bCs/>
              </w:rPr>
              <w:t xml:space="preserve"> «Об организации предоставления государственных и муниципальных услуг»</w:t>
            </w:r>
            <w:r w:rsidRPr="00CD1AD3">
              <w:t xml:space="preserve">. </w:t>
            </w:r>
            <w:proofErr w:type="gramEnd"/>
          </w:p>
          <w:p w:rsidR="00F24B41" w:rsidRPr="009E3059" w:rsidRDefault="00F24B41" w:rsidP="00353AF9">
            <w:pPr>
              <w:autoSpaceDE w:val="0"/>
              <w:autoSpaceDN w:val="0"/>
              <w:adjustRightInd w:val="0"/>
              <w:ind w:firstLine="567"/>
              <w:jc w:val="both"/>
            </w:pPr>
            <w:r w:rsidRPr="009E3059">
              <w:t xml:space="preserve">5.6. В электронном </w:t>
            </w:r>
            <w:proofErr w:type="gramStart"/>
            <w:r w:rsidRPr="009E3059">
              <w:t>виде</w:t>
            </w:r>
            <w:proofErr w:type="gramEnd"/>
            <w:r w:rsidRPr="009E3059">
              <w:t xml:space="preserve"> жалоба может быть подана заявителем посредством:</w:t>
            </w:r>
          </w:p>
          <w:p w:rsidR="00F24B41" w:rsidRPr="009E3059" w:rsidRDefault="00F24B41" w:rsidP="00353AF9">
            <w:pPr>
              <w:autoSpaceDE w:val="0"/>
              <w:autoSpaceDN w:val="0"/>
              <w:adjustRightInd w:val="0"/>
              <w:ind w:firstLine="567"/>
              <w:jc w:val="both"/>
            </w:pPr>
            <w:r w:rsidRPr="009E3059">
              <w:t xml:space="preserve">а) официального сайта органа, предоставляющего </w:t>
            </w:r>
            <w:r>
              <w:t xml:space="preserve">муниципальную </w:t>
            </w:r>
            <w:r w:rsidRPr="009E3059">
              <w:t>услугу, в информационно-телекоммуникационной сети "Интернет";</w:t>
            </w:r>
          </w:p>
          <w:p w:rsidR="00F24B41" w:rsidRPr="009E3059" w:rsidRDefault="00F24B41" w:rsidP="00353AF9">
            <w:pPr>
              <w:autoSpaceDE w:val="0"/>
              <w:autoSpaceDN w:val="0"/>
              <w:adjustRightInd w:val="0"/>
              <w:ind w:firstLine="567"/>
              <w:jc w:val="both"/>
            </w:pPr>
            <w:r w:rsidRPr="009E3059">
              <w:t>б) федеральной государственной информационной системы "Единый портал государственных и муниципальных услуг (функций)" (далее - Единый портал);</w:t>
            </w:r>
          </w:p>
          <w:p w:rsidR="00F24B41" w:rsidRPr="009E3059" w:rsidRDefault="00F24B41" w:rsidP="00353AF9">
            <w:pPr>
              <w:autoSpaceDE w:val="0"/>
              <w:autoSpaceDN w:val="0"/>
              <w:adjustRightInd w:val="0"/>
              <w:ind w:firstLine="567"/>
              <w:jc w:val="both"/>
            </w:pPr>
            <w:proofErr w:type="gramStart"/>
            <w:r w:rsidRPr="009E3059">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w:t>
            </w:r>
            <w:r w:rsidRPr="009E3059">
              <w:lastRenderedPageBreak/>
              <w:t>информационно-телекоммуникационной сети "Интернет".</w:t>
            </w:r>
            <w:proofErr w:type="gramEnd"/>
          </w:p>
          <w:p w:rsidR="00F24B41" w:rsidRPr="000B7A23" w:rsidRDefault="00F24B41" w:rsidP="00353AF9">
            <w:pPr>
              <w:widowControl w:val="0"/>
              <w:autoSpaceDE w:val="0"/>
              <w:autoSpaceDN w:val="0"/>
              <w:adjustRightInd w:val="0"/>
              <w:ind w:firstLine="567"/>
              <w:jc w:val="both"/>
              <w:outlineLvl w:val="1"/>
            </w:pPr>
            <w:r>
              <w:t xml:space="preserve">5.7. </w:t>
            </w:r>
            <w:r w:rsidRPr="000B7A23">
              <w:t xml:space="preserve"> Жалоба должна содержать:</w:t>
            </w:r>
          </w:p>
          <w:p w:rsidR="00F24B41" w:rsidRPr="000B7A23" w:rsidRDefault="00F24B41" w:rsidP="00353AF9">
            <w:pPr>
              <w:autoSpaceDE w:val="0"/>
              <w:autoSpaceDN w:val="0"/>
              <w:adjustRightInd w:val="0"/>
              <w:ind w:firstLine="567"/>
              <w:jc w:val="both"/>
            </w:pPr>
            <w:r w:rsidRPr="000B7A23">
              <w:t>а) наименование структурн</w:t>
            </w:r>
            <w:r>
              <w:t>ого подразделения Администрации</w:t>
            </w:r>
            <w:r w:rsidRPr="000B7A23">
              <w:t>, должностного лица администраци</w:t>
            </w:r>
            <w:r>
              <w:t>и либо муниципального служащего,</w:t>
            </w:r>
            <w:r w:rsidRPr="00CD1AD3">
              <w:t xml:space="preserve"> его руководителя и (или) работника, </w:t>
            </w:r>
            <w:r w:rsidRPr="000B7A23">
              <w:t>решения и действия (бездействие) которых обжалуются;</w:t>
            </w:r>
          </w:p>
          <w:p w:rsidR="00F24B41" w:rsidRPr="009E3059" w:rsidRDefault="00F24B41" w:rsidP="00353AF9">
            <w:pPr>
              <w:autoSpaceDE w:val="0"/>
              <w:autoSpaceDN w:val="0"/>
              <w:adjustRightInd w:val="0"/>
              <w:ind w:firstLine="567"/>
              <w:jc w:val="both"/>
            </w:pPr>
            <w:proofErr w:type="gramStart"/>
            <w:r w:rsidRPr="009E3059">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E3059">
              <w:rPr>
                <w:bCs/>
                <w:iCs/>
              </w:rPr>
              <w:t xml:space="preserve"> (за исключением случая, когда жалоба направляется </w:t>
            </w:r>
            <w:r>
              <w:rPr>
                <w:bCs/>
                <w:iCs/>
              </w:rPr>
              <w:t>посредством системы досудебного обжалования)</w:t>
            </w:r>
            <w:r w:rsidRPr="009E3059">
              <w:t>;</w:t>
            </w:r>
            <w:proofErr w:type="gramEnd"/>
          </w:p>
          <w:p w:rsidR="00F24B41" w:rsidRPr="009E3059" w:rsidRDefault="00F24B41" w:rsidP="00353AF9">
            <w:pPr>
              <w:autoSpaceDE w:val="0"/>
              <w:autoSpaceDN w:val="0"/>
              <w:adjustRightInd w:val="0"/>
              <w:ind w:firstLine="567"/>
              <w:jc w:val="both"/>
            </w:pPr>
            <w:r w:rsidRPr="000B7A23">
              <w:t xml:space="preserve">в) </w:t>
            </w:r>
            <w:r w:rsidRPr="00707318">
              <w:t>сведения об обжалуемых решениях и действиях (бездействии) структурного подразделен</w:t>
            </w:r>
            <w:r>
              <w:t>ия А</w:t>
            </w:r>
            <w:r w:rsidRPr="00707318">
              <w:t>дминистрации, предоставляющего муниципальную услугу, его должностного лица либо муниципального служащего</w:t>
            </w:r>
            <w:r w:rsidRPr="009E3059">
              <w:t>;</w:t>
            </w:r>
          </w:p>
          <w:p w:rsidR="00F24B41" w:rsidRDefault="00F24B41" w:rsidP="00353AF9">
            <w:pPr>
              <w:widowControl w:val="0"/>
              <w:autoSpaceDE w:val="0"/>
              <w:autoSpaceDN w:val="0"/>
              <w:adjustRightInd w:val="0"/>
              <w:ind w:firstLine="567"/>
              <w:jc w:val="both"/>
              <w:outlineLvl w:val="1"/>
            </w:pPr>
            <w:r w:rsidRPr="009E3059">
              <w:t xml:space="preserve">г) доводы, на </w:t>
            </w:r>
            <w:proofErr w:type="gramStart"/>
            <w:r w:rsidRPr="009E3059">
              <w:t>основании</w:t>
            </w:r>
            <w:proofErr w:type="gramEnd"/>
            <w:r w:rsidRPr="009E3059">
              <w:t xml:space="preserve"> которых заявитель не согласен с решением и действием (бездействием) органа, предоставляющего муниципальную услугу, его должностного лица</w:t>
            </w:r>
            <w:r>
              <w:t xml:space="preserve"> либо муниципального служащего.</w:t>
            </w:r>
            <w:r w:rsidRPr="009E3059">
              <w:t xml:space="preserve"> Заявителем могут быть представлены документы (при наличии), подтверждающие доводы заявителя, либо их копии.</w:t>
            </w:r>
          </w:p>
          <w:p w:rsidR="00F24B41" w:rsidRPr="000B7A23" w:rsidRDefault="00F24B41" w:rsidP="00353AF9">
            <w:pPr>
              <w:widowControl w:val="0"/>
              <w:autoSpaceDE w:val="0"/>
              <w:autoSpaceDN w:val="0"/>
              <w:adjustRightInd w:val="0"/>
              <w:ind w:firstLine="567"/>
              <w:jc w:val="both"/>
              <w:outlineLvl w:val="1"/>
            </w:pPr>
            <w:r>
              <w:t xml:space="preserve">5.8. В </w:t>
            </w:r>
            <w:proofErr w:type="gramStart"/>
            <w:r>
              <w:t>случае</w:t>
            </w:r>
            <w:proofErr w:type="gramEnd"/>
            <w:r>
              <w:t xml:space="preserve">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F24B41" w:rsidRPr="001C2973" w:rsidRDefault="00F24B41" w:rsidP="00353AF9">
            <w:pPr>
              <w:autoSpaceDE w:val="0"/>
              <w:autoSpaceDN w:val="0"/>
              <w:adjustRightInd w:val="0"/>
              <w:ind w:firstLine="567"/>
              <w:jc w:val="both"/>
              <w:rPr>
                <w:color w:val="000000"/>
              </w:rPr>
            </w:pPr>
            <w:r w:rsidRPr="001C2973">
              <w:rPr>
                <w:color w:val="000000"/>
              </w:rPr>
              <w:t xml:space="preserve">5.9. В </w:t>
            </w:r>
            <w:proofErr w:type="gramStart"/>
            <w:r w:rsidRPr="001C2973">
              <w:rPr>
                <w:color w:val="000000"/>
              </w:rPr>
              <w:t>случае</w:t>
            </w:r>
            <w:proofErr w:type="gramEnd"/>
            <w:r w:rsidRPr="001C2973">
              <w:rPr>
                <w:color w:val="000000"/>
              </w:rP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C2973">
              <w:rPr>
                <w:color w:val="000000"/>
              </w:rPr>
              <w:t>представлена</w:t>
            </w:r>
            <w:proofErr w:type="gramEnd"/>
            <w:r w:rsidRPr="001C2973">
              <w:rPr>
                <w:color w:val="000000"/>
              </w:rPr>
              <w:t>:</w:t>
            </w:r>
          </w:p>
          <w:p w:rsidR="00F24B41" w:rsidRPr="001C2973" w:rsidRDefault="00F24B41" w:rsidP="00353AF9">
            <w:pPr>
              <w:autoSpaceDE w:val="0"/>
              <w:autoSpaceDN w:val="0"/>
              <w:adjustRightInd w:val="0"/>
              <w:ind w:firstLine="567"/>
              <w:jc w:val="both"/>
              <w:rPr>
                <w:color w:val="000000"/>
              </w:rPr>
            </w:pPr>
            <w:r w:rsidRPr="001C2973">
              <w:rPr>
                <w:color w:val="000000"/>
              </w:rPr>
              <w:t xml:space="preserve">а) оформленная в </w:t>
            </w:r>
            <w:proofErr w:type="gramStart"/>
            <w:r w:rsidRPr="001C2973">
              <w:rPr>
                <w:color w:val="000000"/>
              </w:rPr>
              <w:t>соответствии</w:t>
            </w:r>
            <w:proofErr w:type="gramEnd"/>
            <w:r w:rsidRPr="001C2973">
              <w:rPr>
                <w:color w:val="000000"/>
              </w:rPr>
              <w:t xml:space="preserve"> с </w:t>
            </w:r>
            <w:hyperlink r:id="rId27" w:history="1">
              <w:r w:rsidRPr="001C2973">
                <w:rPr>
                  <w:color w:val="000000"/>
                </w:rPr>
                <w:t>законодательством</w:t>
              </w:r>
            </w:hyperlink>
            <w:r w:rsidRPr="001C2973">
              <w:rPr>
                <w:color w:val="000000"/>
              </w:rPr>
              <w:t xml:space="preserve"> Российской Федерации доверенность (для физических лиц);</w:t>
            </w:r>
          </w:p>
          <w:p w:rsidR="00F24B41" w:rsidRPr="001C2973" w:rsidRDefault="00F24B41" w:rsidP="00353AF9">
            <w:pPr>
              <w:autoSpaceDE w:val="0"/>
              <w:autoSpaceDN w:val="0"/>
              <w:adjustRightInd w:val="0"/>
              <w:ind w:firstLine="567"/>
              <w:jc w:val="both"/>
              <w:rPr>
                <w:color w:val="000000"/>
              </w:rPr>
            </w:pPr>
            <w:r w:rsidRPr="001C2973">
              <w:rPr>
                <w:color w:val="000000"/>
              </w:rPr>
              <w:t xml:space="preserve">б) оформленная в </w:t>
            </w:r>
            <w:proofErr w:type="gramStart"/>
            <w:r w:rsidRPr="001C2973">
              <w:rPr>
                <w:color w:val="000000"/>
              </w:rPr>
              <w:t>соответствии</w:t>
            </w:r>
            <w:proofErr w:type="gramEnd"/>
            <w:r w:rsidRPr="001C2973">
              <w:rPr>
                <w:color w:val="000000"/>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24B41" w:rsidRDefault="00F24B41" w:rsidP="00353AF9">
            <w:pPr>
              <w:autoSpaceDE w:val="0"/>
              <w:autoSpaceDN w:val="0"/>
              <w:adjustRightInd w:val="0"/>
              <w:ind w:firstLine="567"/>
              <w:jc w:val="both"/>
            </w:pPr>
            <w:r>
              <w:t xml:space="preserve">в) копия решения о </w:t>
            </w:r>
            <w:proofErr w:type="gramStart"/>
            <w:r>
              <w:t>назначении</w:t>
            </w:r>
            <w:proofErr w:type="gramEnd"/>
            <w:r>
              <w:t xml:space="preserve">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4B41" w:rsidRDefault="00F24B41" w:rsidP="00353AF9">
            <w:pPr>
              <w:autoSpaceDE w:val="0"/>
              <w:autoSpaceDN w:val="0"/>
              <w:adjustRightInd w:val="0"/>
              <w:ind w:firstLine="567"/>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4B41" w:rsidRPr="000B7A23" w:rsidRDefault="00F24B41" w:rsidP="00353AF9">
            <w:pPr>
              <w:widowControl w:val="0"/>
              <w:autoSpaceDE w:val="0"/>
              <w:autoSpaceDN w:val="0"/>
              <w:adjustRightInd w:val="0"/>
              <w:ind w:firstLine="567"/>
              <w:jc w:val="both"/>
              <w:outlineLvl w:val="1"/>
            </w:pPr>
            <w:r>
              <w:t>5.10. Заявитель имеет право обратиться в Департамент за получением информации и документов, необходимых для обоснования и рассмотрения жалобы.</w:t>
            </w:r>
          </w:p>
          <w:p w:rsidR="00F24B41" w:rsidRPr="009E1219" w:rsidRDefault="00F24B41" w:rsidP="00353AF9">
            <w:pPr>
              <w:autoSpaceDE w:val="0"/>
              <w:autoSpaceDN w:val="0"/>
              <w:adjustRightInd w:val="0"/>
              <w:ind w:firstLine="567"/>
              <w:jc w:val="both"/>
            </w:pPr>
            <w:r>
              <w:t xml:space="preserve">5.11. </w:t>
            </w:r>
            <w:r w:rsidRPr="009E1219">
              <w:t xml:space="preserve">Жалоба, поступившая в </w:t>
            </w:r>
            <w:r>
              <w:t>Департамент,</w:t>
            </w:r>
            <w:r w:rsidRPr="009E1219">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w:t>
            </w:r>
            <w:r>
              <w:t>Администрацией</w:t>
            </w:r>
            <w:r w:rsidRPr="009E1219">
              <w:t xml:space="preserve"> </w:t>
            </w:r>
            <w:r>
              <w:t>не установлены</w:t>
            </w:r>
            <w:r w:rsidRPr="009E1219">
              <w:t>.</w:t>
            </w:r>
            <w:r>
              <w:t xml:space="preserve"> </w:t>
            </w:r>
            <w:proofErr w:type="gramStart"/>
            <w:r>
              <w:t xml:space="preserve">В случае обжалования отказа Администрации, должностных лиц Администрации,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F24B41" w:rsidRPr="00537514" w:rsidRDefault="00F24B41" w:rsidP="00353AF9">
            <w:pPr>
              <w:autoSpaceDE w:val="0"/>
              <w:autoSpaceDN w:val="0"/>
              <w:adjustRightInd w:val="0"/>
              <w:ind w:firstLine="567"/>
              <w:jc w:val="both"/>
            </w:pPr>
            <w:r w:rsidRPr="00537514">
              <w:t xml:space="preserve">В случае если принятие решения по жалобе не входит в компетенцию </w:t>
            </w:r>
            <w:r>
              <w:t>А</w:t>
            </w:r>
            <w:r w:rsidRPr="00537514">
              <w:t>дминистрации</w:t>
            </w:r>
            <w:r>
              <w:t xml:space="preserve">, </w:t>
            </w:r>
            <w:r w:rsidRPr="00537514">
              <w:t xml:space="preserve"> </w:t>
            </w:r>
            <w:r>
              <w:t>то</w:t>
            </w:r>
            <w:r w:rsidRPr="00537514">
              <w:t xml:space="preserve"> в течение 3 рабочих дней со дня ее регистрации жалоб</w:t>
            </w:r>
            <w:r>
              <w:t>а</w:t>
            </w:r>
            <w:r w:rsidRPr="00537514">
              <w:t xml:space="preserve">  направля</w:t>
            </w:r>
            <w:r>
              <w:t>ется</w:t>
            </w:r>
            <w:r w:rsidRPr="00537514">
              <w:t xml:space="preserve"> в уполномоченный на ее рассмотрение орган</w:t>
            </w:r>
            <w:r>
              <w:t xml:space="preserve">, </w:t>
            </w:r>
            <w:proofErr w:type="gramStart"/>
            <w:r>
              <w:t>о</w:t>
            </w:r>
            <w:proofErr w:type="gramEnd"/>
            <w:r>
              <w:t xml:space="preserve"> чем</w:t>
            </w:r>
            <w:r w:rsidRPr="00537514">
              <w:t xml:space="preserve"> в письменной форме </w:t>
            </w:r>
            <w:r>
              <w:t>сообщается</w:t>
            </w:r>
            <w:r w:rsidRPr="00537514">
              <w:t xml:space="preserve"> заявител</w:t>
            </w:r>
            <w:r>
              <w:t>ю.</w:t>
            </w:r>
            <w:r w:rsidRPr="00537514">
              <w:t xml:space="preserve">  </w:t>
            </w:r>
          </w:p>
          <w:p w:rsidR="00F24B41" w:rsidRDefault="00F24B41" w:rsidP="00353AF9">
            <w:pPr>
              <w:autoSpaceDE w:val="0"/>
              <w:autoSpaceDN w:val="0"/>
              <w:adjustRightInd w:val="0"/>
              <w:ind w:firstLine="567"/>
              <w:jc w:val="both"/>
            </w:pPr>
            <w:r w:rsidRPr="00537514">
              <w:t>Срок рассмотрения жалобы исчисляется со дня регистрации такой жалобы в уполномоченном на ее рассмотрение органе</w:t>
            </w:r>
            <w:r>
              <w:t>.</w:t>
            </w:r>
          </w:p>
          <w:p w:rsidR="00F24B41" w:rsidRPr="00052083" w:rsidRDefault="00F24B41" w:rsidP="00353AF9">
            <w:pPr>
              <w:autoSpaceDE w:val="0"/>
              <w:autoSpaceDN w:val="0"/>
              <w:adjustRightInd w:val="0"/>
              <w:ind w:firstLine="567"/>
              <w:jc w:val="both"/>
            </w:pPr>
            <w:r>
              <w:t xml:space="preserve">5.12. </w:t>
            </w:r>
            <w:r w:rsidRPr="00052083">
              <w:t xml:space="preserve">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w:t>
            </w:r>
            <w:r>
              <w:t xml:space="preserve">государственным бюджетным учреждением Нижегородской области "Уполномоченный многофункциональный центр предоставления государственных и </w:t>
            </w:r>
            <w:r>
              <w:lastRenderedPageBreak/>
              <w:t>муниципальных услуг на территории Нижегородской области" и Администрацией</w:t>
            </w:r>
            <w:r w:rsidRPr="00052083">
              <w:t xml:space="preserve"> (далее - соглашение о взаимодействии). При этом такая передача осуществляется не позднее следующего за днем поступления жалобы рабочего дня.</w:t>
            </w:r>
          </w:p>
          <w:p w:rsidR="00F24B41" w:rsidRPr="00052083" w:rsidRDefault="00F24B41" w:rsidP="00353AF9">
            <w:pPr>
              <w:autoSpaceDE w:val="0"/>
              <w:autoSpaceDN w:val="0"/>
              <w:adjustRightInd w:val="0"/>
              <w:ind w:firstLine="567"/>
              <w:jc w:val="both"/>
            </w:pPr>
            <w:r w:rsidRPr="00052083">
              <w:t xml:space="preserve">Срок рассмотрения жалобы исчисляется со дня регистрации жалобы в </w:t>
            </w:r>
            <w:r>
              <w:t xml:space="preserve"> Администрации. </w:t>
            </w:r>
          </w:p>
          <w:p w:rsidR="00F24B41" w:rsidRPr="009507B2" w:rsidRDefault="00F24B41" w:rsidP="00353AF9">
            <w:pPr>
              <w:autoSpaceDE w:val="0"/>
              <w:autoSpaceDN w:val="0"/>
              <w:adjustRightInd w:val="0"/>
              <w:ind w:firstLine="567"/>
              <w:jc w:val="both"/>
            </w:pPr>
            <w:r>
              <w:t>5.13</w:t>
            </w:r>
            <w:r w:rsidRPr="009507B2">
              <w:t>.  По результатам рассмотрения жалобы принимается одно из следующих решений:</w:t>
            </w:r>
          </w:p>
          <w:p w:rsidR="00F24B41" w:rsidRPr="009507B2" w:rsidRDefault="00F24B41" w:rsidP="00353AF9">
            <w:pPr>
              <w:autoSpaceDE w:val="0"/>
              <w:autoSpaceDN w:val="0"/>
              <w:adjustRightInd w:val="0"/>
              <w:ind w:firstLine="567"/>
              <w:jc w:val="both"/>
            </w:pPr>
            <w:r>
              <w:t>а) ж</w:t>
            </w:r>
            <w:r w:rsidRPr="009507B2">
              <w:t>алоба удовлетворяется, в том числе в форме отмены принятого р</w:t>
            </w:r>
            <w:r>
              <w:t xml:space="preserve">ешения, исправления допущенных Департаментом </w:t>
            </w:r>
            <w:r w:rsidRPr="009507B2">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w:t>
            </w:r>
            <w:r>
              <w:t>ородской области;</w:t>
            </w:r>
          </w:p>
          <w:p w:rsidR="00F24B41" w:rsidRPr="009507B2" w:rsidRDefault="00F24B41" w:rsidP="00353AF9">
            <w:pPr>
              <w:autoSpaceDE w:val="0"/>
              <w:autoSpaceDN w:val="0"/>
              <w:adjustRightInd w:val="0"/>
              <w:ind w:firstLine="567"/>
              <w:jc w:val="both"/>
            </w:pPr>
            <w:r>
              <w:t xml:space="preserve">б) в </w:t>
            </w:r>
            <w:r w:rsidRPr="009507B2">
              <w:t xml:space="preserve"> </w:t>
            </w:r>
            <w:proofErr w:type="gramStart"/>
            <w:r w:rsidRPr="009507B2">
              <w:t>удовлетворении</w:t>
            </w:r>
            <w:proofErr w:type="gramEnd"/>
            <w:r w:rsidRPr="009507B2">
              <w:t xml:space="preserve"> жалобы отказывается.</w:t>
            </w:r>
          </w:p>
          <w:p w:rsidR="00F24B41" w:rsidRPr="009507B2" w:rsidRDefault="00F24B41" w:rsidP="00353AF9">
            <w:pPr>
              <w:autoSpaceDE w:val="0"/>
              <w:autoSpaceDN w:val="0"/>
              <w:adjustRightInd w:val="0"/>
              <w:ind w:firstLine="567"/>
              <w:jc w:val="both"/>
            </w:pPr>
            <w:r w:rsidRPr="009507B2">
              <w:t xml:space="preserve">5.14. В </w:t>
            </w:r>
            <w:proofErr w:type="gramStart"/>
            <w:r w:rsidRPr="009507B2">
              <w:t>удовлетворении</w:t>
            </w:r>
            <w:proofErr w:type="gramEnd"/>
            <w:r w:rsidRPr="009507B2">
              <w:t xml:space="preserve"> жалобы отказывается в следующих случаях:</w:t>
            </w:r>
          </w:p>
          <w:p w:rsidR="00F24B41" w:rsidRDefault="00F24B41" w:rsidP="00353AF9">
            <w:pPr>
              <w:autoSpaceDE w:val="0"/>
              <w:autoSpaceDN w:val="0"/>
              <w:adjustRightInd w:val="0"/>
              <w:ind w:firstLine="567"/>
              <w:jc w:val="both"/>
            </w:pPr>
            <w:r>
              <w:t>5.14.1. Наличие вступившего в законную силу решения суда  по жалобе о том же предмете и по тем же основаниям.</w:t>
            </w:r>
          </w:p>
          <w:p w:rsidR="00F24B41" w:rsidRDefault="00F24B41" w:rsidP="00353AF9">
            <w:pPr>
              <w:autoSpaceDE w:val="0"/>
              <w:autoSpaceDN w:val="0"/>
              <w:adjustRightInd w:val="0"/>
              <w:ind w:firstLine="567"/>
              <w:jc w:val="both"/>
            </w:pPr>
            <w:r>
              <w:t xml:space="preserve">5.14.2. Подача жалобы лицом, полномочия которого не подтверждены в </w:t>
            </w:r>
            <w:proofErr w:type="gramStart"/>
            <w:r>
              <w:t>порядке</w:t>
            </w:r>
            <w:proofErr w:type="gramEnd"/>
            <w:r>
              <w:t>, установленном законодательством Российской Федерации.</w:t>
            </w:r>
          </w:p>
          <w:p w:rsidR="00F24B41" w:rsidRDefault="00F24B41" w:rsidP="00353AF9">
            <w:pPr>
              <w:autoSpaceDE w:val="0"/>
              <w:autoSpaceDN w:val="0"/>
              <w:adjustRightInd w:val="0"/>
              <w:ind w:firstLine="567"/>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F24B41" w:rsidRDefault="00F24B41" w:rsidP="00353AF9">
            <w:pPr>
              <w:autoSpaceDE w:val="0"/>
              <w:autoSpaceDN w:val="0"/>
              <w:adjustRightInd w:val="0"/>
              <w:ind w:firstLine="567"/>
              <w:jc w:val="both"/>
            </w:pPr>
            <w:r>
              <w:t xml:space="preserve">5.15. </w:t>
            </w:r>
            <w:proofErr w:type="gramStart"/>
            <w:r>
              <w:t xml:space="preserve">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w:t>
            </w:r>
            <w:proofErr w:type="gramEnd"/>
          </w:p>
          <w:p w:rsidR="00F24B41" w:rsidRDefault="00F24B41" w:rsidP="00353AF9">
            <w:pPr>
              <w:autoSpaceDE w:val="0"/>
              <w:autoSpaceDN w:val="0"/>
              <w:adjustRightInd w:val="0"/>
              <w:ind w:firstLine="567"/>
              <w:jc w:val="both"/>
            </w:pPr>
            <w:r>
              <w:t xml:space="preserve">В </w:t>
            </w:r>
            <w:proofErr w:type="gramStart"/>
            <w:r>
              <w:t>случае</w:t>
            </w:r>
            <w:proofErr w:type="gramEnd"/>
            <w: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F24B41" w:rsidRPr="00D4159E" w:rsidRDefault="00F24B41" w:rsidP="00353AF9">
            <w:pPr>
              <w:autoSpaceDE w:val="0"/>
              <w:autoSpaceDN w:val="0"/>
              <w:adjustRightInd w:val="0"/>
              <w:ind w:firstLine="567"/>
              <w:jc w:val="both"/>
            </w:pPr>
            <w:r w:rsidRPr="00D4159E">
              <w:t xml:space="preserve">5.16.В </w:t>
            </w:r>
            <w:proofErr w:type="gramStart"/>
            <w:r w:rsidRPr="00D4159E">
              <w:t>ответе</w:t>
            </w:r>
            <w:proofErr w:type="gramEnd"/>
            <w:r w:rsidRPr="00D4159E">
              <w:t xml:space="preserve"> по результатам рассмотрения жалобы указываются:</w:t>
            </w:r>
          </w:p>
          <w:p w:rsidR="00F24B41" w:rsidRPr="00D4159E" w:rsidRDefault="00F24B41" w:rsidP="00353AF9">
            <w:pPr>
              <w:ind w:firstLine="567"/>
              <w:jc w:val="both"/>
            </w:pPr>
            <w:proofErr w:type="gramStart"/>
            <w:r w:rsidRPr="00D4159E">
              <w:t>а) наименование органа, предоста</w:t>
            </w:r>
            <w:r>
              <w:t>вляющего муниципальную  услугу</w:t>
            </w:r>
            <w:r w:rsidRPr="00D4159E">
              <w:t>, рассмотревшего жалобу, должность, фамилия, имя, отчество (при наличии) его должностного лица, принявшего решение по жалобе;</w:t>
            </w:r>
            <w:proofErr w:type="gramEnd"/>
          </w:p>
          <w:p w:rsidR="00F24B41" w:rsidRPr="00D4159E" w:rsidRDefault="00F24B41" w:rsidP="00353AF9">
            <w:pPr>
              <w:ind w:firstLine="567"/>
              <w:jc w:val="both"/>
            </w:pPr>
            <w:r w:rsidRPr="00D4159E">
              <w:t xml:space="preserve">б) номер, дата, место принятия решения, включая сведения о должностном </w:t>
            </w:r>
            <w:proofErr w:type="gramStart"/>
            <w:r w:rsidRPr="00D4159E">
              <w:t>лице</w:t>
            </w:r>
            <w:proofErr w:type="gramEnd"/>
            <w:r w:rsidRPr="00D4159E">
              <w:t>, работнике,   решение или действие (бездействие) которого обжалуется;</w:t>
            </w:r>
          </w:p>
          <w:p w:rsidR="00F24B41" w:rsidRPr="00D4159E" w:rsidRDefault="00F24B41" w:rsidP="00353AF9">
            <w:pPr>
              <w:ind w:firstLine="567"/>
              <w:jc w:val="both"/>
            </w:pPr>
            <w:r w:rsidRPr="00D4159E">
              <w:t>в) фамилия, имя, отчество (при наличии) или наименование заявителя;</w:t>
            </w:r>
          </w:p>
          <w:p w:rsidR="00F24B41" w:rsidRPr="00D4159E" w:rsidRDefault="00F24B41" w:rsidP="00353AF9">
            <w:pPr>
              <w:ind w:firstLine="567"/>
              <w:jc w:val="both"/>
            </w:pPr>
            <w:r w:rsidRPr="00D4159E">
              <w:t>г) основания для принятия решения по жалобе;</w:t>
            </w:r>
          </w:p>
          <w:p w:rsidR="00F24B41" w:rsidRPr="00D4159E" w:rsidRDefault="00F24B41" w:rsidP="00353AF9">
            <w:pPr>
              <w:ind w:firstLine="567"/>
              <w:jc w:val="both"/>
            </w:pPr>
            <w:r w:rsidRPr="00D4159E">
              <w:t>д) принятое по жалобе решение;</w:t>
            </w:r>
          </w:p>
          <w:p w:rsidR="00F24B41" w:rsidRPr="002C2CB0" w:rsidRDefault="00F24B41" w:rsidP="00353AF9">
            <w:pPr>
              <w:ind w:firstLine="567"/>
              <w:jc w:val="both"/>
            </w:pPr>
            <w:proofErr w:type="gramStart"/>
            <w:r w:rsidRPr="002C2CB0">
              <w:t>е) в случае признания жалобы подлежащей удовлетворению в указанном в части 8 статьи 11.2 Федерального закона от 27 июля 2010 г. № 210-ФЗ «Об организации предоставления государственных и муниципальных услуг»</w:t>
            </w:r>
            <w:r>
              <w:t>,</w:t>
            </w:r>
            <w:r w:rsidRPr="002C2CB0">
              <w:t xml:space="preserve"> </w:t>
            </w:r>
            <w:r>
              <w:t>в ответе заявителю</w:t>
            </w:r>
            <w:r w:rsidRPr="002C2CB0">
              <w:t xml:space="preserve"> дается информация о действиях, осуществляемых </w:t>
            </w:r>
            <w:r>
              <w:t>Администрацией</w:t>
            </w:r>
            <w:r w:rsidRPr="002C2CB0">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t>,</w:t>
            </w:r>
            <w:r w:rsidRPr="002C2CB0">
              <w:t xml:space="preserve"> и указывается информация о дальнейших</w:t>
            </w:r>
            <w:proofErr w:type="gramEnd"/>
            <w:r w:rsidRPr="002C2CB0">
              <w:t xml:space="preserve"> </w:t>
            </w:r>
            <w:proofErr w:type="gramStart"/>
            <w:r w:rsidRPr="002C2CB0">
              <w:t>действиях</w:t>
            </w:r>
            <w:proofErr w:type="gramEnd"/>
            <w:r w:rsidRPr="002C2CB0">
              <w:t>, которые необходимо совершить заявителю в целях получения муниципальной услуги;</w:t>
            </w:r>
          </w:p>
          <w:p w:rsidR="00F24B41" w:rsidRPr="002C2CB0" w:rsidRDefault="00F24B41" w:rsidP="00353AF9">
            <w:pPr>
              <w:ind w:firstLine="567"/>
              <w:jc w:val="both"/>
            </w:pPr>
            <w:proofErr w:type="gramStart"/>
            <w:r w:rsidRPr="002C2CB0">
              <w:t>ж) в случае признания жалобы</w:t>
            </w:r>
            <w:r>
              <w:t>,</w:t>
            </w:r>
            <w:r w:rsidRPr="002C2CB0">
              <w:t xml:space="preserve"> не подлежащей удовлетворению</w:t>
            </w:r>
            <w:r>
              <w:t xml:space="preserve"> в</w:t>
            </w:r>
            <w:r w:rsidRPr="002C2CB0">
              <w:t xml:space="preserve"> указанном в части 8 статьи 11.2 Федерального закона от 27 июля 2010 г. № 210-ФЗ «Об организации предоставления государственных и муниципальных услуг»,  </w:t>
            </w:r>
            <w:r>
              <w:t>в ответе заявителю</w:t>
            </w:r>
            <w:r w:rsidRPr="002C2CB0">
              <w:t xml:space="preserve"> даются аргументированные разъяснения о причинах принятого решения, а также информация о порядке обжалования принятого решения.</w:t>
            </w:r>
            <w:proofErr w:type="gramEnd"/>
          </w:p>
          <w:p w:rsidR="00F24B41" w:rsidRDefault="00F24B41" w:rsidP="00353AF9">
            <w:pPr>
              <w:widowControl w:val="0"/>
              <w:autoSpaceDE w:val="0"/>
              <w:autoSpaceDN w:val="0"/>
              <w:adjustRightInd w:val="0"/>
              <w:ind w:firstLine="567"/>
              <w:jc w:val="both"/>
              <w:outlineLvl w:val="1"/>
            </w:pPr>
            <w:r>
              <w:t xml:space="preserve">5.17. </w:t>
            </w:r>
            <w:r w:rsidRPr="000B7A23">
              <w:t xml:space="preserve">В случае установления в ходе или по результатам </w:t>
            </w:r>
            <w:proofErr w:type="gramStart"/>
            <w:r w:rsidRPr="000B7A23">
              <w:t>рассмотрения жалобы признаков состава административного правонарушения</w:t>
            </w:r>
            <w:proofErr w:type="gramEnd"/>
            <w:r w:rsidRPr="000B7A23">
              <w:t xml:space="preserve"> или преступления должностное </w:t>
            </w:r>
            <w:r>
              <w:t xml:space="preserve">лицо, </w:t>
            </w:r>
            <w:r w:rsidRPr="000B7A23">
              <w:t xml:space="preserve"> наделенн</w:t>
            </w:r>
            <w:r>
              <w:t>ое</w:t>
            </w:r>
            <w:r w:rsidRPr="000B7A23">
              <w:t xml:space="preserve"> полномочиями по рассмотрению жалоб, незамедлительно направля</w:t>
            </w:r>
            <w:r>
              <w:t>ет</w:t>
            </w:r>
            <w:r w:rsidRPr="000B7A23">
              <w:t xml:space="preserve"> имеющиеся материалы в органы прокуратуры.</w:t>
            </w:r>
          </w:p>
          <w:p w:rsidR="00F24B41" w:rsidRDefault="00F24B41" w:rsidP="00353AF9">
            <w:pPr>
              <w:autoSpaceDE w:val="0"/>
              <w:autoSpaceDN w:val="0"/>
              <w:adjustRightInd w:val="0"/>
              <w:ind w:firstLine="567"/>
              <w:jc w:val="both"/>
            </w:pPr>
            <w:r>
              <w:t xml:space="preserve">5.18. Администрация  вправе оставить жалобу без ответа в следующих </w:t>
            </w:r>
            <w:proofErr w:type="gramStart"/>
            <w:r>
              <w:t>случаях</w:t>
            </w:r>
            <w:proofErr w:type="gramEnd"/>
            <w:r>
              <w:t>:</w:t>
            </w:r>
          </w:p>
          <w:p w:rsidR="00F24B41" w:rsidRDefault="00F24B41" w:rsidP="00353AF9">
            <w:pPr>
              <w:autoSpaceDE w:val="0"/>
              <w:autoSpaceDN w:val="0"/>
              <w:adjustRightInd w:val="0"/>
              <w:ind w:firstLine="567"/>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24B41" w:rsidRDefault="00F24B41" w:rsidP="00353AF9">
            <w:pPr>
              <w:autoSpaceDE w:val="0"/>
              <w:autoSpaceDN w:val="0"/>
              <w:adjustRightInd w:val="0"/>
              <w:ind w:firstLine="567"/>
              <w:jc w:val="both"/>
            </w:pPr>
            <w:r>
              <w:t xml:space="preserve">б) отсутствие возможности прочитать какую-либо часть текста жалобы, фамилию, имя, отчество (при наличии) и (или) </w:t>
            </w:r>
            <w:proofErr w:type="gramStart"/>
            <w:r>
              <w:t>почтовый</w:t>
            </w:r>
            <w:proofErr w:type="gramEnd"/>
            <w:r>
              <w:t xml:space="preserve"> адрес заявителя, указанные в жалобе.</w:t>
            </w:r>
          </w:p>
          <w:p w:rsidR="00F24B41" w:rsidRDefault="00F24B41" w:rsidP="00353AF9">
            <w:pPr>
              <w:autoSpaceDE w:val="0"/>
              <w:autoSpaceDN w:val="0"/>
              <w:adjustRightInd w:val="0"/>
              <w:ind w:firstLine="567"/>
              <w:jc w:val="both"/>
            </w:pPr>
            <w:r>
              <w:t>5.19. Администрация  сообщает заявителю об оставлении жалобы без ответа в течение 3 рабочих дней со дня регистрации жалобы.</w:t>
            </w:r>
          </w:p>
          <w:p w:rsidR="00F24B41" w:rsidRDefault="00F24B41" w:rsidP="00353AF9">
            <w:pPr>
              <w:autoSpaceDE w:val="0"/>
              <w:autoSpaceDN w:val="0"/>
              <w:adjustRightInd w:val="0"/>
              <w:ind w:firstLine="567"/>
              <w:jc w:val="both"/>
            </w:pPr>
            <w:r>
              <w:lastRenderedPageBreak/>
              <w:t xml:space="preserve">5.20. </w:t>
            </w:r>
            <w:proofErr w:type="gramStart"/>
            <w:r>
              <w:t xml:space="preserve">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roofErr w:type="gramEnd"/>
          </w:p>
          <w:p w:rsidR="00F24B41" w:rsidRDefault="00F24B41" w:rsidP="00353AF9">
            <w:pPr>
              <w:autoSpaceDE w:val="0"/>
              <w:autoSpaceDN w:val="0"/>
              <w:adjustRightInd w:val="0"/>
              <w:ind w:firstLine="567"/>
              <w:jc w:val="both"/>
            </w:pPr>
          </w:p>
          <w:p w:rsidR="00F24B41" w:rsidRDefault="00F24B41" w:rsidP="00353AF9">
            <w:pPr>
              <w:autoSpaceDE w:val="0"/>
              <w:autoSpaceDN w:val="0"/>
              <w:adjustRightInd w:val="0"/>
              <w:ind w:firstLine="567"/>
              <w:jc w:val="both"/>
            </w:pPr>
          </w:p>
          <w:p w:rsidR="00F24B41" w:rsidRDefault="00F24B41" w:rsidP="00353AF9">
            <w:pPr>
              <w:autoSpaceDE w:val="0"/>
              <w:autoSpaceDN w:val="0"/>
              <w:adjustRightInd w:val="0"/>
              <w:ind w:firstLine="567"/>
              <w:jc w:val="both"/>
            </w:pPr>
          </w:p>
          <w:p w:rsidR="00F24B41" w:rsidRDefault="00F24B41" w:rsidP="00353AF9">
            <w:pPr>
              <w:autoSpaceDE w:val="0"/>
              <w:autoSpaceDN w:val="0"/>
              <w:adjustRightInd w:val="0"/>
              <w:ind w:firstLine="567"/>
              <w:jc w:val="both"/>
            </w:pPr>
          </w:p>
          <w:p w:rsidR="00F24B41" w:rsidRPr="00517857" w:rsidRDefault="00F24B41" w:rsidP="00353AF9">
            <w:pPr>
              <w:autoSpaceDE w:val="0"/>
              <w:autoSpaceDN w:val="0"/>
              <w:adjustRightInd w:val="0"/>
              <w:jc w:val="center"/>
            </w:pPr>
            <w:r w:rsidRPr="00517857">
              <w:t>_____________________________________</w:t>
            </w:r>
          </w:p>
          <w:p w:rsidR="00F24B41" w:rsidRDefault="00F24B41" w:rsidP="00353AF9">
            <w:pPr>
              <w:autoSpaceDE w:val="0"/>
              <w:autoSpaceDN w:val="0"/>
              <w:adjustRightInd w:val="0"/>
              <w:jc w:val="right"/>
              <w:outlineLvl w:val="0"/>
              <w:rPr>
                <w:bCs/>
              </w:rPr>
            </w:pPr>
          </w:p>
          <w:p w:rsidR="00F24B41" w:rsidRDefault="00F24B41" w:rsidP="00353AF9">
            <w:pPr>
              <w:autoSpaceDE w:val="0"/>
              <w:autoSpaceDN w:val="0"/>
              <w:adjustRightInd w:val="0"/>
              <w:jc w:val="right"/>
              <w:outlineLvl w:val="0"/>
              <w:rPr>
                <w:bCs/>
              </w:rPr>
            </w:pPr>
          </w:p>
          <w:p w:rsidR="00F24B41" w:rsidRDefault="00F24B41" w:rsidP="00353AF9">
            <w:pPr>
              <w:autoSpaceDE w:val="0"/>
              <w:autoSpaceDN w:val="0"/>
              <w:adjustRightInd w:val="0"/>
              <w:jc w:val="right"/>
              <w:outlineLvl w:val="0"/>
              <w:rPr>
                <w:bCs/>
              </w:rPr>
            </w:pPr>
          </w:p>
          <w:p w:rsidR="00F24B41" w:rsidRDefault="00F24B41" w:rsidP="00353AF9">
            <w:pPr>
              <w:autoSpaceDE w:val="0"/>
              <w:autoSpaceDN w:val="0"/>
              <w:adjustRightInd w:val="0"/>
              <w:jc w:val="right"/>
              <w:outlineLvl w:val="0"/>
              <w:rPr>
                <w:bCs/>
              </w:rPr>
            </w:pPr>
          </w:p>
          <w:p w:rsidR="00F24B41" w:rsidRDefault="00F24B41" w:rsidP="00353AF9">
            <w:pPr>
              <w:autoSpaceDE w:val="0"/>
              <w:autoSpaceDN w:val="0"/>
              <w:adjustRightInd w:val="0"/>
              <w:jc w:val="right"/>
              <w:outlineLvl w:val="0"/>
              <w:rPr>
                <w:bCs/>
              </w:rPr>
            </w:pPr>
          </w:p>
          <w:p w:rsidR="00F24B41" w:rsidRDefault="00F24B41" w:rsidP="00353AF9">
            <w:pPr>
              <w:autoSpaceDE w:val="0"/>
              <w:autoSpaceDN w:val="0"/>
              <w:adjustRightInd w:val="0"/>
              <w:jc w:val="right"/>
              <w:outlineLvl w:val="0"/>
              <w:rPr>
                <w:bCs/>
              </w:rPr>
            </w:pPr>
          </w:p>
          <w:p w:rsidR="00F24B41" w:rsidRDefault="00F24B41" w:rsidP="00353AF9">
            <w:pPr>
              <w:autoSpaceDE w:val="0"/>
              <w:autoSpaceDN w:val="0"/>
              <w:adjustRightInd w:val="0"/>
              <w:jc w:val="right"/>
              <w:outlineLvl w:val="0"/>
              <w:rPr>
                <w:bCs/>
              </w:rPr>
            </w:pPr>
          </w:p>
          <w:p w:rsidR="00F24B41" w:rsidRDefault="00F24B41" w:rsidP="00353AF9">
            <w:pPr>
              <w:autoSpaceDE w:val="0"/>
              <w:autoSpaceDN w:val="0"/>
              <w:adjustRightInd w:val="0"/>
              <w:jc w:val="right"/>
              <w:outlineLvl w:val="0"/>
              <w:rPr>
                <w:bCs/>
              </w:rPr>
            </w:pPr>
          </w:p>
          <w:p w:rsidR="00F24B41" w:rsidRDefault="00F24B41" w:rsidP="00353AF9">
            <w:pPr>
              <w:autoSpaceDE w:val="0"/>
              <w:autoSpaceDN w:val="0"/>
              <w:adjustRightInd w:val="0"/>
              <w:jc w:val="right"/>
              <w:outlineLvl w:val="0"/>
              <w:rPr>
                <w:bCs/>
              </w:rPr>
            </w:pPr>
          </w:p>
          <w:p w:rsidR="00F24B41" w:rsidRDefault="00F24B41" w:rsidP="00353AF9">
            <w:pPr>
              <w:autoSpaceDE w:val="0"/>
              <w:autoSpaceDN w:val="0"/>
              <w:adjustRightInd w:val="0"/>
              <w:jc w:val="right"/>
              <w:outlineLvl w:val="0"/>
              <w:rPr>
                <w:bCs/>
              </w:rPr>
            </w:pPr>
          </w:p>
          <w:p w:rsidR="00B12B39" w:rsidRDefault="00B12B39" w:rsidP="00353AF9">
            <w:pPr>
              <w:autoSpaceDE w:val="0"/>
              <w:autoSpaceDN w:val="0"/>
              <w:adjustRightInd w:val="0"/>
              <w:jc w:val="right"/>
              <w:outlineLvl w:val="0"/>
              <w:rPr>
                <w:bCs/>
              </w:rPr>
            </w:pPr>
          </w:p>
          <w:p w:rsidR="00B12B39" w:rsidRDefault="00B12B39" w:rsidP="00353AF9">
            <w:pPr>
              <w:autoSpaceDE w:val="0"/>
              <w:autoSpaceDN w:val="0"/>
              <w:adjustRightInd w:val="0"/>
              <w:jc w:val="right"/>
              <w:outlineLvl w:val="0"/>
              <w:rPr>
                <w:bCs/>
              </w:rPr>
            </w:pPr>
          </w:p>
          <w:p w:rsidR="00B12B39" w:rsidRDefault="00B12B39" w:rsidP="00353AF9">
            <w:pPr>
              <w:autoSpaceDE w:val="0"/>
              <w:autoSpaceDN w:val="0"/>
              <w:adjustRightInd w:val="0"/>
              <w:jc w:val="right"/>
              <w:outlineLvl w:val="0"/>
              <w:rPr>
                <w:bCs/>
              </w:rPr>
            </w:pPr>
          </w:p>
          <w:p w:rsidR="00B12B39" w:rsidRDefault="00B12B39" w:rsidP="00353AF9">
            <w:pPr>
              <w:autoSpaceDE w:val="0"/>
              <w:autoSpaceDN w:val="0"/>
              <w:adjustRightInd w:val="0"/>
              <w:jc w:val="right"/>
              <w:outlineLvl w:val="0"/>
              <w:rPr>
                <w:bCs/>
              </w:rPr>
            </w:pPr>
          </w:p>
          <w:p w:rsidR="00B12B39" w:rsidRDefault="00B12B39" w:rsidP="00353AF9">
            <w:pPr>
              <w:autoSpaceDE w:val="0"/>
              <w:autoSpaceDN w:val="0"/>
              <w:adjustRightInd w:val="0"/>
              <w:jc w:val="right"/>
              <w:outlineLvl w:val="0"/>
              <w:rPr>
                <w:bCs/>
              </w:rPr>
            </w:pPr>
          </w:p>
          <w:p w:rsidR="00B12B39" w:rsidRDefault="00B12B39" w:rsidP="00353AF9">
            <w:pPr>
              <w:autoSpaceDE w:val="0"/>
              <w:autoSpaceDN w:val="0"/>
              <w:adjustRightInd w:val="0"/>
              <w:jc w:val="right"/>
              <w:outlineLvl w:val="0"/>
              <w:rPr>
                <w:bCs/>
              </w:rPr>
            </w:pPr>
          </w:p>
          <w:p w:rsidR="00F24B41" w:rsidRDefault="00F24B41"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rPr>
            </w:pPr>
          </w:p>
          <w:p w:rsidR="00A657FD" w:rsidRDefault="00A657FD" w:rsidP="00353AF9">
            <w:pPr>
              <w:autoSpaceDE w:val="0"/>
              <w:autoSpaceDN w:val="0"/>
              <w:adjustRightInd w:val="0"/>
              <w:jc w:val="right"/>
              <w:outlineLvl w:val="0"/>
              <w:rPr>
                <w:bCs/>
                <w:lang w:val="en-US"/>
              </w:rPr>
            </w:pPr>
          </w:p>
          <w:p w:rsidR="00E13A17" w:rsidRDefault="00E13A17" w:rsidP="00353AF9">
            <w:pPr>
              <w:autoSpaceDE w:val="0"/>
              <w:autoSpaceDN w:val="0"/>
              <w:adjustRightInd w:val="0"/>
              <w:jc w:val="right"/>
              <w:outlineLvl w:val="0"/>
              <w:rPr>
                <w:bCs/>
                <w:lang w:val="en-US"/>
              </w:rPr>
            </w:pPr>
          </w:p>
          <w:p w:rsidR="00E13A17" w:rsidRDefault="00E13A17" w:rsidP="00353AF9">
            <w:pPr>
              <w:autoSpaceDE w:val="0"/>
              <w:autoSpaceDN w:val="0"/>
              <w:adjustRightInd w:val="0"/>
              <w:jc w:val="right"/>
              <w:outlineLvl w:val="0"/>
              <w:rPr>
                <w:bCs/>
                <w:lang w:val="en-US"/>
              </w:rPr>
            </w:pPr>
          </w:p>
          <w:p w:rsidR="00A657FD" w:rsidRDefault="00A657FD" w:rsidP="00353AF9">
            <w:pPr>
              <w:autoSpaceDE w:val="0"/>
              <w:autoSpaceDN w:val="0"/>
              <w:adjustRightInd w:val="0"/>
              <w:jc w:val="right"/>
              <w:outlineLvl w:val="0"/>
              <w:rPr>
                <w:bCs/>
              </w:rPr>
            </w:pPr>
          </w:p>
          <w:p w:rsidR="00F24B41" w:rsidRDefault="00F24B41" w:rsidP="00353AF9">
            <w:pPr>
              <w:autoSpaceDE w:val="0"/>
              <w:autoSpaceDN w:val="0"/>
              <w:adjustRightInd w:val="0"/>
              <w:jc w:val="right"/>
              <w:outlineLvl w:val="0"/>
              <w:rPr>
                <w:bCs/>
              </w:rPr>
            </w:pPr>
            <w:r w:rsidRPr="009149F0">
              <w:rPr>
                <w:bCs/>
              </w:rPr>
              <w:lastRenderedPageBreak/>
              <w:t>Приложение 1</w:t>
            </w:r>
          </w:p>
          <w:p w:rsidR="00F24B41" w:rsidRDefault="00F24B41" w:rsidP="00353AF9">
            <w:pPr>
              <w:autoSpaceDE w:val="0"/>
              <w:autoSpaceDN w:val="0"/>
              <w:adjustRightInd w:val="0"/>
              <w:ind w:left="150"/>
              <w:jc w:val="right"/>
            </w:pPr>
            <w:r>
              <w:t>к Административному регламенту</w:t>
            </w:r>
          </w:p>
          <w:p w:rsidR="00F24B41" w:rsidRPr="009149F0" w:rsidRDefault="00F24B41" w:rsidP="00353AF9">
            <w:pPr>
              <w:autoSpaceDE w:val="0"/>
              <w:autoSpaceDN w:val="0"/>
              <w:adjustRightInd w:val="0"/>
              <w:jc w:val="right"/>
              <w:outlineLvl w:val="0"/>
              <w:rPr>
                <w:bCs/>
              </w:rPr>
            </w:pPr>
          </w:p>
          <w:p w:rsidR="00F24B41" w:rsidRDefault="00F24B41" w:rsidP="00353AF9">
            <w:pPr>
              <w:autoSpaceDE w:val="0"/>
              <w:autoSpaceDN w:val="0"/>
              <w:adjustRightInd w:val="0"/>
              <w:ind w:left="4248"/>
              <w:rPr>
                <w:b/>
                <w:bCs/>
              </w:rPr>
            </w:pPr>
          </w:p>
          <w:p w:rsidR="00F24B41" w:rsidRPr="00D77B10" w:rsidRDefault="00F24B41" w:rsidP="00D04894">
            <w:pPr>
              <w:autoSpaceDE w:val="0"/>
              <w:autoSpaceDN w:val="0"/>
              <w:adjustRightInd w:val="0"/>
              <w:ind w:left="4248"/>
              <w:rPr>
                <w:sz w:val="18"/>
                <w:szCs w:val="18"/>
              </w:rPr>
            </w:pPr>
            <w:r>
              <w:rPr>
                <w:bCs/>
                <w:sz w:val="18"/>
                <w:szCs w:val="18"/>
              </w:rPr>
              <w:t>в Департамент имущества администрации городского округа г.Бор____________________________________________________________</w:t>
            </w:r>
          </w:p>
          <w:p w:rsidR="00F24B41" w:rsidRPr="00D77B10" w:rsidRDefault="00F24B41" w:rsidP="00353AF9">
            <w:pPr>
              <w:autoSpaceDE w:val="0"/>
              <w:autoSpaceDN w:val="0"/>
              <w:adjustRightInd w:val="0"/>
              <w:ind w:left="3540" w:firstLine="708"/>
              <w:jc w:val="both"/>
              <w:rPr>
                <w:sz w:val="18"/>
                <w:szCs w:val="18"/>
              </w:rPr>
            </w:pPr>
            <w:r w:rsidRPr="00D77B10">
              <w:rPr>
                <w:sz w:val="18"/>
                <w:szCs w:val="18"/>
              </w:rPr>
              <w:t>от ____</w:t>
            </w:r>
            <w:r>
              <w:rPr>
                <w:sz w:val="18"/>
                <w:szCs w:val="18"/>
              </w:rPr>
              <w:t>_______________________________</w:t>
            </w:r>
          </w:p>
          <w:p w:rsidR="00F24B41" w:rsidRPr="00D77B10" w:rsidRDefault="00F24B41" w:rsidP="00353AF9">
            <w:pPr>
              <w:autoSpaceDE w:val="0"/>
              <w:autoSpaceDN w:val="0"/>
              <w:adjustRightInd w:val="0"/>
              <w:ind w:left="4248" w:firstLine="42"/>
              <w:rPr>
                <w:sz w:val="18"/>
                <w:szCs w:val="18"/>
              </w:rPr>
            </w:pPr>
            <w:proofErr w:type="gramStart"/>
            <w:r w:rsidRPr="00D77B10">
              <w:rPr>
                <w:sz w:val="18"/>
                <w:szCs w:val="18"/>
              </w:rPr>
              <w:t>(для юридического лица - полное наименование, организационно-правовая форма, сведения о государственной регистрации; для физического лица -</w:t>
            </w:r>
            <w:proofErr w:type="gramEnd"/>
          </w:p>
          <w:p w:rsidR="00F24B41" w:rsidRPr="00D77B10" w:rsidRDefault="00F24B41" w:rsidP="00353AF9">
            <w:pPr>
              <w:autoSpaceDE w:val="0"/>
              <w:autoSpaceDN w:val="0"/>
              <w:adjustRightInd w:val="0"/>
              <w:ind w:left="4245"/>
              <w:rPr>
                <w:sz w:val="18"/>
                <w:szCs w:val="18"/>
              </w:rPr>
            </w:pPr>
            <w:r w:rsidRPr="00D77B10">
              <w:rPr>
                <w:sz w:val="18"/>
                <w:szCs w:val="18"/>
              </w:rPr>
              <w:t xml:space="preserve">ФИО, паспортные данные: серия, номер, каким органом </w:t>
            </w:r>
            <w:proofErr w:type="gramStart"/>
            <w:r w:rsidRPr="00D77B10">
              <w:rPr>
                <w:sz w:val="18"/>
                <w:szCs w:val="18"/>
              </w:rPr>
              <w:t>и</w:t>
            </w:r>
            <w:proofErr w:type="gramEnd"/>
            <w:r w:rsidRPr="00D77B10">
              <w:rPr>
                <w:sz w:val="18"/>
                <w:szCs w:val="18"/>
              </w:rPr>
              <w:t xml:space="preserve"> когда выдан паспорт)</w:t>
            </w:r>
          </w:p>
          <w:p w:rsidR="00F24B41" w:rsidRPr="00D77B10" w:rsidRDefault="00F24B41" w:rsidP="00353AF9">
            <w:pPr>
              <w:autoSpaceDE w:val="0"/>
              <w:autoSpaceDN w:val="0"/>
              <w:adjustRightInd w:val="0"/>
              <w:ind w:left="3537" w:firstLine="708"/>
              <w:rPr>
                <w:sz w:val="18"/>
                <w:szCs w:val="18"/>
              </w:rPr>
            </w:pPr>
            <w:r w:rsidRPr="00D77B10">
              <w:rPr>
                <w:sz w:val="18"/>
                <w:szCs w:val="18"/>
              </w:rPr>
              <w:t>________________________________________</w:t>
            </w:r>
          </w:p>
          <w:p w:rsidR="00F24B41" w:rsidRPr="00D77B10" w:rsidRDefault="00F24B41" w:rsidP="00353AF9">
            <w:pPr>
              <w:autoSpaceDE w:val="0"/>
              <w:autoSpaceDN w:val="0"/>
              <w:adjustRightInd w:val="0"/>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 xml:space="preserve">                       </w:t>
            </w:r>
            <w:r>
              <w:rPr>
                <w:sz w:val="18"/>
                <w:szCs w:val="18"/>
              </w:rPr>
              <w:t xml:space="preserve">         </w:t>
            </w:r>
            <w:r w:rsidRPr="00D77B10">
              <w:rPr>
                <w:sz w:val="18"/>
                <w:szCs w:val="18"/>
              </w:rPr>
              <w:t>________________________________________</w:t>
            </w:r>
          </w:p>
          <w:p w:rsidR="00F24B41" w:rsidRPr="00D77B10" w:rsidRDefault="00F24B41" w:rsidP="00353AF9">
            <w:pPr>
              <w:autoSpaceDE w:val="0"/>
              <w:autoSpaceDN w:val="0"/>
              <w:adjustRightInd w:val="0"/>
              <w:ind w:left="1416" w:firstLine="708"/>
              <w:rPr>
                <w:sz w:val="18"/>
                <w:szCs w:val="18"/>
              </w:rPr>
            </w:pPr>
            <w:r w:rsidRPr="00D77B10">
              <w:rPr>
                <w:sz w:val="18"/>
                <w:szCs w:val="18"/>
              </w:rPr>
              <w:t xml:space="preserve">               </w:t>
            </w:r>
            <w:r>
              <w:rPr>
                <w:sz w:val="18"/>
                <w:szCs w:val="18"/>
              </w:rPr>
              <w:t xml:space="preserve">                                </w:t>
            </w:r>
            <w:r w:rsidRPr="00D77B10">
              <w:rPr>
                <w:sz w:val="18"/>
                <w:szCs w:val="18"/>
              </w:rPr>
              <w:t xml:space="preserve"> ________________________________________</w:t>
            </w:r>
          </w:p>
          <w:p w:rsidR="00F24B41" w:rsidRPr="00D77B10" w:rsidRDefault="00F24B41" w:rsidP="00353AF9">
            <w:pPr>
              <w:autoSpaceDE w:val="0"/>
              <w:autoSpaceDN w:val="0"/>
              <w:adjustRightInd w:val="0"/>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 xml:space="preserve">                     </w:t>
            </w:r>
            <w:r>
              <w:rPr>
                <w:sz w:val="18"/>
                <w:szCs w:val="18"/>
              </w:rPr>
              <w:t xml:space="preserve">           </w:t>
            </w:r>
            <w:r w:rsidRPr="00D77B10">
              <w:rPr>
                <w:sz w:val="18"/>
                <w:szCs w:val="18"/>
              </w:rPr>
              <w:t xml:space="preserve"> ________________________________________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Адрес заявителя: _______________________</w:t>
            </w:r>
          </w:p>
          <w:p w:rsidR="00F24B41" w:rsidRPr="00D77B10" w:rsidRDefault="00F24B41" w:rsidP="00D77B10">
            <w:pPr>
              <w:tabs>
                <w:tab w:val="left" w:pos="2268"/>
              </w:tabs>
              <w:autoSpaceDE w:val="0"/>
              <w:autoSpaceDN w:val="0"/>
              <w:adjustRightInd w:val="0"/>
              <w:rPr>
                <w:sz w:val="18"/>
                <w:szCs w:val="18"/>
              </w:rPr>
            </w:pPr>
            <w:r>
              <w:rPr>
                <w:sz w:val="18"/>
                <w:szCs w:val="18"/>
              </w:rPr>
              <w:t xml:space="preserve">                                                                                            </w:t>
            </w:r>
            <w:r w:rsidRPr="00D77B10">
              <w:rPr>
                <w:sz w:val="18"/>
                <w:szCs w:val="18"/>
              </w:rPr>
              <w:t>(место нахождения юридического   лица/место    регистрации физического лица)</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________________________________________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________________________________________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________________________________________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Телефон (факс) заявителя:</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 xml:space="preserve"> ________________________________________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ФИО    уполномоченного     представителя</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заявителя:</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 xml:space="preserve"> ________________________________________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Паспортные данные представителя:</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________________________________________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________________________________________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 xml:space="preserve"> ________________________________________</w:t>
            </w:r>
          </w:p>
          <w:p w:rsidR="00F24B41" w:rsidRPr="00D77B10" w:rsidRDefault="00F24B41" w:rsidP="00353AF9">
            <w:pPr>
              <w:tabs>
                <w:tab w:val="left" w:pos="2268"/>
              </w:tabs>
              <w:autoSpaceDE w:val="0"/>
              <w:autoSpaceDN w:val="0"/>
              <w:adjustRightInd w:val="0"/>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 xml:space="preserve"> (серия, номер, каким органом </w:t>
            </w:r>
            <w:proofErr w:type="gramStart"/>
            <w:r w:rsidRPr="00D77B10">
              <w:rPr>
                <w:sz w:val="18"/>
                <w:szCs w:val="18"/>
              </w:rPr>
              <w:t>и</w:t>
            </w:r>
            <w:proofErr w:type="gramEnd"/>
            <w:r w:rsidRPr="00D77B10">
              <w:rPr>
                <w:sz w:val="18"/>
                <w:szCs w:val="18"/>
              </w:rPr>
              <w:t xml:space="preserve"> когда выдан паспорт)</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Документ, подтверждающий    полномочия</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представителя: 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________________________________________</w:t>
            </w:r>
          </w:p>
          <w:p w:rsidR="00F24B41" w:rsidRPr="00D77B10" w:rsidRDefault="00F24B41" w:rsidP="00353AF9">
            <w:pPr>
              <w:tabs>
                <w:tab w:val="left" w:pos="2268"/>
              </w:tabs>
              <w:autoSpaceDE w:val="0"/>
              <w:autoSpaceDN w:val="0"/>
              <w:adjustRightInd w:val="0"/>
              <w:jc w:val="both"/>
              <w:rPr>
                <w:sz w:val="18"/>
                <w:szCs w:val="18"/>
              </w:rPr>
            </w:pPr>
          </w:p>
          <w:p w:rsidR="00F24B41" w:rsidRDefault="00F24B41" w:rsidP="00353AF9">
            <w:pPr>
              <w:autoSpaceDE w:val="0"/>
              <w:autoSpaceDN w:val="0"/>
              <w:adjustRightInd w:val="0"/>
              <w:jc w:val="center"/>
              <w:outlineLvl w:val="0"/>
              <w:rPr>
                <w:bCs/>
                <w:sz w:val="20"/>
                <w:szCs w:val="20"/>
              </w:rPr>
            </w:pPr>
          </w:p>
          <w:p w:rsidR="00F24B41" w:rsidRDefault="00F24B41" w:rsidP="00353AF9">
            <w:pPr>
              <w:autoSpaceDE w:val="0"/>
              <w:autoSpaceDN w:val="0"/>
              <w:adjustRightInd w:val="0"/>
              <w:jc w:val="center"/>
              <w:outlineLvl w:val="0"/>
              <w:rPr>
                <w:bCs/>
                <w:sz w:val="20"/>
                <w:szCs w:val="20"/>
              </w:rPr>
            </w:pPr>
            <w:r w:rsidRPr="009149F0">
              <w:rPr>
                <w:bCs/>
                <w:sz w:val="20"/>
                <w:szCs w:val="20"/>
              </w:rPr>
              <w:t>ЗАЯВЛЕНИЕ</w:t>
            </w:r>
            <w:r>
              <w:rPr>
                <w:bCs/>
                <w:sz w:val="20"/>
                <w:szCs w:val="20"/>
              </w:rPr>
              <w:t xml:space="preserve"> </w:t>
            </w:r>
          </w:p>
          <w:p w:rsidR="00F24B41" w:rsidRDefault="00F24B41" w:rsidP="00353AF9">
            <w:pPr>
              <w:autoSpaceDE w:val="0"/>
              <w:autoSpaceDN w:val="0"/>
              <w:adjustRightInd w:val="0"/>
              <w:jc w:val="center"/>
              <w:outlineLvl w:val="0"/>
              <w:rPr>
                <w:bCs/>
                <w:sz w:val="20"/>
                <w:szCs w:val="20"/>
              </w:rPr>
            </w:pPr>
            <w:r>
              <w:rPr>
                <w:bCs/>
                <w:sz w:val="20"/>
                <w:szCs w:val="20"/>
              </w:rPr>
              <w:t xml:space="preserve">о </w:t>
            </w:r>
            <w:proofErr w:type="gramStart"/>
            <w:r>
              <w:rPr>
                <w:bCs/>
                <w:sz w:val="20"/>
                <w:szCs w:val="20"/>
              </w:rPr>
              <w:t>предоставлении</w:t>
            </w:r>
            <w:proofErr w:type="gramEnd"/>
            <w:r>
              <w:rPr>
                <w:bCs/>
                <w:sz w:val="20"/>
                <w:szCs w:val="20"/>
              </w:rPr>
              <w:t xml:space="preserve"> муниципального имущества в аренду или безвозмездное пользование без проведения торгов</w:t>
            </w:r>
          </w:p>
          <w:p w:rsidR="00F24B41" w:rsidRPr="009149F0" w:rsidRDefault="00F24B41" w:rsidP="00353AF9">
            <w:pPr>
              <w:autoSpaceDE w:val="0"/>
              <w:autoSpaceDN w:val="0"/>
              <w:adjustRightInd w:val="0"/>
              <w:jc w:val="center"/>
              <w:outlineLvl w:val="0"/>
              <w:rPr>
                <w:bCs/>
                <w:sz w:val="20"/>
                <w:szCs w:val="20"/>
              </w:rPr>
            </w:pPr>
          </w:p>
          <w:p w:rsidR="00F24B41" w:rsidRPr="009149F0" w:rsidRDefault="00F24B41" w:rsidP="00353AF9">
            <w:pPr>
              <w:autoSpaceDE w:val="0"/>
              <w:autoSpaceDN w:val="0"/>
              <w:adjustRightInd w:val="0"/>
              <w:rPr>
                <w:sz w:val="20"/>
                <w:szCs w:val="20"/>
              </w:rPr>
            </w:pPr>
            <w:r>
              <w:rPr>
                <w:sz w:val="20"/>
                <w:szCs w:val="20"/>
              </w:rPr>
              <w:tab/>
            </w:r>
            <w:proofErr w:type="gramStart"/>
            <w:r w:rsidRPr="009149F0">
              <w:rPr>
                <w:sz w:val="20"/>
                <w:szCs w:val="20"/>
              </w:rPr>
              <w:t>Прошу  Вас предоставить в аренду (безвозмездн</w:t>
            </w:r>
            <w:r w:rsidRPr="001C2973">
              <w:rPr>
                <w:color w:val="000000"/>
                <w:sz w:val="20"/>
                <w:szCs w:val="20"/>
              </w:rPr>
              <w:t xml:space="preserve">ое пользование) без проведения аукциона   (конкурса)  в  соответствии  со  </w:t>
            </w:r>
            <w:hyperlink r:id="rId28" w:history="1">
              <w:r w:rsidRPr="001C2973">
                <w:rPr>
                  <w:color w:val="000000"/>
                  <w:sz w:val="20"/>
                  <w:szCs w:val="20"/>
                </w:rPr>
                <w:t>ст.  17.1</w:t>
              </w:r>
            </w:hyperlink>
            <w:r w:rsidRPr="001C2973">
              <w:rPr>
                <w:color w:val="000000"/>
                <w:sz w:val="20"/>
                <w:szCs w:val="20"/>
              </w:rPr>
              <w:t xml:space="preserve">  Федерального  закона от  26.07.2006  №  135-ФЗ  "О  защите  конкуренции" муниципальное </w:t>
            </w:r>
            <w:r w:rsidRPr="009149F0">
              <w:rPr>
                <w:sz w:val="20"/>
                <w:szCs w:val="20"/>
              </w:rPr>
              <w:t>имущество площадью ___ кв. м (протяженностью, м (прочие характеристики) ____________.</w:t>
            </w:r>
            <w:proofErr w:type="gramEnd"/>
          </w:p>
          <w:p w:rsidR="00F24B41" w:rsidRPr="009149F0" w:rsidRDefault="00F24B41" w:rsidP="00353AF9">
            <w:pPr>
              <w:autoSpaceDE w:val="0"/>
              <w:autoSpaceDN w:val="0"/>
              <w:adjustRightInd w:val="0"/>
              <w:rPr>
                <w:sz w:val="20"/>
                <w:szCs w:val="20"/>
              </w:rPr>
            </w:pPr>
            <w:r w:rsidRPr="009149F0">
              <w:rPr>
                <w:sz w:val="20"/>
                <w:szCs w:val="20"/>
              </w:rPr>
              <w:t xml:space="preserve">Адрес </w:t>
            </w:r>
            <w:r>
              <w:rPr>
                <w:sz w:val="20"/>
                <w:szCs w:val="20"/>
              </w:rPr>
              <w:t xml:space="preserve">(для объекта недвижимости) </w:t>
            </w:r>
            <w:r w:rsidRPr="009149F0">
              <w:rPr>
                <w:sz w:val="20"/>
                <w:szCs w:val="20"/>
              </w:rPr>
              <w:t xml:space="preserve"> __________________________________________</w:t>
            </w:r>
            <w:r>
              <w:rPr>
                <w:sz w:val="20"/>
                <w:szCs w:val="20"/>
              </w:rPr>
              <w:t>______________</w:t>
            </w:r>
            <w:r w:rsidRPr="009149F0">
              <w:rPr>
                <w:sz w:val="20"/>
                <w:szCs w:val="20"/>
              </w:rPr>
              <w:t>_____</w:t>
            </w:r>
          </w:p>
          <w:p w:rsidR="00F24B41" w:rsidRPr="009149F0" w:rsidRDefault="00F24B41" w:rsidP="00353AF9">
            <w:pPr>
              <w:autoSpaceDE w:val="0"/>
              <w:autoSpaceDN w:val="0"/>
              <w:adjustRightInd w:val="0"/>
              <w:rPr>
                <w:sz w:val="20"/>
                <w:szCs w:val="20"/>
              </w:rPr>
            </w:pPr>
            <w:r w:rsidRPr="009149F0">
              <w:rPr>
                <w:sz w:val="20"/>
                <w:szCs w:val="20"/>
              </w:rPr>
              <w:t>____________________________________________ на срок ___________________________</w:t>
            </w:r>
            <w:r>
              <w:rPr>
                <w:sz w:val="20"/>
                <w:szCs w:val="20"/>
              </w:rPr>
              <w:t>______________</w:t>
            </w:r>
          </w:p>
          <w:p w:rsidR="00F24B41" w:rsidRPr="009149F0" w:rsidRDefault="00F24B41" w:rsidP="00353AF9">
            <w:pPr>
              <w:autoSpaceDE w:val="0"/>
              <w:autoSpaceDN w:val="0"/>
              <w:adjustRightInd w:val="0"/>
              <w:rPr>
                <w:sz w:val="20"/>
                <w:szCs w:val="20"/>
              </w:rPr>
            </w:pPr>
            <w:r w:rsidRPr="009149F0">
              <w:rPr>
                <w:sz w:val="20"/>
                <w:szCs w:val="20"/>
              </w:rPr>
              <w:t>для ___________________________________________________________________________</w:t>
            </w:r>
            <w:r>
              <w:rPr>
                <w:sz w:val="20"/>
                <w:szCs w:val="20"/>
              </w:rPr>
              <w:t>______________</w:t>
            </w:r>
          </w:p>
          <w:p w:rsidR="00F24B41" w:rsidRPr="009149F0" w:rsidRDefault="00F24B41" w:rsidP="00353AF9">
            <w:pPr>
              <w:autoSpaceDE w:val="0"/>
              <w:autoSpaceDN w:val="0"/>
              <w:adjustRightInd w:val="0"/>
              <w:jc w:val="center"/>
              <w:rPr>
                <w:sz w:val="20"/>
                <w:szCs w:val="20"/>
              </w:rPr>
            </w:pPr>
            <w:r w:rsidRPr="009149F0">
              <w:rPr>
                <w:sz w:val="20"/>
                <w:szCs w:val="20"/>
              </w:rPr>
              <w:t>(предполагаемое целевое использование)</w:t>
            </w:r>
          </w:p>
          <w:p w:rsidR="00F24B41" w:rsidRDefault="00F24B41" w:rsidP="00353AF9">
            <w:pPr>
              <w:autoSpaceDE w:val="0"/>
              <w:autoSpaceDN w:val="0"/>
              <w:adjustRightInd w:val="0"/>
              <w:rPr>
                <w:sz w:val="20"/>
                <w:szCs w:val="20"/>
              </w:rPr>
            </w:pPr>
            <w:r>
              <w:rPr>
                <w:sz w:val="20"/>
                <w:szCs w:val="20"/>
              </w:rPr>
              <w:t>Приложение:</w:t>
            </w:r>
          </w:p>
          <w:p w:rsidR="00F24B41" w:rsidRPr="009149F0" w:rsidRDefault="00F24B41" w:rsidP="00353AF9">
            <w:pPr>
              <w:autoSpaceDE w:val="0"/>
              <w:autoSpaceDN w:val="0"/>
              <w:adjustRightInd w:val="0"/>
              <w:rPr>
                <w:sz w:val="20"/>
                <w:szCs w:val="20"/>
              </w:rPr>
            </w:pPr>
          </w:p>
          <w:p w:rsidR="00F24B41" w:rsidRPr="00D77B10" w:rsidRDefault="00F24B41" w:rsidP="00353AF9">
            <w:pPr>
              <w:autoSpaceDE w:val="0"/>
              <w:autoSpaceDN w:val="0"/>
              <w:adjustRightInd w:val="0"/>
              <w:jc w:val="both"/>
              <w:rPr>
                <w:sz w:val="18"/>
                <w:szCs w:val="18"/>
              </w:rPr>
            </w:pPr>
            <w:r w:rsidRPr="00D77B10">
              <w:rPr>
                <w:sz w:val="18"/>
                <w:szCs w:val="18"/>
              </w:rPr>
              <w:t>Результат  предоставления муниципальной услуги прошу (указать один из перечисленных способов):</w:t>
            </w:r>
          </w:p>
          <w:p w:rsidR="00F24B41" w:rsidRPr="00D77B10" w:rsidRDefault="00F24B41" w:rsidP="00353AF9">
            <w:pPr>
              <w:autoSpaceDE w:val="0"/>
              <w:autoSpaceDN w:val="0"/>
              <w:adjustRightInd w:val="0"/>
              <w:jc w:val="both"/>
              <w:rPr>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F24B41" w:rsidRPr="00D77B10">
              <w:trPr>
                <w:trHeight w:val="404"/>
              </w:trPr>
              <w:tc>
                <w:tcPr>
                  <w:tcW w:w="889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ind w:right="-3654"/>
                    <w:suppressOverlap/>
                    <w:jc w:val="both"/>
                    <w:rPr>
                      <w:sz w:val="18"/>
                      <w:szCs w:val="18"/>
                    </w:rPr>
                  </w:pPr>
                  <w:r w:rsidRPr="00D77B10">
                    <w:rPr>
                      <w:sz w:val="18"/>
                      <w:szCs w:val="18"/>
                    </w:rPr>
                    <w:t xml:space="preserve">Выдать в форме электронного документа при личном обращении в </w:t>
                  </w:r>
                  <w:r>
                    <w:rPr>
                      <w:sz w:val="18"/>
                      <w:szCs w:val="18"/>
                    </w:rPr>
                    <w:t>Департамент</w:t>
                  </w:r>
                </w:p>
              </w:tc>
              <w:tc>
                <w:tcPr>
                  <w:tcW w:w="56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8"/>
                      <w:szCs w:val="18"/>
                    </w:rPr>
                  </w:pPr>
                </w:p>
              </w:tc>
            </w:tr>
            <w:tr w:rsidR="00F24B41" w:rsidRPr="00D77B10">
              <w:trPr>
                <w:trHeight w:val="404"/>
              </w:trPr>
              <w:tc>
                <w:tcPr>
                  <w:tcW w:w="889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ind w:right="-3654"/>
                    <w:suppressOverlap/>
                    <w:jc w:val="both"/>
                    <w:rPr>
                      <w:sz w:val="18"/>
                      <w:szCs w:val="18"/>
                    </w:rPr>
                  </w:pPr>
                  <w:r w:rsidRPr="00D77B10">
                    <w:rPr>
                      <w:sz w:val="18"/>
                      <w:szCs w:val="18"/>
                    </w:rPr>
                    <w:t>Направить в форме электронного документа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8"/>
                      <w:szCs w:val="18"/>
                    </w:rPr>
                  </w:pPr>
                </w:p>
              </w:tc>
            </w:tr>
            <w:tr w:rsidR="00F24B41" w:rsidRPr="00D77B10">
              <w:tc>
                <w:tcPr>
                  <w:tcW w:w="889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8"/>
                      <w:szCs w:val="18"/>
                    </w:rPr>
                  </w:pPr>
                  <w:r w:rsidRPr="00D77B10">
                    <w:rPr>
                      <w:sz w:val="18"/>
                      <w:szCs w:val="18"/>
                    </w:rPr>
                    <w:t xml:space="preserve">Выдать на бумажном </w:t>
                  </w:r>
                  <w:proofErr w:type="gramStart"/>
                  <w:r w:rsidRPr="00D77B10">
                    <w:rPr>
                      <w:sz w:val="18"/>
                      <w:szCs w:val="18"/>
                    </w:rPr>
                    <w:t>носителе</w:t>
                  </w:r>
                  <w:proofErr w:type="gramEnd"/>
                  <w:r w:rsidRPr="00D77B10">
                    <w:rPr>
                      <w:sz w:val="18"/>
                      <w:szCs w:val="18"/>
                    </w:rPr>
                    <w:t xml:space="preserve"> при личном обращении в </w:t>
                  </w:r>
                  <w:r>
                    <w:rPr>
                      <w:sz w:val="18"/>
                      <w:szCs w:val="18"/>
                    </w:rPr>
                    <w:t>Департамент</w:t>
                  </w:r>
                </w:p>
              </w:tc>
              <w:tc>
                <w:tcPr>
                  <w:tcW w:w="56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8"/>
                      <w:szCs w:val="18"/>
                    </w:rPr>
                  </w:pPr>
                </w:p>
              </w:tc>
            </w:tr>
            <w:tr w:rsidR="00F24B41" w:rsidRPr="00D77B10">
              <w:tc>
                <w:tcPr>
                  <w:tcW w:w="889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8"/>
                      <w:szCs w:val="18"/>
                    </w:rPr>
                  </w:pPr>
                  <w:r w:rsidRPr="00D77B10">
                    <w:rPr>
                      <w:sz w:val="18"/>
                      <w:szCs w:val="18"/>
                    </w:rPr>
                    <w:t>Направить почтовым отправлением</w:t>
                  </w:r>
                </w:p>
              </w:tc>
              <w:tc>
                <w:tcPr>
                  <w:tcW w:w="56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8"/>
                      <w:szCs w:val="18"/>
                    </w:rPr>
                  </w:pPr>
                </w:p>
              </w:tc>
            </w:tr>
          </w:tbl>
          <w:p w:rsidR="00F24B41" w:rsidRPr="00D77B10" w:rsidRDefault="00F24B41" w:rsidP="00353AF9">
            <w:pPr>
              <w:autoSpaceDE w:val="0"/>
              <w:autoSpaceDN w:val="0"/>
              <w:adjustRightInd w:val="0"/>
              <w:rPr>
                <w:sz w:val="18"/>
                <w:szCs w:val="18"/>
              </w:rPr>
            </w:pPr>
          </w:p>
          <w:p w:rsidR="00F24B41" w:rsidRPr="00D77B10" w:rsidRDefault="00F24B41" w:rsidP="00353AF9">
            <w:pPr>
              <w:autoSpaceDE w:val="0"/>
              <w:autoSpaceDN w:val="0"/>
              <w:adjustRightInd w:val="0"/>
              <w:jc w:val="both"/>
              <w:rPr>
                <w:sz w:val="18"/>
                <w:szCs w:val="18"/>
              </w:rPr>
            </w:pPr>
            <w:r w:rsidRPr="00D77B10">
              <w:rPr>
                <w:sz w:val="18"/>
                <w:szCs w:val="18"/>
              </w:rPr>
              <w:t>Прошу проинформировать меня о ходе предоставления муниципальной услуги путем (</w:t>
            </w:r>
            <w:proofErr w:type="gramStart"/>
            <w:r w:rsidRPr="00D77B10">
              <w:rPr>
                <w:sz w:val="18"/>
                <w:szCs w:val="18"/>
              </w:rPr>
              <w:t>нужное</w:t>
            </w:r>
            <w:proofErr w:type="gramEnd"/>
            <w:r w:rsidRPr="00D77B10">
              <w:rPr>
                <w:sz w:val="18"/>
                <w:szCs w:val="18"/>
              </w:rPr>
              <w:t xml:space="preserve"> отметить):</w:t>
            </w:r>
          </w:p>
          <w:p w:rsidR="00F24B41" w:rsidRPr="00D77B10" w:rsidRDefault="00F24B41" w:rsidP="00353AF9">
            <w:pPr>
              <w:autoSpaceDE w:val="0"/>
              <w:autoSpaceDN w:val="0"/>
              <w:adjustRightInd w:val="0"/>
              <w:jc w:val="both"/>
              <w:rPr>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F24B41" w:rsidRPr="00D77B10">
              <w:trPr>
                <w:trHeight w:val="404"/>
              </w:trPr>
              <w:tc>
                <w:tcPr>
                  <w:tcW w:w="889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ind w:right="-3654"/>
                    <w:suppressOverlap/>
                    <w:jc w:val="both"/>
                    <w:rPr>
                      <w:sz w:val="18"/>
                      <w:szCs w:val="18"/>
                    </w:rPr>
                  </w:pPr>
                  <w:r w:rsidRPr="00D77B10">
                    <w:rPr>
                      <w:sz w:val="18"/>
                      <w:szCs w:val="18"/>
                    </w:rPr>
                    <w:t>Направления сообщения на электронную почту 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ind w:right="-3654"/>
                    <w:suppressOverlap/>
                    <w:jc w:val="both"/>
                    <w:rPr>
                      <w:sz w:val="18"/>
                      <w:szCs w:val="18"/>
                    </w:rPr>
                  </w:pPr>
                </w:p>
              </w:tc>
            </w:tr>
            <w:tr w:rsidR="00F24B41" w:rsidRPr="00D77B10">
              <w:trPr>
                <w:trHeight w:val="404"/>
              </w:trPr>
              <w:tc>
                <w:tcPr>
                  <w:tcW w:w="889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ind w:right="-3654"/>
                    <w:suppressOverlap/>
                    <w:jc w:val="both"/>
                    <w:rPr>
                      <w:sz w:val="18"/>
                      <w:szCs w:val="18"/>
                    </w:rPr>
                  </w:pPr>
                  <w:r w:rsidRPr="00D77B10">
                    <w:rPr>
                      <w:sz w:val="18"/>
                      <w:szCs w:val="18"/>
                    </w:rPr>
                    <w:t>Направления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ind w:right="-3654"/>
                    <w:suppressOverlap/>
                    <w:jc w:val="both"/>
                    <w:rPr>
                      <w:sz w:val="18"/>
                      <w:szCs w:val="18"/>
                    </w:rPr>
                  </w:pPr>
                </w:p>
              </w:tc>
            </w:tr>
            <w:tr w:rsidR="00F24B41" w:rsidRPr="00D77B10">
              <w:tc>
                <w:tcPr>
                  <w:tcW w:w="889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8"/>
                      <w:szCs w:val="18"/>
                    </w:rPr>
                  </w:pPr>
                  <w:r w:rsidRPr="00D77B10">
                    <w:rPr>
                      <w:sz w:val="18"/>
                      <w:szCs w:val="18"/>
                    </w:rPr>
                    <w:t xml:space="preserve">Направления рассылки  по сети подвижной радиотелефонной связи </w:t>
                  </w:r>
                  <w:proofErr w:type="gramStart"/>
                  <w:r w:rsidRPr="00D77B10">
                    <w:rPr>
                      <w:sz w:val="18"/>
                      <w:szCs w:val="18"/>
                    </w:rPr>
                    <w:t>коротких</w:t>
                  </w:r>
                  <w:proofErr w:type="gramEnd"/>
                  <w:r w:rsidRPr="00D77B10">
                    <w:rPr>
                      <w:sz w:val="18"/>
                      <w:szCs w:val="18"/>
                    </w:rPr>
                    <w:t xml:space="preserve"> текстовых смс-сообщений</w:t>
                  </w:r>
                </w:p>
              </w:tc>
              <w:tc>
                <w:tcPr>
                  <w:tcW w:w="56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8"/>
                      <w:szCs w:val="18"/>
                    </w:rPr>
                  </w:pPr>
                </w:p>
              </w:tc>
            </w:tr>
          </w:tbl>
          <w:p w:rsidR="00F24B41" w:rsidRPr="00D77B10" w:rsidRDefault="00F24B41" w:rsidP="00353AF9">
            <w:pPr>
              <w:autoSpaceDE w:val="0"/>
              <w:autoSpaceDN w:val="0"/>
              <w:adjustRightInd w:val="0"/>
              <w:jc w:val="both"/>
              <w:rPr>
                <w:sz w:val="18"/>
                <w:szCs w:val="18"/>
              </w:rPr>
            </w:pPr>
          </w:p>
          <w:p w:rsidR="00F24B41" w:rsidRPr="00D77B10" w:rsidRDefault="00F24B41" w:rsidP="00353AF9">
            <w:pPr>
              <w:autoSpaceDE w:val="0"/>
              <w:autoSpaceDN w:val="0"/>
              <w:adjustRightInd w:val="0"/>
              <w:jc w:val="both"/>
              <w:rPr>
                <w:sz w:val="18"/>
                <w:szCs w:val="18"/>
              </w:rPr>
            </w:pPr>
            <w:r w:rsidRPr="00D77B10">
              <w:rPr>
                <w:sz w:val="18"/>
                <w:szCs w:val="18"/>
              </w:rPr>
              <w:t xml:space="preserve">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w:t>
            </w:r>
            <w:proofErr w:type="gramStart"/>
            <w:r w:rsidRPr="00D77B10">
              <w:rPr>
                <w:sz w:val="18"/>
                <w:szCs w:val="18"/>
              </w:rPr>
              <w:t>согласен</w:t>
            </w:r>
            <w:proofErr w:type="gramEnd"/>
            <w:r w:rsidRPr="00D77B10">
              <w:rPr>
                <w:sz w:val="18"/>
                <w:szCs w:val="18"/>
              </w:rPr>
              <w:t>.</w:t>
            </w:r>
          </w:p>
          <w:p w:rsidR="00F24B41" w:rsidRPr="00B267E2" w:rsidRDefault="00F24B41" w:rsidP="00353AF9">
            <w:pPr>
              <w:autoSpaceDE w:val="0"/>
              <w:autoSpaceDN w:val="0"/>
              <w:adjustRightInd w:val="0"/>
              <w:jc w:val="both"/>
              <w:rPr>
                <w:sz w:val="20"/>
              </w:rPr>
            </w:pPr>
            <w:r>
              <w:rPr>
                <w:sz w:val="20"/>
              </w:rPr>
              <w:tab/>
            </w:r>
            <w:r>
              <w:rPr>
                <w:sz w:val="20"/>
              </w:rPr>
              <w:tab/>
            </w:r>
            <w:r>
              <w:rPr>
                <w:sz w:val="20"/>
              </w:rPr>
              <w:tab/>
            </w:r>
          </w:p>
          <w:p w:rsidR="00F24B41" w:rsidRPr="00D77B10" w:rsidRDefault="00F24B41" w:rsidP="00353AF9">
            <w:pPr>
              <w:autoSpaceDE w:val="0"/>
              <w:autoSpaceDN w:val="0"/>
              <w:adjustRightInd w:val="0"/>
              <w:jc w:val="both"/>
              <w:rPr>
                <w:sz w:val="16"/>
                <w:szCs w:val="16"/>
              </w:rPr>
            </w:pPr>
            <w:r w:rsidRPr="00D77B10">
              <w:rPr>
                <w:sz w:val="16"/>
                <w:szCs w:val="16"/>
              </w:rPr>
              <w:t>Подпись ____________________________________________      Дата __________</w:t>
            </w:r>
          </w:p>
          <w:p w:rsidR="00F24B41" w:rsidRPr="00D77B10" w:rsidRDefault="00F24B41" w:rsidP="00353AF9">
            <w:pPr>
              <w:autoSpaceDE w:val="0"/>
              <w:autoSpaceDN w:val="0"/>
              <w:adjustRightInd w:val="0"/>
              <w:jc w:val="both"/>
              <w:rPr>
                <w:sz w:val="16"/>
                <w:szCs w:val="16"/>
              </w:rPr>
            </w:pPr>
          </w:p>
          <w:p w:rsidR="00F24B41" w:rsidRPr="00D77B10" w:rsidRDefault="00F24B41" w:rsidP="00353AF9">
            <w:pPr>
              <w:autoSpaceDE w:val="0"/>
              <w:autoSpaceDN w:val="0"/>
              <w:adjustRightInd w:val="0"/>
              <w:jc w:val="both"/>
              <w:rPr>
                <w:sz w:val="16"/>
                <w:szCs w:val="16"/>
              </w:rPr>
            </w:pPr>
            <w:r w:rsidRPr="00D77B10">
              <w:rPr>
                <w:sz w:val="16"/>
                <w:szCs w:val="16"/>
              </w:rPr>
              <w:tab/>
            </w:r>
            <w:r w:rsidRPr="00D77B10">
              <w:rPr>
                <w:sz w:val="16"/>
                <w:szCs w:val="16"/>
              </w:rPr>
              <w:tab/>
              <w:t>(ФИО  физического лица либо его представителя)</w:t>
            </w:r>
          </w:p>
          <w:p w:rsidR="00F24B41" w:rsidRDefault="00F24B41" w:rsidP="00353AF9">
            <w:pPr>
              <w:autoSpaceDE w:val="0"/>
              <w:autoSpaceDN w:val="0"/>
              <w:adjustRightInd w:val="0"/>
              <w:ind w:left="3540" w:firstLine="708"/>
              <w:jc w:val="right"/>
            </w:pPr>
            <w:r>
              <w:lastRenderedPageBreak/>
              <w:t>Приложение</w:t>
            </w:r>
            <w:proofErr w:type="gramStart"/>
            <w:r>
              <w:t>2</w:t>
            </w:r>
            <w:proofErr w:type="gramEnd"/>
          </w:p>
          <w:p w:rsidR="00F24B41" w:rsidRDefault="00F24B41" w:rsidP="00353AF9">
            <w:pPr>
              <w:autoSpaceDE w:val="0"/>
              <w:autoSpaceDN w:val="0"/>
              <w:adjustRightInd w:val="0"/>
              <w:ind w:left="150"/>
              <w:jc w:val="right"/>
            </w:pPr>
            <w:r>
              <w:t>к Административному регламенту</w:t>
            </w:r>
          </w:p>
          <w:p w:rsidR="00F24B41" w:rsidRDefault="00F24B41" w:rsidP="00353AF9">
            <w:pPr>
              <w:autoSpaceDE w:val="0"/>
              <w:autoSpaceDN w:val="0"/>
              <w:adjustRightInd w:val="0"/>
              <w:ind w:left="3540" w:firstLine="708"/>
              <w:jc w:val="right"/>
            </w:pPr>
          </w:p>
          <w:p w:rsidR="00F24B41" w:rsidRPr="00D77B10" w:rsidRDefault="00F24B41" w:rsidP="00353AF9">
            <w:pPr>
              <w:autoSpaceDE w:val="0"/>
              <w:autoSpaceDN w:val="0"/>
              <w:adjustRightInd w:val="0"/>
              <w:ind w:left="3540" w:firstLine="708"/>
              <w:jc w:val="both"/>
              <w:rPr>
                <w:sz w:val="18"/>
                <w:szCs w:val="18"/>
              </w:rPr>
            </w:pPr>
          </w:p>
          <w:p w:rsidR="00F24B41" w:rsidRPr="00D77B10" w:rsidRDefault="00F24B41" w:rsidP="00353AF9">
            <w:pPr>
              <w:autoSpaceDE w:val="0"/>
              <w:autoSpaceDN w:val="0"/>
              <w:adjustRightInd w:val="0"/>
              <w:ind w:left="3540" w:firstLine="708"/>
              <w:jc w:val="both"/>
              <w:rPr>
                <w:sz w:val="18"/>
                <w:szCs w:val="18"/>
              </w:rPr>
            </w:pPr>
            <w:r>
              <w:rPr>
                <w:sz w:val="18"/>
                <w:szCs w:val="18"/>
              </w:rPr>
              <w:t>в Департамент имущества администрации городского округа г.Бор</w:t>
            </w:r>
          </w:p>
          <w:p w:rsidR="00F24B41" w:rsidRPr="00D77B10" w:rsidRDefault="00F24B41" w:rsidP="00353AF9">
            <w:pPr>
              <w:autoSpaceDE w:val="0"/>
              <w:autoSpaceDN w:val="0"/>
              <w:adjustRightInd w:val="0"/>
              <w:ind w:left="4248"/>
              <w:jc w:val="both"/>
              <w:rPr>
                <w:sz w:val="18"/>
                <w:szCs w:val="18"/>
              </w:rPr>
            </w:pPr>
            <w:r w:rsidRPr="00D77B10">
              <w:rPr>
                <w:sz w:val="18"/>
                <w:szCs w:val="18"/>
              </w:rPr>
              <w:t>______________________________________</w:t>
            </w:r>
          </w:p>
          <w:p w:rsidR="00F24B41" w:rsidRPr="00D77B10" w:rsidRDefault="00F24B41" w:rsidP="00353AF9">
            <w:pPr>
              <w:autoSpaceDE w:val="0"/>
              <w:autoSpaceDN w:val="0"/>
              <w:adjustRightInd w:val="0"/>
              <w:ind w:left="3540" w:firstLine="708"/>
              <w:jc w:val="both"/>
              <w:rPr>
                <w:sz w:val="18"/>
                <w:szCs w:val="18"/>
              </w:rPr>
            </w:pPr>
            <w:r w:rsidRPr="00D77B10">
              <w:rPr>
                <w:sz w:val="18"/>
                <w:szCs w:val="18"/>
              </w:rPr>
              <w:t>______________________________________</w:t>
            </w:r>
          </w:p>
          <w:p w:rsidR="00F24B41" w:rsidRPr="00D77B10" w:rsidRDefault="00F24B41" w:rsidP="00353AF9">
            <w:pPr>
              <w:autoSpaceDE w:val="0"/>
              <w:autoSpaceDN w:val="0"/>
              <w:adjustRightInd w:val="0"/>
              <w:ind w:left="3540" w:firstLine="708"/>
              <w:jc w:val="both"/>
              <w:rPr>
                <w:sz w:val="18"/>
                <w:szCs w:val="18"/>
              </w:rPr>
            </w:pPr>
            <w:r w:rsidRPr="00D77B10">
              <w:rPr>
                <w:sz w:val="18"/>
                <w:szCs w:val="18"/>
              </w:rPr>
              <w:t>от ____________________________________</w:t>
            </w:r>
          </w:p>
          <w:p w:rsidR="00F24B41" w:rsidRPr="00D77B10" w:rsidRDefault="00F24B41" w:rsidP="00353AF9">
            <w:pPr>
              <w:autoSpaceDE w:val="0"/>
              <w:autoSpaceDN w:val="0"/>
              <w:adjustRightInd w:val="0"/>
              <w:ind w:left="4248" w:firstLine="42"/>
              <w:rPr>
                <w:sz w:val="18"/>
                <w:szCs w:val="18"/>
              </w:rPr>
            </w:pPr>
            <w:proofErr w:type="gramStart"/>
            <w:r w:rsidRPr="00D77B10">
              <w:rPr>
                <w:sz w:val="18"/>
                <w:szCs w:val="18"/>
              </w:rPr>
              <w:t>(для юридического лица - полное наименование, организационно-правовая форма, сведения о государственной регистрации; для физического лица -</w:t>
            </w:r>
            <w:proofErr w:type="gramEnd"/>
          </w:p>
          <w:p w:rsidR="00F24B41" w:rsidRPr="00D77B10" w:rsidRDefault="00F24B41" w:rsidP="00353AF9">
            <w:pPr>
              <w:autoSpaceDE w:val="0"/>
              <w:autoSpaceDN w:val="0"/>
              <w:adjustRightInd w:val="0"/>
              <w:ind w:left="4245"/>
              <w:rPr>
                <w:sz w:val="18"/>
                <w:szCs w:val="18"/>
              </w:rPr>
            </w:pPr>
            <w:r w:rsidRPr="00D77B10">
              <w:rPr>
                <w:sz w:val="18"/>
                <w:szCs w:val="18"/>
              </w:rPr>
              <w:t xml:space="preserve">ФИО, паспортные данные: серия, номер, каким органом </w:t>
            </w:r>
            <w:proofErr w:type="gramStart"/>
            <w:r w:rsidRPr="00D77B10">
              <w:rPr>
                <w:sz w:val="18"/>
                <w:szCs w:val="18"/>
              </w:rPr>
              <w:t>и</w:t>
            </w:r>
            <w:proofErr w:type="gramEnd"/>
            <w:r w:rsidRPr="00D77B10">
              <w:rPr>
                <w:sz w:val="18"/>
                <w:szCs w:val="18"/>
              </w:rPr>
              <w:t xml:space="preserve"> когда выдан паспорт)</w:t>
            </w:r>
          </w:p>
          <w:p w:rsidR="00F24B41" w:rsidRPr="00D77B10" w:rsidRDefault="00F24B41" w:rsidP="00353AF9">
            <w:pPr>
              <w:autoSpaceDE w:val="0"/>
              <w:autoSpaceDN w:val="0"/>
              <w:adjustRightInd w:val="0"/>
              <w:ind w:left="3537" w:firstLine="708"/>
              <w:rPr>
                <w:sz w:val="18"/>
                <w:szCs w:val="18"/>
              </w:rPr>
            </w:pPr>
            <w:r w:rsidRPr="00D77B10">
              <w:rPr>
                <w:sz w:val="18"/>
                <w:szCs w:val="18"/>
              </w:rPr>
              <w:t>________________________________________</w:t>
            </w:r>
          </w:p>
          <w:p w:rsidR="00F24B41" w:rsidRPr="00D77B10" w:rsidRDefault="00F24B41" w:rsidP="00353AF9">
            <w:pPr>
              <w:autoSpaceDE w:val="0"/>
              <w:autoSpaceDN w:val="0"/>
              <w:adjustRightInd w:val="0"/>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 xml:space="preserve">                       </w:t>
            </w:r>
            <w:r>
              <w:rPr>
                <w:sz w:val="18"/>
                <w:szCs w:val="18"/>
              </w:rPr>
              <w:t xml:space="preserve">        </w:t>
            </w:r>
            <w:r w:rsidRPr="00D77B10">
              <w:rPr>
                <w:sz w:val="18"/>
                <w:szCs w:val="18"/>
              </w:rPr>
              <w:t>________________________________________</w:t>
            </w:r>
          </w:p>
          <w:p w:rsidR="00F24B41" w:rsidRPr="00D77B10" w:rsidRDefault="00F24B41" w:rsidP="00353AF9">
            <w:pPr>
              <w:autoSpaceDE w:val="0"/>
              <w:autoSpaceDN w:val="0"/>
              <w:adjustRightInd w:val="0"/>
              <w:ind w:left="1416" w:firstLine="708"/>
              <w:rPr>
                <w:sz w:val="18"/>
                <w:szCs w:val="18"/>
              </w:rPr>
            </w:pPr>
            <w:r w:rsidRPr="00D77B10">
              <w:rPr>
                <w:sz w:val="18"/>
                <w:szCs w:val="18"/>
              </w:rPr>
              <w:t xml:space="preserve">                                   </w:t>
            </w:r>
            <w:r>
              <w:rPr>
                <w:sz w:val="18"/>
                <w:szCs w:val="18"/>
              </w:rPr>
              <w:t xml:space="preserve">            </w:t>
            </w:r>
            <w:r w:rsidRPr="00D77B10">
              <w:rPr>
                <w:sz w:val="18"/>
                <w:szCs w:val="18"/>
              </w:rPr>
              <w:t>________________________________________</w:t>
            </w:r>
          </w:p>
          <w:p w:rsidR="00F24B41" w:rsidRPr="00D77B10" w:rsidRDefault="00F24B41" w:rsidP="00353AF9">
            <w:pPr>
              <w:autoSpaceDE w:val="0"/>
              <w:autoSpaceDN w:val="0"/>
              <w:adjustRightInd w:val="0"/>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 xml:space="preserve">                     </w:t>
            </w:r>
            <w:r>
              <w:rPr>
                <w:sz w:val="18"/>
                <w:szCs w:val="18"/>
              </w:rPr>
              <w:t xml:space="preserve">           </w:t>
            </w:r>
            <w:r w:rsidRPr="00D77B10">
              <w:rPr>
                <w:sz w:val="18"/>
                <w:szCs w:val="18"/>
              </w:rPr>
              <w:t xml:space="preserve"> ________________________________________</w:t>
            </w:r>
          </w:p>
          <w:p w:rsidR="00F24B41" w:rsidRDefault="00F24B41" w:rsidP="00D77B10">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Адрес зая</w:t>
            </w:r>
            <w:r>
              <w:rPr>
                <w:sz w:val="18"/>
                <w:szCs w:val="18"/>
              </w:rPr>
              <w:t>вителя: _______________________</w:t>
            </w:r>
          </w:p>
          <w:p w:rsidR="00F24B41" w:rsidRPr="00D77B10" w:rsidRDefault="00F24B41" w:rsidP="00D77B10">
            <w:pPr>
              <w:tabs>
                <w:tab w:val="left" w:pos="2268"/>
              </w:tabs>
              <w:autoSpaceDE w:val="0"/>
              <w:autoSpaceDN w:val="0"/>
              <w:adjustRightInd w:val="0"/>
              <w:jc w:val="both"/>
              <w:rPr>
                <w:sz w:val="18"/>
                <w:szCs w:val="18"/>
              </w:rPr>
            </w:pPr>
            <w:r>
              <w:rPr>
                <w:sz w:val="18"/>
                <w:szCs w:val="18"/>
              </w:rPr>
              <w:t xml:space="preserve">                                                                                             </w:t>
            </w:r>
            <w:r w:rsidRPr="00D77B10">
              <w:rPr>
                <w:sz w:val="18"/>
                <w:szCs w:val="18"/>
              </w:rPr>
              <w:t>(место нахожден</w:t>
            </w:r>
            <w:r w:rsidR="00A657FD">
              <w:rPr>
                <w:sz w:val="18"/>
                <w:szCs w:val="18"/>
              </w:rPr>
              <w:t xml:space="preserve">ия юридического   лица/место   </w:t>
            </w:r>
            <w:r w:rsidRPr="00D77B10">
              <w:rPr>
                <w:sz w:val="18"/>
                <w:szCs w:val="18"/>
              </w:rPr>
              <w:t>регистрации физического лица)</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________________________________________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________________________________________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________________________________________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Телефон (факс) заявителя:</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 xml:space="preserve"> ________________________________________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ФИО    уполномоченного     представителя</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заявителя:</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 xml:space="preserve"> ________________________________________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Паспортные данные представителя:</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________________________________________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________________________________________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 xml:space="preserve"> ________________________________________</w:t>
            </w:r>
          </w:p>
          <w:p w:rsidR="00F24B41" w:rsidRPr="00D77B10" w:rsidRDefault="00F24B41" w:rsidP="00353AF9">
            <w:pPr>
              <w:tabs>
                <w:tab w:val="left" w:pos="2268"/>
              </w:tabs>
              <w:autoSpaceDE w:val="0"/>
              <w:autoSpaceDN w:val="0"/>
              <w:adjustRightInd w:val="0"/>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 xml:space="preserve"> (серия, номер, каким органом </w:t>
            </w:r>
            <w:proofErr w:type="gramStart"/>
            <w:r w:rsidRPr="00D77B10">
              <w:rPr>
                <w:sz w:val="18"/>
                <w:szCs w:val="18"/>
              </w:rPr>
              <w:t>и</w:t>
            </w:r>
            <w:proofErr w:type="gramEnd"/>
            <w:r w:rsidRPr="00D77B10">
              <w:rPr>
                <w:sz w:val="18"/>
                <w:szCs w:val="18"/>
              </w:rPr>
              <w:t xml:space="preserve"> когда выдан паспорт)</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Документ, подтверждающий    полномочия</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представителя: 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________________________________________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 xml:space="preserve"> (наименование и реквизиты документа)</w:t>
            </w:r>
          </w:p>
          <w:p w:rsidR="00F24B41" w:rsidRPr="00D77B10" w:rsidRDefault="00F24B41" w:rsidP="00353AF9">
            <w:pPr>
              <w:autoSpaceDE w:val="0"/>
              <w:autoSpaceDN w:val="0"/>
              <w:adjustRightInd w:val="0"/>
              <w:jc w:val="both"/>
              <w:rPr>
                <w:sz w:val="18"/>
                <w:szCs w:val="18"/>
              </w:rPr>
            </w:pPr>
          </w:p>
          <w:p w:rsidR="00F24B41" w:rsidRPr="00D77B10" w:rsidRDefault="00F24B41" w:rsidP="00353AF9">
            <w:pPr>
              <w:autoSpaceDE w:val="0"/>
              <w:autoSpaceDN w:val="0"/>
              <w:adjustRightInd w:val="0"/>
              <w:ind w:left="3540" w:firstLine="708"/>
              <w:jc w:val="both"/>
              <w:rPr>
                <w:sz w:val="18"/>
                <w:szCs w:val="18"/>
              </w:rPr>
            </w:pPr>
          </w:p>
          <w:p w:rsidR="00F24B41" w:rsidRDefault="00F24B41" w:rsidP="00353AF9">
            <w:pPr>
              <w:autoSpaceDE w:val="0"/>
              <w:autoSpaceDN w:val="0"/>
              <w:adjustRightInd w:val="0"/>
              <w:jc w:val="center"/>
              <w:rPr>
                <w:sz w:val="20"/>
                <w:szCs w:val="20"/>
              </w:rPr>
            </w:pPr>
            <w:r w:rsidRPr="009149F0">
              <w:rPr>
                <w:sz w:val="20"/>
                <w:szCs w:val="20"/>
              </w:rPr>
              <w:t>ЗАЯВЛЕНИЕ</w:t>
            </w:r>
            <w:r>
              <w:rPr>
                <w:sz w:val="20"/>
                <w:szCs w:val="20"/>
              </w:rPr>
              <w:t xml:space="preserve"> </w:t>
            </w:r>
          </w:p>
          <w:p w:rsidR="00F24B41" w:rsidRDefault="00F24B41" w:rsidP="00353AF9">
            <w:pPr>
              <w:autoSpaceDE w:val="0"/>
              <w:autoSpaceDN w:val="0"/>
              <w:adjustRightInd w:val="0"/>
              <w:jc w:val="center"/>
              <w:rPr>
                <w:sz w:val="20"/>
                <w:szCs w:val="20"/>
              </w:rPr>
            </w:pPr>
            <w:r>
              <w:rPr>
                <w:sz w:val="20"/>
                <w:szCs w:val="20"/>
              </w:rPr>
              <w:t xml:space="preserve">о </w:t>
            </w:r>
            <w:proofErr w:type="gramStart"/>
            <w:r>
              <w:rPr>
                <w:sz w:val="20"/>
                <w:szCs w:val="20"/>
              </w:rPr>
              <w:t>предоставлении</w:t>
            </w:r>
            <w:proofErr w:type="gramEnd"/>
            <w:r>
              <w:rPr>
                <w:sz w:val="20"/>
                <w:szCs w:val="20"/>
              </w:rPr>
              <w:t xml:space="preserve"> муниципального имущества в аренду или безвозмездное пользование  на новый срок (возобновление договора аренды или безвозмездного пользования муниципальным имуществом)</w:t>
            </w:r>
          </w:p>
          <w:p w:rsidR="00F24B41" w:rsidRPr="009149F0" w:rsidRDefault="00F24B41" w:rsidP="00353AF9">
            <w:pPr>
              <w:autoSpaceDE w:val="0"/>
              <w:autoSpaceDN w:val="0"/>
              <w:adjustRightInd w:val="0"/>
              <w:jc w:val="center"/>
              <w:rPr>
                <w:sz w:val="20"/>
                <w:szCs w:val="20"/>
              </w:rPr>
            </w:pPr>
          </w:p>
          <w:p w:rsidR="00F24B41" w:rsidRDefault="00F24B41" w:rsidP="00591E74">
            <w:pPr>
              <w:autoSpaceDE w:val="0"/>
              <w:autoSpaceDN w:val="0"/>
              <w:adjustRightInd w:val="0"/>
              <w:jc w:val="both"/>
              <w:rPr>
                <w:sz w:val="20"/>
                <w:szCs w:val="20"/>
              </w:rPr>
            </w:pPr>
            <w:r>
              <w:rPr>
                <w:sz w:val="20"/>
                <w:szCs w:val="20"/>
              </w:rPr>
              <w:tab/>
            </w:r>
            <w:r w:rsidRPr="009149F0">
              <w:rPr>
                <w:sz w:val="20"/>
                <w:szCs w:val="20"/>
              </w:rPr>
              <w:t xml:space="preserve">Прошу </w:t>
            </w:r>
            <w:r>
              <w:rPr>
                <w:sz w:val="20"/>
                <w:szCs w:val="20"/>
              </w:rPr>
              <w:t>возобновить договор аренды/безвозмездного пользования муниципальным имуществом на новый срок</w:t>
            </w:r>
            <w:proofErr w:type="gramStart"/>
            <w:r>
              <w:rPr>
                <w:sz w:val="20"/>
                <w:szCs w:val="20"/>
              </w:rPr>
              <w:t>.</w:t>
            </w:r>
            <w:proofErr w:type="gramEnd"/>
            <w:r>
              <w:rPr>
                <w:sz w:val="20"/>
                <w:szCs w:val="20"/>
              </w:rPr>
              <w:t xml:space="preserve"> </w:t>
            </w:r>
            <w:r w:rsidRPr="00AF359A">
              <w:rPr>
                <w:i/>
                <w:sz w:val="20"/>
                <w:szCs w:val="20"/>
              </w:rPr>
              <w:t>(</w:t>
            </w:r>
            <w:proofErr w:type="gramStart"/>
            <w:r w:rsidRPr="00AF359A">
              <w:rPr>
                <w:i/>
                <w:sz w:val="20"/>
                <w:szCs w:val="20"/>
              </w:rPr>
              <w:t>у</w:t>
            </w:r>
            <w:proofErr w:type="gramEnd"/>
            <w:r w:rsidRPr="00AF359A">
              <w:rPr>
                <w:i/>
                <w:sz w:val="20"/>
                <w:szCs w:val="20"/>
              </w:rPr>
              <w:t>казать период п</w:t>
            </w:r>
            <w:r>
              <w:rPr>
                <w:i/>
                <w:sz w:val="20"/>
                <w:szCs w:val="20"/>
              </w:rPr>
              <w:t>редоставления имущества</w:t>
            </w:r>
            <w:r w:rsidRPr="00AF359A">
              <w:rPr>
                <w:i/>
                <w:sz w:val="20"/>
                <w:szCs w:val="20"/>
              </w:rPr>
              <w:t>)</w:t>
            </w:r>
          </w:p>
          <w:p w:rsidR="00F24B41" w:rsidRPr="009149F0" w:rsidRDefault="00F24B41" w:rsidP="00591E74">
            <w:pPr>
              <w:autoSpaceDE w:val="0"/>
              <w:autoSpaceDN w:val="0"/>
              <w:adjustRightInd w:val="0"/>
              <w:jc w:val="both"/>
              <w:rPr>
                <w:sz w:val="20"/>
                <w:szCs w:val="20"/>
              </w:rPr>
            </w:pPr>
            <w:r>
              <w:rPr>
                <w:sz w:val="20"/>
                <w:szCs w:val="20"/>
              </w:rPr>
              <w:t>Муниципальное имущество использовалось по договору №_____</w:t>
            </w:r>
            <w:proofErr w:type="gramStart"/>
            <w:r>
              <w:rPr>
                <w:sz w:val="20"/>
                <w:szCs w:val="20"/>
              </w:rPr>
              <w:t>от</w:t>
            </w:r>
            <w:proofErr w:type="gramEnd"/>
            <w:r>
              <w:rPr>
                <w:sz w:val="20"/>
                <w:szCs w:val="20"/>
              </w:rPr>
              <w:t>_______________.</w:t>
            </w:r>
          </w:p>
          <w:p w:rsidR="00F24B41" w:rsidRPr="00AF359A" w:rsidRDefault="00F24B41" w:rsidP="00353AF9">
            <w:pPr>
              <w:autoSpaceDE w:val="0"/>
              <w:autoSpaceDN w:val="0"/>
              <w:adjustRightInd w:val="0"/>
              <w:jc w:val="both"/>
              <w:rPr>
                <w:i/>
                <w:sz w:val="20"/>
                <w:szCs w:val="20"/>
              </w:rPr>
            </w:pPr>
            <w:r w:rsidRPr="00AF359A">
              <w:rPr>
                <w:i/>
                <w:sz w:val="20"/>
                <w:szCs w:val="20"/>
              </w:rPr>
              <w:t xml:space="preserve">                 </w:t>
            </w:r>
            <w:r>
              <w:rPr>
                <w:i/>
                <w:sz w:val="20"/>
                <w:szCs w:val="20"/>
              </w:rPr>
              <w:t xml:space="preserve">                 </w:t>
            </w:r>
            <w:r w:rsidRPr="00AF359A">
              <w:rPr>
                <w:i/>
                <w:sz w:val="20"/>
                <w:szCs w:val="20"/>
              </w:rPr>
              <w:t xml:space="preserve">   </w:t>
            </w:r>
          </w:p>
          <w:p w:rsidR="00F24B41" w:rsidRDefault="00F24B41" w:rsidP="00353AF9">
            <w:pPr>
              <w:autoSpaceDE w:val="0"/>
              <w:autoSpaceDN w:val="0"/>
              <w:adjustRightInd w:val="0"/>
              <w:jc w:val="both"/>
              <w:rPr>
                <w:sz w:val="20"/>
                <w:szCs w:val="20"/>
              </w:rPr>
            </w:pPr>
            <w:r>
              <w:rPr>
                <w:sz w:val="20"/>
                <w:szCs w:val="20"/>
              </w:rPr>
              <w:t>Муниципальное имущество расположено по адресу: _______________________________________________</w:t>
            </w:r>
          </w:p>
          <w:p w:rsidR="00F24B41" w:rsidRPr="00D77B10" w:rsidRDefault="00F24B41" w:rsidP="00353AF9">
            <w:pPr>
              <w:autoSpaceDE w:val="0"/>
              <w:autoSpaceDN w:val="0"/>
              <w:adjustRightInd w:val="0"/>
              <w:jc w:val="both"/>
              <w:rPr>
                <w:sz w:val="16"/>
                <w:szCs w:val="16"/>
              </w:rPr>
            </w:pPr>
            <w:r w:rsidRPr="00D77B10">
              <w:rPr>
                <w:sz w:val="16"/>
                <w:szCs w:val="16"/>
              </w:rPr>
              <w:t>Приложение:</w:t>
            </w:r>
          </w:p>
          <w:p w:rsidR="00F24B41" w:rsidRPr="00D77B10" w:rsidRDefault="00F24B41" w:rsidP="00353AF9">
            <w:pPr>
              <w:autoSpaceDE w:val="0"/>
              <w:autoSpaceDN w:val="0"/>
              <w:adjustRightInd w:val="0"/>
              <w:jc w:val="both"/>
              <w:rPr>
                <w:sz w:val="16"/>
                <w:szCs w:val="16"/>
              </w:rPr>
            </w:pPr>
          </w:p>
          <w:p w:rsidR="00F24B41" w:rsidRPr="00D77B10" w:rsidRDefault="00F24B41" w:rsidP="00353AF9">
            <w:pPr>
              <w:autoSpaceDE w:val="0"/>
              <w:autoSpaceDN w:val="0"/>
              <w:adjustRightInd w:val="0"/>
              <w:jc w:val="both"/>
              <w:rPr>
                <w:sz w:val="16"/>
                <w:szCs w:val="16"/>
              </w:rPr>
            </w:pPr>
            <w:r w:rsidRPr="00D77B10">
              <w:rPr>
                <w:sz w:val="16"/>
                <w:szCs w:val="16"/>
              </w:rPr>
              <w:t>Результат  предоставления муниципальной услуги прошу (указать один из перечисленных способов):</w:t>
            </w:r>
          </w:p>
          <w:p w:rsidR="00F24B41" w:rsidRPr="00D77B10" w:rsidRDefault="00F24B41" w:rsidP="00353AF9">
            <w:pPr>
              <w:autoSpaceDE w:val="0"/>
              <w:autoSpaceDN w:val="0"/>
              <w:adjustRightInd w:val="0"/>
              <w:jc w:val="both"/>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F24B41" w:rsidRPr="00D77B10">
              <w:trPr>
                <w:trHeight w:val="404"/>
              </w:trPr>
              <w:tc>
                <w:tcPr>
                  <w:tcW w:w="889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ind w:right="-3654"/>
                    <w:suppressOverlap/>
                    <w:jc w:val="both"/>
                    <w:rPr>
                      <w:sz w:val="16"/>
                      <w:szCs w:val="16"/>
                    </w:rPr>
                  </w:pPr>
                  <w:r w:rsidRPr="00D77B10">
                    <w:rPr>
                      <w:sz w:val="16"/>
                      <w:szCs w:val="16"/>
                    </w:rPr>
                    <w:t xml:space="preserve">Выдать в форме электронного документа при личном обращении в </w:t>
                  </w:r>
                  <w:r>
                    <w:rPr>
                      <w:sz w:val="16"/>
                      <w:szCs w:val="16"/>
                    </w:rPr>
                    <w:t>Департамент</w:t>
                  </w:r>
                </w:p>
              </w:tc>
              <w:tc>
                <w:tcPr>
                  <w:tcW w:w="56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6"/>
                      <w:szCs w:val="16"/>
                    </w:rPr>
                  </w:pPr>
                </w:p>
              </w:tc>
            </w:tr>
            <w:tr w:rsidR="00F24B41" w:rsidRPr="00D77B10">
              <w:trPr>
                <w:trHeight w:val="404"/>
              </w:trPr>
              <w:tc>
                <w:tcPr>
                  <w:tcW w:w="889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ind w:right="-3654"/>
                    <w:suppressOverlap/>
                    <w:jc w:val="both"/>
                    <w:rPr>
                      <w:sz w:val="16"/>
                      <w:szCs w:val="16"/>
                    </w:rPr>
                  </w:pPr>
                  <w:r w:rsidRPr="00D77B10">
                    <w:rPr>
                      <w:sz w:val="16"/>
                      <w:szCs w:val="16"/>
                    </w:rPr>
                    <w:t>Направить в форме электронного документа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6"/>
                      <w:szCs w:val="16"/>
                    </w:rPr>
                  </w:pPr>
                </w:p>
              </w:tc>
            </w:tr>
            <w:tr w:rsidR="00F24B41" w:rsidRPr="00D77B10">
              <w:tc>
                <w:tcPr>
                  <w:tcW w:w="889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6"/>
                      <w:szCs w:val="16"/>
                    </w:rPr>
                  </w:pPr>
                  <w:r w:rsidRPr="00D77B10">
                    <w:rPr>
                      <w:sz w:val="16"/>
                      <w:szCs w:val="16"/>
                    </w:rPr>
                    <w:t xml:space="preserve">Выдать на бумажном </w:t>
                  </w:r>
                  <w:proofErr w:type="gramStart"/>
                  <w:r w:rsidRPr="00D77B10">
                    <w:rPr>
                      <w:sz w:val="16"/>
                      <w:szCs w:val="16"/>
                    </w:rPr>
                    <w:t>носителе</w:t>
                  </w:r>
                  <w:proofErr w:type="gramEnd"/>
                  <w:r w:rsidRPr="00D77B10">
                    <w:rPr>
                      <w:sz w:val="16"/>
                      <w:szCs w:val="16"/>
                    </w:rPr>
                    <w:t xml:space="preserve"> при </w:t>
                  </w:r>
                  <w:r>
                    <w:rPr>
                      <w:sz w:val="16"/>
                      <w:szCs w:val="16"/>
                    </w:rPr>
                    <w:t>личном обращении в Департамент</w:t>
                  </w:r>
                </w:p>
              </w:tc>
              <w:tc>
                <w:tcPr>
                  <w:tcW w:w="56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6"/>
                      <w:szCs w:val="16"/>
                    </w:rPr>
                  </w:pPr>
                </w:p>
              </w:tc>
            </w:tr>
            <w:tr w:rsidR="00F24B41" w:rsidRPr="00D77B10">
              <w:tc>
                <w:tcPr>
                  <w:tcW w:w="889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6"/>
                      <w:szCs w:val="16"/>
                    </w:rPr>
                  </w:pPr>
                  <w:r w:rsidRPr="00D77B10">
                    <w:rPr>
                      <w:sz w:val="16"/>
                      <w:szCs w:val="16"/>
                    </w:rPr>
                    <w:t>Направить почтовым отправлением</w:t>
                  </w:r>
                </w:p>
              </w:tc>
              <w:tc>
                <w:tcPr>
                  <w:tcW w:w="56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6"/>
                      <w:szCs w:val="16"/>
                    </w:rPr>
                  </w:pPr>
                </w:p>
              </w:tc>
            </w:tr>
          </w:tbl>
          <w:p w:rsidR="00F24B41" w:rsidRPr="00D77B10" w:rsidRDefault="00F24B41" w:rsidP="00353AF9">
            <w:pPr>
              <w:autoSpaceDE w:val="0"/>
              <w:autoSpaceDN w:val="0"/>
              <w:adjustRightInd w:val="0"/>
              <w:rPr>
                <w:sz w:val="16"/>
                <w:szCs w:val="16"/>
              </w:rPr>
            </w:pPr>
          </w:p>
          <w:p w:rsidR="00F24B41" w:rsidRPr="00D77B10" w:rsidRDefault="00F24B41" w:rsidP="00353AF9">
            <w:pPr>
              <w:autoSpaceDE w:val="0"/>
              <w:autoSpaceDN w:val="0"/>
              <w:adjustRightInd w:val="0"/>
              <w:jc w:val="both"/>
              <w:rPr>
                <w:sz w:val="16"/>
                <w:szCs w:val="16"/>
              </w:rPr>
            </w:pPr>
            <w:r w:rsidRPr="00D77B10">
              <w:rPr>
                <w:sz w:val="16"/>
                <w:szCs w:val="16"/>
              </w:rPr>
              <w:t>Прошу проинформировать меня о ходе предоставления муниципальной услуги путем (</w:t>
            </w:r>
            <w:proofErr w:type="gramStart"/>
            <w:r w:rsidRPr="00D77B10">
              <w:rPr>
                <w:sz w:val="16"/>
                <w:szCs w:val="16"/>
              </w:rPr>
              <w:t>нужное</w:t>
            </w:r>
            <w:proofErr w:type="gramEnd"/>
            <w:r w:rsidRPr="00D77B10">
              <w:rPr>
                <w:sz w:val="16"/>
                <w:szCs w:val="16"/>
              </w:rPr>
              <w:t xml:space="preserve"> отметить):</w:t>
            </w:r>
          </w:p>
          <w:p w:rsidR="00F24B41" w:rsidRPr="00D77B10" w:rsidRDefault="00F24B41" w:rsidP="00353AF9">
            <w:pPr>
              <w:autoSpaceDE w:val="0"/>
              <w:autoSpaceDN w:val="0"/>
              <w:adjustRightInd w:val="0"/>
              <w:jc w:val="both"/>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F24B41" w:rsidRPr="00D77B10">
              <w:trPr>
                <w:trHeight w:val="404"/>
              </w:trPr>
              <w:tc>
                <w:tcPr>
                  <w:tcW w:w="889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ind w:right="-3654"/>
                    <w:suppressOverlap/>
                    <w:jc w:val="both"/>
                    <w:rPr>
                      <w:sz w:val="16"/>
                      <w:szCs w:val="16"/>
                    </w:rPr>
                  </w:pPr>
                  <w:r w:rsidRPr="00D77B10">
                    <w:rPr>
                      <w:sz w:val="16"/>
                      <w:szCs w:val="16"/>
                    </w:rPr>
                    <w:t>Направления сообщения на электронную почту 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ind w:right="-3654"/>
                    <w:suppressOverlap/>
                    <w:jc w:val="both"/>
                    <w:rPr>
                      <w:sz w:val="16"/>
                      <w:szCs w:val="16"/>
                    </w:rPr>
                  </w:pPr>
                </w:p>
              </w:tc>
            </w:tr>
            <w:tr w:rsidR="00F24B41" w:rsidRPr="00D77B10">
              <w:trPr>
                <w:trHeight w:val="404"/>
              </w:trPr>
              <w:tc>
                <w:tcPr>
                  <w:tcW w:w="889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ind w:right="-3654"/>
                    <w:suppressOverlap/>
                    <w:jc w:val="both"/>
                    <w:rPr>
                      <w:sz w:val="16"/>
                      <w:szCs w:val="16"/>
                    </w:rPr>
                  </w:pPr>
                  <w:r w:rsidRPr="00D77B10">
                    <w:rPr>
                      <w:sz w:val="16"/>
                      <w:szCs w:val="16"/>
                    </w:rPr>
                    <w:t>Направления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ind w:right="-3654"/>
                    <w:suppressOverlap/>
                    <w:jc w:val="both"/>
                    <w:rPr>
                      <w:sz w:val="16"/>
                      <w:szCs w:val="16"/>
                    </w:rPr>
                  </w:pPr>
                </w:p>
              </w:tc>
            </w:tr>
            <w:tr w:rsidR="00F24B41" w:rsidRPr="00D77B10">
              <w:tc>
                <w:tcPr>
                  <w:tcW w:w="889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6"/>
                      <w:szCs w:val="16"/>
                    </w:rPr>
                  </w:pPr>
                  <w:r w:rsidRPr="00D77B10">
                    <w:rPr>
                      <w:sz w:val="16"/>
                      <w:szCs w:val="16"/>
                    </w:rPr>
                    <w:t xml:space="preserve">Направления рассылки  по сети подвижной радиотелефонной связи </w:t>
                  </w:r>
                  <w:proofErr w:type="gramStart"/>
                  <w:r w:rsidRPr="00D77B10">
                    <w:rPr>
                      <w:sz w:val="16"/>
                      <w:szCs w:val="16"/>
                    </w:rPr>
                    <w:t>коротких</w:t>
                  </w:r>
                  <w:proofErr w:type="gramEnd"/>
                  <w:r w:rsidRPr="00D77B10">
                    <w:rPr>
                      <w:sz w:val="16"/>
                      <w:szCs w:val="16"/>
                    </w:rPr>
                    <w:t xml:space="preserve"> текстовых смс-сообщений</w:t>
                  </w:r>
                </w:p>
              </w:tc>
              <w:tc>
                <w:tcPr>
                  <w:tcW w:w="56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6"/>
                      <w:szCs w:val="16"/>
                    </w:rPr>
                  </w:pPr>
                </w:p>
              </w:tc>
            </w:tr>
          </w:tbl>
          <w:p w:rsidR="00F24B41" w:rsidRPr="00D77B10" w:rsidRDefault="00F24B41" w:rsidP="00353AF9">
            <w:pPr>
              <w:autoSpaceDE w:val="0"/>
              <w:autoSpaceDN w:val="0"/>
              <w:adjustRightInd w:val="0"/>
              <w:jc w:val="both"/>
              <w:rPr>
                <w:sz w:val="16"/>
                <w:szCs w:val="16"/>
              </w:rPr>
            </w:pPr>
          </w:p>
          <w:p w:rsidR="00F24B41" w:rsidRPr="00D77B10" w:rsidRDefault="00F24B41" w:rsidP="00353AF9">
            <w:pPr>
              <w:autoSpaceDE w:val="0"/>
              <w:autoSpaceDN w:val="0"/>
              <w:adjustRightInd w:val="0"/>
              <w:jc w:val="both"/>
              <w:rPr>
                <w:sz w:val="16"/>
                <w:szCs w:val="16"/>
              </w:rPr>
            </w:pPr>
            <w:r w:rsidRPr="00D77B10">
              <w:rPr>
                <w:sz w:val="16"/>
                <w:szCs w:val="16"/>
              </w:rPr>
              <w:t xml:space="preserve">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w:t>
            </w:r>
            <w:proofErr w:type="gramStart"/>
            <w:r w:rsidRPr="00D77B10">
              <w:rPr>
                <w:sz w:val="16"/>
                <w:szCs w:val="16"/>
              </w:rPr>
              <w:t>согласен</w:t>
            </w:r>
            <w:proofErr w:type="gramEnd"/>
            <w:r w:rsidRPr="00D77B10">
              <w:rPr>
                <w:sz w:val="16"/>
                <w:szCs w:val="16"/>
              </w:rPr>
              <w:t>.</w:t>
            </w:r>
          </w:p>
          <w:p w:rsidR="00F24B41" w:rsidRPr="00D77B10" w:rsidRDefault="00F24B41" w:rsidP="00353AF9">
            <w:pPr>
              <w:autoSpaceDE w:val="0"/>
              <w:autoSpaceDN w:val="0"/>
              <w:adjustRightInd w:val="0"/>
              <w:jc w:val="both"/>
              <w:rPr>
                <w:sz w:val="16"/>
                <w:szCs w:val="16"/>
              </w:rPr>
            </w:pPr>
            <w:r w:rsidRPr="00D77B10">
              <w:rPr>
                <w:sz w:val="16"/>
                <w:szCs w:val="16"/>
              </w:rPr>
              <w:tab/>
            </w:r>
            <w:r w:rsidRPr="00D77B10">
              <w:rPr>
                <w:sz w:val="16"/>
                <w:szCs w:val="16"/>
              </w:rPr>
              <w:tab/>
            </w:r>
            <w:r w:rsidRPr="00D77B10">
              <w:rPr>
                <w:sz w:val="16"/>
                <w:szCs w:val="16"/>
              </w:rPr>
              <w:tab/>
            </w:r>
          </w:p>
          <w:p w:rsidR="00F24B41" w:rsidRPr="00D77B10" w:rsidRDefault="00F24B41" w:rsidP="00353AF9">
            <w:pPr>
              <w:autoSpaceDE w:val="0"/>
              <w:autoSpaceDN w:val="0"/>
              <w:adjustRightInd w:val="0"/>
              <w:jc w:val="both"/>
              <w:rPr>
                <w:sz w:val="16"/>
                <w:szCs w:val="16"/>
              </w:rPr>
            </w:pPr>
            <w:r w:rsidRPr="00D77B10">
              <w:rPr>
                <w:sz w:val="16"/>
                <w:szCs w:val="16"/>
              </w:rPr>
              <w:t>Подпись ____________________________________________        Дата __________</w:t>
            </w:r>
          </w:p>
          <w:p w:rsidR="00F24B41" w:rsidRPr="00D77B10" w:rsidRDefault="00F24B41" w:rsidP="00353AF9">
            <w:pPr>
              <w:autoSpaceDE w:val="0"/>
              <w:autoSpaceDN w:val="0"/>
              <w:adjustRightInd w:val="0"/>
              <w:jc w:val="both"/>
              <w:rPr>
                <w:sz w:val="16"/>
                <w:szCs w:val="16"/>
              </w:rPr>
            </w:pPr>
            <w:r w:rsidRPr="00D77B10">
              <w:rPr>
                <w:sz w:val="16"/>
                <w:szCs w:val="16"/>
              </w:rPr>
              <w:tab/>
            </w:r>
            <w:r w:rsidRPr="00D77B10">
              <w:rPr>
                <w:sz w:val="16"/>
                <w:szCs w:val="16"/>
              </w:rPr>
              <w:tab/>
              <w:t>(ФИО  физического лица либо его представителя)</w:t>
            </w:r>
          </w:p>
          <w:p w:rsidR="00F24B41" w:rsidRDefault="00F24B41" w:rsidP="00353AF9">
            <w:pPr>
              <w:autoSpaceDE w:val="0"/>
              <w:autoSpaceDN w:val="0"/>
              <w:adjustRightInd w:val="0"/>
              <w:ind w:left="3540" w:firstLine="708"/>
              <w:jc w:val="right"/>
            </w:pPr>
          </w:p>
          <w:p w:rsidR="00F24B41" w:rsidRDefault="00F24B41" w:rsidP="00353AF9">
            <w:pPr>
              <w:autoSpaceDE w:val="0"/>
              <w:autoSpaceDN w:val="0"/>
              <w:adjustRightInd w:val="0"/>
              <w:ind w:left="3540" w:firstLine="708"/>
              <w:jc w:val="right"/>
            </w:pPr>
          </w:p>
          <w:p w:rsidR="00F24B41" w:rsidRDefault="00F24B41" w:rsidP="00353AF9">
            <w:pPr>
              <w:autoSpaceDE w:val="0"/>
              <w:autoSpaceDN w:val="0"/>
              <w:adjustRightInd w:val="0"/>
              <w:ind w:left="3540" w:firstLine="708"/>
              <w:jc w:val="right"/>
            </w:pPr>
            <w:r>
              <w:lastRenderedPageBreak/>
              <w:t>Приложение 3</w:t>
            </w:r>
          </w:p>
          <w:p w:rsidR="00F24B41" w:rsidRDefault="00F24B41" w:rsidP="00353AF9">
            <w:pPr>
              <w:autoSpaceDE w:val="0"/>
              <w:autoSpaceDN w:val="0"/>
              <w:adjustRightInd w:val="0"/>
              <w:ind w:left="150"/>
              <w:jc w:val="right"/>
            </w:pPr>
            <w:r>
              <w:t>к Административному регламенту</w:t>
            </w:r>
          </w:p>
          <w:p w:rsidR="00F24B41" w:rsidRDefault="00F24B41" w:rsidP="00353AF9">
            <w:pPr>
              <w:autoSpaceDE w:val="0"/>
              <w:autoSpaceDN w:val="0"/>
              <w:adjustRightInd w:val="0"/>
              <w:ind w:left="150"/>
              <w:jc w:val="right"/>
            </w:pPr>
          </w:p>
          <w:p w:rsidR="00F24B41" w:rsidRPr="00D77B10" w:rsidRDefault="00F24B41" w:rsidP="00353AF9">
            <w:pPr>
              <w:autoSpaceDE w:val="0"/>
              <w:autoSpaceDN w:val="0"/>
              <w:adjustRightInd w:val="0"/>
              <w:ind w:left="3540" w:firstLine="708"/>
              <w:jc w:val="both"/>
              <w:rPr>
                <w:sz w:val="18"/>
                <w:szCs w:val="18"/>
              </w:rPr>
            </w:pPr>
            <w:r>
              <w:rPr>
                <w:sz w:val="18"/>
                <w:szCs w:val="18"/>
              </w:rPr>
              <w:t>в Департамент имущества администрации городского округа г.Бор</w:t>
            </w:r>
            <w:r w:rsidRPr="00D77B10">
              <w:rPr>
                <w:sz w:val="18"/>
                <w:szCs w:val="18"/>
              </w:rPr>
              <w:t xml:space="preserve"> </w:t>
            </w:r>
          </w:p>
          <w:p w:rsidR="00F24B41" w:rsidRPr="00D77B10" w:rsidRDefault="00F24B41" w:rsidP="00353AF9">
            <w:pPr>
              <w:autoSpaceDE w:val="0"/>
              <w:autoSpaceDN w:val="0"/>
              <w:adjustRightInd w:val="0"/>
              <w:ind w:left="4248"/>
              <w:jc w:val="both"/>
              <w:rPr>
                <w:sz w:val="18"/>
                <w:szCs w:val="18"/>
              </w:rPr>
            </w:pPr>
            <w:r w:rsidRPr="00D77B10">
              <w:rPr>
                <w:sz w:val="18"/>
                <w:szCs w:val="18"/>
              </w:rPr>
              <w:t>______________________________________</w:t>
            </w:r>
          </w:p>
          <w:p w:rsidR="00F24B41" w:rsidRPr="00D77B10" w:rsidRDefault="00F24B41" w:rsidP="00353AF9">
            <w:pPr>
              <w:autoSpaceDE w:val="0"/>
              <w:autoSpaceDN w:val="0"/>
              <w:adjustRightInd w:val="0"/>
              <w:ind w:left="3540" w:firstLine="708"/>
              <w:jc w:val="both"/>
              <w:rPr>
                <w:sz w:val="18"/>
                <w:szCs w:val="18"/>
              </w:rPr>
            </w:pPr>
            <w:r w:rsidRPr="00D77B10">
              <w:rPr>
                <w:sz w:val="18"/>
                <w:szCs w:val="18"/>
              </w:rPr>
              <w:t>______________________________________</w:t>
            </w:r>
          </w:p>
          <w:p w:rsidR="00F24B41" w:rsidRPr="00D77B10" w:rsidRDefault="00F24B41" w:rsidP="00353AF9">
            <w:pPr>
              <w:autoSpaceDE w:val="0"/>
              <w:autoSpaceDN w:val="0"/>
              <w:adjustRightInd w:val="0"/>
              <w:ind w:left="3540" w:firstLine="708"/>
              <w:jc w:val="both"/>
              <w:rPr>
                <w:sz w:val="18"/>
                <w:szCs w:val="18"/>
              </w:rPr>
            </w:pPr>
            <w:r w:rsidRPr="00D77B10">
              <w:rPr>
                <w:sz w:val="18"/>
                <w:szCs w:val="18"/>
              </w:rPr>
              <w:t>от ____________________________________</w:t>
            </w:r>
          </w:p>
          <w:p w:rsidR="00F24B41" w:rsidRPr="00D77B10" w:rsidRDefault="00F24B41" w:rsidP="00353AF9">
            <w:pPr>
              <w:autoSpaceDE w:val="0"/>
              <w:autoSpaceDN w:val="0"/>
              <w:adjustRightInd w:val="0"/>
              <w:ind w:left="4248" w:firstLine="42"/>
              <w:rPr>
                <w:sz w:val="18"/>
                <w:szCs w:val="18"/>
              </w:rPr>
            </w:pPr>
            <w:proofErr w:type="gramStart"/>
            <w:r w:rsidRPr="00D77B10">
              <w:rPr>
                <w:sz w:val="18"/>
                <w:szCs w:val="18"/>
              </w:rPr>
              <w:t>(для юридического лица - полное наименование, организационно-правовая форма, сведения о государственной регистрации; для физического лица -</w:t>
            </w:r>
            <w:proofErr w:type="gramEnd"/>
          </w:p>
          <w:p w:rsidR="00F24B41" w:rsidRPr="00D77B10" w:rsidRDefault="00F24B41" w:rsidP="00353AF9">
            <w:pPr>
              <w:autoSpaceDE w:val="0"/>
              <w:autoSpaceDN w:val="0"/>
              <w:adjustRightInd w:val="0"/>
              <w:ind w:left="4245"/>
              <w:rPr>
                <w:sz w:val="18"/>
                <w:szCs w:val="18"/>
              </w:rPr>
            </w:pPr>
            <w:r w:rsidRPr="00D77B10">
              <w:rPr>
                <w:sz w:val="18"/>
                <w:szCs w:val="18"/>
              </w:rPr>
              <w:t xml:space="preserve">ФИО, паспортные данные: серия, номер, каким органом </w:t>
            </w:r>
            <w:proofErr w:type="gramStart"/>
            <w:r w:rsidRPr="00D77B10">
              <w:rPr>
                <w:sz w:val="18"/>
                <w:szCs w:val="18"/>
              </w:rPr>
              <w:t>и</w:t>
            </w:r>
            <w:proofErr w:type="gramEnd"/>
            <w:r w:rsidRPr="00D77B10">
              <w:rPr>
                <w:sz w:val="18"/>
                <w:szCs w:val="18"/>
              </w:rPr>
              <w:t xml:space="preserve"> когда выдан паспорт)</w:t>
            </w:r>
          </w:p>
          <w:p w:rsidR="00F24B41" w:rsidRPr="00D77B10" w:rsidRDefault="00F24B41" w:rsidP="00353AF9">
            <w:pPr>
              <w:autoSpaceDE w:val="0"/>
              <w:autoSpaceDN w:val="0"/>
              <w:adjustRightInd w:val="0"/>
              <w:ind w:left="3537" w:firstLine="708"/>
              <w:rPr>
                <w:sz w:val="18"/>
                <w:szCs w:val="18"/>
              </w:rPr>
            </w:pPr>
            <w:r w:rsidRPr="00D77B10">
              <w:rPr>
                <w:sz w:val="18"/>
                <w:szCs w:val="18"/>
              </w:rPr>
              <w:t>________________________________________</w:t>
            </w:r>
          </w:p>
          <w:p w:rsidR="00F24B41" w:rsidRPr="00D77B10" w:rsidRDefault="00F24B41" w:rsidP="00353AF9">
            <w:pPr>
              <w:autoSpaceDE w:val="0"/>
              <w:autoSpaceDN w:val="0"/>
              <w:adjustRightInd w:val="0"/>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 xml:space="preserve">                     </w:t>
            </w:r>
            <w:r>
              <w:rPr>
                <w:sz w:val="18"/>
                <w:szCs w:val="18"/>
              </w:rPr>
              <w:t xml:space="preserve">         </w:t>
            </w:r>
            <w:r w:rsidRPr="00D77B10">
              <w:rPr>
                <w:sz w:val="18"/>
                <w:szCs w:val="18"/>
              </w:rPr>
              <w:t xml:space="preserve">  ________________________________________</w:t>
            </w:r>
          </w:p>
          <w:p w:rsidR="00F24B41" w:rsidRPr="00D77B10" w:rsidRDefault="00F24B41" w:rsidP="00353AF9">
            <w:pPr>
              <w:autoSpaceDE w:val="0"/>
              <w:autoSpaceDN w:val="0"/>
              <w:adjustRightInd w:val="0"/>
              <w:ind w:left="1416" w:firstLine="708"/>
              <w:rPr>
                <w:sz w:val="18"/>
                <w:szCs w:val="18"/>
              </w:rPr>
            </w:pPr>
            <w:r w:rsidRPr="00D77B10">
              <w:rPr>
                <w:sz w:val="18"/>
                <w:szCs w:val="18"/>
              </w:rPr>
              <w:t xml:space="preserve">                                  </w:t>
            </w:r>
            <w:r>
              <w:rPr>
                <w:sz w:val="18"/>
                <w:szCs w:val="18"/>
              </w:rPr>
              <w:t xml:space="preserve">             </w:t>
            </w:r>
            <w:r w:rsidRPr="00D77B10">
              <w:rPr>
                <w:sz w:val="18"/>
                <w:szCs w:val="18"/>
              </w:rPr>
              <w:t xml:space="preserve"> ________________________________________</w:t>
            </w:r>
          </w:p>
          <w:p w:rsidR="00F24B41" w:rsidRPr="00D77B10" w:rsidRDefault="00F24B41" w:rsidP="00D77B10">
            <w:pPr>
              <w:autoSpaceDE w:val="0"/>
              <w:autoSpaceDN w:val="0"/>
              <w:adjustRightInd w:val="0"/>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 xml:space="preserve">                      </w:t>
            </w:r>
            <w:r>
              <w:rPr>
                <w:sz w:val="18"/>
                <w:szCs w:val="18"/>
              </w:rPr>
              <w:t xml:space="preserve">          </w:t>
            </w:r>
            <w:r w:rsidRPr="00D77B10">
              <w:rPr>
                <w:sz w:val="18"/>
                <w:szCs w:val="18"/>
              </w:rPr>
              <w:t>Адрес заявителя: _______________________</w:t>
            </w:r>
          </w:p>
          <w:p w:rsidR="00F24B41" w:rsidRPr="00D77B10" w:rsidRDefault="00F24B41" w:rsidP="00D77B10">
            <w:pPr>
              <w:tabs>
                <w:tab w:val="left" w:pos="2268"/>
              </w:tabs>
              <w:autoSpaceDE w:val="0"/>
              <w:autoSpaceDN w:val="0"/>
              <w:adjustRightInd w:val="0"/>
              <w:rPr>
                <w:sz w:val="18"/>
                <w:szCs w:val="18"/>
              </w:rPr>
            </w:pPr>
            <w:r>
              <w:rPr>
                <w:sz w:val="18"/>
                <w:szCs w:val="18"/>
              </w:rPr>
              <w:t xml:space="preserve">                                                                                            </w:t>
            </w:r>
            <w:r w:rsidRPr="00D77B10">
              <w:rPr>
                <w:sz w:val="18"/>
                <w:szCs w:val="18"/>
              </w:rPr>
              <w:t>(место нахождения юридического   лица/место    регистрации физического лица)</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________________________________________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________________________________________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________________________________________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Телефон (факс) заявителя:</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 xml:space="preserve"> ________________________________________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ФИО    уполномоченного     представителя</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заявителя:</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 xml:space="preserve"> ________________________________________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Паспортные данные представителя:</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________________________________________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________________________________________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 xml:space="preserve"> ________________________________________</w:t>
            </w:r>
          </w:p>
          <w:p w:rsidR="00F24B41" w:rsidRPr="00D77B10" w:rsidRDefault="00F24B41" w:rsidP="00353AF9">
            <w:pPr>
              <w:tabs>
                <w:tab w:val="left" w:pos="2268"/>
              </w:tabs>
              <w:autoSpaceDE w:val="0"/>
              <w:autoSpaceDN w:val="0"/>
              <w:adjustRightInd w:val="0"/>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 xml:space="preserve"> (серия, номер, каким органом </w:t>
            </w:r>
            <w:proofErr w:type="gramStart"/>
            <w:r w:rsidRPr="00D77B10">
              <w:rPr>
                <w:sz w:val="18"/>
                <w:szCs w:val="18"/>
              </w:rPr>
              <w:t>и</w:t>
            </w:r>
            <w:proofErr w:type="gramEnd"/>
            <w:r w:rsidRPr="00D77B10">
              <w:rPr>
                <w:sz w:val="18"/>
                <w:szCs w:val="18"/>
              </w:rPr>
              <w:t xml:space="preserve"> когда выдан паспорт)</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Документ, подтверждающий    полномочия</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представителя: 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________________________________________</w:t>
            </w:r>
          </w:p>
          <w:p w:rsidR="00F24B41" w:rsidRPr="00D77B10" w:rsidRDefault="00F24B41" w:rsidP="00353AF9">
            <w:pPr>
              <w:tabs>
                <w:tab w:val="left" w:pos="2268"/>
              </w:tabs>
              <w:autoSpaceDE w:val="0"/>
              <w:autoSpaceDN w:val="0"/>
              <w:adjustRightInd w:val="0"/>
              <w:jc w:val="both"/>
              <w:rPr>
                <w:sz w:val="18"/>
                <w:szCs w:val="18"/>
              </w:rPr>
            </w:pPr>
            <w:r w:rsidRPr="00D77B10">
              <w:rPr>
                <w:sz w:val="18"/>
                <w:szCs w:val="18"/>
              </w:rPr>
              <w:tab/>
            </w:r>
            <w:r w:rsidRPr="00D77B10">
              <w:rPr>
                <w:sz w:val="18"/>
                <w:szCs w:val="18"/>
              </w:rPr>
              <w:tab/>
            </w:r>
            <w:r w:rsidRPr="00D77B10">
              <w:rPr>
                <w:sz w:val="18"/>
                <w:szCs w:val="18"/>
              </w:rPr>
              <w:tab/>
            </w:r>
            <w:r w:rsidRPr="00D77B10">
              <w:rPr>
                <w:sz w:val="18"/>
                <w:szCs w:val="18"/>
              </w:rPr>
              <w:tab/>
              <w:t xml:space="preserve"> (наименование и реквизиты документа)</w:t>
            </w:r>
          </w:p>
          <w:p w:rsidR="00F24B41" w:rsidRPr="00D77B10" w:rsidRDefault="00F24B41" w:rsidP="00353AF9">
            <w:pPr>
              <w:autoSpaceDE w:val="0"/>
              <w:autoSpaceDN w:val="0"/>
              <w:adjustRightInd w:val="0"/>
              <w:jc w:val="both"/>
              <w:rPr>
                <w:sz w:val="18"/>
                <w:szCs w:val="18"/>
              </w:rPr>
            </w:pPr>
          </w:p>
          <w:p w:rsidR="00F24B41" w:rsidRPr="00D77B10" w:rsidRDefault="00F24B41" w:rsidP="00353AF9">
            <w:pPr>
              <w:autoSpaceDE w:val="0"/>
              <w:autoSpaceDN w:val="0"/>
              <w:adjustRightInd w:val="0"/>
              <w:jc w:val="center"/>
              <w:rPr>
                <w:sz w:val="18"/>
                <w:szCs w:val="18"/>
              </w:rPr>
            </w:pPr>
            <w:r w:rsidRPr="00D77B10">
              <w:rPr>
                <w:sz w:val="18"/>
                <w:szCs w:val="18"/>
              </w:rPr>
              <w:t>ЗАЯВЛЕНИЕ</w:t>
            </w:r>
          </w:p>
          <w:p w:rsidR="00F24B41" w:rsidRPr="00D77B10" w:rsidRDefault="00F24B41" w:rsidP="00353AF9">
            <w:pPr>
              <w:autoSpaceDE w:val="0"/>
              <w:autoSpaceDN w:val="0"/>
              <w:adjustRightInd w:val="0"/>
              <w:jc w:val="center"/>
              <w:rPr>
                <w:sz w:val="18"/>
                <w:szCs w:val="18"/>
              </w:rPr>
            </w:pPr>
            <w:r w:rsidRPr="00D77B10">
              <w:rPr>
                <w:sz w:val="18"/>
                <w:szCs w:val="18"/>
              </w:rPr>
              <w:t xml:space="preserve">об исправлении  опечаток или ошибок </w:t>
            </w:r>
          </w:p>
          <w:p w:rsidR="00F24B41" w:rsidRPr="00D77B10" w:rsidRDefault="00F24B41" w:rsidP="00353AF9">
            <w:pPr>
              <w:autoSpaceDE w:val="0"/>
              <w:autoSpaceDN w:val="0"/>
              <w:adjustRightInd w:val="0"/>
              <w:jc w:val="center"/>
              <w:rPr>
                <w:sz w:val="18"/>
                <w:szCs w:val="18"/>
              </w:rPr>
            </w:pPr>
          </w:p>
          <w:p w:rsidR="00F24B41" w:rsidRPr="00D77B10" w:rsidRDefault="00F24B41" w:rsidP="00353AF9">
            <w:pPr>
              <w:autoSpaceDE w:val="0"/>
              <w:autoSpaceDN w:val="0"/>
              <w:adjustRightInd w:val="0"/>
              <w:jc w:val="both"/>
              <w:rPr>
                <w:sz w:val="18"/>
                <w:szCs w:val="18"/>
              </w:rPr>
            </w:pPr>
            <w:r w:rsidRPr="00D77B10">
              <w:rPr>
                <w:sz w:val="18"/>
                <w:szCs w:val="18"/>
              </w:rPr>
              <w:t>Прошу исправить следующие  опечатки (ошибки):</w:t>
            </w:r>
          </w:p>
          <w:p w:rsidR="00F24B41" w:rsidRPr="00D77B10" w:rsidRDefault="00F24B41" w:rsidP="00353AF9">
            <w:pPr>
              <w:autoSpaceDE w:val="0"/>
              <w:autoSpaceDN w:val="0"/>
              <w:adjustRightInd w:val="0"/>
              <w:jc w:val="both"/>
              <w:rPr>
                <w:sz w:val="18"/>
                <w:szCs w:val="18"/>
              </w:rPr>
            </w:pPr>
          </w:p>
          <w:p w:rsidR="00F24B41" w:rsidRPr="00D77B10" w:rsidRDefault="00F24B41" w:rsidP="00353AF9">
            <w:pPr>
              <w:autoSpaceDE w:val="0"/>
              <w:autoSpaceDN w:val="0"/>
              <w:adjustRightInd w:val="0"/>
              <w:jc w:val="both"/>
              <w:rPr>
                <w:sz w:val="18"/>
                <w:szCs w:val="18"/>
              </w:rPr>
            </w:pPr>
            <w:r>
              <w:rPr>
                <w:noProof/>
              </w:rPr>
              <w:pict>
                <v:rect id="Прямоугольник 7" o:spid="_x0000_s1027" style="position:absolute;left:0;text-align:left;margin-left:433.8pt;margin-top:3.15pt;width:11.45pt;height:11.5pt;z-index:251655680;visibility:visible"/>
              </w:pict>
            </w:r>
            <w:r w:rsidRPr="00D77B10">
              <w:rPr>
                <w:sz w:val="18"/>
                <w:szCs w:val="18"/>
              </w:rPr>
              <w:t xml:space="preserve">в </w:t>
            </w:r>
            <w:proofErr w:type="gramStart"/>
            <w:r w:rsidRPr="00D77B10">
              <w:rPr>
                <w:sz w:val="18"/>
                <w:szCs w:val="18"/>
              </w:rPr>
              <w:t>договоре</w:t>
            </w:r>
            <w:proofErr w:type="gramEnd"/>
            <w:r w:rsidRPr="00D77B10">
              <w:rPr>
                <w:sz w:val="18"/>
                <w:szCs w:val="18"/>
              </w:rPr>
              <w:t xml:space="preserve"> аренды муниципального имущества </w:t>
            </w:r>
          </w:p>
          <w:p w:rsidR="00F24B41" w:rsidRPr="00D77B10" w:rsidRDefault="00F24B41" w:rsidP="00353AF9">
            <w:pPr>
              <w:autoSpaceDE w:val="0"/>
              <w:autoSpaceDN w:val="0"/>
              <w:adjustRightInd w:val="0"/>
              <w:ind w:right="1272"/>
              <w:jc w:val="both"/>
              <w:rPr>
                <w:sz w:val="18"/>
                <w:szCs w:val="18"/>
              </w:rPr>
            </w:pPr>
            <w:r>
              <w:rPr>
                <w:noProof/>
              </w:rPr>
              <w:pict>
                <v:rect id="Прямоугольник 6" o:spid="_x0000_s1028" style="position:absolute;left:0;text-align:left;margin-left:433.8pt;margin-top:4.05pt;width:11pt;height:11.9pt;z-index:251656704;visibility:visible"/>
              </w:pict>
            </w:r>
            <w:r w:rsidRPr="00D77B10">
              <w:rPr>
                <w:sz w:val="18"/>
                <w:szCs w:val="18"/>
              </w:rPr>
              <w:t xml:space="preserve">в </w:t>
            </w:r>
            <w:proofErr w:type="gramStart"/>
            <w:r w:rsidRPr="00D77B10">
              <w:rPr>
                <w:sz w:val="18"/>
                <w:szCs w:val="18"/>
              </w:rPr>
              <w:t>договоре</w:t>
            </w:r>
            <w:proofErr w:type="gramEnd"/>
            <w:r w:rsidRPr="00D77B10">
              <w:rPr>
                <w:sz w:val="18"/>
                <w:szCs w:val="18"/>
              </w:rPr>
              <w:t xml:space="preserve"> безвозмездного пользования муниципальным имуществом </w:t>
            </w:r>
          </w:p>
          <w:p w:rsidR="00F24B41" w:rsidRPr="00F74141" w:rsidRDefault="00F24B41" w:rsidP="00353AF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2835"/>
            </w:tblGrid>
            <w:tr w:rsidR="00F24B41" w:rsidRPr="00D77B10">
              <w:tc>
                <w:tcPr>
                  <w:tcW w:w="534"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8"/>
                      <w:szCs w:val="18"/>
                    </w:rPr>
                  </w:pPr>
                  <w:r w:rsidRPr="00D77B10">
                    <w:rPr>
                      <w:sz w:val="18"/>
                      <w:szCs w:val="18"/>
                    </w:rPr>
                    <w:t>№</w:t>
                  </w:r>
                </w:p>
              </w:tc>
              <w:tc>
                <w:tcPr>
                  <w:tcW w:w="2976"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rPr>
                      <w:sz w:val="18"/>
                      <w:szCs w:val="18"/>
                    </w:rPr>
                  </w:pPr>
                  <w:r w:rsidRPr="00D77B10">
                    <w:rPr>
                      <w:sz w:val="18"/>
                      <w:szCs w:val="18"/>
                    </w:rPr>
                    <w:t xml:space="preserve">Данные (сведения), указанные в </w:t>
                  </w:r>
                  <w:proofErr w:type="gramStart"/>
                  <w:r w:rsidRPr="00D77B10">
                    <w:rPr>
                      <w:sz w:val="18"/>
                      <w:szCs w:val="18"/>
                    </w:rPr>
                    <w:t>договоре</w:t>
                  </w:r>
                  <w:proofErr w:type="gramEnd"/>
                  <w:r w:rsidRPr="00D77B10">
                    <w:rPr>
                      <w:sz w:val="18"/>
                      <w:szCs w:val="18"/>
                    </w:rPr>
                    <w:t xml:space="preserve"> о предоставлении муниципального имущества в аренду</w:t>
                  </w:r>
                  <w:r>
                    <w:rPr>
                      <w:sz w:val="18"/>
                      <w:szCs w:val="18"/>
                    </w:rPr>
                    <w:t xml:space="preserve"> или безвозмездное пользование</w:t>
                  </w:r>
                </w:p>
              </w:tc>
              <w:tc>
                <w:tcPr>
                  <w:tcW w:w="297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rPr>
                      <w:sz w:val="18"/>
                      <w:szCs w:val="18"/>
                    </w:rPr>
                  </w:pPr>
                  <w:r w:rsidRPr="00D77B10">
                    <w:rPr>
                      <w:sz w:val="18"/>
                      <w:szCs w:val="18"/>
                    </w:rPr>
                    <w:t xml:space="preserve">Данные (сведения), которые необходимо указать в  </w:t>
                  </w:r>
                  <w:proofErr w:type="gramStart"/>
                  <w:r w:rsidRPr="00D77B10">
                    <w:rPr>
                      <w:sz w:val="18"/>
                      <w:szCs w:val="18"/>
                    </w:rPr>
                    <w:t>договоре</w:t>
                  </w:r>
                  <w:proofErr w:type="gramEnd"/>
                  <w:r w:rsidRPr="00D77B10">
                    <w:rPr>
                      <w:sz w:val="18"/>
                      <w:szCs w:val="18"/>
                    </w:rPr>
                    <w:t xml:space="preserve"> о предоставлении муниципального имущества в аренду</w:t>
                  </w:r>
                  <w:r>
                    <w:rPr>
                      <w:sz w:val="18"/>
                      <w:szCs w:val="18"/>
                    </w:rPr>
                    <w:t xml:space="preserve"> или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rPr>
                      <w:sz w:val="18"/>
                      <w:szCs w:val="18"/>
                    </w:rPr>
                  </w:pPr>
                  <w:r w:rsidRPr="00D77B10">
                    <w:rPr>
                      <w:sz w:val="18"/>
                      <w:szCs w:val="18"/>
                    </w:rPr>
                    <w:t>Обоснование с указанием реквизит</w:t>
                  </w:r>
                  <w:proofErr w:type="gramStart"/>
                  <w:r w:rsidRPr="00D77B10">
                    <w:rPr>
                      <w:sz w:val="18"/>
                      <w:szCs w:val="18"/>
                    </w:rPr>
                    <w:t>а(</w:t>
                  </w:r>
                  <w:proofErr w:type="spellStart"/>
                  <w:proofErr w:type="gramEnd"/>
                  <w:r w:rsidRPr="00D77B10">
                    <w:rPr>
                      <w:sz w:val="18"/>
                      <w:szCs w:val="18"/>
                    </w:rPr>
                    <w:t>ов</w:t>
                  </w:r>
                  <w:proofErr w:type="spellEnd"/>
                  <w:r w:rsidRPr="00D77B10">
                    <w:rPr>
                      <w:sz w:val="18"/>
                      <w:szCs w:val="18"/>
                    </w:rPr>
                    <w:t>) документа(</w:t>
                  </w:r>
                  <w:proofErr w:type="spellStart"/>
                  <w:r w:rsidRPr="00D77B10">
                    <w:rPr>
                      <w:sz w:val="18"/>
                      <w:szCs w:val="18"/>
                    </w:rPr>
                    <w:t>ов</w:t>
                  </w:r>
                  <w:proofErr w:type="spellEnd"/>
                  <w:r w:rsidRPr="00D77B10">
                    <w:rPr>
                      <w:sz w:val="18"/>
                      <w:szCs w:val="18"/>
                    </w:rPr>
                    <w:t>), документации, на основании которых принималось решение о предоставлении муниципального имущества в аренду</w:t>
                  </w:r>
                  <w:r>
                    <w:rPr>
                      <w:sz w:val="18"/>
                      <w:szCs w:val="18"/>
                    </w:rPr>
                    <w:t xml:space="preserve"> или безвозмездное пользование</w:t>
                  </w:r>
                </w:p>
              </w:tc>
            </w:tr>
            <w:tr w:rsidR="00F24B41" w:rsidRPr="00D77B10">
              <w:tc>
                <w:tcPr>
                  <w:tcW w:w="534"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8"/>
                      <w:szCs w:val="18"/>
                    </w:rPr>
                  </w:pPr>
                  <w:r w:rsidRPr="00D77B10">
                    <w:rPr>
                      <w:sz w:val="18"/>
                      <w:szCs w:val="18"/>
                    </w:rPr>
                    <w:t>1.</w:t>
                  </w:r>
                </w:p>
              </w:tc>
              <w:tc>
                <w:tcPr>
                  <w:tcW w:w="2976"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8"/>
                      <w:szCs w:val="18"/>
                    </w:rPr>
                  </w:pPr>
                </w:p>
              </w:tc>
            </w:tr>
          </w:tbl>
          <w:p w:rsidR="00F24B41" w:rsidRPr="00D77B10" w:rsidRDefault="00F24B41" w:rsidP="00353AF9">
            <w:pPr>
              <w:autoSpaceDE w:val="0"/>
              <w:autoSpaceDN w:val="0"/>
              <w:adjustRightInd w:val="0"/>
              <w:jc w:val="both"/>
              <w:rPr>
                <w:sz w:val="18"/>
                <w:szCs w:val="18"/>
              </w:rPr>
            </w:pPr>
          </w:p>
          <w:p w:rsidR="00F24B41" w:rsidRPr="00D77B10" w:rsidRDefault="00F24B41" w:rsidP="00353AF9">
            <w:pPr>
              <w:autoSpaceDE w:val="0"/>
              <w:autoSpaceDN w:val="0"/>
              <w:adjustRightInd w:val="0"/>
              <w:jc w:val="both"/>
              <w:rPr>
                <w:sz w:val="18"/>
                <w:szCs w:val="18"/>
              </w:rPr>
            </w:pPr>
            <w:r w:rsidRPr="00D77B10">
              <w:rPr>
                <w:sz w:val="18"/>
                <w:szCs w:val="18"/>
              </w:rPr>
              <w:t>Результат  предоставления муниципальной услуги прошу (указать один из перечисленных способов):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F24B41" w:rsidRPr="00D77B10">
              <w:trPr>
                <w:trHeight w:val="404"/>
              </w:trPr>
              <w:tc>
                <w:tcPr>
                  <w:tcW w:w="889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ind w:right="-3654"/>
                    <w:suppressOverlap/>
                    <w:jc w:val="both"/>
                    <w:rPr>
                      <w:sz w:val="18"/>
                      <w:szCs w:val="18"/>
                    </w:rPr>
                  </w:pPr>
                  <w:r w:rsidRPr="00D77B10">
                    <w:rPr>
                      <w:sz w:val="18"/>
                      <w:szCs w:val="18"/>
                    </w:rPr>
                    <w:t>Направить на электронную почту 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8"/>
                      <w:szCs w:val="18"/>
                    </w:rPr>
                  </w:pPr>
                </w:p>
              </w:tc>
            </w:tr>
            <w:tr w:rsidR="00F24B41" w:rsidRPr="00D77B10">
              <w:trPr>
                <w:trHeight w:val="404"/>
              </w:trPr>
              <w:tc>
                <w:tcPr>
                  <w:tcW w:w="889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ind w:right="-3654"/>
                    <w:suppressOverlap/>
                    <w:jc w:val="both"/>
                    <w:rPr>
                      <w:sz w:val="18"/>
                      <w:szCs w:val="18"/>
                    </w:rPr>
                  </w:pPr>
                  <w:r w:rsidRPr="00D77B10">
                    <w:rPr>
                      <w:sz w:val="18"/>
                      <w:szCs w:val="18"/>
                    </w:rPr>
                    <w:t>Направить в форме электронного документа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8"/>
                      <w:szCs w:val="18"/>
                    </w:rPr>
                  </w:pPr>
                </w:p>
              </w:tc>
            </w:tr>
            <w:tr w:rsidR="00F24B41" w:rsidRPr="00D77B10">
              <w:tc>
                <w:tcPr>
                  <w:tcW w:w="889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8"/>
                      <w:szCs w:val="18"/>
                    </w:rPr>
                  </w:pPr>
                  <w:r w:rsidRPr="00D77B10">
                    <w:rPr>
                      <w:sz w:val="18"/>
                      <w:szCs w:val="18"/>
                    </w:rPr>
                    <w:t xml:space="preserve">Выдать на бумажном </w:t>
                  </w:r>
                  <w:proofErr w:type="gramStart"/>
                  <w:r w:rsidRPr="00D77B10">
                    <w:rPr>
                      <w:sz w:val="18"/>
                      <w:szCs w:val="18"/>
                    </w:rPr>
                    <w:t>носителе</w:t>
                  </w:r>
                  <w:proofErr w:type="gramEnd"/>
                  <w:r w:rsidRPr="00D77B10">
                    <w:rPr>
                      <w:sz w:val="18"/>
                      <w:szCs w:val="18"/>
                    </w:rPr>
                    <w:t xml:space="preserve"> при личном обращении в </w:t>
                  </w:r>
                  <w:r>
                    <w:rPr>
                      <w:sz w:val="18"/>
                      <w:szCs w:val="18"/>
                    </w:rPr>
                    <w:t>Департамент</w:t>
                  </w:r>
                </w:p>
              </w:tc>
              <w:tc>
                <w:tcPr>
                  <w:tcW w:w="56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8"/>
                      <w:szCs w:val="18"/>
                    </w:rPr>
                  </w:pPr>
                </w:p>
              </w:tc>
            </w:tr>
            <w:tr w:rsidR="00F24B41" w:rsidRPr="00D77B10">
              <w:tc>
                <w:tcPr>
                  <w:tcW w:w="889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8"/>
                      <w:szCs w:val="18"/>
                    </w:rPr>
                  </w:pPr>
                  <w:r w:rsidRPr="00D77B10">
                    <w:rPr>
                      <w:sz w:val="18"/>
                      <w:szCs w:val="18"/>
                    </w:rPr>
                    <w:t>Направить почтовым отправлением</w:t>
                  </w:r>
                </w:p>
              </w:tc>
              <w:tc>
                <w:tcPr>
                  <w:tcW w:w="56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8"/>
                      <w:szCs w:val="18"/>
                    </w:rPr>
                  </w:pPr>
                </w:p>
              </w:tc>
            </w:tr>
          </w:tbl>
          <w:p w:rsidR="00F24B41" w:rsidRPr="00D77B10" w:rsidRDefault="00F24B41" w:rsidP="00353AF9">
            <w:pPr>
              <w:autoSpaceDE w:val="0"/>
              <w:autoSpaceDN w:val="0"/>
              <w:adjustRightInd w:val="0"/>
              <w:jc w:val="both"/>
              <w:rPr>
                <w:sz w:val="18"/>
                <w:szCs w:val="18"/>
              </w:rPr>
            </w:pPr>
          </w:p>
          <w:p w:rsidR="00F24B41" w:rsidRPr="00D77B10" w:rsidRDefault="00F24B41" w:rsidP="00353AF9">
            <w:pPr>
              <w:autoSpaceDE w:val="0"/>
              <w:autoSpaceDN w:val="0"/>
              <w:adjustRightInd w:val="0"/>
              <w:jc w:val="both"/>
              <w:rPr>
                <w:sz w:val="18"/>
                <w:szCs w:val="18"/>
              </w:rPr>
            </w:pPr>
            <w:r w:rsidRPr="00D77B10">
              <w:rPr>
                <w:sz w:val="18"/>
                <w:szCs w:val="18"/>
              </w:rPr>
              <w:t>Прошу проинформировать меня о ходе предоставления муниципальной услуги путем (</w:t>
            </w:r>
            <w:proofErr w:type="gramStart"/>
            <w:r w:rsidRPr="00D77B10">
              <w:rPr>
                <w:sz w:val="18"/>
                <w:szCs w:val="18"/>
              </w:rPr>
              <w:t>нужное</w:t>
            </w:r>
            <w:proofErr w:type="gramEnd"/>
            <w:r w:rsidRPr="00D77B10">
              <w:rPr>
                <w:sz w:val="18"/>
                <w:szCs w:val="18"/>
              </w:rPr>
              <w:t xml:space="preserve"> отметить):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F24B41" w:rsidRPr="00D77B10">
              <w:trPr>
                <w:trHeight w:val="404"/>
              </w:trPr>
              <w:tc>
                <w:tcPr>
                  <w:tcW w:w="889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ind w:right="-3654"/>
                    <w:suppressOverlap/>
                    <w:jc w:val="both"/>
                    <w:rPr>
                      <w:sz w:val="18"/>
                      <w:szCs w:val="18"/>
                    </w:rPr>
                  </w:pPr>
                  <w:r w:rsidRPr="00D77B10">
                    <w:rPr>
                      <w:sz w:val="18"/>
                      <w:szCs w:val="18"/>
                    </w:rPr>
                    <w:t>Направления сообщения на электронную почту 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ind w:right="-3654"/>
                    <w:suppressOverlap/>
                    <w:jc w:val="both"/>
                    <w:rPr>
                      <w:sz w:val="18"/>
                      <w:szCs w:val="18"/>
                    </w:rPr>
                  </w:pPr>
                </w:p>
              </w:tc>
            </w:tr>
            <w:tr w:rsidR="00F24B41" w:rsidRPr="00D77B10">
              <w:trPr>
                <w:trHeight w:val="404"/>
              </w:trPr>
              <w:tc>
                <w:tcPr>
                  <w:tcW w:w="889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ind w:right="-3654"/>
                    <w:suppressOverlap/>
                    <w:jc w:val="both"/>
                    <w:rPr>
                      <w:sz w:val="18"/>
                      <w:szCs w:val="18"/>
                    </w:rPr>
                  </w:pPr>
                  <w:r w:rsidRPr="00D77B10">
                    <w:rPr>
                      <w:sz w:val="18"/>
                      <w:szCs w:val="18"/>
                    </w:rPr>
                    <w:t>Направления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ind w:right="-3654"/>
                    <w:suppressOverlap/>
                    <w:jc w:val="both"/>
                    <w:rPr>
                      <w:sz w:val="18"/>
                      <w:szCs w:val="18"/>
                    </w:rPr>
                  </w:pPr>
                </w:p>
              </w:tc>
            </w:tr>
            <w:tr w:rsidR="00F24B41" w:rsidRPr="00D77B10">
              <w:tc>
                <w:tcPr>
                  <w:tcW w:w="889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8"/>
                      <w:szCs w:val="18"/>
                    </w:rPr>
                  </w:pPr>
                  <w:r w:rsidRPr="00D77B10">
                    <w:rPr>
                      <w:sz w:val="18"/>
                      <w:szCs w:val="18"/>
                    </w:rPr>
                    <w:t xml:space="preserve">Направления рассылки  по сети подвижной радиотелефонной связи </w:t>
                  </w:r>
                  <w:proofErr w:type="spellStart"/>
                  <w:r w:rsidRPr="00D77B10">
                    <w:rPr>
                      <w:sz w:val="18"/>
                      <w:szCs w:val="18"/>
                    </w:rPr>
                    <w:t>короткихтекстовых</w:t>
                  </w:r>
                  <w:proofErr w:type="spellEnd"/>
                  <w:r w:rsidRPr="00D77B10">
                    <w:rPr>
                      <w:sz w:val="18"/>
                      <w:szCs w:val="18"/>
                    </w:rPr>
                    <w:t xml:space="preserve"> смс-сообщений</w:t>
                  </w:r>
                </w:p>
              </w:tc>
              <w:tc>
                <w:tcPr>
                  <w:tcW w:w="567" w:type="dxa"/>
                  <w:tcBorders>
                    <w:top w:val="single" w:sz="4" w:space="0" w:color="auto"/>
                    <w:left w:val="single" w:sz="4" w:space="0" w:color="auto"/>
                    <w:bottom w:val="single" w:sz="4" w:space="0" w:color="auto"/>
                    <w:right w:val="single" w:sz="4" w:space="0" w:color="auto"/>
                  </w:tcBorders>
                </w:tcPr>
                <w:p w:rsidR="00F24B41" w:rsidRPr="00D77B10" w:rsidRDefault="00F24B41" w:rsidP="003A67C8">
                  <w:pPr>
                    <w:framePr w:hSpace="180" w:wrap="around" w:vAnchor="text" w:hAnchor="text" w:x="-426" w:y="1"/>
                    <w:autoSpaceDE w:val="0"/>
                    <w:autoSpaceDN w:val="0"/>
                    <w:adjustRightInd w:val="0"/>
                    <w:suppressOverlap/>
                    <w:jc w:val="both"/>
                    <w:rPr>
                      <w:sz w:val="18"/>
                      <w:szCs w:val="18"/>
                    </w:rPr>
                  </w:pPr>
                </w:p>
              </w:tc>
            </w:tr>
          </w:tbl>
          <w:p w:rsidR="00F24B41" w:rsidRPr="00D77B10" w:rsidRDefault="00F24B41" w:rsidP="00353AF9">
            <w:pPr>
              <w:autoSpaceDE w:val="0"/>
              <w:autoSpaceDN w:val="0"/>
              <w:adjustRightInd w:val="0"/>
              <w:jc w:val="both"/>
              <w:rPr>
                <w:sz w:val="18"/>
                <w:szCs w:val="18"/>
              </w:rPr>
            </w:pPr>
            <w:r w:rsidRPr="00D77B10">
              <w:rPr>
                <w:sz w:val="18"/>
                <w:szCs w:val="18"/>
              </w:rPr>
              <w:t xml:space="preserve">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w:t>
            </w:r>
            <w:proofErr w:type="spellStart"/>
            <w:r w:rsidRPr="00D77B10">
              <w:rPr>
                <w:sz w:val="18"/>
                <w:szCs w:val="18"/>
              </w:rPr>
              <w:t>согласен</w:t>
            </w:r>
            <w:proofErr w:type="gramStart"/>
            <w:r w:rsidRPr="00D77B10">
              <w:rPr>
                <w:sz w:val="18"/>
                <w:szCs w:val="18"/>
              </w:rPr>
              <w:t>.</w:t>
            </w:r>
            <w:r w:rsidRPr="00D77B10">
              <w:rPr>
                <w:sz w:val="16"/>
                <w:szCs w:val="16"/>
              </w:rPr>
              <w:t>П</w:t>
            </w:r>
            <w:proofErr w:type="gramEnd"/>
            <w:r w:rsidRPr="00D77B10">
              <w:rPr>
                <w:sz w:val="16"/>
                <w:szCs w:val="16"/>
              </w:rPr>
              <w:t>одпись</w:t>
            </w:r>
            <w:proofErr w:type="spellEnd"/>
            <w:r w:rsidRPr="00D77B10">
              <w:rPr>
                <w:sz w:val="16"/>
                <w:szCs w:val="16"/>
              </w:rPr>
              <w:t xml:space="preserve"> ____________________________________________        Дата __________</w:t>
            </w:r>
          </w:p>
          <w:p w:rsidR="00F24B41" w:rsidRPr="00D77B10" w:rsidRDefault="00F24B41" w:rsidP="00353AF9">
            <w:pPr>
              <w:autoSpaceDE w:val="0"/>
              <w:autoSpaceDN w:val="0"/>
              <w:adjustRightInd w:val="0"/>
              <w:jc w:val="both"/>
              <w:rPr>
                <w:sz w:val="16"/>
                <w:szCs w:val="16"/>
              </w:rPr>
            </w:pPr>
            <w:r w:rsidRPr="00D77B10">
              <w:rPr>
                <w:sz w:val="16"/>
                <w:szCs w:val="16"/>
              </w:rPr>
              <w:tab/>
            </w:r>
            <w:r w:rsidRPr="00D77B10">
              <w:rPr>
                <w:sz w:val="16"/>
                <w:szCs w:val="16"/>
              </w:rPr>
              <w:tab/>
              <w:t>(ФИО  физического лица либо его представителя)</w:t>
            </w:r>
          </w:p>
          <w:p w:rsidR="00F24B41" w:rsidRPr="00D77B10" w:rsidRDefault="00F24B41" w:rsidP="00353AF9">
            <w:pPr>
              <w:autoSpaceDE w:val="0"/>
              <w:autoSpaceDN w:val="0"/>
              <w:adjustRightInd w:val="0"/>
              <w:rPr>
                <w:sz w:val="16"/>
                <w:szCs w:val="16"/>
              </w:rPr>
            </w:pPr>
          </w:p>
          <w:p w:rsidR="00F24B41" w:rsidRDefault="00F24B41" w:rsidP="00353AF9">
            <w:pPr>
              <w:autoSpaceDE w:val="0"/>
              <w:autoSpaceDN w:val="0"/>
              <w:adjustRightInd w:val="0"/>
              <w:ind w:left="150"/>
              <w:jc w:val="right"/>
            </w:pPr>
          </w:p>
          <w:p w:rsidR="00F24B41" w:rsidRDefault="00F24B41" w:rsidP="00353AF9">
            <w:pPr>
              <w:autoSpaceDE w:val="0"/>
              <w:autoSpaceDN w:val="0"/>
              <w:adjustRightInd w:val="0"/>
              <w:ind w:left="150"/>
              <w:jc w:val="right"/>
            </w:pPr>
            <w:r w:rsidRPr="001907CB">
              <w:lastRenderedPageBreak/>
              <w:t xml:space="preserve">Приложение </w:t>
            </w:r>
            <w:r>
              <w:t>4</w:t>
            </w:r>
          </w:p>
          <w:p w:rsidR="00F24B41" w:rsidRDefault="00F24B41" w:rsidP="00353AF9">
            <w:pPr>
              <w:autoSpaceDE w:val="0"/>
              <w:autoSpaceDN w:val="0"/>
              <w:adjustRightInd w:val="0"/>
              <w:ind w:left="150"/>
              <w:jc w:val="right"/>
            </w:pPr>
            <w:r>
              <w:t>к Административному регламенту</w:t>
            </w:r>
          </w:p>
          <w:p w:rsidR="00F24B41" w:rsidRPr="0092436E" w:rsidRDefault="00F24B41" w:rsidP="00353AF9">
            <w:pPr>
              <w:autoSpaceDE w:val="0"/>
              <w:autoSpaceDN w:val="0"/>
              <w:adjustRightInd w:val="0"/>
              <w:ind w:left="3540" w:firstLine="708"/>
              <w:jc w:val="both"/>
            </w:pPr>
            <w:r w:rsidRPr="0092436E">
              <w:t>______________________________________</w:t>
            </w:r>
          </w:p>
          <w:p w:rsidR="00F24B41" w:rsidRPr="00134EC1" w:rsidRDefault="00F24B41" w:rsidP="00353AF9">
            <w:pPr>
              <w:autoSpaceDE w:val="0"/>
              <w:autoSpaceDN w:val="0"/>
              <w:adjustRightInd w:val="0"/>
              <w:ind w:left="3540" w:firstLine="708"/>
              <w:jc w:val="both"/>
            </w:pPr>
            <w:r w:rsidRPr="00134EC1">
              <w:t>Кому ____________________________________</w:t>
            </w:r>
          </w:p>
          <w:p w:rsidR="00F24B41" w:rsidRPr="00134EC1" w:rsidRDefault="00F24B41" w:rsidP="00353AF9">
            <w:pPr>
              <w:autoSpaceDE w:val="0"/>
              <w:autoSpaceDN w:val="0"/>
              <w:adjustRightInd w:val="0"/>
              <w:ind w:left="4248" w:firstLine="42"/>
              <w:jc w:val="center"/>
              <w:rPr>
                <w:sz w:val="20"/>
              </w:rPr>
            </w:pPr>
            <w:proofErr w:type="gramStart"/>
            <w:r w:rsidRPr="00134EC1">
              <w:rPr>
                <w:sz w:val="20"/>
              </w:rPr>
              <w:t>(фамилия, имя, отчество (последнее при наличии) –</w:t>
            </w:r>
            <w:r>
              <w:rPr>
                <w:sz w:val="20"/>
              </w:rPr>
              <w:t xml:space="preserve"> </w:t>
            </w:r>
            <w:r w:rsidRPr="00134EC1">
              <w:rPr>
                <w:sz w:val="20"/>
              </w:rPr>
              <w:t>для граждан, полное наименование организации, фамилия, имя, отчество (последнее при наличии) руководителя – для юридических лиц</w:t>
            </w:r>
            <w:proofErr w:type="gramEnd"/>
          </w:p>
          <w:p w:rsidR="00F24B41" w:rsidRPr="00134EC1" w:rsidRDefault="00F24B41" w:rsidP="00353AF9">
            <w:pPr>
              <w:autoSpaceDE w:val="0"/>
              <w:autoSpaceDN w:val="0"/>
              <w:adjustRightInd w:val="0"/>
              <w:ind w:left="3537" w:firstLine="708"/>
            </w:pPr>
            <w:r w:rsidRPr="00134EC1">
              <w:t>________________________________________</w:t>
            </w:r>
          </w:p>
          <w:p w:rsidR="00F24B41" w:rsidRPr="00134EC1" w:rsidRDefault="00F24B41" w:rsidP="00353AF9">
            <w:pPr>
              <w:autoSpaceDE w:val="0"/>
              <w:autoSpaceDN w:val="0"/>
              <w:adjustRightInd w:val="0"/>
            </w:pPr>
            <w:r w:rsidRPr="00134EC1">
              <w:tab/>
            </w:r>
            <w:r w:rsidRPr="00134EC1">
              <w:tab/>
            </w:r>
            <w:r w:rsidRPr="00134EC1">
              <w:tab/>
            </w:r>
            <w:r w:rsidRPr="00134EC1">
              <w:tab/>
              <w:t xml:space="preserve">                       ________________________________________</w:t>
            </w:r>
          </w:p>
          <w:p w:rsidR="00F24B41" w:rsidRPr="00134EC1" w:rsidRDefault="00F24B41" w:rsidP="00353AF9">
            <w:pPr>
              <w:autoSpaceDE w:val="0"/>
              <w:autoSpaceDN w:val="0"/>
              <w:adjustRightInd w:val="0"/>
              <w:ind w:left="1416" w:firstLine="708"/>
            </w:pPr>
            <w:r w:rsidRPr="00134EC1">
              <w:tab/>
            </w:r>
            <w:r>
              <w:tab/>
            </w:r>
            <w:r>
              <w:tab/>
            </w:r>
            <w:r w:rsidRPr="00134EC1">
              <w:t>Адрес заявителя: _______________________</w:t>
            </w:r>
          </w:p>
          <w:p w:rsidR="00F24B41" w:rsidRPr="00134EC1" w:rsidRDefault="00F24B41" w:rsidP="00353AF9">
            <w:pPr>
              <w:tabs>
                <w:tab w:val="left" w:pos="2268"/>
              </w:tabs>
              <w:autoSpaceDE w:val="0"/>
              <w:autoSpaceDN w:val="0"/>
              <w:adjustRightInd w:val="0"/>
              <w:rPr>
                <w:sz w:val="20"/>
              </w:rPr>
            </w:pPr>
            <w:r w:rsidRPr="00134EC1">
              <w:rPr>
                <w:sz w:val="20"/>
              </w:rPr>
              <w:t xml:space="preserve">                                                                                    (почтовый индекс и адрес,  адрес    электронной почты)</w:t>
            </w:r>
          </w:p>
          <w:p w:rsidR="00F24B41" w:rsidRPr="00134EC1" w:rsidRDefault="00F24B41" w:rsidP="00353AF9">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F24B41" w:rsidRPr="00134EC1" w:rsidRDefault="00F24B41" w:rsidP="00353AF9">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F24B41" w:rsidRPr="00134EC1" w:rsidRDefault="00F24B41" w:rsidP="00353AF9">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F24B41" w:rsidRPr="00134EC1" w:rsidRDefault="00F24B41" w:rsidP="00353AF9">
            <w:pPr>
              <w:tabs>
                <w:tab w:val="left" w:pos="2268"/>
              </w:tabs>
              <w:autoSpaceDE w:val="0"/>
              <w:autoSpaceDN w:val="0"/>
              <w:adjustRightInd w:val="0"/>
              <w:jc w:val="both"/>
            </w:pPr>
            <w:r w:rsidRPr="00134EC1">
              <w:tab/>
            </w:r>
            <w:r w:rsidRPr="00134EC1">
              <w:tab/>
            </w:r>
            <w:r w:rsidRPr="00134EC1">
              <w:tab/>
            </w:r>
            <w:r w:rsidRPr="00134EC1">
              <w:tab/>
              <w:t>Телефон (факс) заявителя:</w:t>
            </w:r>
          </w:p>
          <w:p w:rsidR="00F24B41" w:rsidRPr="00134EC1" w:rsidRDefault="00F24B41" w:rsidP="00353AF9">
            <w:pPr>
              <w:tabs>
                <w:tab w:val="left" w:pos="2268"/>
              </w:tabs>
              <w:autoSpaceDE w:val="0"/>
              <w:autoSpaceDN w:val="0"/>
              <w:adjustRightInd w:val="0"/>
              <w:jc w:val="both"/>
            </w:pPr>
            <w:r w:rsidRPr="00134EC1">
              <w:tab/>
            </w:r>
            <w:r w:rsidRPr="00134EC1">
              <w:tab/>
            </w:r>
            <w:r w:rsidRPr="00134EC1">
              <w:tab/>
            </w:r>
            <w:r w:rsidRPr="00134EC1">
              <w:tab/>
              <w:t xml:space="preserve"> ________________________________________</w:t>
            </w:r>
          </w:p>
          <w:p w:rsidR="00F24B41" w:rsidRPr="00134EC1" w:rsidRDefault="00F24B41" w:rsidP="00353AF9">
            <w:pPr>
              <w:tabs>
                <w:tab w:val="left" w:pos="2268"/>
              </w:tabs>
              <w:autoSpaceDE w:val="0"/>
              <w:autoSpaceDN w:val="0"/>
              <w:adjustRightInd w:val="0"/>
              <w:jc w:val="both"/>
            </w:pPr>
            <w:r w:rsidRPr="00134EC1">
              <w:tab/>
            </w:r>
            <w:r w:rsidRPr="00134EC1">
              <w:tab/>
            </w:r>
            <w:r w:rsidRPr="00134EC1">
              <w:tab/>
            </w:r>
            <w:r w:rsidRPr="00134EC1">
              <w:tab/>
            </w:r>
          </w:p>
          <w:p w:rsidR="00F24B41" w:rsidRPr="00134EC1" w:rsidRDefault="00F24B41" w:rsidP="00353AF9">
            <w:pPr>
              <w:autoSpaceDE w:val="0"/>
              <w:autoSpaceDN w:val="0"/>
              <w:adjustRightInd w:val="0"/>
              <w:jc w:val="both"/>
            </w:pPr>
          </w:p>
          <w:p w:rsidR="00F24B41" w:rsidRDefault="00F24B41" w:rsidP="00353AF9">
            <w:pPr>
              <w:autoSpaceDE w:val="0"/>
              <w:autoSpaceDN w:val="0"/>
              <w:adjustRightInd w:val="0"/>
              <w:ind w:left="150"/>
              <w:jc w:val="center"/>
            </w:pPr>
            <w:r>
              <w:t>УВЕДОМЛЕНИЕ</w:t>
            </w:r>
          </w:p>
          <w:p w:rsidR="00F24B41" w:rsidRDefault="00F24B41" w:rsidP="00353AF9">
            <w:pPr>
              <w:autoSpaceDE w:val="0"/>
              <w:autoSpaceDN w:val="0"/>
              <w:adjustRightInd w:val="0"/>
              <w:jc w:val="center"/>
            </w:pPr>
            <w:r>
              <w:t>об отказе в предоставлении муниципальной услуги</w:t>
            </w:r>
          </w:p>
          <w:p w:rsidR="00F24B41" w:rsidRPr="00134EC1" w:rsidRDefault="00F24B41" w:rsidP="00353AF9">
            <w:pPr>
              <w:autoSpaceDE w:val="0"/>
              <w:autoSpaceDN w:val="0"/>
              <w:adjustRightInd w:val="0"/>
              <w:jc w:val="center"/>
              <w:rPr>
                <w:sz w:val="28"/>
                <w:szCs w:val="28"/>
              </w:rPr>
            </w:pPr>
          </w:p>
          <w:p w:rsidR="00F24B41" w:rsidRDefault="00F24B41" w:rsidP="00353AF9">
            <w:pPr>
              <w:autoSpaceDE w:val="0"/>
              <w:autoSpaceDN w:val="0"/>
              <w:adjustRightInd w:val="0"/>
              <w:jc w:val="both"/>
              <w:rPr>
                <w:sz w:val="28"/>
                <w:szCs w:val="28"/>
              </w:rPr>
            </w:pPr>
            <w:r w:rsidRPr="00134EC1">
              <w:rPr>
                <w:sz w:val="28"/>
                <w:szCs w:val="28"/>
              </w:rPr>
              <w:tab/>
            </w:r>
          </w:p>
          <w:p w:rsidR="00F24B41" w:rsidRPr="00134EC1" w:rsidRDefault="00F24B41" w:rsidP="00353AF9">
            <w:pPr>
              <w:autoSpaceDE w:val="0"/>
              <w:autoSpaceDN w:val="0"/>
              <w:adjustRightInd w:val="0"/>
              <w:ind w:firstLine="708"/>
              <w:jc w:val="both"/>
              <w:rPr>
                <w:sz w:val="28"/>
                <w:szCs w:val="28"/>
              </w:rPr>
            </w:pPr>
            <w:r>
              <w:rPr>
                <w:sz w:val="28"/>
                <w:szCs w:val="28"/>
              </w:rPr>
              <w:t xml:space="preserve">Рассмотрев Ваше заявление от _______ и представленные документы </w:t>
            </w:r>
          </w:p>
          <w:p w:rsidR="00F24B41" w:rsidRDefault="00F24B41" w:rsidP="00353AF9">
            <w:pPr>
              <w:autoSpaceDE w:val="0"/>
              <w:autoSpaceDN w:val="0"/>
              <w:adjustRightInd w:val="0"/>
              <w:jc w:val="both"/>
              <w:rPr>
                <w:sz w:val="28"/>
                <w:szCs w:val="28"/>
              </w:rPr>
            </w:pPr>
            <w:r w:rsidRPr="00134EC1">
              <w:rPr>
                <w:sz w:val="28"/>
                <w:szCs w:val="28"/>
              </w:rPr>
              <w:t>Вам отказано</w:t>
            </w:r>
            <w:r>
              <w:rPr>
                <w:sz w:val="28"/>
                <w:szCs w:val="28"/>
              </w:rPr>
              <w:t>:</w:t>
            </w:r>
          </w:p>
          <w:p w:rsidR="00F24B41" w:rsidRPr="00F74141" w:rsidRDefault="00F24B41" w:rsidP="00353AF9">
            <w:pPr>
              <w:autoSpaceDE w:val="0"/>
              <w:autoSpaceDN w:val="0"/>
              <w:adjustRightInd w:val="0"/>
              <w:jc w:val="both"/>
            </w:pPr>
            <w:r w:rsidRPr="001C5C78">
              <w:t xml:space="preserve">в </w:t>
            </w:r>
            <w:proofErr w:type="gramStart"/>
            <w:r w:rsidRPr="001C5C78">
              <w:t>заключении</w:t>
            </w:r>
            <w:proofErr w:type="gramEnd"/>
            <w:r>
              <w:rPr>
                <w:sz w:val="28"/>
                <w:szCs w:val="28"/>
              </w:rPr>
              <w:t xml:space="preserve"> </w:t>
            </w:r>
            <w:r w:rsidRPr="00134EC1">
              <w:rPr>
                <w:sz w:val="28"/>
                <w:szCs w:val="28"/>
              </w:rPr>
              <w:t xml:space="preserve"> </w:t>
            </w:r>
            <w:r>
              <w:rPr>
                <w:noProof/>
              </w:rPr>
              <w:pict>
                <v:rect id="Прямоугольник 5" o:spid="_x0000_s1029" style="position:absolute;left:0;text-align:left;margin-left:433.8pt;margin-top:3.15pt;width:11.45pt;height:11.5pt;z-index:251657728;visibility:visible;mso-position-horizontal-relative:text;mso-position-vertical-relative:text"/>
              </w:pict>
            </w:r>
            <w:r>
              <w:t xml:space="preserve">договора аренды муниципального имущества </w:t>
            </w:r>
          </w:p>
          <w:p w:rsidR="00F24B41" w:rsidRDefault="00F24B41" w:rsidP="00353AF9">
            <w:pPr>
              <w:autoSpaceDE w:val="0"/>
              <w:autoSpaceDN w:val="0"/>
              <w:adjustRightInd w:val="0"/>
              <w:ind w:right="1272"/>
              <w:jc w:val="both"/>
            </w:pPr>
            <w:r>
              <w:rPr>
                <w:noProof/>
              </w:rPr>
              <w:pict>
                <v:rect id="Прямоугольник 4" o:spid="_x0000_s1030" style="position:absolute;left:0;text-align:left;margin-left:433.8pt;margin-top:4.05pt;width:11pt;height:11.9pt;z-index:251658752;visibility:visible"/>
              </w:pict>
            </w:r>
            <w:r>
              <w:t xml:space="preserve">в </w:t>
            </w:r>
            <w:proofErr w:type="gramStart"/>
            <w:r>
              <w:t>заключении</w:t>
            </w:r>
            <w:proofErr w:type="gramEnd"/>
            <w:r>
              <w:t xml:space="preserve"> договора безвозмездного пользования муниципальным имуществом </w:t>
            </w:r>
          </w:p>
          <w:p w:rsidR="00F24B41" w:rsidRDefault="00F24B41" w:rsidP="00353AF9">
            <w:pPr>
              <w:autoSpaceDE w:val="0"/>
              <w:autoSpaceDN w:val="0"/>
              <w:adjustRightInd w:val="0"/>
              <w:jc w:val="both"/>
            </w:pPr>
            <w:r>
              <w:rPr>
                <w:noProof/>
              </w:rPr>
              <w:pict>
                <v:rect id="Прямоугольник 3" o:spid="_x0000_s1031" style="position:absolute;left:0;text-align:left;margin-left:436.55pt;margin-top:12.85pt;width:11.45pt;height:11.5pt;z-index:251659776;visibility:visible"/>
              </w:pict>
            </w:r>
            <w:r>
              <w:t xml:space="preserve">в </w:t>
            </w:r>
            <w:proofErr w:type="gramStart"/>
            <w:r>
              <w:t>возобновлении</w:t>
            </w:r>
            <w:proofErr w:type="gramEnd"/>
            <w:r>
              <w:t xml:space="preserve"> договора аренды  муниципального</w:t>
            </w:r>
          </w:p>
          <w:p w:rsidR="00F24B41" w:rsidRPr="00F74141" w:rsidRDefault="00F24B41" w:rsidP="00353AF9">
            <w:pPr>
              <w:autoSpaceDE w:val="0"/>
              <w:autoSpaceDN w:val="0"/>
              <w:adjustRightInd w:val="0"/>
              <w:jc w:val="both"/>
            </w:pPr>
            <w:r>
              <w:t xml:space="preserve">имущества </w:t>
            </w:r>
          </w:p>
          <w:p w:rsidR="00F24B41" w:rsidRDefault="00F24B41" w:rsidP="00353AF9">
            <w:pPr>
              <w:autoSpaceDE w:val="0"/>
              <w:autoSpaceDN w:val="0"/>
              <w:adjustRightInd w:val="0"/>
              <w:ind w:right="1272"/>
              <w:jc w:val="both"/>
            </w:pPr>
            <w:r>
              <w:rPr>
                <w:noProof/>
              </w:rPr>
              <w:pict>
                <v:rect id="Прямоугольник 2" o:spid="_x0000_s1032" style="position:absolute;left:0;text-align:left;margin-left:438.4pt;margin-top:10.9pt;width:11pt;height:11.9pt;z-index:251660800;visibility:visible"/>
              </w:pict>
            </w:r>
            <w:r>
              <w:t xml:space="preserve">в </w:t>
            </w:r>
            <w:proofErr w:type="gramStart"/>
            <w:r>
              <w:t>возобновлении</w:t>
            </w:r>
            <w:proofErr w:type="gramEnd"/>
            <w:r>
              <w:t xml:space="preserve"> договора безвозмездного пользования муниципальным имуществом </w:t>
            </w:r>
          </w:p>
          <w:p w:rsidR="00F24B41" w:rsidRDefault="00F24B41" w:rsidP="00353AF9">
            <w:pPr>
              <w:autoSpaceDE w:val="0"/>
              <w:autoSpaceDN w:val="0"/>
              <w:adjustRightInd w:val="0"/>
              <w:jc w:val="both"/>
              <w:rPr>
                <w:sz w:val="28"/>
                <w:szCs w:val="28"/>
              </w:rPr>
            </w:pPr>
          </w:p>
          <w:p w:rsidR="00F24B41" w:rsidRDefault="00F24B41" w:rsidP="00353AF9">
            <w:pPr>
              <w:autoSpaceDE w:val="0"/>
              <w:autoSpaceDN w:val="0"/>
              <w:adjustRightInd w:val="0"/>
              <w:jc w:val="both"/>
              <w:rPr>
                <w:sz w:val="28"/>
                <w:szCs w:val="28"/>
              </w:rPr>
            </w:pPr>
          </w:p>
          <w:p w:rsidR="00F24B41" w:rsidRDefault="00F24B41" w:rsidP="00353AF9">
            <w:pPr>
              <w:autoSpaceDE w:val="0"/>
              <w:autoSpaceDN w:val="0"/>
              <w:adjustRightInd w:val="0"/>
              <w:jc w:val="both"/>
              <w:rPr>
                <w:sz w:val="28"/>
                <w:szCs w:val="28"/>
              </w:rPr>
            </w:pPr>
          </w:p>
          <w:p w:rsidR="00F24B41" w:rsidRPr="00134EC1" w:rsidRDefault="00F24B41" w:rsidP="00353AF9">
            <w:pPr>
              <w:autoSpaceDE w:val="0"/>
              <w:autoSpaceDN w:val="0"/>
              <w:adjustRightInd w:val="0"/>
              <w:jc w:val="both"/>
              <w:rPr>
                <w:sz w:val="28"/>
                <w:szCs w:val="28"/>
              </w:rPr>
            </w:pPr>
            <w:r w:rsidRPr="00134EC1">
              <w:rPr>
                <w:sz w:val="28"/>
                <w:szCs w:val="28"/>
              </w:rPr>
              <w:t xml:space="preserve">на </w:t>
            </w:r>
            <w:proofErr w:type="gramStart"/>
            <w:r w:rsidRPr="00134EC1">
              <w:rPr>
                <w:sz w:val="28"/>
                <w:szCs w:val="28"/>
              </w:rPr>
              <w:t>основании</w:t>
            </w:r>
            <w:proofErr w:type="gramEnd"/>
            <w:r w:rsidRPr="00134EC1">
              <w:rPr>
                <w:sz w:val="28"/>
                <w:szCs w:val="28"/>
              </w:rPr>
              <w:t>___________________________________________</w:t>
            </w:r>
          </w:p>
          <w:p w:rsidR="00F24B41" w:rsidRPr="00134EC1" w:rsidRDefault="00F24B41" w:rsidP="00353AF9">
            <w:pPr>
              <w:autoSpaceDE w:val="0"/>
              <w:autoSpaceDN w:val="0"/>
              <w:adjustRightInd w:val="0"/>
              <w:jc w:val="both"/>
              <w:rPr>
                <w:sz w:val="28"/>
                <w:szCs w:val="28"/>
              </w:rPr>
            </w:pPr>
            <w:r w:rsidRPr="00134EC1">
              <w:rPr>
                <w:sz w:val="28"/>
                <w:szCs w:val="28"/>
              </w:rPr>
              <w:t>__________________________________________________________________</w:t>
            </w:r>
          </w:p>
          <w:p w:rsidR="00F24B41" w:rsidRPr="00134EC1" w:rsidRDefault="00F24B41" w:rsidP="00353AF9">
            <w:pPr>
              <w:autoSpaceDE w:val="0"/>
              <w:autoSpaceDN w:val="0"/>
              <w:adjustRightInd w:val="0"/>
              <w:jc w:val="both"/>
              <w:rPr>
                <w:sz w:val="28"/>
                <w:szCs w:val="28"/>
              </w:rPr>
            </w:pPr>
          </w:p>
          <w:p w:rsidR="00F24B41" w:rsidRPr="00134EC1" w:rsidRDefault="00F24B41" w:rsidP="00353AF9">
            <w:pPr>
              <w:autoSpaceDE w:val="0"/>
              <w:autoSpaceDN w:val="0"/>
              <w:adjustRightInd w:val="0"/>
              <w:jc w:val="both"/>
              <w:rPr>
                <w:sz w:val="28"/>
                <w:szCs w:val="28"/>
              </w:rPr>
            </w:pPr>
            <w:r w:rsidRPr="00134EC1">
              <w:rPr>
                <w:sz w:val="28"/>
                <w:szCs w:val="28"/>
              </w:rPr>
              <w:t>Дополнительно информируем:_______________________________________</w:t>
            </w:r>
          </w:p>
          <w:p w:rsidR="00F24B41" w:rsidRPr="00134EC1" w:rsidRDefault="00F24B41" w:rsidP="00353AF9">
            <w:pPr>
              <w:autoSpaceDE w:val="0"/>
              <w:autoSpaceDN w:val="0"/>
              <w:adjustRightInd w:val="0"/>
              <w:jc w:val="both"/>
              <w:rPr>
                <w:sz w:val="28"/>
                <w:szCs w:val="28"/>
              </w:rPr>
            </w:pPr>
            <w:r w:rsidRPr="00134EC1">
              <w:rPr>
                <w:sz w:val="28"/>
                <w:szCs w:val="28"/>
              </w:rPr>
              <w:t>_________________________________________________________________</w:t>
            </w:r>
          </w:p>
          <w:p w:rsidR="00F24B41" w:rsidRPr="00134EC1" w:rsidRDefault="00F24B41" w:rsidP="00353AF9">
            <w:pPr>
              <w:autoSpaceDE w:val="0"/>
              <w:autoSpaceDN w:val="0"/>
              <w:adjustRightInd w:val="0"/>
              <w:jc w:val="both"/>
              <w:rPr>
                <w:sz w:val="28"/>
                <w:szCs w:val="28"/>
              </w:rPr>
            </w:pPr>
            <w:r w:rsidRPr="00134EC1">
              <w:rPr>
                <w:sz w:val="28"/>
                <w:szCs w:val="28"/>
              </w:rPr>
              <w:t>_________________________________________________________________</w:t>
            </w:r>
          </w:p>
          <w:p w:rsidR="00F24B41" w:rsidRPr="00134EC1" w:rsidRDefault="00F24B41" w:rsidP="00353AF9">
            <w:pPr>
              <w:autoSpaceDE w:val="0"/>
              <w:autoSpaceDN w:val="0"/>
              <w:adjustRightInd w:val="0"/>
              <w:jc w:val="center"/>
              <w:rPr>
                <w:sz w:val="28"/>
                <w:szCs w:val="28"/>
              </w:rPr>
            </w:pPr>
            <w:r w:rsidRPr="00134EC1">
              <w:rPr>
                <w:sz w:val="28"/>
                <w:szCs w:val="28"/>
              </w:rPr>
              <w:t>(указывается информация при наличии)</w:t>
            </w:r>
          </w:p>
          <w:p w:rsidR="00F24B41" w:rsidRPr="00134EC1" w:rsidRDefault="00F24B41" w:rsidP="00353AF9">
            <w:pPr>
              <w:autoSpaceDE w:val="0"/>
              <w:autoSpaceDN w:val="0"/>
              <w:adjustRightInd w:val="0"/>
              <w:jc w:val="both"/>
              <w:rPr>
                <w:sz w:val="28"/>
                <w:szCs w:val="28"/>
              </w:rPr>
            </w:pPr>
          </w:p>
          <w:p w:rsidR="00F24B41" w:rsidRPr="00134EC1" w:rsidRDefault="00F24B41" w:rsidP="00353AF9">
            <w:pPr>
              <w:autoSpaceDE w:val="0"/>
              <w:autoSpaceDN w:val="0"/>
              <w:adjustRightInd w:val="0"/>
              <w:jc w:val="both"/>
              <w:rPr>
                <w:sz w:val="28"/>
                <w:szCs w:val="28"/>
              </w:rPr>
            </w:pPr>
          </w:p>
          <w:p w:rsidR="00F24B41" w:rsidRPr="00134EC1" w:rsidRDefault="00F24B41" w:rsidP="00353AF9">
            <w:pPr>
              <w:autoSpaceDE w:val="0"/>
              <w:autoSpaceDN w:val="0"/>
              <w:adjustRightInd w:val="0"/>
              <w:jc w:val="both"/>
              <w:rPr>
                <w:sz w:val="28"/>
                <w:szCs w:val="28"/>
              </w:rPr>
            </w:pPr>
            <w:r w:rsidRPr="00134EC1">
              <w:rPr>
                <w:sz w:val="28"/>
                <w:szCs w:val="28"/>
              </w:rPr>
              <w:t>______________              ________________         ___________________</w:t>
            </w:r>
          </w:p>
          <w:p w:rsidR="00F24B41" w:rsidRPr="00134EC1" w:rsidRDefault="00F24B41" w:rsidP="00353AF9">
            <w:pPr>
              <w:autoSpaceDE w:val="0"/>
              <w:autoSpaceDN w:val="0"/>
              <w:adjustRightInd w:val="0"/>
              <w:ind w:left="150"/>
              <w:jc w:val="both"/>
              <w:rPr>
                <w:sz w:val="28"/>
                <w:szCs w:val="28"/>
              </w:rPr>
            </w:pPr>
            <w:proofErr w:type="gramStart"/>
            <w:r w:rsidRPr="00134EC1">
              <w:rPr>
                <w:sz w:val="28"/>
                <w:szCs w:val="28"/>
              </w:rPr>
              <w:t xml:space="preserve">(должность)                       (подпись)                (фамилия, имя, отчество  </w:t>
            </w:r>
            <w:proofErr w:type="gramEnd"/>
          </w:p>
          <w:p w:rsidR="00F24B41" w:rsidRDefault="00F24B41" w:rsidP="00353AF9">
            <w:pPr>
              <w:autoSpaceDE w:val="0"/>
              <w:autoSpaceDN w:val="0"/>
              <w:adjustRightInd w:val="0"/>
              <w:ind w:left="150"/>
              <w:jc w:val="both"/>
              <w:rPr>
                <w:sz w:val="28"/>
                <w:szCs w:val="28"/>
              </w:rPr>
            </w:pPr>
            <w:r w:rsidRPr="00134EC1">
              <w:rPr>
                <w:sz w:val="28"/>
                <w:szCs w:val="28"/>
              </w:rPr>
              <w:t xml:space="preserve">                                                                             (последнее – при наличии)</w:t>
            </w:r>
          </w:p>
          <w:p w:rsidR="00F24B41" w:rsidRDefault="00F24B41" w:rsidP="00353AF9">
            <w:pPr>
              <w:autoSpaceDE w:val="0"/>
              <w:autoSpaceDN w:val="0"/>
              <w:adjustRightInd w:val="0"/>
              <w:ind w:left="150"/>
              <w:jc w:val="both"/>
              <w:rPr>
                <w:sz w:val="28"/>
                <w:szCs w:val="28"/>
              </w:rPr>
            </w:pPr>
          </w:p>
          <w:p w:rsidR="00F24B41" w:rsidRDefault="00F24B41" w:rsidP="00353AF9">
            <w:pPr>
              <w:autoSpaceDE w:val="0"/>
              <w:autoSpaceDN w:val="0"/>
              <w:adjustRightInd w:val="0"/>
              <w:ind w:left="150"/>
              <w:jc w:val="right"/>
            </w:pPr>
          </w:p>
          <w:p w:rsidR="00F24B41" w:rsidRDefault="00F24B41" w:rsidP="00353AF9">
            <w:pPr>
              <w:autoSpaceDE w:val="0"/>
              <w:autoSpaceDN w:val="0"/>
              <w:adjustRightInd w:val="0"/>
              <w:ind w:left="150"/>
              <w:jc w:val="right"/>
            </w:pPr>
          </w:p>
          <w:p w:rsidR="00F24B41" w:rsidRDefault="00F24B41" w:rsidP="00353AF9">
            <w:pPr>
              <w:autoSpaceDE w:val="0"/>
              <w:autoSpaceDN w:val="0"/>
              <w:adjustRightInd w:val="0"/>
              <w:ind w:left="150"/>
              <w:jc w:val="right"/>
            </w:pPr>
          </w:p>
          <w:p w:rsidR="00F24B41" w:rsidRDefault="00F24B41" w:rsidP="00353AF9">
            <w:pPr>
              <w:autoSpaceDE w:val="0"/>
              <w:autoSpaceDN w:val="0"/>
              <w:adjustRightInd w:val="0"/>
              <w:ind w:left="150"/>
              <w:jc w:val="right"/>
            </w:pPr>
          </w:p>
          <w:p w:rsidR="00F24B41" w:rsidRDefault="00F24B41" w:rsidP="00353AF9">
            <w:pPr>
              <w:autoSpaceDE w:val="0"/>
              <w:autoSpaceDN w:val="0"/>
              <w:adjustRightInd w:val="0"/>
              <w:ind w:left="150"/>
              <w:jc w:val="right"/>
            </w:pPr>
          </w:p>
          <w:p w:rsidR="00F24B41" w:rsidRDefault="00F24B41" w:rsidP="00353AF9">
            <w:pPr>
              <w:autoSpaceDE w:val="0"/>
              <w:autoSpaceDN w:val="0"/>
              <w:adjustRightInd w:val="0"/>
              <w:ind w:left="150"/>
              <w:jc w:val="right"/>
            </w:pPr>
          </w:p>
          <w:p w:rsidR="00F24B41" w:rsidRDefault="00F24B41" w:rsidP="00353AF9">
            <w:pPr>
              <w:autoSpaceDE w:val="0"/>
              <w:autoSpaceDN w:val="0"/>
              <w:adjustRightInd w:val="0"/>
              <w:ind w:left="150"/>
              <w:jc w:val="right"/>
            </w:pPr>
          </w:p>
          <w:p w:rsidR="00F24B41" w:rsidRDefault="00F24B41" w:rsidP="00353AF9">
            <w:pPr>
              <w:autoSpaceDE w:val="0"/>
              <w:autoSpaceDN w:val="0"/>
              <w:adjustRightInd w:val="0"/>
              <w:ind w:left="150"/>
              <w:jc w:val="right"/>
            </w:pPr>
          </w:p>
          <w:p w:rsidR="00F24B41" w:rsidRDefault="00F24B41" w:rsidP="00353AF9">
            <w:pPr>
              <w:autoSpaceDE w:val="0"/>
              <w:autoSpaceDN w:val="0"/>
              <w:adjustRightInd w:val="0"/>
              <w:ind w:left="150"/>
              <w:jc w:val="right"/>
            </w:pPr>
            <w:r>
              <w:t>Приложение5</w:t>
            </w:r>
          </w:p>
          <w:p w:rsidR="00F24B41" w:rsidRDefault="00F24B41" w:rsidP="00353AF9">
            <w:pPr>
              <w:autoSpaceDE w:val="0"/>
              <w:autoSpaceDN w:val="0"/>
              <w:adjustRightInd w:val="0"/>
              <w:ind w:left="150"/>
              <w:jc w:val="right"/>
            </w:pPr>
            <w:r>
              <w:t>к Административному регламенту</w:t>
            </w:r>
          </w:p>
          <w:p w:rsidR="00F24B41" w:rsidRDefault="00F24B41" w:rsidP="00353AF9">
            <w:pPr>
              <w:autoSpaceDE w:val="0"/>
              <w:autoSpaceDN w:val="0"/>
              <w:adjustRightInd w:val="0"/>
              <w:ind w:left="150"/>
              <w:jc w:val="right"/>
            </w:pPr>
            <w:r>
              <w:t xml:space="preserve"> </w:t>
            </w:r>
          </w:p>
          <w:p w:rsidR="00F24B41" w:rsidRDefault="00F24B41" w:rsidP="00353AF9">
            <w:pPr>
              <w:autoSpaceDE w:val="0"/>
              <w:autoSpaceDN w:val="0"/>
              <w:adjustRightInd w:val="0"/>
              <w:ind w:left="150"/>
              <w:jc w:val="right"/>
            </w:pPr>
          </w:p>
          <w:p w:rsidR="00F24B41" w:rsidRDefault="00F24B41" w:rsidP="00353AF9">
            <w:pPr>
              <w:autoSpaceDE w:val="0"/>
              <w:autoSpaceDN w:val="0"/>
              <w:adjustRightInd w:val="0"/>
              <w:ind w:left="150"/>
              <w:jc w:val="right"/>
            </w:pPr>
            <w:r w:rsidRPr="001907CB">
              <w:t xml:space="preserve"> </w:t>
            </w:r>
          </w:p>
          <w:p w:rsidR="00F24B41" w:rsidRPr="00134EC1" w:rsidRDefault="00F24B41" w:rsidP="00353AF9">
            <w:pPr>
              <w:autoSpaceDE w:val="0"/>
              <w:autoSpaceDN w:val="0"/>
              <w:adjustRightInd w:val="0"/>
              <w:ind w:left="3540" w:firstLine="708"/>
              <w:jc w:val="both"/>
            </w:pPr>
            <w:r w:rsidRPr="00134EC1">
              <w:t>Кому ____________________________________</w:t>
            </w:r>
          </w:p>
          <w:p w:rsidR="00F24B41" w:rsidRPr="00134EC1" w:rsidRDefault="00F24B41" w:rsidP="00353AF9">
            <w:pPr>
              <w:autoSpaceDE w:val="0"/>
              <w:autoSpaceDN w:val="0"/>
              <w:adjustRightInd w:val="0"/>
              <w:ind w:left="4248" w:firstLine="42"/>
              <w:jc w:val="center"/>
              <w:rPr>
                <w:sz w:val="20"/>
              </w:rPr>
            </w:pPr>
            <w:proofErr w:type="gramStart"/>
            <w:r w:rsidRPr="00134EC1">
              <w:rPr>
                <w:sz w:val="20"/>
              </w:rPr>
              <w:t>(фамилия, имя, отчество (последнее при наличии) –</w:t>
            </w:r>
            <w:r>
              <w:rPr>
                <w:sz w:val="20"/>
              </w:rPr>
              <w:t xml:space="preserve"> </w:t>
            </w:r>
            <w:r w:rsidRPr="00134EC1">
              <w:rPr>
                <w:sz w:val="20"/>
              </w:rPr>
              <w:t>для граждан, полное наименование организации, фамилия, имя, отчество (последнее при наличии) руководителя – для юридических лиц</w:t>
            </w:r>
            <w:proofErr w:type="gramEnd"/>
          </w:p>
          <w:p w:rsidR="00F24B41" w:rsidRPr="00134EC1" w:rsidRDefault="00F24B41" w:rsidP="00353AF9">
            <w:pPr>
              <w:autoSpaceDE w:val="0"/>
              <w:autoSpaceDN w:val="0"/>
              <w:adjustRightInd w:val="0"/>
              <w:ind w:left="3537" w:firstLine="708"/>
            </w:pPr>
            <w:r w:rsidRPr="00134EC1">
              <w:t>________________________________________</w:t>
            </w:r>
          </w:p>
          <w:p w:rsidR="00F24B41" w:rsidRPr="00134EC1" w:rsidRDefault="00F24B41" w:rsidP="00353AF9">
            <w:pPr>
              <w:autoSpaceDE w:val="0"/>
              <w:autoSpaceDN w:val="0"/>
              <w:adjustRightInd w:val="0"/>
            </w:pPr>
            <w:r w:rsidRPr="00134EC1">
              <w:tab/>
            </w:r>
            <w:r w:rsidRPr="00134EC1">
              <w:tab/>
            </w:r>
            <w:r w:rsidRPr="00134EC1">
              <w:tab/>
            </w:r>
            <w:r w:rsidRPr="00134EC1">
              <w:tab/>
              <w:t xml:space="preserve">                       ________________________________________</w:t>
            </w:r>
          </w:p>
          <w:p w:rsidR="00F24B41" w:rsidRPr="00134EC1" w:rsidRDefault="00F24B41" w:rsidP="00353AF9">
            <w:pPr>
              <w:autoSpaceDE w:val="0"/>
              <w:autoSpaceDN w:val="0"/>
              <w:adjustRightInd w:val="0"/>
              <w:ind w:left="1416" w:firstLine="708"/>
            </w:pPr>
            <w:r w:rsidRPr="00134EC1">
              <w:tab/>
            </w:r>
            <w:r>
              <w:tab/>
            </w:r>
            <w:r>
              <w:tab/>
            </w:r>
            <w:r w:rsidRPr="00134EC1">
              <w:t>Адрес заявителя: _______________________</w:t>
            </w:r>
          </w:p>
          <w:p w:rsidR="00F24B41" w:rsidRPr="00134EC1" w:rsidRDefault="00F24B41" w:rsidP="00353AF9">
            <w:pPr>
              <w:tabs>
                <w:tab w:val="left" w:pos="2268"/>
              </w:tabs>
              <w:autoSpaceDE w:val="0"/>
              <w:autoSpaceDN w:val="0"/>
              <w:adjustRightInd w:val="0"/>
              <w:rPr>
                <w:sz w:val="20"/>
              </w:rPr>
            </w:pPr>
            <w:r w:rsidRPr="00134EC1">
              <w:rPr>
                <w:sz w:val="20"/>
              </w:rPr>
              <w:t xml:space="preserve">                                                                                    (почтовый индекс и адрес,  адрес    электронной почты)</w:t>
            </w:r>
          </w:p>
          <w:p w:rsidR="00F24B41" w:rsidRPr="00134EC1" w:rsidRDefault="00F24B41" w:rsidP="00353AF9">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F24B41" w:rsidRPr="00134EC1" w:rsidRDefault="00F24B41" w:rsidP="00353AF9">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F24B41" w:rsidRPr="00134EC1" w:rsidRDefault="00F24B41" w:rsidP="00353AF9">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F24B41" w:rsidRPr="00134EC1" w:rsidRDefault="00F24B41" w:rsidP="00353AF9">
            <w:pPr>
              <w:tabs>
                <w:tab w:val="left" w:pos="2268"/>
              </w:tabs>
              <w:autoSpaceDE w:val="0"/>
              <w:autoSpaceDN w:val="0"/>
              <w:adjustRightInd w:val="0"/>
              <w:jc w:val="both"/>
            </w:pPr>
            <w:r w:rsidRPr="00134EC1">
              <w:tab/>
            </w:r>
            <w:r w:rsidRPr="00134EC1">
              <w:tab/>
            </w:r>
            <w:r w:rsidRPr="00134EC1">
              <w:tab/>
            </w:r>
            <w:r w:rsidRPr="00134EC1">
              <w:tab/>
              <w:t>Телефон (факс) заявителя:</w:t>
            </w:r>
          </w:p>
          <w:p w:rsidR="00F24B41" w:rsidRPr="00134EC1" w:rsidRDefault="00F24B41" w:rsidP="00353AF9">
            <w:pPr>
              <w:tabs>
                <w:tab w:val="left" w:pos="2268"/>
              </w:tabs>
              <w:autoSpaceDE w:val="0"/>
              <w:autoSpaceDN w:val="0"/>
              <w:adjustRightInd w:val="0"/>
              <w:jc w:val="both"/>
            </w:pPr>
            <w:r w:rsidRPr="00134EC1">
              <w:tab/>
            </w:r>
            <w:r w:rsidRPr="00134EC1">
              <w:tab/>
            </w:r>
            <w:r w:rsidRPr="00134EC1">
              <w:tab/>
            </w:r>
            <w:r w:rsidRPr="00134EC1">
              <w:tab/>
              <w:t xml:space="preserve"> ________________________________________</w:t>
            </w:r>
          </w:p>
          <w:p w:rsidR="00F24B41" w:rsidRPr="00134EC1" w:rsidRDefault="00F24B41" w:rsidP="00353AF9">
            <w:pPr>
              <w:tabs>
                <w:tab w:val="left" w:pos="2268"/>
              </w:tabs>
              <w:autoSpaceDE w:val="0"/>
              <w:autoSpaceDN w:val="0"/>
              <w:adjustRightInd w:val="0"/>
              <w:jc w:val="both"/>
            </w:pPr>
            <w:r w:rsidRPr="00134EC1">
              <w:tab/>
            </w:r>
            <w:r w:rsidRPr="00134EC1">
              <w:tab/>
            </w:r>
            <w:r w:rsidRPr="00134EC1">
              <w:tab/>
            </w:r>
            <w:r w:rsidRPr="00134EC1">
              <w:tab/>
            </w:r>
          </w:p>
          <w:p w:rsidR="00F24B41" w:rsidRPr="00134EC1" w:rsidRDefault="00F24B41" w:rsidP="00353AF9">
            <w:pPr>
              <w:autoSpaceDE w:val="0"/>
              <w:autoSpaceDN w:val="0"/>
              <w:adjustRightInd w:val="0"/>
              <w:jc w:val="both"/>
            </w:pPr>
          </w:p>
          <w:p w:rsidR="00F24B41" w:rsidRPr="00134EC1" w:rsidRDefault="00F24B41" w:rsidP="00353AF9">
            <w:pPr>
              <w:tabs>
                <w:tab w:val="left" w:pos="2268"/>
              </w:tabs>
              <w:autoSpaceDE w:val="0"/>
              <w:autoSpaceDN w:val="0"/>
              <w:adjustRightInd w:val="0"/>
              <w:jc w:val="both"/>
            </w:pPr>
            <w:r w:rsidRPr="00134EC1">
              <w:tab/>
            </w:r>
            <w:r w:rsidRPr="00134EC1">
              <w:tab/>
            </w:r>
            <w:r w:rsidRPr="00134EC1">
              <w:tab/>
            </w:r>
            <w:r w:rsidRPr="00134EC1">
              <w:tab/>
            </w:r>
          </w:p>
          <w:p w:rsidR="00F24B41" w:rsidRPr="00AF359A" w:rsidRDefault="00F24B41" w:rsidP="00353AF9">
            <w:pPr>
              <w:tabs>
                <w:tab w:val="center" w:pos="4676"/>
                <w:tab w:val="left" w:pos="6130"/>
              </w:tabs>
              <w:autoSpaceDE w:val="0"/>
              <w:autoSpaceDN w:val="0"/>
              <w:adjustRightInd w:val="0"/>
              <w:rPr>
                <w:szCs w:val="28"/>
              </w:rPr>
            </w:pPr>
            <w:r w:rsidRPr="00134EC1">
              <w:rPr>
                <w:sz w:val="28"/>
                <w:szCs w:val="28"/>
              </w:rPr>
              <w:tab/>
            </w:r>
            <w:r w:rsidRPr="00AF359A">
              <w:rPr>
                <w:szCs w:val="28"/>
              </w:rPr>
              <w:t>УВЕДОМЛЕНИЕ</w:t>
            </w:r>
            <w:r w:rsidRPr="00AF359A">
              <w:rPr>
                <w:szCs w:val="28"/>
              </w:rPr>
              <w:tab/>
            </w:r>
          </w:p>
          <w:p w:rsidR="00F24B41" w:rsidRPr="00AF359A" w:rsidRDefault="00F24B41" w:rsidP="00353AF9">
            <w:pPr>
              <w:autoSpaceDE w:val="0"/>
              <w:autoSpaceDN w:val="0"/>
              <w:adjustRightInd w:val="0"/>
              <w:jc w:val="center"/>
              <w:rPr>
                <w:szCs w:val="28"/>
              </w:rPr>
            </w:pPr>
            <w:r w:rsidRPr="00AF359A">
              <w:rPr>
                <w:szCs w:val="28"/>
              </w:rPr>
              <w:t xml:space="preserve"> об отказе в исправлении опечаток или ошибок </w:t>
            </w:r>
          </w:p>
          <w:p w:rsidR="00F24B41" w:rsidRPr="00AF359A" w:rsidRDefault="00F24B41" w:rsidP="00353AF9">
            <w:pPr>
              <w:autoSpaceDE w:val="0"/>
              <w:autoSpaceDN w:val="0"/>
              <w:adjustRightInd w:val="0"/>
              <w:jc w:val="center"/>
              <w:rPr>
                <w:szCs w:val="28"/>
              </w:rPr>
            </w:pPr>
          </w:p>
          <w:p w:rsidR="00F24B41" w:rsidRPr="00AF359A" w:rsidRDefault="00F24B41" w:rsidP="00353AF9">
            <w:pPr>
              <w:autoSpaceDE w:val="0"/>
              <w:autoSpaceDN w:val="0"/>
              <w:adjustRightInd w:val="0"/>
              <w:jc w:val="both"/>
              <w:rPr>
                <w:szCs w:val="28"/>
              </w:rPr>
            </w:pPr>
            <w:r>
              <w:rPr>
                <w:szCs w:val="28"/>
              </w:rPr>
              <w:t>Департамент имущественных и земельных отношений администрации городского округа г.Бор</w:t>
            </w:r>
          </w:p>
          <w:p w:rsidR="00F24B41" w:rsidRPr="00AF359A" w:rsidRDefault="00F24B41" w:rsidP="00353AF9">
            <w:pPr>
              <w:autoSpaceDE w:val="0"/>
              <w:autoSpaceDN w:val="0"/>
              <w:adjustRightInd w:val="0"/>
              <w:jc w:val="center"/>
              <w:rPr>
                <w:szCs w:val="28"/>
              </w:rPr>
            </w:pPr>
            <w:r w:rsidRPr="00AF359A">
              <w:rPr>
                <w:szCs w:val="28"/>
              </w:rPr>
              <w:t>(наименование уполномоченного органа)</w:t>
            </w:r>
          </w:p>
          <w:p w:rsidR="00F24B41" w:rsidRPr="00AF359A" w:rsidRDefault="00F24B41" w:rsidP="00353AF9">
            <w:pPr>
              <w:autoSpaceDE w:val="0"/>
              <w:autoSpaceDN w:val="0"/>
              <w:adjustRightInd w:val="0"/>
              <w:jc w:val="both"/>
              <w:rPr>
                <w:szCs w:val="28"/>
              </w:rPr>
            </w:pPr>
            <w:r w:rsidRPr="00AF359A">
              <w:rPr>
                <w:szCs w:val="28"/>
              </w:rPr>
              <w:t xml:space="preserve">на </w:t>
            </w:r>
            <w:proofErr w:type="gramStart"/>
            <w:r w:rsidRPr="00AF359A">
              <w:rPr>
                <w:szCs w:val="28"/>
              </w:rPr>
              <w:t>основании</w:t>
            </w:r>
            <w:proofErr w:type="gramEnd"/>
            <w:r w:rsidRPr="00AF359A">
              <w:rPr>
                <w:szCs w:val="28"/>
              </w:rPr>
              <w:t xml:space="preserve"> ________________________</w:t>
            </w:r>
            <w:r>
              <w:rPr>
                <w:szCs w:val="28"/>
              </w:rPr>
              <w:t>________________________  отказывает</w:t>
            </w:r>
            <w:r w:rsidRPr="00AF359A">
              <w:rPr>
                <w:szCs w:val="28"/>
              </w:rPr>
              <w:t xml:space="preserve"> в исправлении опечаток или ошибок. </w:t>
            </w:r>
          </w:p>
          <w:p w:rsidR="00F24B41" w:rsidRPr="00AF359A" w:rsidRDefault="00F24B41" w:rsidP="00353AF9">
            <w:pPr>
              <w:autoSpaceDE w:val="0"/>
              <w:autoSpaceDN w:val="0"/>
              <w:adjustRightInd w:val="0"/>
              <w:jc w:val="both"/>
              <w:rPr>
                <w:szCs w:val="28"/>
              </w:rPr>
            </w:pPr>
            <w:r w:rsidRPr="00AF359A">
              <w:rPr>
                <w:szCs w:val="28"/>
              </w:rPr>
              <w:tab/>
              <w:t xml:space="preserve">Данный отказ может быть обжалован в досудебном </w:t>
            </w:r>
            <w:proofErr w:type="gramStart"/>
            <w:r w:rsidRPr="00AF359A">
              <w:rPr>
                <w:szCs w:val="28"/>
              </w:rPr>
              <w:t>порядке</w:t>
            </w:r>
            <w:proofErr w:type="gramEnd"/>
            <w:r w:rsidRPr="00AF359A">
              <w:rPr>
                <w:szCs w:val="28"/>
              </w:rPr>
              <w:t xml:space="preserve"> путем направления жалобы в </w:t>
            </w:r>
            <w:r>
              <w:rPr>
                <w:szCs w:val="28"/>
              </w:rPr>
              <w:t>Администрацию городского округа г.Бор</w:t>
            </w:r>
            <w:r w:rsidRPr="00AF359A">
              <w:rPr>
                <w:szCs w:val="28"/>
              </w:rPr>
              <w:t>, а также в судебном порядке.</w:t>
            </w:r>
          </w:p>
          <w:p w:rsidR="00F24B41" w:rsidRPr="00AF359A" w:rsidRDefault="00F24B41" w:rsidP="00353AF9">
            <w:pPr>
              <w:autoSpaceDE w:val="0"/>
              <w:autoSpaceDN w:val="0"/>
              <w:adjustRightInd w:val="0"/>
              <w:jc w:val="both"/>
              <w:rPr>
                <w:szCs w:val="28"/>
              </w:rPr>
            </w:pPr>
          </w:p>
          <w:p w:rsidR="00F24B41" w:rsidRPr="00AF359A" w:rsidRDefault="00F24B41" w:rsidP="00353AF9">
            <w:pPr>
              <w:autoSpaceDE w:val="0"/>
              <w:autoSpaceDN w:val="0"/>
              <w:adjustRightInd w:val="0"/>
              <w:jc w:val="both"/>
              <w:rPr>
                <w:szCs w:val="28"/>
              </w:rPr>
            </w:pPr>
            <w:r w:rsidRPr="00AF359A">
              <w:rPr>
                <w:szCs w:val="28"/>
              </w:rPr>
              <w:t>Дополнительно информируем:_______________________________________</w:t>
            </w:r>
          </w:p>
          <w:p w:rsidR="00F24B41" w:rsidRPr="00AF359A" w:rsidRDefault="00F24B41" w:rsidP="00353AF9">
            <w:pPr>
              <w:autoSpaceDE w:val="0"/>
              <w:autoSpaceDN w:val="0"/>
              <w:adjustRightInd w:val="0"/>
              <w:jc w:val="both"/>
              <w:rPr>
                <w:szCs w:val="28"/>
              </w:rPr>
            </w:pPr>
            <w:r w:rsidRPr="00AF359A">
              <w:rPr>
                <w:szCs w:val="28"/>
              </w:rPr>
              <w:t>_________________________________________________________________</w:t>
            </w:r>
          </w:p>
          <w:p w:rsidR="00F24B41" w:rsidRPr="00AF359A" w:rsidRDefault="00F24B41" w:rsidP="00353AF9">
            <w:pPr>
              <w:autoSpaceDE w:val="0"/>
              <w:autoSpaceDN w:val="0"/>
              <w:adjustRightInd w:val="0"/>
              <w:jc w:val="both"/>
              <w:rPr>
                <w:szCs w:val="28"/>
              </w:rPr>
            </w:pPr>
            <w:r w:rsidRPr="00AF359A">
              <w:rPr>
                <w:szCs w:val="28"/>
              </w:rPr>
              <w:t>_________________________________________________________________</w:t>
            </w:r>
          </w:p>
          <w:p w:rsidR="00F24B41" w:rsidRPr="00AF359A" w:rsidRDefault="00F24B41" w:rsidP="00353AF9">
            <w:pPr>
              <w:autoSpaceDE w:val="0"/>
              <w:autoSpaceDN w:val="0"/>
              <w:adjustRightInd w:val="0"/>
              <w:jc w:val="center"/>
              <w:rPr>
                <w:szCs w:val="28"/>
              </w:rPr>
            </w:pPr>
            <w:r w:rsidRPr="00AF359A">
              <w:rPr>
                <w:szCs w:val="28"/>
              </w:rPr>
              <w:t>(указывается информация при наличии)</w:t>
            </w:r>
          </w:p>
          <w:p w:rsidR="00F24B41" w:rsidRPr="00AF359A" w:rsidRDefault="00F24B41" w:rsidP="00353AF9">
            <w:pPr>
              <w:autoSpaceDE w:val="0"/>
              <w:autoSpaceDN w:val="0"/>
              <w:adjustRightInd w:val="0"/>
              <w:jc w:val="center"/>
              <w:rPr>
                <w:szCs w:val="28"/>
              </w:rPr>
            </w:pPr>
          </w:p>
          <w:p w:rsidR="00F24B41" w:rsidRPr="00AF359A" w:rsidRDefault="00F24B41" w:rsidP="00353AF9">
            <w:pPr>
              <w:autoSpaceDE w:val="0"/>
              <w:autoSpaceDN w:val="0"/>
              <w:adjustRightInd w:val="0"/>
              <w:jc w:val="both"/>
              <w:rPr>
                <w:szCs w:val="28"/>
              </w:rPr>
            </w:pPr>
            <w:r w:rsidRPr="00AF359A">
              <w:rPr>
                <w:szCs w:val="28"/>
              </w:rPr>
              <w:tab/>
            </w:r>
            <w:bookmarkStart w:id="4" w:name="_GoBack"/>
            <w:bookmarkEnd w:id="4"/>
          </w:p>
          <w:p w:rsidR="00F24B41" w:rsidRPr="00AF359A" w:rsidRDefault="00F24B41" w:rsidP="00353AF9">
            <w:pPr>
              <w:autoSpaceDE w:val="0"/>
              <w:autoSpaceDN w:val="0"/>
              <w:adjustRightInd w:val="0"/>
              <w:jc w:val="both"/>
              <w:rPr>
                <w:szCs w:val="28"/>
              </w:rPr>
            </w:pPr>
          </w:p>
          <w:p w:rsidR="00F24B41" w:rsidRPr="00AF359A" w:rsidRDefault="00F24B41" w:rsidP="00353AF9">
            <w:pPr>
              <w:autoSpaceDE w:val="0"/>
              <w:autoSpaceDN w:val="0"/>
              <w:adjustRightInd w:val="0"/>
              <w:jc w:val="both"/>
              <w:rPr>
                <w:szCs w:val="28"/>
              </w:rPr>
            </w:pPr>
            <w:r w:rsidRPr="00AF359A">
              <w:rPr>
                <w:szCs w:val="28"/>
              </w:rPr>
              <w:t>______________              ________________         ___________________</w:t>
            </w:r>
          </w:p>
          <w:p w:rsidR="00F24B41" w:rsidRPr="00AF359A" w:rsidRDefault="00F24B41" w:rsidP="00353AF9">
            <w:pPr>
              <w:autoSpaceDE w:val="0"/>
              <w:autoSpaceDN w:val="0"/>
              <w:adjustRightInd w:val="0"/>
              <w:ind w:left="150"/>
              <w:jc w:val="both"/>
              <w:rPr>
                <w:szCs w:val="28"/>
              </w:rPr>
            </w:pPr>
            <w:proofErr w:type="gramStart"/>
            <w:r w:rsidRPr="00AF359A">
              <w:rPr>
                <w:szCs w:val="28"/>
              </w:rPr>
              <w:t xml:space="preserve">(должность)                       (подпись)                (фамилия, имя, отчество  </w:t>
            </w:r>
            <w:proofErr w:type="gramEnd"/>
          </w:p>
          <w:p w:rsidR="00F24B41" w:rsidRPr="00AF359A" w:rsidRDefault="00F24B41" w:rsidP="00353AF9">
            <w:pPr>
              <w:autoSpaceDE w:val="0"/>
              <w:autoSpaceDN w:val="0"/>
              <w:adjustRightInd w:val="0"/>
              <w:ind w:left="150"/>
              <w:jc w:val="both"/>
              <w:rPr>
                <w:szCs w:val="28"/>
              </w:rPr>
            </w:pPr>
            <w:r w:rsidRPr="00AF359A">
              <w:rPr>
                <w:szCs w:val="28"/>
              </w:rPr>
              <w:t>(последнее – при наличии)</w:t>
            </w:r>
          </w:p>
          <w:p w:rsidR="00F24B41" w:rsidRDefault="00F24B41" w:rsidP="00353AF9">
            <w:pPr>
              <w:autoSpaceDE w:val="0"/>
              <w:autoSpaceDN w:val="0"/>
              <w:adjustRightInd w:val="0"/>
              <w:ind w:left="150"/>
              <w:jc w:val="both"/>
              <w:rPr>
                <w:sz w:val="20"/>
              </w:rPr>
            </w:pPr>
          </w:p>
          <w:p w:rsidR="00F24B41" w:rsidRDefault="00F24B41" w:rsidP="00353AF9">
            <w:pPr>
              <w:autoSpaceDE w:val="0"/>
              <w:autoSpaceDN w:val="0"/>
              <w:adjustRightInd w:val="0"/>
              <w:ind w:left="150"/>
              <w:jc w:val="right"/>
            </w:pPr>
          </w:p>
          <w:p w:rsidR="00F24B41" w:rsidRDefault="00F24B41" w:rsidP="00353AF9">
            <w:pPr>
              <w:autoSpaceDE w:val="0"/>
              <w:autoSpaceDN w:val="0"/>
              <w:adjustRightInd w:val="0"/>
              <w:ind w:left="150"/>
              <w:jc w:val="right"/>
            </w:pPr>
          </w:p>
          <w:p w:rsidR="00F24B41" w:rsidRDefault="00F24B41" w:rsidP="00353AF9">
            <w:pPr>
              <w:autoSpaceDE w:val="0"/>
              <w:autoSpaceDN w:val="0"/>
              <w:adjustRightInd w:val="0"/>
              <w:ind w:left="150"/>
              <w:jc w:val="right"/>
            </w:pPr>
          </w:p>
          <w:p w:rsidR="00F24B41" w:rsidRDefault="00F24B41" w:rsidP="00353AF9">
            <w:pPr>
              <w:autoSpaceDE w:val="0"/>
              <w:autoSpaceDN w:val="0"/>
              <w:adjustRightInd w:val="0"/>
              <w:ind w:left="150"/>
              <w:jc w:val="right"/>
            </w:pPr>
          </w:p>
          <w:p w:rsidR="00F24B41" w:rsidRDefault="00F24B41" w:rsidP="00353AF9">
            <w:pPr>
              <w:autoSpaceDE w:val="0"/>
              <w:autoSpaceDN w:val="0"/>
              <w:adjustRightInd w:val="0"/>
              <w:ind w:left="150"/>
              <w:jc w:val="right"/>
            </w:pPr>
          </w:p>
          <w:p w:rsidR="00F24B41" w:rsidRDefault="00F24B41" w:rsidP="00FC7F1D"/>
        </w:tc>
      </w:tr>
      <w:tr w:rsidR="00F24B41">
        <w:trPr>
          <w:gridAfter w:val="2"/>
          <w:wAfter w:w="6109" w:type="dxa"/>
          <w:trHeight w:val="1479"/>
        </w:trPr>
        <w:tc>
          <w:tcPr>
            <w:tcW w:w="10632" w:type="dxa"/>
          </w:tcPr>
          <w:p w:rsidR="00F24B41" w:rsidRDefault="00F24B41" w:rsidP="00FC7F1D">
            <w:pPr>
              <w:tabs>
                <w:tab w:val="left" w:pos="5954"/>
              </w:tabs>
            </w:pPr>
          </w:p>
        </w:tc>
      </w:tr>
    </w:tbl>
    <w:p w:rsidR="00F24B41" w:rsidRDefault="00F24B41" w:rsidP="00FC7F1D">
      <w:pPr>
        <w:widowControl w:val="0"/>
        <w:tabs>
          <w:tab w:val="left" w:pos="5954"/>
        </w:tabs>
        <w:autoSpaceDE w:val="0"/>
        <w:autoSpaceDN w:val="0"/>
        <w:adjustRightInd w:val="0"/>
        <w:jc w:val="right"/>
        <w:outlineLvl w:val="0"/>
        <w:rPr>
          <w:sz w:val="20"/>
          <w:szCs w:val="20"/>
        </w:rPr>
      </w:pPr>
    </w:p>
    <w:sectPr w:rsidR="00F24B41" w:rsidSect="00E20566">
      <w:pgSz w:w="11906" w:h="16838"/>
      <w:pgMar w:top="737" w:right="709" w:bottom="79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B4225E8"/>
    <w:multiLevelType w:val="hybridMultilevel"/>
    <w:tmpl w:val="CE3C71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9061CF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74C61C81"/>
    <w:multiLevelType w:val="hybridMultilevel"/>
    <w:tmpl w:val="1F4AA36A"/>
    <w:lvl w:ilvl="0" w:tplc="04190011">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522582D"/>
    <w:multiLevelType w:val="multilevel"/>
    <w:tmpl w:val="F468FEBA"/>
    <w:lvl w:ilvl="0">
      <w:start w:val="5"/>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7FC463F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16"/>
  </w:num>
  <w:num w:numId="6">
    <w:abstractNumId w:val="13"/>
  </w:num>
  <w:num w:numId="7">
    <w:abstractNumId w:val="17"/>
  </w:num>
  <w:num w:numId="8">
    <w:abstractNumId w:val="14"/>
  </w:num>
  <w:num w:numId="9">
    <w:abstractNumId w:val="10"/>
  </w:num>
  <w:num w:numId="10">
    <w:abstractNumId w:val="8"/>
  </w:num>
  <w:num w:numId="11">
    <w:abstractNumId w:val="11"/>
  </w:num>
  <w:num w:numId="12">
    <w:abstractNumId w:val="5"/>
  </w:num>
  <w:num w:numId="13">
    <w:abstractNumId w:val="4"/>
  </w:num>
  <w:num w:numId="14">
    <w:abstractNumId w:val="12"/>
  </w:num>
  <w:num w:numId="15">
    <w:abstractNumId w:val="7"/>
  </w:num>
  <w:num w:numId="16">
    <w:abstractNumId w:val="9"/>
  </w:num>
  <w:num w:numId="17">
    <w:abstractNumId w:val="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F6B92"/>
    <w:rsid w:val="0001714C"/>
    <w:rsid w:val="00041656"/>
    <w:rsid w:val="00042B86"/>
    <w:rsid w:val="00052083"/>
    <w:rsid w:val="0007128D"/>
    <w:rsid w:val="0007798F"/>
    <w:rsid w:val="0008373E"/>
    <w:rsid w:val="00087DCB"/>
    <w:rsid w:val="00091EB4"/>
    <w:rsid w:val="000B7A23"/>
    <w:rsid w:val="000E762F"/>
    <w:rsid w:val="00103D2A"/>
    <w:rsid w:val="00104223"/>
    <w:rsid w:val="00123404"/>
    <w:rsid w:val="00134EC1"/>
    <w:rsid w:val="001365DE"/>
    <w:rsid w:val="00147F62"/>
    <w:rsid w:val="00152142"/>
    <w:rsid w:val="00155912"/>
    <w:rsid w:val="001671F2"/>
    <w:rsid w:val="00181663"/>
    <w:rsid w:val="00187FDF"/>
    <w:rsid w:val="001907CB"/>
    <w:rsid w:val="00191A93"/>
    <w:rsid w:val="0019675A"/>
    <w:rsid w:val="001C2973"/>
    <w:rsid w:val="001C5C78"/>
    <w:rsid w:val="002330D9"/>
    <w:rsid w:val="0026192F"/>
    <w:rsid w:val="0029457B"/>
    <w:rsid w:val="002B2BF7"/>
    <w:rsid w:val="002C2CB0"/>
    <w:rsid w:val="002C2E63"/>
    <w:rsid w:val="002C5118"/>
    <w:rsid w:val="002C7F1B"/>
    <w:rsid w:val="002E11F6"/>
    <w:rsid w:val="002F4C3B"/>
    <w:rsid w:val="00323B8A"/>
    <w:rsid w:val="00353AF9"/>
    <w:rsid w:val="003576FF"/>
    <w:rsid w:val="00361CC0"/>
    <w:rsid w:val="0036604C"/>
    <w:rsid w:val="003734CA"/>
    <w:rsid w:val="003952B0"/>
    <w:rsid w:val="00395828"/>
    <w:rsid w:val="003A08EC"/>
    <w:rsid w:val="003A474C"/>
    <w:rsid w:val="003A4E42"/>
    <w:rsid w:val="003A67C8"/>
    <w:rsid w:val="003E0E63"/>
    <w:rsid w:val="003F11DA"/>
    <w:rsid w:val="00431B17"/>
    <w:rsid w:val="00431CAC"/>
    <w:rsid w:val="0049191C"/>
    <w:rsid w:val="004D6BB8"/>
    <w:rsid w:val="004E012B"/>
    <w:rsid w:val="004F6B92"/>
    <w:rsid w:val="005123BC"/>
    <w:rsid w:val="00517857"/>
    <w:rsid w:val="00537514"/>
    <w:rsid w:val="005416EB"/>
    <w:rsid w:val="00542617"/>
    <w:rsid w:val="0057320D"/>
    <w:rsid w:val="00585857"/>
    <w:rsid w:val="00591E74"/>
    <w:rsid w:val="005B5643"/>
    <w:rsid w:val="005D44A0"/>
    <w:rsid w:val="005D5B0A"/>
    <w:rsid w:val="005E11C8"/>
    <w:rsid w:val="005F417D"/>
    <w:rsid w:val="00605C18"/>
    <w:rsid w:val="00687275"/>
    <w:rsid w:val="006872B5"/>
    <w:rsid w:val="00692643"/>
    <w:rsid w:val="006B612E"/>
    <w:rsid w:val="006E2C78"/>
    <w:rsid w:val="006E75D7"/>
    <w:rsid w:val="00707318"/>
    <w:rsid w:val="007112F3"/>
    <w:rsid w:val="00725A7F"/>
    <w:rsid w:val="00727FBA"/>
    <w:rsid w:val="00742072"/>
    <w:rsid w:val="00752E2B"/>
    <w:rsid w:val="00754D73"/>
    <w:rsid w:val="00765DAE"/>
    <w:rsid w:val="007A0A65"/>
    <w:rsid w:val="007D1C84"/>
    <w:rsid w:val="007E4DB7"/>
    <w:rsid w:val="00825C1E"/>
    <w:rsid w:val="00840EBC"/>
    <w:rsid w:val="00863E89"/>
    <w:rsid w:val="008A144B"/>
    <w:rsid w:val="008B1A4A"/>
    <w:rsid w:val="008B2CA8"/>
    <w:rsid w:val="008C1212"/>
    <w:rsid w:val="008D45B6"/>
    <w:rsid w:val="009149F0"/>
    <w:rsid w:val="0091618C"/>
    <w:rsid w:val="0092436E"/>
    <w:rsid w:val="00927DF0"/>
    <w:rsid w:val="009331FB"/>
    <w:rsid w:val="00934519"/>
    <w:rsid w:val="009507B2"/>
    <w:rsid w:val="00954E5B"/>
    <w:rsid w:val="0095593F"/>
    <w:rsid w:val="00966269"/>
    <w:rsid w:val="009725A7"/>
    <w:rsid w:val="009733CC"/>
    <w:rsid w:val="009E1219"/>
    <w:rsid w:val="009E3059"/>
    <w:rsid w:val="009E3769"/>
    <w:rsid w:val="009F716B"/>
    <w:rsid w:val="00A06336"/>
    <w:rsid w:val="00A47D54"/>
    <w:rsid w:val="00A61C2E"/>
    <w:rsid w:val="00A657FD"/>
    <w:rsid w:val="00A80F99"/>
    <w:rsid w:val="00AA4505"/>
    <w:rsid w:val="00AB5374"/>
    <w:rsid w:val="00AF359A"/>
    <w:rsid w:val="00B05153"/>
    <w:rsid w:val="00B12B39"/>
    <w:rsid w:val="00B267E2"/>
    <w:rsid w:val="00B52BC1"/>
    <w:rsid w:val="00B816B5"/>
    <w:rsid w:val="00BA410F"/>
    <w:rsid w:val="00BB648D"/>
    <w:rsid w:val="00BF1B4B"/>
    <w:rsid w:val="00BF788B"/>
    <w:rsid w:val="00C002E1"/>
    <w:rsid w:val="00C07D0D"/>
    <w:rsid w:val="00C71EF7"/>
    <w:rsid w:val="00C840E6"/>
    <w:rsid w:val="00CA7696"/>
    <w:rsid w:val="00CC30E3"/>
    <w:rsid w:val="00CD1AD3"/>
    <w:rsid w:val="00CD32A2"/>
    <w:rsid w:val="00CE04DE"/>
    <w:rsid w:val="00CE1B36"/>
    <w:rsid w:val="00CF1FCB"/>
    <w:rsid w:val="00D04894"/>
    <w:rsid w:val="00D05D6A"/>
    <w:rsid w:val="00D138B2"/>
    <w:rsid w:val="00D175D7"/>
    <w:rsid w:val="00D213A3"/>
    <w:rsid w:val="00D36476"/>
    <w:rsid w:val="00D4159E"/>
    <w:rsid w:val="00D73C34"/>
    <w:rsid w:val="00D77B10"/>
    <w:rsid w:val="00D829C7"/>
    <w:rsid w:val="00E00F3D"/>
    <w:rsid w:val="00E01389"/>
    <w:rsid w:val="00E02A1C"/>
    <w:rsid w:val="00E03EE3"/>
    <w:rsid w:val="00E13A17"/>
    <w:rsid w:val="00E20566"/>
    <w:rsid w:val="00E41EAF"/>
    <w:rsid w:val="00EB4ADE"/>
    <w:rsid w:val="00EB4E8E"/>
    <w:rsid w:val="00EC138D"/>
    <w:rsid w:val="00F24B41"/>
    <w:rsid w:val="00F37876"/>
    <w:rsid w:val="00F63D80"/>
    <w:rsid w:val="00F6789E"/>
    <w:rsid w:val="00F74141"/>
    <w:rsid w:val="00F824CD"/>
    <w:rsid w:val="00F85273"/>
    <w:rsid w:val="00F97C91"/>
    <w:rsid w:val="00FA0700"/>
    <w:rsid w:val="00FB6EE0"/>
    <w:rsid w:val="00FB7B8F"/>
    <w:rsid w:val="00FC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7F1D"/>
    <w:rPr>
      <w:rFonts w:ascii="Times New Roman" w:hAnsi="Times New Roman"/>
      <w:sz w:val="24"/>
      <w:szCs w:val="24"/>
    </w:rPr>
  </w:style>
  <w:style w:type="paragraph" w:styleId="1">
    <w:name w:val="heading 1"/>
    <w:basedOn w:val="a"/>
    <w:link w:val="10"/>
    <w:qFormat/>
    <w:rsid w:val="00353AF9"/>
    <w:pPr>
      <w:spacing w:before="100" w:beforeAutospacing="1" w:after="100" w:afterAutospacing="1"/>
      <w:outlineLvl w:val="0"/>
    </w:pPr>
    <w:rPr>
      <w:b/>
      <w:bCs/>
      <w:kern w:val="36"/>
      <w:sz w:val="48"/>
      <w:szCs w:val="48"/>
    </w:rPr>
  </w:style>
  <w:style w:type="paragraph" w:styleId="8">
    <w:name w:val="heading 8"/>
    <w:basedOn w:val="a"/>
    <w:next w:val="a"/>
    <w:link w:val="80"/>
    <w:qFormat/>
    <w:rsid w:val="00FC7F1D"/>
    <w:pPr>
      <w:keepNext/>
      <w:tabs>
        <w:tab w:val="left" w:pos="9071"/>
      </w:tabs>
      <w:ind w:right="-1"/>
      <w:jc w:val="both"/>
      <w:outlineLvl w:val="7"/>
    </w:pPr>
    <w:rPr>
      <w:sz w:val="28"/>
      <w:szCs w:val="20"/>
    </w:rPr>
  </w:style>
  <w:style w:type="character" w:default="1" w:styleId="a0">
    <w:name w:val="Default Paragraph Font"/>
    <w:aliases w:val=" Знак Знак4"/>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80">
    <w:name w:val="Заголовок 8 Знак"/>
    <w:link w:val="8"/>
    <w:semiHidden/>
    <w:locked/>
    <w:rsid w:val="00FC7F1D"/>
    <w:rPr>
      <w:rFonts w:ascii="Times New Roman" w:hAnsi="Times New Roman" w:cs="Times New Roman"/>
      <w:sz w:val="20"/>
      <w:szCs w:val="20"/>
      <w:lang w:eastAsia="ru-RU"/>
    </w:rPr>
  </w:style>
  <w:style w:type="paragraph" w:styleId="a4">
    <w:name w:val="caption"/>
    <w:basedOn w:val="a"/>
    <w:qFormat/>
    <w:rsid w:val="00FC7F1D"/>
    <w:pPr>
      <w:widowControl w:val="0"/>
      <w:jc w:val="center"/>
    </w:pPr>
    <w:rPr>
      <w:b/>
      <w:szCs w:val="20"/>
    </w:rPr>
  </w:style>
  <w:style w:type="paragraph" w:customStyle="1" w:styleId="11">
    <w:name w:val="Обычный1"/>
    <w:rsid w:val="00FC7F1D"/>
    <w:rPr>
      <w:rFonts w:ascii="Arial" w:hAnsi="Arial"/>
      <w:sz w:val="18"/>
    </w:rPr>
  </w:style>
  <w:style w:type="paragraph" w:customStyle="1" w:styleId="110">
    <w:name w:val="Обычный11"/>
    <w:rsid w:val="00E03EE3"/>
    <w:rPr>
      <w:rFonts w:ascii="Arial" w:hAnsi="Arial"/>
      <w:sz w:val="18"/>
    </w:rPr>
  </w:style>
  <w:style w:type="character" w:customStyle="1" w:styleId="10">
    <w:name w:val="Заголовок 1 Знак"/>
    <w:link w:val="1"/>
    <w:locked/>
    <w:rsid w:val="00353AF9"/>
    <w:rPr>
      <w:rFonts w:ascii="Times New Roman" w:hAnsi="Times New Roman" w:cs="Times New Roman"/>
      <w:b/>
      <w:bCs/>
      <w:kern w:val="36"/>
      <w:sz w:val="48"/>
      <w:szCs w:val="48"/>
      <w:lang w:eastAsia="ru-RU"/>
    </w:rPr>
  </w:style>
  <w:style w:type="character" w:styleId="a5">
    <w:name w:val="Hyperlink"/>
    <w:rsid w:val="00353AF9"/>
    <w:rPr>
      <w:color w:val="0000FF"/>
      <w:u w:val="single"/>
    </w:rPr>
  </w:style>
  <w:style w:type="paragraph" w:customStyle="1" w:styleId="ConsPlusDocList">
    <w:name w:val="ConsPlusDocList"/>
    <w:next w:val="a"/>
    <w:rsid w:val="00353AF9"/>
    <w:pPr>
      <w:widowControl w:val="0"/>
      <w:suppressAutoHyphens/>
    </w:pPr>
    <w:rPr>
      <w:rFonts w:ascii="Arial" w:eastAsia="Times New Roman" w:hAnsi="Arial" w:cs="Arial"/>
      <w:lang w:eastAsia="en-US"/>
    </w:rPr>
  </w:style>
  <w:style w:type="paragraph" w:customStyle="1" w:styleId="ListParagraph">
    <w:name w:val="List Paragraph"/>
    <w:basedOn w:val="a"/>
    <w:rsid w:val="00353AF9"/>
    <w:pPr>
      <w:suppressAutoHyphens/>
      <w:spacing w:after="200" w:line="276" w:lineRule="auto"/>
      <w:ind w:left="720"/>
    </w:pPr>
    <w:rPr>
      <w:rFonts w:ascii="Calibri" w:eastAsia="Times New Roman" w:hAnsi="Calibri" w:cs="Calibri"/>
      <w:sz w:val="22"/>
      <w:szCs w:val="22"/>
      <w:lang w:eastAsia="ar-SA"/>
    </w:rPr>
  </w:style>
  <w:style w:type="paragraph" w:customStyle="1" w:styleId="ConsPlusNormal">
    <w:name w:val="ConsPlusNormal"/>
    <w:rsid w:val="00353AF9"/>
    <w:pPr>
      <w:autoSpaceDE w:val="0"/>
      <w:autoSpaceDN w:val="0"/>
      <w:adjustRightInd w:val="0"/>
    </w:pPr>
    <w:rPr>
      <w:rFonts w:ascii="Times New Roman" w:eastAsia="Times New Roman" w:hAnsi="Times New Roman"/>
      <w:sz w:val="28"/>
      <w:szCs w:val="28"/>
    </w:rPr>
  </w:style>
  <w:style w:type="paragraph" w:styleId="a6">
    <w:name w:val="header"/>
    <w:basedOn w:val="a"/>
    <w:link w:val="a7"/>
    <w:rsid w:val="00353AF9"/>
    <w:pPr>
      <w:tabs>
        <w:tab w:val="center" w:pos="4677"/>
        <w:tab w:val="right" w:pos="9355"/>
      </w:tabs>
      <w:suppressAutoHyphens/>
    </w:pPr>
    <w:rPr>
      <w:rFonts w:ascii="Calibri" w:eastAsia="Times New Roman" w:hAnsi="Calibri" w:cs="Calibri"/>
      <w:sz w:val="22"/>
      <w:szCs w:val="22"/>
      <w:lang w:eastAsia="ar-SA"/>
    </w:rPr>
  </w:style>
  <w:style w:type="character" w:customStyle="1" w:styleId="a7">
    <w:name w:val="Верхний колонтитул Знак"/>
    <w:link w:val="a6"/>
    <w:locked/>
    <w:rsid w:val="00353AF9"/>
    <w:rPr>
      <w:rFonts w:ascii="Calibri" w:eastAsia="Times New Roman" w:hAnsi="Calibri" w:cs="Calibri"/>
      <w:lang w:eastAsia="ar-SA" w:bidi="ar-SA"/>
    </w:rPr>
  </w:style>
  <w:style w:type="paragraph" w:styleId="a8">
    <w:name w:val="footer"/>
    <w:basedOn w:val="a"/>
    <w:link w:val="a9"/>
    <w:rsid w:val="00353AF9"/>
    <w:pPr>
      <w:tabs>
        <w:tab w:val="center" w:pos="4677"/>
        <w:tab w:val="right" w:pos="9355"/>
      </w:tabs>
      <w:suppressAutoHyphens/>
    </w:pPr>
    <w:rPr>
      <w:rFonts w:ascii="Calibri" w:eastAsia="Times New Roman" w:hAnsi="Calibri" w:cs="Calibri"/>
      <w:sz w:val="22"/>
      <w:szCs w:val="22"/>
      <w:lang w:eastAsia="ar-SA"/>
    </w:rPr>
  </w:style>
  <w:style w:type="character" w:customStyle="1" w:styleId="a9">
    <w:name w:val="Нижний колонтитул Знак"/>
    <w:link w:val="a8"/>
    <w:locked/>
    <w:rsid w:val="00353AF9"/>
    <w:rPr>
      <w:rFonts w:ascii="Calibri" w:eastAsia="Times New Roman" w:hAnsi="Calibri" w:cs="Calibri"/>
      <w:lang w:eastAsia="ar-SA" w:bidi="ar-SA"/>
    </w:rPr>
  </w:style>
  <w:style w:type="character" w:customStyle="1" w:styleId="aa">
    <w:name w:val="Знак"/>
    <w:rsid w:val="00353AF9"/>
    <w:rPr>
      <w:sz w:val="16"/>
      <w:lang w:val="ru-RU"/>
    </w:rPr>
  </w:style>
  <w:style w:type="table" w:styleId="ab">
    <w:name w:val="Table Grid"/>
    <w:basedOn w:val="a2"/>
    <w:rsid w:val="00353A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semiHidden/>
    <w:rsid w:val="00353AF9"/>
    <w:pPr>
      <w:suppressAutoHyphens/>
    </w:pPr>
    <w:rPr>
      <w:rFonts w:ascii="Tahoma" w:eastAsia="Times New Roman" w:hAnsi="Tahoma" w:cs="Tahoma"/>
      <w:sz w:val="16"/>
      <w:szCs w:val="16"/>
      <w:lang w:eastAsia="ar-SA"/>
    </w:rPr>
  </w:style>
  <w:style w:type="character" w:customStyle="1" w:styleId="ad">
    <w:name w:val="Текст выноски Знак"/>
    <w:link w:val="ac"/>
    <w:semiHidden/>
    <w:locked/>
    <w:rsid w:val="00353AF9"/>
    <w:rPr>
      <w:rFonts w:ascii="Tahoma" w:eastAsia="Times New Roman" w:hAnsi="Tahoma" w:cs="Tahoma"/>
      <w:sz w:val="16"/>
      <w:szCs w:val="16"/>
      <w:lang w:eastAsia="ar-SA" w:bidi="ar-SA"/>
    </w:rPr>
  </w:style>
  <w:style w:type="paragraph" w:customStyle="1" w:styleId="ConsPlusNonformat">
    <w:name w:val="ConsPlusNonformat"/>
    <w:rsid w:val="00353AF9"/>
    <w:pPr>
      <w:widowControl w:val="0"/>
      <w:autoSpaceDE w:val="0"/>
      <w:autoSpaceDN w:val="0"/>
    </w:pPr>
    <w:rPr>
      <w:rFonts w:ascii="Courier New" w:hAnsi="Courier New" w:cs="Courier New"/>
    </w:rPr>
  </w:style>
  <w:style w:type="paragraph" w:customStyle="1" w:styleId="a1">
    <w:basedOn w:val="a"/>
    <w:link w:val="a0"/>
    <w:rsid w:val="00A61C2E"/>
    <w:pPr>
      <w:spacing w:before="100" w:beforeAutospacing="1" w:after="100" w:afterAutospacing="1"/>
    </w:pPr>
    <w:rPr>
      <w:rFonts w:ascii="Tahoma" w:eastAsia="Times New Roman" w:hAnsi="Tahoma" w:cs="Tahoma"/>
      <w:sz w:val="20"/>
      <w:szCs w:val="20"/>
      <w:lang w:val="en-US" w:eastAsia="en-US"/>
    </w:rPr>
  </w:style>
  <w:style w:type="paragraph" w:customStyle="1" w:styleId="p16">
    <w:name w:val="p16"/>
    <w:basedOn w:val="a"/>
    <w:rsid w:val="00A61C2E"/>
    <w:pPr>
      <w:spacing w:before="100" w:beforeAutospacing="1" w:after="100" w:afterAutospacing="1"/>
    </w:pPr>
  </w:style>
  <w:style w:type="paragraph" w:customStyle="1" w:styleId="p4">
    <w:name w:val="p4"/>
    <w:basedOn w:val="a"/>
    <w:rsid w:val="00A61C2E"/>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consultantplus://offline/ref=F63C01189797BF582DE316EEB73AAFCA5868B59DC4EFB4C5D84154A9293B65948636018E98990EE7BD53A893CA928510C78437587C02D90CrBJ5J" TargetMode="External"/><Relationship Id="rId18" Type="http://schemas.openxmlformats.org/officeDocument/2006/relationships/hyperlink" Target="consultantplus://offline/ref=52264C5345D0D5FF1048771B5E1217DB90C97221FC32818156E954FA15CF5719151A077C014E45933DCC706AA1979295A4FB2EDD93A5C192i5GFI" TargetMode="External"/><Relationship Id="rId26" Type="http://schemas.openxmlformats.org/officeDocument/2006/relationships/hyperlink" Target="consultantplus://offline/ref=BDC5918FF7088E60F1E1921A7B32136BC966BAB6F2098B69A7C9262240557C5816B652F7FFB279A4729B3098CA281700EB1E2C0DAB77w5N" TargetMode="External"/><Relationship Id="rId3" Type="http://schemas.openxmlformats.org/officeDocument/2006/relationships/settings" Target="settings.xml"/><Relationship Id="rId21" Type="http://schemas.openxmlformats.org/officeDocument/2006/relationships/hyperlink" Target="consultantplus://offline/ref=4B6DDF592A0560A89F14C413EB518B998F5EF17E11A95084D7F168458A41AA8A92BA99790E64B0B6F6839AF60CmBJAO" TargetMode="External"/><Relationship Id="rId7" Type="http://schemas.openxmlformats.org/officeDocument/2006/relationships/hyperlink" Target="consultantplus://offline/ref=C8B61C06BF4C749C98169F54EE75EAE63C971583DE2639EEE7A5BE0768BD0B5E30D0AF4B2733534EAD014631B4C0D74010AC7D6CD7E5F60C59C546CDX9nCF" TargetMode="External"/><Relationship Id="rId12" Type="http://schemas.openxmlformats.org/officeDocument/2006/relationships/hyperlink" Target="http://www.borcity.ru" TargetMode="External"/><Relationship Id="rId17" Type="http://schemas.openxmlformats.org/officeDocument/2006/relationships/hyperlink" Target="consultantplus://offline/ref=52264C5345D0D5FF1048771B5E1217DB90C97221FC32818156E954FA15CF5719151A0779024511C77F922939E7DC9F90B8E72ED8i8GDI" TargetMode="External"/><Relationship Id="rId25" Type="http://schemas.openxmlformats.org/officeDocument/2006/relationships/hyperlink" Target="consultantplus://offline/ref=7B191936C0290AE9D3CE70232ECFF9827D25F88CFB32A753B266BDFBFBA12C816065D257DCF7D595D4B8E616D7C6FE174D0C641149C6A3B9B2i2O" TargetMode="External"/><Relationship Id="rId2" Type="http://schemas.openxmlformats.org/officeDocument/2006/relationships/styles" Target="styles.xml"/><Relationship Id="rId16" Type="http://schemas.openxmlformats.org/officeDocument/2006/relationships/hyperlink" Target="http://www.gu.nnov.ru" TargetMode="External"/><Relationship Id="rId20" Type="http://schemas.openxmlformats.org/officeDocument/2006/relationships/hyperlink" Target="consultantplus://offline/ref=F642DBE2873096C4B8A1FD93D6B457FEA0A7DA52CD59DBEE716FB46932C969300D309FC8B831DF22B4D676f9L6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8B61C06BF4C749C98169F54EE75EAE63C971583DE2639EEE7A5BE0768BD0B5E30D0AF4B2733534EAD014631B5C0D74010AC7D6CD7E5F60C59C546CDX9nCF"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7B191936C0290AE9D3CE70232ECFF9827D27FC85F034A753B266BDFBFBA12C8172658A5BDCF4CB90DEADB04791B9i3O" TargetMode="External"/><Relationship Id="rId5" Type="http://schemas.openxmlformats.org/officeDocument/2006/relationships/hyperlink" Target="consultantplus://offline/ref=C8B61C06BF4C749C98169F54EE75EAE63C971583DE2639EEE7A5BE0768BD0B5E30D0AF4B35330B42AD045D30B6D5811156XFnBF" TargetMode="External"/><Relationship Id="rId15" Type="http://schemas.openxmlformats.org/officeDocument/2006/relationships/hyperlink" Target="http://www.gosuslugi.ru" TargetMode="External"/><Relationship Id="rId23" Type="http://schemas.openxmlformats.org/officeDocument/2006/relationships/hyperlink" Target="consultantplus://offline/ref=4B6DDF592A0560A89F14C413EB518B998C5DF77217A75084D7F168458A41AA8A92BA99790E64B0B6F6839AF60CmBJAO" TargetMode="External"/><Relationship Id="rId28" Type="http://schemas.openxmlformats.org/officeDocument/2006/relationships/hyperlink" Target="consultantplus://offline/ref=BD50EEEBBF1F695F04B7DB19CD97EC0B41BAA30B9646E26E36F2F36C264A505CF277E25AF122054F727F9967305D6CCB2A12D50DC99141B9hCg2M" TargetMode="External"/><Relationship Id="rId10" Type="http://schemas.openxmlformats.org/officeDocument/2006/relationships/hyperlink" Target="http://www.gu.nnov.ru" TargetMode="External"/><Relationship Id="rId19" Type="http://schemas.openxmlformats.org/officeDocument/2006/relationships/hyperlink" Target="consultantplus://offline/ref=36C1CBA3D08E36A49F4251D78533F99EA81ECE3B6A61BE9CB912DA86FC8BA1A65371463E40F10D2CBC53D17DE4D0E8B929DCBBA5E1EAM9H"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hyperlink" Target="http://www.borcity.ru" TargetMode="External"/><Relationship Id="rId22" Type="http://schemas.openxmlformats.org/officeDocument/2006/relationships/hyperlink" Target="consultantplus://offline/ref=4B6DDF592A0560A89F14C413EB518B998C5DF77217A75084D7F168458A41AA8A92BA99790E64B0B6F6839AF60CmBJAO" TargetMode="External"/><Relationship Id="rId27" Type="http://schemas.openxmlformats.org/officeDocument/2006/relationships/hyperlink" Target="consultantplus://offline/ref=5464493DF7689EB276FBC88F9CFF6AFCEA55CEE555F0546665F42C15D73E0E69DDF9D33D78F0758BJ7N1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19257</Words>
  <Characters>109771</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128771</CharactersWithSpaces>
  <SharedDoc>false</SharedDoc>
  <HLinks>
    <vt:vector size="144" baseType="variant">
      <vt:variant>
        <vt:i4>2424891</vt:i4>
      </vt:variant>
      <vt:variant>
        <vt:i4>69</vt:i4>
      </vt:variant>
      <vt:variant>
        <vt:i4>0</vt:i4>
      </vt:variant>
      <vt:variant>
        <vt:i4>5</vt:i4>
      </vt:variant>
      <vt:variant>
        <vt:lpwstr>consultantplus://offline/ref=BD50EEEBBF1F695F04B7DB19CD97EC0B41BAA30B9646E26E36F2F36C264A505CF277E25AF122054F727F9967305D6CCB2A12D50DC99141B9hCg2M</vt:lpwstr>
      </vt:variant>
      <vt:variant>
        <vt:lpwstr/>
      </vt:variant>
      <vt:variant>
        <vt:i4>2818144</vt:i4>
      </vt:variant>
      <vt:variant>
        <vt:i4>66</vt:i4>
      </vt:variant>
      <vt:variant>
        <vt:i4>0</vt:i4>
      </vt:variant>
      <vt:variant>
        <vt:i4>5</vt:i4>
      </vt:variant>
      <vt:variant>
        <vt:lpwstr>consultantplus://offline/ref=5464493DF7689EB276FBC88F9CFF6AFCEA55CEE555F0546665F42C15D73E0E69DDF9D33D78F0758BJ7N1N</vt:lpwstr>
      </vt:variant>
      <vt:variant>
        <vt:lpwstr/>
      </vt:variant>
      <vt:variant>
        <vt:i4>458761</vt:i4>
      </vt:variant>
      <vt:variant>
        <vt:i4>63</vt:i4>
      </vt:variant>
      <vt:variant>
        <vt:i4>0</vt:i4>
      </vt:variant>
      <vt:variant>
        <vt:i4>5</vt:i4>
      </vt:variant>
      <vt:variant>
        <vt:lpwstr>consultantplus://offline/ref=BDC5918FF7088E60F1E1921A7B32136BC966BAB6F2098B69A7C9262240557C5816B652F7FFB279A4729B3098CA281700EB1E2C0DAB77w5N</vt:lpwstr>
      </vt:variant>
      <vt:variant>
        <vt:lpwstr/>
      </vt:variant>
      <vt:variant>
        <vt:i4>7405672</vt:i4>
      </vt:variant>
      <vt:variant>
        <vt:i4>60</vt:i4>
      </vt:variant>
      <vt:variant>
        <vt:i4>0</vt:i4>
      </vt:variant>
      <vt:variant>
        <vt:i4>5</vt:i4>
      </vt:variant>
      <vt:variant>
        <vt:lpwstr>consultantplus://offline/ref=7B191936C0290AE9D3CE70232ECFF9827D25F88CFB32A753B266BDFBFBA12C816065D257DCF7D595D4B8E616D7C6FE174D0C641149C6A3B9B2i2O</vt:lpwstr>
      </vt:variant>
      <vt:variant>
        <vt:lpwstr/>
      </vt:variant>
      <vt:variant>
        <vt:i4>1310723</vt:i4>
      </vt:variant>
      <vt:variant>
        <vt:i4>57</vt:i4>
      </vt:variant>
      <vt:variant>
        <vt:i4>0</vt:i4>
      </vt:variant>
      <vt:variant>
        <vt:i4>5</vt:i4>
      </vt:variant>
      <vt:variant>
        <vt:lpwstr>consultantplus://offline/ref=7B191936C0290AE9D3CE70232ECFF9827D27FC85F034A753B266BDFBFBA12C8172658A5BDCF4CB90DEADB04791B9i3O</vt:lpwstr>
      </vt:variant>
      <vt:variant>
        <vt:lpwstr/>
      </vt:variant>
      <vt:variant>
        <vt:i4>1507410</vt:i4>
      </vt:variant>
      <vt:variant>
        <vt:i4>54</vt:i4>
      </vt:variant>
      <vt:variant>
        <vt:i4>0</vt:i4>
      </vt:variant>
      <vt:variant>
        <vt:i4>5</vt:i4>
      </vt:variant>
      <vt:variant>
        <vt:lpwstr>consultantplus://offline/ref=4B6DDF592A0560A89F14C413EB518B998C5DF77217A75084D7F168458A41AA8A92BA99790E64B0B6F6839AF60CmBJAO</vt:lpwstr>
      </vt:variant>
      <vt:variant>
        <vt:lpwstr/>
      </vt:variant>
      <vt:variant>
        <vt:i4>1507410</vt:i4>
      </vt:variant>
      <vt:variant>
        <vt:i4>51</vt:i4>
      </vt:variant>
      <vt:variant>
        <vt:i4>0</vt:i4>
      </vt:variant>
      <vt:variant>
        <vt:i4>5</vt:i4>
      </vt:variant>
      <vt:variant>
        <vt:lpwstr>consultantplus://offline/ref=4B6DDF592A0560A89F14C413EB518B998C5DF77217A75084D7F168458A41AA8A92BA99790E64B0B6F6839AF60CmBJAO</vt:lpwstr>
      </vt:variant>
      <vt:variant>
        <vt:lpwstr/>
      </vt:variant>
      <vt:variant>
        <vt:i4>1507343</vt:i4>
      </vt:variant>
      <vt:variant>
        <vt:i4>48</vt:i4>
      </vt:variant>
      <vt:variant>
        <vt:i4>0</vt:i4>
      </vt:variant>
      <vt:variant>
        <vt:i4>5</vt:i4>
      </vt:variant>
      <vt:variant>
        <vt:lpwstr>consultantplus://offline/ref=4B6DDF592A0560A89F14C413EB518B998F5EF17E11A95084D7F168458A41AA8A92BA99790E64B0B6F6839AF60CmBJAO</vt:lpwstr>
      </vt:variant>
      <vt:variant>
        <vt:lpwstr/>
      </vt:variant>
      <vt:variant>
        <vt:i4>4915204</vt:i4>
      </vt:variant>
      <vt:variant>
        <vt:i4>45</vt:i4>
      </vt:variant>
      <vt:variant>
        <vt:i4>0</vt:i4>
      </vt:variant>
      <vt:variant>
        <vt:i4>5</vt:i4>
      </vt:variant>
      <vt:variant>
        <vt:lpwstr>consultantplus://offline/ref=F642DBE2873096C4B8A1FD93D6B457FEA0A7DA52CD59DBEE716FB46932C969300D309FC8B831DF22B4D676f9L6G</vt:lpwstr>
      </vt:variant>
      <vt:variant>
        <vt:lpwstr/>
      </vt:variant>
      <vt:variant>
        <vt:i4>1900557</vt:i4>
      </vt:variant>
      <vt:variant>
        <vt:i4>42</vt:i4>
      </vt:variant>
      <vt:variant>
        <vt:i4>0</vt:i4>
      </vt:variant>
      <vt:variant>
        <vt:i4>5</vt:i4>
      </vt:variant>
      <vt:variant>
        <vt:lpwstr>consultantplus://offline/ref=36C1CBA3D08E36A49F4251D78533F99EA81ECE3B6A61BE9CB912DA86FC8BA1A65371463E40F10D2CBC53D17DE4D0E8B929DCBBA5E1EAM9H</vt:lpwstr>
      </vt:variant>
      <vt:variant>
        <vt:lpwstr/>
      </vt:variant>
      <vt:variant>
        <vt:i4>3014756</vt:i4>
      </vt:variant>
      <vt:variant>
        <vt:i4>39</vt:i4>
      </vt:variant>
      <vt:variant>
        <vt:i4>0</vt:i4>
      </vt:variant>
      <vt:variant>
        <vt:i4>5</vt:i4>
      </vt:variant>
      <vt:variant>
        <vt:lpwstr>consultantplus://offline/ref=52264C5345D0D5FF1048771B5E1217DB90C97221FC32818156E954FA15CF5719151A077C014E45933DCC706AA1979295A4FB2EDD93A5C192i5GFI</vt:lpwstr>
      </vt:variant>
      <vt:variant>
        <vt:lpwstr/>
      </vt:variant>
      <vt:variant>
        <vt:i4>7602275</vt:i4>
      </vt:variant>
      <vt:variant>
        <vt:i4>36</vt:i4>
      </vt:variant>
      <vt:variant>
        <vt:i4>0</vt:i4>
      </vt:variant>
      <vt:variant>
        <vt:i4>5</vt:i4>
      </vt:variant>
      <vt:variant>
        <vt:lpwstr>consultantplus://offline/ref=52264C5345D0D5FF1048771B5E1217DB90C97221FC32818156E954FA15CF5719151A0779024511C77F922939E7DC9F90B8E72ED8i8GDI</vt:lpwstr>
      </vt:variant>
      <vt:variant>
        <vt:lpwstr/>
      </vt:variant>
      <vt:variant>
        <vt:i4>2556031</vt:i4>
      </vt:variant>
      <vt:variant>
        <vt:i4>33</vt:i4>
      </vt:variant>
      <vt:variant>
        <vt:i4>0</vt:i4>
      </vt:variant>
      <vt:variant>
        <vt:i4>5</vt:i4>
      </vt:variant>
      <vt:variant>
        <vt:lpwstr>http://www.gu.nnov.ru/</vt:lpwstr>
      </vt:variant>
      <vt:variant>
        <vt:lpwstr/>
      </vt:variant>
      <vt:variant>
        <vt:i4>851994</vt:i4>
      </vt:variant>
      <vt:variant>
        <vt:i4>30</vt:i4>
      </vt:variant>
      <vt:variant>
        <vt:i4>0</vt:i4>
      </vt:variant>
      <vt:variant>
        <vt:i4>5</vt:i4>
      </vt:variant>
      <vt:variant>
        <vt:lpwstr>http://www.gosuslugi.ru/</vt:lpwstr>
      </vt:variant>
      <vt:variant>
        <vt:lpwstr/>
      </vt:variant>
      <vt:variant>
        <vt:i4>7733363</vt:i4>
      </vt:variant>
      <vt:variant>
        <vt:i4>27</vt:i4>
      </vt:variant>
      <vt:variant>
        <vt:i4>0</vt:i4>
      </vt:variant>
      <vt:variant>
        <vt:i4>5</vt:i4>
      </vt:variant>
      <vt:variant>
        <vt:lpwstr>http://www.borcity.ru/</vt:lpwstr>
      </vt:variant>
      <vt:variant>
        <vt:lpwstr/>
      </vt:variant>
      <vt:variant>
        <vt:i4>3407927</vt:i4>
      </vt:variant>
      <vt:variant>
        <vt:i4>24</vt:i4>
      </vt:variant>
      <vt:variant>
        <vt:i4>0</vt:i4>
      </vt:variant>
      <vt:variant>
        <vt:i4>5</vt:i4>
      </vt:variant>
      <vt:variant>
        <vt:lpwstr>consultantplus://offline/ref=F63C01189797BF582DE316EEB73AAFCA5868B59DC4EFB4C5D84154A9293B65948636018E98990EE7BD53A893CA928510C78437587C02D90CrBJ5J</vt:lpwstr>
      </vt:variant>
      <vt:variant>
        <vt:lpwstr/>
      </vt:variant>
      <vt:variant>
        <vt:i4>7733363</vt:i4>
      </vt:variant>
      <vt:variant>
        <vt:i4>21</vt:i4>
      </vt:variant>
      <vt:variant>
        <vt:i4>0</vt:i4>
      </vt:variant>
      <vt:variant>
        <vt:i4>5</vt:i4>
      </vt:variant>
      <vt:variant>
        <vt:lpwstr>http://www.borcity.ru/</vt:lpwstr>
      </vt:variant>
      <vt:variant>
        <vt:lpwstr/>
      </vt:variant>
      <vt:variant>
        <vt:i4>851994</vt:i4>
      </vt:variant>
      <vt:variant>
        <vt:i4>18</vt:i4>
      </vt:variant>
      <vt:variant>
        <vt:i4>0</vt:i4>
      </vt:variant>
      <vt:variant>
        <vt:i4>5</vt:i4>
      </vt:variant>
      <vt:variant>
        <vt:lpwstr>http://www.gosuslugi.ru/</vt:lpwstr>
      </vt:variant>
      <vt:variant>
        <vt:lpwstr/>
      </vt:variant>
      <vt:variant>
        <vt:i4>2556031</vt:i4>
      </vt:variant>
      <vt:variant>
        <vt:i4>15</vt:i4>
      </vt:variant>
      <vt:variant>
        <vt:i4>0</vt:i4>
      </vt:variant>
      <vt:variant>
        <vt:i4>5</vt:i4>
      </vt:variant>
      <vt:variant>
        <vt:lpwstr>http://www.gu.nnov.ru/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3932261</vt:i4>
      </vt:variant>
      <vt:variant>
        <vt:i4>6</vt:i4>
      </vt:variant>
      <vt:variant>
        <vt:i4>0</vt:i4>
      </vt:variant>
      <vt:variant>
        <vt:i4>5</vt:i4>
      </vt:variant>
      <vt:variant>
        <vt:lpwstr>consultantplus://offline/ref=C8B61C06BF4C749C98169F54EE75EAE63C971583DE2639EEE7A5BE0768BD0B5E30D0AF4B2733534EAD014631B4C0D74010AC7D6CD7E5F60C59C546CDX9nCF</vt:lpwstr>
      </vt:variant>
      <vt:variant>
        <vt:lpwstr/>
      </vt:variant>
      <vt:variant>
        <vt:i4>3932260</vt:i4>
      </vt:variant>
      <vt:variant>
        <vt:i4>3</vt:i4>
      </vt:variant>
      <vt:variant>
        <vt:i4>0</vt:i4>
      </vt:variant>
      <vt:variant>
        <vt:i4>5</vt:i4>
      </vt:variant>
      <vt:variant>
        <vt:lpwstr>consultantplus://offline/ref=C8B61C06BF4C749C98169F54EE75EAE63C971583DE2639EEE7A5BE0768BD0B5E30D0AF4B2733534EAD014631B5C0D74010AC7D6CD7E5F60C59C546CDX9nCF</vt:lpwstr>
      </vt:variant>
      <vt:variant>
        <vt:lpwstr/>
      </vt:variant>
      <vt:variant>
        <vt:i4>5570562</vt:i4>
      </vt:variant>
      <vt:variant>
        <vt:i4>0</vt:i4>
      </vt:variant>
      <vt:variant>
        <vt:i4>0</vt:i4>
      </vt:variant>
      <vt:variant>
        <vt:i4>5</vt:i4>
      </vt:variant>
      <vt:variant>
        <vt:lpwstr>consultantplus://offline/ref=C8B61C06BF4C749C98169F54EE75EAE63C971583DE2639EEE7A5BE0768BD0B5E30D0AF4B35330B42AD045D30B6D5811156XFnBF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 Екатерина Игоревна</dc:creator>
  <cp:lastModifiedBy>userito</cp:lastModifiedBy>
  <cp:revision>2</cp:revision>
  <cp:lastPrinted>2022-08-17T10:19:00Z</cp:lastPrinted>
  <dcterms:created xsi:type="dcterms:W3CDTF">2022-08-19T07:26:00Z</dcterms:created>
  <dcterms:modified xsi:type="dcterms:W3CDTF">2022-08-19T07:26:00Z</dcterms:modified>
</cp:coreProperties>
</file>