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09183F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6DA1" w:rsidRPr="0009183F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9183F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422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09183F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28.07.2022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09183F" w:rsidP="001D061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19DD">
              <w:rPr>
                <w:rFonts w:ascii="Times New Roman" w:hAnsi="Times New Roman" w:cs="Times New Roman"/>
                <w:sz w:val="28"/>
                <w:szCs w:val="28"/>
              </w:rPr>
              <w:t>3873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440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09183F" w:rsidRDefault="00320EE4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городского округа</w:t>
      </w:r>
      <w:r w:rsidR="0009183F">
        <w:rPr>
          <w:rFonts w:ascii="Times New Roman" w:hAnsi="Times New Roman"/>
          <w:b/>
          <w:sz w:val="28"/>
          <w:szCs w:val="28"/>
        </w:rPr>
        <w:t xml:space="preserve"> </w:t>
      </w:r>
    </w:p>
    <w:p w:rsidR="00320EE4" w:rsidRPr="0065319D" w:rsidRDefault="00320EE4" w:rsidP="00011D6B">
      <w:pPr>
        <w:pStyle w:val="21"/>
        <w:rPr>
          <w:rFonts w:ascii="Times New Roman" w:hAnsi="Times New Roman"/>
          <w:b/>
          <w:sz w:val="28"/>
          <w:szCs w:val="28"/>
          <w:lang w:val="en-US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  <w:r w:rsidR="006531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9183F" w:rsidRPr="0009183F" w:rsidRDefault="0009183F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5636E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</w:t>
      </w:r>
      <w:r w:rsidR="00C3128F" w:rsidRPr="008636F2">
        <w:rPr>
          <w:rFonts w:ascii="Times New Roman" w:hAnsi="Times New Roman" w:cs="Times New Roman"/>
          <w:sz w:val="28"/>
          <w:szCs w:val="28"/>
        </w:rPr>
        <w:t>(</w:t>
      </w:r>
      <w:r w:rsidR="008636F2" w:rsidRPr="008636F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863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 w:rsidR="0009183F">
        <w:rPr>
          <w:rFonts w:ascii="Times New Roman" w:hAnsi="Times New Roman" w:cs="Times New Roman"/>
          <w:sz w:val="28"/>
          <w:szCs w:val="28"/>
        </w:rPr>
        <w:t xml:space="preserve">Бор </w:t>
      </w:r>
      <w:r w:rsidR="0009183F" w:rsidRPr="000918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0EE4" w:rsidRDefault="00320EE4" w:rsidP="000918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>униципальную программу «Развитие сферы жилищно-коммунального хозяйства городско</w:t>
      </w:r>
      <w:r w:rsidR="00D05F31">
        <w:rPr>
          <w:rFonts w:ascii="Times New Roman" w:hAnsi="Times New Roman" w:cs="Times New Roman"/>
          <w:sz w:val="28"/>
          <w:szCs w:val="28"/>
        </w:rPr>
        <w:t>го округа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>08.11.2016 № 5214</w:t>
      </w:r>
      <w:r w:rsidR="00204A59">
        <w:rPr>
          <w:rFonts w:ascii="Times New Roman" w:hAnsi="Times New Roman" w:cs="Times New Roman"/>
          <w:sz w:val="28"/>
          <w:szCs w:val="28"/>
        </w:rPr>
        <w:t xml:space="preserve"> (</w:t>
      </w:r>
      <w:r w:rsid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>, 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>
        <w:rPr>
          <w:rFonts w:ascii="Times New Roman" w:hAnsi="Times New Roman" w:cs="Times New Roman"/>
          <w:sz w:val="28"/>
          <w:szCs w:val="28"/>
        </w:rPr>
        <w:t xml:space="preserve">,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>
        <w:rPr>
          <w:rFonts w:ascii="Times New Roman" w:hAnsi="Times New Roman" w:cs="Times New Roman"/>
          <w:sz w:val="28"/>
          <w:szCs w:val="28"/>
        </w:rPr>
        <w:t>,</w:t>
      </w:r>
      <w:r w:rsidR="00D32BF3" w:rsidRPr="00D32BF3">
        <w:t xml:space="preserve"> </w:t>
      </w:r>
      <w:r w:rsidR="00D32BF3" w:rsidRPr="00D32BF3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gramStart"/>
      <w:r w:rsidR="00F650D0">
        <w:rPr>
          <w:rFonts w:ascii="Times New Roman" w:hAnsi="Times New Roman" w:cs="Times New Roman"/>
          <w:sz w:val="28"/>
          <w:szCs w:val="28"/>
        </w:rPr>
        <w:t>05.12.2018 №6922</w:t>
      </w:r>
      <w:r w:rsidR="00C9411D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>
        <w:rPr>
          <w:rFonts w:ascii="Times New Roman" w:hAnsi="Times New Roman" w:cs="Times New Roman"/>
          <w:sz w:val="28"/>
          <w:szCs w:val="28"/>
        </w:rPr>
        <w:t xml:space="preserve">,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FB1BAF">
        <w:rPr>
          <w:rFonts w:ascii="Times New Roman" w:hAnsi="Times New Roman" w:cs="Times New Roman"/>
          <w:sz w:val="28"/>
          <w:szCs w:val="28"/>
        </w:rPr>
        <w:t>,</w:t>
      </w:r>
      <w:r w:rsidR="00F66981" w:rsidRPr="00F66981">
        <w:t xml:space="preserve"> </w:t>
      </w:r>
      <w:r w:rsidR="00F66981" w:rsidRPr="00F66981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от 03.06.2019 № </w:t>
      </w:r>
      <w:r w:rsidR="000E19B6" w:rsidRPr="000E19B6">
        <w:rPr>
          <w:rFonts w:ascii="Times New Roman" w:hAnsi="Times New Roman" w:cs="Times New Roman"/>
          <w:sz w:val="28"/>
          <w:szCs w:val="28"/>
        </w:rPr>
        <w:t>2984</w:t>
      </w:r>
      <w:r w:rsidR="00E3380B">
        <w:rPr>
          <w:rFonts w:ascii="Times New Roman" w:hAnsi="Times New Roman" w:cs="Times New Roman"/>
          <w:sz w:val="28"/>
          <w:szCs w:val="28"/>
        </w:rPr>
        <w:t xml:space="preserve">,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r w:rsidR="00EA17CE">
        <w:rPr>
          <w:rFonts w:ascii="Times New Roman" w:hAnsi="Times New Roman" w:cs="Times New Roman"/>
          <w:sz w:val="28"/>
          <w:szCs w:val="28"/>
        </w:rPr>
        <w:t xml:space="preserve">, 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 xml:space="preserve">,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C816F9" w:rsidRPr="00A00673">
        <w:rPr>
          <w:rFonts w:ascii="Times New Roman" w:hAnsi="Times New Roman" w:cs="Times New Roman"/>
          <w:sz w:val="28"/>
          <w:szCs w:val="28"/>
        </w:rPr>
        <w:t xml:space="preserve">от </w:t>
      </w:r>
      <w:r w:rsidR="00A00673">
        <w:rPr>
          <w:rFonts w:ascii="Times New Roman" w:hAnsi="Times New Roman" w:cs="Times New Roman"/>
          <w:sz w:val="28"/>
          <w:szCs w:val="28"/>
        </w:rPr>
        <w:t xml:space="preserve">07.11.2019 № </w:t>
      </w:r>
      <w:r w:rsidR="00A00673">
        <w:rPr>
          <w:rFonts w:ascii="Times New Roman" w:hAnsi="Times New Roman" w:cs="Times New Roman"/>
          <w:sz w:val="28"/>
          <w:szCs w:val="28"/>
        </w:rPr>
        <w:lastRenderedPageBreak/>
        <w:t>6028</w:t>
      </w:r>
      <w:r w:rsidR="00042A6B">
        <w:rPr>
          <w:rFonts w:ascii="Times New Roman" w:hAnsi="Times New Roman" w:cs="Times New Roman"/>
          <w:sz w:val="28"/>
          <w:szCs w:val="28"/>
        </w:rPr>
        <w:t xml:space="preserve">, </w:t>
      </w:r>
      <w:r w:rsidR="008636F2">
        <w:rPr>
          <w:rFonts w:ascii="Times New Roman" w:hAnsi="Times New Roman" w:cs="Times New Roman"/>
          <w:sz w:val="28"/>
          <w:szCs w:val="28"/>
        </w:rPr>
        <w:t>от 28.11.2019 №6404</w:t>
      </w:r>
      <w:r w:rsidR="00011D6B">
        <w:rPr>
          <w:rFonts w:ascii="Times New Roman" w:hAnsi="Times New Roman" w:cs="Times New Roman"/>
          <w:sz w:val="28"/>
          <w:szCs w:val="28"/>
        </w:rPr>
        <w:t xml:space="preserve">,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>
        <w:rPr>
          <w:rFonts w:ascii="Times New Roman" w:hAnsi="Times New Roman" w:cs="Times New Roman"/>
          <w:sz w:val="28"/>
          <w:szCs w:val="28"/>
        </w:rPr>
        <w:t xml:space="preserve">, от </w:t>
      </w:r>
      <w:r w:rsidR="00F23C6A" w:rsidRPr="00F23C6A">
        <w:rPr>
          <w:rFonts w:ascii="Times New Roman" w:hAnsi="Times New Roman" w:cs="Times New Roman"/>
          <w:sz w:val="28"/>
          <w:szCs w:val="28"/>
        </w:rPr>
        <w:t>31.01.2020  №  458</w:t>
      </w:r>
      <w:r w:rsidR="001812EE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 от 02.04.2020 № 1633</w:t>
      </w:r>
      <w:r w:rsidR="00AD0E9E">
        <w:rPr>
          <w:rFonts w:ascii="Times New Roman" w:hAnsi="Times New Roman"/>
          <w:sz w:val="28"/>
          <w:szCs w:val="28"/>
        </w:rPr>
        <w:t>, о</w:t>
      </w:r>
      <w:r w:rsidR="00AD0E9E" w:rsidRPr="005D5172">
        <w:rPr>
          <w:rFonts w:ascii="Times New Roman" w:hAnsi="Times New Roman"/>
          <w:sz w:val="28"/>
          <w:szCs w:val="28"/>
        </w:rPr>
        <w:t xml:space="preserve">т </w:t>
      </w:r>
      <w:r w:rsidR="00AD0E9E">
        <w:rPr>
          <w:rFonts w:ascii="Times New Roman" w:hAnsi="Times New Roman"/>
          <w:sz w:val="28"/>
          <w:szCs w:val="28"/>
        </w:rPr>
        <w:t xml:space="preserve">29.05.2020 </w:t>
      </w:r>
      <w:r w:rsidR="00AD0E9E" w:rsidRPr="005D5172">
        <w:rPr>
          <w:rFonts w:ascii="Times New Roman" w:hAnsi="Times New Roman"/>
          <w:sz w:val="28"/>
          <w:szCs w:val="28"/>
        </w:rPr>
        <w:t xml:space="preserve">№  </w:t>
      </w:r>
      <w:r w:rsidR="00AD0E9E">
        <w:rPr>
          <w:rFonts w:ascii="Times New Roman" w:hAnsi="Times New Roman"/>
          <w:sz w:val="28"/>
          <w:szCs w:val="28"/>
        </w:rPr>
        <w:t>2257</w:t>
      </w:r>
      <w:r w:rsidR="007F0D01">
        <w:rPr>
          <w:rFonts w:ascii="Times New Roman" w:hAnsi="Times New Roman"/>
          <w:sz w:val="28"/>
          <w:szCs w:val="28"/>
        </w:rPr>
        <w:t>, от 06.07.2020 № 2746</w:t>
      </w:r>
      <w:r w:rsidR="00972050">
        <w:rPr>
          <w:rFonts w:ascii="Times New Roman" w:hAnsi="Times New Roman"/>
          <w:sz w:val="28"/>
          <w:szCs w:val="28"/>
        </w:rPr>
        <w:t>,</w:t>
      </w:r>
      <w:r w:rsidR="00972050" w:rsidRPr="00972050">
        <w:t xml:space="preserve"> </w:t>
      </w:r>
      <w:r w:rsidR="00251FCD" w:rsidRPr="00251FCD">
        <w:rPr>
          <w:rFonts w:ascii="Times New Roman" w:hAnsi="Times New Roman" w:cs="Times New Roman"/>
          <w:sz w:val="28"/>
          <w:szCs w:val="28"/>
        </w:rPr>
        <w:t>от 31.07.2020 № 3198,</w:t>
      </w:r>
      <w:r w:rsidR="00251FCD">
        <w:rPr>
          <w:rFonts w:ascii="Times New Roman" w:hAnsi="Times New Roman" w:cs="Times New Roman"/>
          <w:sz w:val="28"/>
          <w:szCs w:val="28"/>
        </w:rPr>
        <w:t xml:space="preserve"> от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>
        <w:rPr>
          <w:rFonts w:ascii="Times New Roman" w:hAnsi="Times New Roman" w:cs="Times New Roman"/>
          <w:sz w:val="28"/>
          <w:szCs w:val="28"/>
        </w:rPr>
        <w:t xml:space="preserve">,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43C1C" w:rsidRPr="00143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C1C" w:rsidRPr="00143C1C">
        <w:rPr>
          <w:rFonts w:ascii="Times New Roman" w:hAnsi="Times New Roman" w:cs="Times New Roman"/>
          <w:sz w:val="28"/>
          <w:szCs w:val="28"/>
        </w:rPr>
        <w:t>30.09.2020  №4395</w:t>
      </w:r>
      <w:r w:rsidR="00174AE6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>
        <w:rPr>
          <w:rFonts w:ascii="Times New Roman" w:hAnsi="Times New Roman" w:cs="Times New Roman"/>
          <w:sz w:val="28"/>
          <w:szCs w:val="28"/>
        </w:rPr>
        <w:t xml:space="preserve"> №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5076</w:t>
      </w:r>
      <w:r w:rsidR="002119F6">
        <w:t xml:space="preserve">, </w:t>
      </w:r>
      <w:r w:rsidR="002119F6">
        <w:rPr>
          <w:rFonts w:ascii="Times New Roman" w:hAnsi="Times New Roman" w:cs="Times New Roman"/>
          <w:sz w:val="28"/>
          <w:szCs w:val="28"/>
        </w:rPr>
        <w:t>о</w:t>
      </w:r>
      <w:r w:rsidR="002119F6" w:rsidRPr="002119F6">
        <w:rPr>
          <w:rFonts w:ascii="Times New Roman" w:hAnsi="Times New Roman" w:cs="Times New Roman"/>
          <w:sz w:val="28"/>
          <w:szCs w:val="28"/>
        </w:rPr>
        <w:t>т 27.11.</w:t>
      </w:r>
      <w:r w:rsidR="002119F6">
        <w:rPr>
          <w:rFonts w:ascii="Times New Roman" w:hAnsi="Times New Roman" w:cs="Times New Roman"/>
          <w:sz w:val="28"/>
          <w:szCs w:val="28"/>
        </w:rPr>
        <w:t>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>
        <w:rPr>
          <w:rFonts w:ascii="Times New Roman" w:hAnsi="Times New Roman" w:cs="Times New Roman"/>
          <w:sz w:val="28"/>
          <w:szCs w:val="28"/>
        </w:rPr>
        <w:t xml:space="preserve">,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</w:t>
      </w:r>
      <w:r w:rsidR="00BC68A3">
        <w:rPr>
          <w:rFonts w:ascii="Times New Roman" w:hAnsi="Times New Roman" w:cs="Times New Roman"/>
          <w:sz w:val="28"/>
          <w:szCs w:val="28"/>
        </w:rPr>
        <w:t>, о</w:t>
      </w:r>
      <w:r w:rsidR="00BC68A3" w:rsidRPr="00BC68A3">
        <w:rPr>
          <w:rFonts w:ascii="Times New Roman" w:hAnsi="Times New Roman" w:cs="Times New Roman"/>
          <w:sz w:val="28"/>
          <w:szCs w:val="28"/>
        </w:rPr>
        <w:t>т</w:t>
      </w:r>
      <w:r w:rsidR="00BC68A3">
        <w:rPr>
          <w:rFonts w:ascii="Times New Roman" w:hAnsi="Times New Roman" w:cs="Times New Roman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02.11.2021</w:t>
      </w:r>
      <w:r w:rsidR="00BC68A3" w:rsidRPr="00BC68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№ 5543</w:t>
      </w:r>
      <w:r w:rsidR="00134640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>
        <w:rPr>
          <w:rFonts w:ascii="Times New Roman" w:hAnsi="Times New Roman" w:cs="Times New Roman"/>
          <w:sz w:val="28"/>
          <w:szCs w:val="28"/>
        </w:rPr>
        <w:t>, от 01.03.2022 № 945</w:t>
      </w:r>
      <w:r w:rsidR="00F17D47">
        <w:rPr>
          <w:rFonts w:ascii="Times New Roman" w:hAnsi="Times New Roman" w:cs="Times New Roman"/>
          <w:sz w:val="28"/>
          <w:szCs w:val="28"/>
        </w:rPr>
        <w:t>, от 04.04.2022 № 1674, от</w:t>
      </w:r>
      <w:proofErr w:type="gramEnd"/>
      <w:r w:rsidR="00F17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D47">
        <w:rPr>
          <w:rFonts w:ascii="Times New Roman" w:hAnsi="Times New Roman" w:cs="Times New Roman"/>
          <w:sz w:val="28"/>
          <w:szCs w:val="28"/>
        </w:rPr>
        <w:t>29.04.2022 № 2291</w:t>
      </w:r>
      <w:r w:rsidR="001A3189">
        <w:rPr>
          <w:rFonts w:ascii="Times New Roman" w:hAnsi="Times New Roman" w:cs="Times New Roman"/>
          <w:sz w:val="28"/>
          <w:szCs w:val="28"/>
        </w:rPr>
        <w:t>, от 24.06.2022 № 3271</w:t>
      </w:r>
      <w:r w:rsidR="00765738" w:rsidRPr="00A00673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Default="00320EE4" w:rsidP="000918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</w:t>
      </w:r>
      <w:r w:rsidR="009C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1"/>
        <w:jc w:val="left"/>
        <w:rPr>
          <w:sz w:val="26"/>
          <w:szCs w:val="26"/>
          <w:lang w:val="ru-RU"/>
        </w:rPr>
      </w:pPr>
    </w:p>
    <w:p w:rsidR="0009183F" w:rsidRPr="0009183F" w:rsidRDefault="0009183F" w:rsidP="00E3380B">
      <w:pPr>
        <w:pStyle w:val="21"/>
        <w:jc w:val="left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3F" w:rsidRDefault="0009183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3F" w:rsidRDefault="0009183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3F" w:rsidRDefault="0009183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3F" w:rsidRDefault="0009183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3F" w:rsidRDefault="0009183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3F" w:rsidRDefault="0009183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3F" w:rsidRDefault="0009183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3F" w:rsidRDefault="0009183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3F" w:rsidRDefault="0009183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3F" w:rsidRDefault="0009183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3F" w:rsidRDefault="0009183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3F" w:rsidRDefault="0009183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3F" w:rsidRDefault="0009183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3F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</w:p>
          <w:p w:rsidR="00320EE4" w:rsidRPr="00174015" w:rsidRDefault="00174015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09183F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9183F" w:rsidRDefault="00320EE4" w:rsidP="0009183F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9183F">
        <w:rPr>
          <w:rFonts w:ascii="Times New Roman" w:hAnsi="Times New Roman" w:cs="Times New Roman"/>
          <w:sz w:val="28"/>
          <w:szCs w:val="28"/>
        </w:rPr>
        <w:t>г. Бор</w:t>
      </w:r>
    </w:p>
    <w:p w:rsidR="00320EE4" w:rsidRDefault="0009183F" w:rsidP="0009183F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28.07.2022 № 3873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171729">
        <w:rPr>
          <w:rFonts w:ascii="Times New Roman" w:hAnsi="Times New Roman" w:cs="Times New Roman"/>
          <w:sz w:val="28"/>
          <w:szCs w:val="28"/>
        </w:rPr>
        <w:t>,</w:t>
      </w:r>
      <w:r w:rsidR="00171729" w:rsidRPr="00171729">
        <w:t xml:space="preserve"> </w:t>
      </w:r>
      <w:r w:rsidR="00171729" w:rsidRPr="00171729">
        <w:rPr>
          <w:rFonts w:ascii="Times New Roman" w:hAnsi="Times New Roman" w:cs="Times New Roman"/>
          <w:sz w:val="28"/>
          <w:szCs w:val="28"/>
        </w:rPr>
        <w:t>от 28.01.2022 № 359</w:t>
      </w:r>
      <w:r w:rsidR="00990552">
        <w:rPr>
          <w:rFonts w:ascii="Times New Roman" w:hAnsi="Times New Roman" w:cs="Times New Roman"/>
          <w:sz w:val="28"/>
          <w:szCs w:val="28"/>
        </w:rPr>
        <w:t>,</w:t>
      </w:r>
      <w:r w:rsidR="00990552" w:rsidRPr="00990552">
        <w:t xml:space="preserve"> </w:t>
      </w:r>
      <w:r w:rsidR="00990552" w:rsidRPr="00990552">
        <w:rPr>
          <w:rFonts w:ascii="Times New Roman" w:hAnsi="Times New Roman" w:cs="Times New Roman"/>
          <w:sz w:val="28"/>
          <w:szCs w:val="28"/>
        </w:rPr>
        <w:t>от 01.03.2022 № 945</w:t>
      </w:r>
      <w:r w:rsidR="00F17D47">
        <w:rPr>
          <w:rFonts w:ascii="Times New Roman" w:hAnsi="Times New Roman" w:cs="Times New Roman"/>
          <w:sz w:val="28"/>
          <w:szCs w:val="28"/>
        </w:rPr>
        <w:t>,</w:t>
      </w:r>
      <w:r w:rsidR="00F17D47" w:rsidRPr="00F17D47">
        <w:t xml:space="preserve"> </w:t>
      </w:r>
      <w:r w:rsidR="00F17D47" w:rsidRPr="00F17D47">
        <w:rPr>
          <w:rFonts w:ascii="Times New Roman" w:hAnsi="Times New Roman" w:cs="Times New Roman"/>
          <w:sz w:val="28"/>
          <w:szCs w:val="28"/>
        </w:rPr>
        <w:t>от 04.04.2022 № 1674, от 29.04.2022 № 2291</w:t>
      </w:r>
      <w:r w:rsidR="008A6677">
        <w:rPr>
          <w:rFonts w:ascii="Times New Roman" w:hAnsi="Times New Roman" w:cs="Times New Roman"/>
          <w:sz w:val="28"/>
          <w:szCs w:val="28"/>
        </w:rPr>
        <w:t>,</w:t>
      </w:r>
      <w:r w:rsidR="008A6677" w:rsidRPr="008A6677">
        <w:t xml:space="preserve"> </w:t>
      </w:r>
      <w:r w:rsidR="008A6677" w:rsidRPr="008A6677">
        <w:rPr>
          <w:rFonts w:ascii="Times New Roman" w:hAnsi="Times New Roman" w:cs="Times New Roman"/>
          <w:sz w:val="28"/>
          <w:szCs w:val="28"/>
        </w:rPr>
        <w:t>от 24.06.2022 № 3271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E3380B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E3380B">
        <w:rPr>
          <w:rFonts w:ascii="Times New Roman" w:hAnsi="Times New Roman" w:cs="Times New Roman"/>
          <w:sz w:val="28"/>
          <w:szCs w:val="28"/>
        </w:rPr>
        <w:t xml:space="preserve">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8A6677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8A6677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8A6677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8A667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8A6677">
        <w:trPr>
          <w:trHeight w:val="197"/>
        </w:trPr>
        <w:tc>
          <w:tcPr>
            <w:tcW w:w="8795" w:type="dxa"/>
            <w:vMerge/>
          </w:tcPr>
          <w:p w:rsidR="00BC68A3" w:rsidRPr="008A6677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8A6677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8A667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282" w:type="dxa"/>
          </w:tcPr>
          <w:p w:rsidR="00BC68A3" w:rsidRPr="008A667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2022год</w:t>
            </w:r>
          </w:p>
        </w:tc>
        <w:tc>
          <w:tcPr>
            <w:tcW w:w="1139" w:type="dxa"/>
          </w:tcPr>
          <w:p w:rsidR="00BC68A3" w:rsidRPr="008A667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9" w:type="dxa"/>
          </w:tcPr>
          <w:p w:rsidR="00BC68A3" w:rsidRPr="008A667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8A6677" w:rsidRPr="008A6677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8A6677" w:rsidRPr="008A6677" w:rsidRDefault="008A6677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8A6677">
              <w:rPr>
                <w:rFonts w:ascii="Times New Roman" w:hAnsi="Times New Roman"/>
                <w:sz w:val="20"/>
                <w:szCs w:val="20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8A6677" w:rsidRPr="008A6677" w:rsidRDefault="00416F64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1228548,7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319763,8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A6677" w:rsidRPr="008A6677" w:rsidRDefault="00416F64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335433,7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291447,6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281903,6</w:t>
            </w:r>
          </w:p>
        </w:tc>
      </w:tr>
      <w:tr w:rsidR="008A6677" w:rsidRPr="008A667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8A6677" w:rsidRPr="008A6677" w:rsidRDefault="008A6677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6677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1059281,0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283188,7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278027,1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246377,6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251687,6</w:t>
            </w:r>
          </w:p>
        </w:tc>
      </w:tr>
      <w:tr w:rsidR="008A6677" w:rsidRPr="008A667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8A6677" w:rsidRPr="008A6677" w:rsidRDefault="008A6677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677">
              <w:rPr>
                <w:rFonts w:ascii="Times New Roman" w:hAnsi="Times New Roman"/>
                <w:sz w:val="20"/>
                <w:szCs w:val="20"/>
              </w:rPr>
              <w:lastRenderedPageBreak/>
              <w:t>(2)расходы за счет средств областного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92110,5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8047,7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35822,8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31546,9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16692,9</w:t>
            </w:r>
          </w:p>
        </w:tc>
      </w:tr>
      <w:tr w:rsidR="008A6677" w:rsidRPr="008A667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8A6677" w:rsidRPr="008A6677" w:rsidRDefault="008A6677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677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8A6677" w:rsidRPr="008A6677" w:rsidRDefault="00416F64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63485,5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17135,2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8A6677" w:rsidRPr="008A6677" w:rsidRDefault="00416F64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19304,1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</w:tr>
      <w:tr w:rsidR="008A6677" w:rsidRPr="008A667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8A6677" w:rsidRPr="008A6677" w:rsidRDefault="008A6677" w:rsidP="00CC0439">
            <w:pPr>
              <w:rPr>
                <w:rFonts w:ascii="Times New Roman" w:hAnsi="Times New Roman"/>
                <w:sz w:val="20"/>
                <w:szCs w:val="20"/>
              </w:rPr>
            </w:pPr>
            <w:r w:rsidRPr="008A6677">
              <w:rPr>
                <w:rFonts w:ascii="Times New Roman" w:hAnsi="Times New Roman"/>
                <w:sz w:val="20"/>
                <w:szCs w:val="20"/>
              </w:rPr>
              <w:t>1 подпрограмма (1)+(2)+(3)+(4)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52334,0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14136,4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13029,3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12537,0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12631,3</w:t>
            </w:r>
          </w:p>
        </w:tc>
      </w:tr>
      <w:tr w:rsidR="008A6677" w:rsidRPr="008A667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8A6677" w:rsidRPr="008A6677" w:rsidRDefault="008A6677" w:rsidP="00CC04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677">
              <w:rPr>
                <w:rFonts w:ascii="Times New Roman" w:hAnsi="Times New Roman"/>
                <w:sz w:val="20"/>
                <w:szCs w:val="20"/>
              </w:rPr>
              <w:t>2)расходы за счет средств областного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8A6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5518,3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4989,1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275,2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127,0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127,0</w:t>
            </w:r>
          </w:p>
        </w:tc>
      </w:tr>
      <w:tr w:rsidR="008A6677" w:rsidRPr="008A667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8A6677" w:rsidRPr="008A6677" w:rsidRDefault="008A6677" w:rsidP="00467C93">
            <w:pPr>
              <w:rPr>
                <w:rFonts w:ascii="Times New Roman" w:hAnsi="Times New Roman"/>
                <w:sz w:val="20"/>
                <w:szCs w:val="20"/>
              </w:rPr>
            </w:pPr>
            <w:r w:rsidRPr="008A6677">
              <w:rPr>
                <w:rFonts w:ascii="Times New Roman" w:hAnsi="Times New Roman"/>
                <w:sz w:val="20"/>
                <w:szCs w:val="20"/>
              </w:rPr>
              <w:t>2 подпрограмма (1)+(2)+(3)+(4)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211501,1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59215,2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54257,5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48828,6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49199,8</w:t>
            </w:r>
          </w:p>
        </w:tc>
      </w:tr>
      <w:tr w:rsidR="008A6677" w:rsidRPr="008A667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8A6677" w:rsidRPr="008A6677" w:rsidRDefault="008A6677" w:rsidP="00467C93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6677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211501,1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59215,2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54257,5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48828,6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49199,8</w:t>
            </w:r>
          </w:p>
        </w:tc>
      </w:tr>
      <w:tr w:rsidR="008A6677" w:rsidRPr="008A6677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8A6677" w:rsidRPr="008A6677" w:rsidRDefault="008A6677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8A6677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A6677" w:rsidRPr="008A6677" w:rsidRDefault="00416F64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872404,6</w:t>
            </w: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222129,7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8A6677" w:rsidRPr="008A6677" w:rsidRDefault="00416F64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245080,7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207686,9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197507,4</w:t>
            </w:r>
          </w:p>
        </w:tc>
      </w:tr>
      <w:tr w:rsidR="008A6677" w:rsidRPr="008A667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8A6677" w:rsidRPr="008A6677" w:rsidRDefault="008A6677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6677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708749,1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190567,3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187972,7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162767,3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167441,8</w:t>
            </w:r>
          </w:p>
        </w:tc>
      </w:tr>
      <w:tr w:rsidR="008A6677" w:rsidRPr="008A667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8A6677" w:rsidRPr="008A6677" w:rsidRDefault="008A6677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677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86498,4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3035,2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35524,2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31396,5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16542,5</w:t>
            </w:r>
          </w:p>
        </w:tc>
      </w:tr>
      <w:tr w:rsidR="008A6677" w:rsidRPr="008A667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8A6677" w:rsidRPr="008A6677" w:rsidRDefault="008A6677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677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6677" w:rsidRPr="008A6677" w:rsidRDefault="00416F64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63485,5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17135,2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416F64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19304,1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</w:tr>
      <w:tr w:rsidR="008A6677" w:rsidRPr="008A667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8A6677" w:rsidRPr="008A6677" w:rsidRDefault="008A6677" w:rsidP="00534AAE">
            <w:pPr>
              <w:rPr>
                <w:rFonts w:ascii="Times New Roman" w:hAnsi="Times New Roman"/>
                <w:sz w:val="20"/>
                <w:szCs w:val="20"/>
              </w:rPr>
            </w:pPr>
            <w:r w:rsidRPr="008A6677">
              <w:rPr>
                <w:rFonts w:ascii="Times New Roman" w:hAnsi="Times New Roman"/>
                <w:sz w:val="20"/>
                <w:szCs w:val="20"/>
              </w:rPr>
              <w:t>5подпрограмма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70358,6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18923,3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18563,4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16373,8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677">
              <w:rPr>
                <w:rFonts w:ascii="Times New Roman" w:hAnsi="Times New Roman"/>
                <w:bCs/>
                <w:sz w:val="22"/>
                <w:szCs w:val="22"/>
              </w:rPr>
              <w:t>16498,1</w:t>
            </w:r>
          </w:p>
        </w:tc>
      </w:tr>
      <w:tr w:rsidR="008A6677" w:rsidRPr="008A667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8A6677" w:rsidRPr="008A6677" w:rsidRDefault="008A6677" w:rsidP="00534AAE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6677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70264,8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18899,7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18540,0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16350,4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677" w:rsidRPr="008A6677" w:rsidRDefault="008A6677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77">
              <w:rPr>
                <w:rFonts w:ascii="Times New Roman" w:hAnsi="Times New Roman"/>
                <w:sz w:val="22"/>
                <w:szCs w:val="22"/>
              </w:rPr>
              <w:t>16474,7</w:t>
            </w:r>
          </w:p>
        </w:tc>
      </w:tr>
    </w:tbl>
    <w:p w:rsidR="00EA2F12" w:rsidRDefault="00EA2F12" w:rsidP="00EA2F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2F12" w:rsidRPr="00652627" w:rsidRDefault="00EA2F12" w:rsidP="00EA2F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 2. В </w:t>
      </w:r>
      <w:proofErr w:type="gramStart"/>
      <w:r w:rsidRPr="00652627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652627">
        <w:rPr>
          <w:rFonts w:ascii="Times New Roman" w:hAnsi="Times New Roman" w:cs="Times New Roman"/>
          <w:sz w:val="28"/>
          <w:szCs w:val="28"/>
        </w:rPr>
        <w:t xml:space="preserve"> 2.4. «Перечень основных мероприятий программы»:</w:t>
      </w:r>
    </w:p>
    <w:p w:rsidR="008E5930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84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560"/>
        <w:gridCol w:w="1074"/>
        <w:gridCol w:w="992"/>
      </w:tblGrid>
      <w:tr w:rsidR="00CF29F5" w:rsidRPr="008A6677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A667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A66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A667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A667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8A6677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8A667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финансирования)</w:t>
            </w:r>
          </w:p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A6677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A6677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A667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A6677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8A667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A6677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29F5" w:rsidRPr="008A6677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F29F5" w:rsidRPr="008A6677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F29F5" w:rsidRPr="008A6677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8A667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8A6677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8A667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CF29F5" w:rsidRPr="008A6677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CF29F5" w:rsidRPr="008A6677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"Развитие сферы </w:t>
            </w:r>
            <w:proofErr w:type="gramStart"/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A667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416F64" w:rsidP="008A6677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1228548,7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A66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13671,7</w:t>
            </w:r>
          </w:p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92110,5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1059281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416F64" w:rsidP="008A6677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63485,5</w:t>
            </w:r>
          </w:p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CF29F5" w:rsidRPr="008A6677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416F64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911426,0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A66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82775,4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A66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765165,1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416F64" w:rsidP="008A6677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63485,5</w:t>
            </w:r>
          </w:p>
        </w:tc>
      </w:tr>
      <w:tr w:rsidR="00CF29F5" w:rsidRPr="008A667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A66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317122,7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A66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13671,7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A66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9335,1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A66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294115,9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CF29F5" w:rsidRPr="008A6677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43389,5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2010,2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806,7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40572,6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CF29F5" w:rsidRPr="008A6677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41782,2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1569,9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39678,2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CF29F5" w:rsidRPr="008A667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34075,5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355,4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2453,4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31266,7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CF29F5" w:rsidRPr="008A6677">
        <w:trPr>
          <w:trHeight w:val="14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"Обеспечение комфортных условий проживания граждан в многоквартирных </w:t>
            </w:r>
            <w:proofErr w:type="gramStart"/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домах</w:t>
            </w:r>
            <w:proofErr w:type="gramEnd"/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расположенных на территории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A667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52334</w:t>
            </w:r>
            <w:r w:rsidR="00017F8D" w:rsidRPr="00CF29F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5518,3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46815,7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CF29F5" w:rsidRPr="008A6677">
        <w:trPr>
          <w:trHeight w:val="1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комфортных условий проживания граждан в многоквартирных </w:t>
            </w:r>
            <w:proofErr w:type="gramStart"/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домах</w:t>
            </w:r>
            <w:proofErr w:type="gramEnd"/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расположенных на территории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35238</w:t>
            </w:r>
            <w:r w:rsidR="00017F8D" w:rsidRPr="00CF29F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937,1</w:t>
            </w:r>
          </w:p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34300,9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CF29F5" w:rsidRPr="008A66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33287,7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937,1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32350,6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F29F5" w:rsidRPr="008A6677">
        <w:trPr>
          <w:trHeight w:val="11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2  "Поддержка предприятий </w:t>
            </w:r>
            <w:proofErr w:type="gramStart"/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A667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211501,1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211501,1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</w:p>
        </w:tc>
      </w:tr>
      <w:tr w:rsidR="00CF29F5" w:rsidRPr="008A6677">
        <w:trPr>
          <w:trHeight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Поддержка предприятий </w:t>
            </w:r>
            <w:proofErr w:type="gramStart"/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211501,1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211501,1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</w:p>
        </w:tc>
      </w:tr>
      <w:tr w:rsidR="00CF29F5" w:rsidRPr="008A6677">
        <w:trPr>
          <w:trHeight w:val="40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2.1.1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211501,1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211501,1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CF29F5" w:rsidRPr="008A6677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 4 "Содержание и развитие объектов благоустройства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A667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416F64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872404,6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13671,7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86498,4</w:t>
            </w:r>
          </w:p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708749,1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416F64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63485,5</w:t>
            </w:r>
          </w:p>
        </w:tc>
      </w:tr>
      <w:tr w:rsidR="00CF29F5" w:rsidRPr="008A6677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416F64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821105,4</w:t>
            </w:r>
          </w:p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79633,3</w:t>
            </w:r>
          </w:p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678379,8</w:t>
            </w:r>
          </w:p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A6677" w:rsidRPr="008A6677" w:rsidRDefault="00416F64" w:rsidP="008A6677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63092,3</w:t>
            </w:r>
          </w:p>
        </w:tc>
      </w:tr>
      <w:tr w:rsidR="00CF29F5" w:rsidRPr="008A667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416F64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537685,9</w:t>
            </w:r>
          </w:p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77163,3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397430,3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6F64" w:rsidRPr="008A6677" w:rsidRDefault="00416F64" w:rsidP="00416F64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63092,3</w:t>
            </w:r>
          </w:p>
        </w:tc>
      </w:tr>
      <w:tr w:rsidR="00CF29F5" w:rsidRPr="008A66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283419,5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2470,0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280949,5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F29F5" w:rsidRPr="008A667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4.1.3.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39500,3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39310,3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F29F5" w:rsidRPr="008A66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38958,8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677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F29F5" w:rsidRPr="008A66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A66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42148,9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A66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13671,7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A66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2445,1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A66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26032,1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F29F5" w:rsidRPr="008A66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3880,2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355,4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1890,2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1634,6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F29F5" w:rsidRPr="008A6677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A667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70358,6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70264,8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F29F5" w:rsidRPr="008A66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677">
              <w:rPr>
                <w:rFonts w:ascii="Times New Roman" w:hAnsi="Times New Roman" w:cs="Times New Roman"/>
                <w:sz w:val="22"/>
                <w:szCs w:val="22"/>
              </w:rPr>
              <w:t>69624,7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677">
              <w:rPr>
                <w:rFonts w:ascii="Times New Roman" w:hAnsi="Times New Roman" w:cs="Times New Roman"/>
                <w:sz w:val="22"/>
                <w:szCs w:val="22"/>
              </w:rPr>
              <w:t>69530,9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F29F5" w:rsidRPr="008A6677">
        <w:trPr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A6677" w:rsidRPr="008A6677" w:rsidRDefault="008A6677" w:rsidP="008A66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667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677">
              <w:rPr>
                <w:rFonts w:ascii="Times New Roman" w:hAnsi="Times New Roman" w:cs="Times New Roman"/>
                <w:sz w:val="22"/>
                <w:szCs w:val="22"/>
              </w:rPr>
              <w:t>69624,7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66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677" w:rsidRPr="008A6677" w:rsidRDefault="008A6677" w:rsidP="008A66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677">
              <w:rPr>
                <w:rFonts w:ascii="Times New Roman" w:hAnsi="Times New Roman" w:cs="Times New Roman"/>
                <w:sz w:val="22"/>
                <w:szCs w:val="22"/>
              </w:rPr>
              <w:t>69530,9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8A6677" w:rsidRPr="008A6677" w:rsidRDefault="008A6677" w:rsidP="008A66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694FFA" w:rsidRDefault="00694FFA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12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A2F12">
        <w:rPr>
          <w:rFonts w:ascii="Times New Roman" w:hAnsi="Times New Roman" w:cs="Times New Roman"/>
          <w:sz w:val="28"/>
          <w:szCs w:val="28"/>
        </w:rPr>
        <w:t>.   В таблице 1.2. 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274"/>
        <w:gridCol w:w="992"/>
      </w:tblGrid>
      <w:tr w:rsidR="00C5406C" w:rsidRPr="00C5406C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5406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C5406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5406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5406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</w:t>
            </w:r>
            <w:r w:rsidRPr="00C540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подпрограммы, основного мероприятия (в </w:t>
            </w:r>
            <w:proofErr w:type="gramStart"/>
            <w:r w:rsidRPr="00C5406C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C5406C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540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5406C">
              <w:rPr>
                <w:rFonts w:ascii="Times New Roman" w:hAnsi="Times New Roman" w:cs="Times New Roman"/>
                <w:sz w:val="22"/>
                <w:szCs w:val="22"/>
              </w:rPr>
              <w:t>Сроки выполнени</w:t>
            </w:r>
            <w:r w:rsidRPr="00C540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</w:p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540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исполнитель </w:t>
            </w:r>
            <w:r w:rsidRPr="00C540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(соисполнитель) Наименование</w:t>
            </w:r>
          </w:p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540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 по муниципаль</w:t>
            </w:r>
            <w:r w:rsidRPr="00C540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ной программе, тыс. </w:t>
            </w:r>
            <w:proofErr w:type="spellStart"/>
            <w:r w:rsidRPr="00C5406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540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источникам</w:t>
            </w:r>
          </w:p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06C" w:rsidRPr="00C5406C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406C" w:rsidRPr="00C5406C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406C" w:rsidRPr="00C5406C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C5406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C5406C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C5406C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C5406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5406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C5406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C5406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C5406C" w:rsidRPr="00C5406C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C5406C" w:rsidRPr="00C5406C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</w:t>
            </w:r>
            <w:proofErr w:type="gramStart"/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5406C" w:rsidRPr="00C5406C" w:rsidRDefault="00C5406C" w:rsidP="00C5406C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5406C" w:rsidRPr="00C5406C" w:rsidRDefault="00C5406C" w:rsidP="00C5406C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067F31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335433,7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2279,7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35822,8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278027,1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br/>
            </w:r>
          </w:p>
          <w:p w:rsidR="00C5406C" w:rsidRPr="00C5406C" w:rsidRDefault="00416F64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19304,1</w:t>
            </w:r>
          </w:p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C5406C" w:rsidRPr="00C5406C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416F64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243796,4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28550,6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195941,7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416F64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19304,1</w:t>
            </w:r>
          </w:p>
        </w:tc>
      </w:tr>
      <w:tr w:rsidR="00C5406C" w:rsidRPr="00C5406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91637,3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2279,7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7272,2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82085,4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C5406C" w:rsidRPr="00C5406C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10902,8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10712,8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C5406C" w:rsidRPr="00C5406C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11659,0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06C">
              <w:rPr>
                <w:rFonts w:ascii="Times New Roman" w:hAnsi="Times New Roman" w:cs="Times New Roman"/>
                <w:sz w:val="22"/>
                <w:szCs w:val="22"/>
              </w:rPr>
              <w:t>1146,4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10512,6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406C" w:rsidRPr="00C5406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11457,5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06C">
              <w:rPr>
                <w:rFonts w:ascii="Times New Roman" w:hAnsi="Times New Roman" w:cs="Times New Roman"/>
                <w:sz w:val="22"/>
                <w:szCs w:val="22"/>
              </w:rPr>
              <w:t>2255,4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9202,1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406C" w:rsidRPr="00C5406C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«Обеспечение комфортных условий проживания граждан в многоквартирных </w:t>
            </w:r>
            <w:proofErr w:type="gramStart"/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домах</w:t>
            </w:r>
            <w:proofErr w:type="gramEnd"/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, расположенных на территории городского округа г. </w:t>
            </w: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13029,3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12754,1</w:t>
            </w:r>
          </w:p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C5406C" w:rsidRPr="00C5406C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комфортных условий проживания граждан в многоквартирных </w:t>
            </w:r>
            <w:proofErr w:type="gramStart"/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домах</w:t>
            </w:r>
            <w:proofErr w:type="gramEnd"/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9548,2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9273,0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C5406C" w:rsidRPr="00C5406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8910,7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406C" w:rsidRPr="00C5406C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2  «Поддержка предприятий </w:t>
            </w:r>
            <w:proofErr w:type="gramStart"/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54257,5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54257,5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C5406C" w:rsidRPr="00C5406C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Поддержка предприятий </w:t>
            </w:r>
            <w:proofErr w:type="gramStart"/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54257,5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54257,5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C5406C" w:rsidRPr="00C5406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54257,5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406C" w:rsidRPr="00C5406C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5406C" w:rsidRPr="00C5406C" w:rsidRDefault="00416F64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245080,7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2279,7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35524,2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187372,7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416F64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19304,1</w:t>
            </w:r>
          </w:p>
        </w:tc>
      </w:tr>
      <w:tr w:rsidR="00C5406C" w:rsidRPr="00C5406C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416F64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232751,1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30722,0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182928,3</w:t>
            </w:r>
          </w:p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416F64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19100,8</w:t>
            </w:r>
          </w:p>
        </w:tc>
      </w:tr>
      <w:tr w:rsidR="00C5406C" w:rsidRPr="00C5406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416F64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153523,2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28252,0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106170,4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416F64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19100,8</w:t>
            </w:r>
          </w:p>
        </w:tc>
      </w:tr>
      <w:tr w:rsidR="00C5406C" w:rsidRPr="00C5406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79227,9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76757,9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C5406C" w:rsidRPr="00C5406C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10902,8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10712,8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C5406C" w:rsidRPr="00C5406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10252,5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06C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06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406C" w:rsidRPr="00C5406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7388,6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2279,7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1970,4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406C" w:rsidRPr="00C5406C">
        <w:trPr>
          <w:trHeight w:val="43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Ситниковский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3290,2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AB5532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1875,4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1414,8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C5406C" w:rsidRPr="00C5406C">
        <w:trPr>
          <w:trHeight w:val="1755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5</w:t>
            </w:r>
          </w:p>
          <w:p w:rsidR="00C5406C" w:rsidRPr="00C5406C" w:rsidRDefault="00C5406C" w:rsidP="00C5406C">
            <w:pPr>
              <w:widowControl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18563,4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C5406C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18540,0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C5406C" w:rsidRPr="00C5406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18264,9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C5406C" w:rsidRPr="00C5406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C" w:rsidRPr="00C5406C" w:rsidRDefault="00C5406C" w:rsidP="00C5406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18264,9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5406C" w:rsidRPr="00C5406C" w:rsidRDefault="00C5406C" w:rsidP="00C5406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06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6C" w:rsidRPr="00C5406C" w:rsidRDefault="00C5406C" w:rsidP="00C5406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 w:rsidRPr="00C5406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</w:tbl>
    <w:p w:rsidR="00375C9F" w:rsidRDefault="00375C9F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39" w:rsidRDefault="00A31B11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0439">
        <w:rPr>
          <w:rFonts w:ascii="Times New Roman" w:hAnsi="Times New Roman" w:cs="Times New Roman"/>
          <w:sz w:val="28"/>
          <w:szCs w:val="28"/>
        </w:rPr>
        <w:t>В подпрограмме  1</w:t>
      </w:r>
      <w:r w:rsidR="00CC0439" w:rsidRPr="00CC0439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CC0439" w:rsidRPr="00467C93">
        <w:trPr>
          <w:trHeight w:val="46"/>
        </w:trPr>
        <w:tc>
          <w:tcPr>
            <w:tcW w:w="7338" w:type="dxa"/>
            <w:vMerge w:val="restart"/>
            <w:tcBorders>
              <w:top w:val="single" w:sz="6" w:space="0" w:color="auto"/>
            </w:tcBorders>
          </w:tcPr>
          <w:p w:rsidR="00CC0439" w:rsidRPr="00467C93" w:rsidRDefault="00CC0439" w:rsidP="00CC043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CC0439" w:rsidRPr="00467C93" w:rsidRDefault="00CC0439" w:rsidP="00CC043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</w:tcBorders>
          </w:tcPr>
          <w:p w:rsidR="00CC0439" w:rsidRPr="00467C93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CC0439" w:rsidRPr="00467C93">
        <w:trPr>
          <w:trHeight w:val="46"/>
        </w:trPr>
        <w:tc>
          <w:tcPr>
            <w:tcW w:w="7338" w:type="dxa"/>
            <w:vMerge/>
          </w:tcPr>
          <w:p w:rsidR="00CC0439" w:rsidRPr="00467C93" w:rsidRDefault="00CC0439" w:rsidP="00CC043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C0439" w:rsidRPr="00467C93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0439" w:rsidRPr="00467C93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</w:tcPr>
          <w:p w:rsidR="00CC0439" w:rsidRPr="00467C93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</w:tcPr>
          <w:p w:rsidR="00CC0439" w:rsidRPr="00467C93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  <w:tc>
          <w:tcPr>
            <w:tcW w:w="1701" w:type="dxa"/>
          </w:tcPr>
          <w:p w:rsidR="00CC0439" w:rsidRPr="00467C93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8F18CC" w:rsidRPr="00467C93">
        <w:trPr>
          <w:trHeight w:val="46"/>
        </w:trPr>
        <w:tc>
          <w:tcPr>
            <w:tcW w:w="7338" w:type="dxa"/>
          </w:tcPr>
          <w:p w:rsidR="008F18CC" w:rsidRPr="00467C93" w:rsidRDefault="008F18CC" w:rsidP="00CC043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52334,0</w:t>
            </w:r>
          </w:p>
        </w:tc>
        <w:tc>
          <w:tcPr>
            <w:tcW w:w="1417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14136,4</w:t>
            </w:r>
          </w:p>
        </w:tc>
        <w:tc>
          <w:tcPr>
            <w:tcW w:w="1418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13029,3</w:t>
            </w:r>
          </w:p>
        </w:tc>
        <w:tc>
          <w:tcPr>
            <w:tcW w:w="1701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12537,0</w:t>
            </w:r>
          </w:p>
        </w:tc>
        <w:tc>
          <w:tcPr>
            <w:tcW w:w="1701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12631,3</w:t>
            </w:r>
          </w:p>
        </w:tc>
      </w:tr>
      <w:tr w:rsidR="008F18CC" w:rsidRPr="00467C93">
        <w:trPr>
          <w:trHeight w:val="46"/>
        </w:trPr>
        <w:tc>
          <w:tcPr>
            <w:tcW w:w="7338" w:type="dxa"/>
            <w:tcBorders>
              <w:top w:val="single" w:sz="6" w:space="0" w:color="auto"/>
              <w:bottom w:val="single" w:sz="4" w:space="0" w:color="auto"/>
            </w:tcBorders>
          </w:tcPr>
          <w:p w:rsidR="008F18CC" w:rsidRPr="006C195D" w:rsidRDefault="008F18CC" w:rsidP="004D77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5D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5518,3</w:t>
            </w:r>
          </w:p>
          <w:p w:rsidR="008F18CC" w:rsidRPr="008F18CC" w:rsidRDefault="008F18CC" w:rsidP="004D77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4989,1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18CC" w:rsidRPr="008F18CC" w:rsidRDefault="008F18CC" w:rsidP="008F18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275,2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127,0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127,0</w:t>
            </w:r>
          </w:p>
        </w:tc>
      </w:tr>
    </w:tbl>
    <w:p w:rsidR="00961417" w:rsidRDefault="00961417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подпрограмме  2</w:t>
      </w:r>
      <w:r w:rsidRPr="00961417">
        <w:rPr>
          <w:rFonts w:ascii="Times New Roman" w:hAnsi="Times New Roman" w:cs="Times New Roman"/>
          <w:sz w:val="28"/>
          <w:szCs w:val="28"/>
        </w:rPr>
        <w:t xml:space="preserve"> в разделе  «Па</w:t>
      </w:r>
      <w:r>
        <w:rPr>
          <w:rFonts w:ascii="Times New Roman" w:hAnsi="Times New Roman" w:cs="Times New Roman"/>
          <w:sz w:val="28"/>
          <w:szCs w:val="28"/>
        </w:rPr>
        <w:t>спорт подпрограммы»  в позиции 5</w:t>
      </w:r>
      <w:r w:rsidRPr="00961417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подпрограммы»  некоторые строки изложить в новой редакции: </w:t>
      </w:r>
    </w:p>
    <w:p w:rsidR="00961417" w:rsidRDefault="00961417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62"/>
        <w:gridCol w:w="1701"/>
        <w:gridCol w:w="1559"/>
        <w:gridCol w:w="1843"/>
        <w:gridCol w:w="1984"/>
        <w:gridCol w:w="1843"/>
      </w:tblGrid>
      <w:tr w:rsidR="00961417" w:rsidRPr="00961417">
        <w:trPr>
          <w:trHeight w:val="45"/>
        </w:trPr>
        <w:tc>
          <w:tcPr>
            <w:tcW w:w="6062" w:type="dxa"/>
            <w:vMerge w:val="restart"/>
            <w:tcBorders>
              <w:top w:val="single" w:sz="6" w:space="0" w:color="auto"/>
            </w:tcBorders>
          </w:tcPr>
          <w:p w:rsidR="00961417" w:rsidRPr="00961417" w:rsidRDefault="00961417" w:rsidP="00961417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</w:tcBorders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961417" w:rsidRPr="00961417">
        <w:trPr>
          <w:trHeight w:val="45"/>
        </w:trPr>
        <w:tc>
          <w:tcPr>
            <w:tcW w:w="6062" w:type="dxa"/>
            <w:vMerge/>
          </w:tcPr>
          <w:p w:rsidR="00961417" w:rsidRPr="00961417" w:rsidRDefault="00961417" w:rsidP="00961417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4" w:type="dxa"/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843" w:type="dxa"/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8F18CC" w:rsidRPr="00961417">
        <w:trPr>
          <w:trHeight w:val="45"/>
        </w:trPr>
        <w:tc>
          <w:tcPr>
            <w:tcW w:w="6062" w:type="dxa"/>
            <w:tcBorders>
              <w:bottom w:val="single" w:sz="4" w:space="0" w:color="auto"/>
            </w:tcBorders>
          </w:tcPr>
          <w:p w:rsidR="008F18CC" w:rsidRPr="00961417" w:rsidRDefault="008F18CC" w:rsidP="00961417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 xml:space="preserve">Всего  по </w:t>
            </w:r>
            <w:proofErr w:type="spellStart"/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попрограмме</w:t>
            </w:r>
            <w:proofErr w:type="spellEnd"/>
            <w:r w:rsidRPr="00961417">
              <w:rPr>
                <w:rFonts w:ascii="Times New Roman" w:hAnsi="Times New Roman" w:cs="Times New Roman"/>
                <w:sz w:val="20"/>
                <w:szCs w:val="20"/>
              </w:rPr>
              <w:t xml:space="preserve"> (1)+(2)+(3)+(4)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211501,1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59215,2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54257,5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48828,6</w:t>
            </w:r>
          </w:p>
        </w:tc>
        <w:tc>
          <w:tcPr>
            <w:tcW w:w="1843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49199,8</w:t>
            </w:r>
          </w:p>
        </w:tc>
      </w:tr>
      <w:tr w:rsidR="008F18CC" w:rsidRPr="00961417">
        <w:trPr>
          <w:trHeight w:val="4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8F18CC" w:rsidRPr="00961417" w:rsidRDefault="008F18CC" w:rsidP="00961417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211501,1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59215,2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54257,5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48828,6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49199,8</w:t>
            </w:r>
          </w:p>
        </w:tc>
      </w:tr>
    </w:tbl>
    <w:p w:rsidR="00CC0439" w:rsidRDefault="00CC0439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B11" w:rsidRDefault="008F18CC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0439">
        <w:rPr>
          <w:rFonts w:ascii="Times New Roman" w:hAnsi="Times New Roman" w:cs="Times New Roman"/>
          <w:sz w:val="28"/>
          <w:szCs w:val="28"/>
        </w:rPr>
        <w:t xml:space="preserve">. </w:t>
      </w:r>
      <w:r w:rsidR="00A31B11">
        <w:rPr>
          <w:rFonts w:ascii="Times New Roman" w:hAnsi="Times New Roman" w:cs="Times New Roman"/>
          <w:sz w:val="28"/>
          <w:szCs w:val="28"/>
        </w:rPr>
        <w:t xml:space="preserve">В подпрограмме  4 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 w:rsidR="00A31B11">
        <w:rPr>
          <w:rFonts w:ascii="Times New Roman" w:hAnsi="Times New Roman" w:cs="Times New Roman"/>
          <w:sz w:val="28"/>
          <w:szCs w:val="28"/>
        </w:rPr>
        <w:t xml:space="preserve">6 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 w:rsidR="00A31B11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B11" w:rsidRDefault="00A31B11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A31B11" w:rsidRPr="008F18CC">
        <w:trPr>
          <w:trHeight w:val="46"/>
        </w:trPr>
        <w:tc>
          <w:tcPr>
            <w:tcW w:w="7338" w:type="dxa"/>
            <w:vMerge w:val="restart"/>
          </w:tcPr>
          <w:p w:rsidR="00A31B11" w:rsidRPr="008F18CC" w:rsidRDefault="00A31B11" w:rsidP="00A31B1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8C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A31B11" w:rsidRPr="008F18CC" w:rsidRDefault="00A31B11" w:rsidP="00A31B11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8CC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A31B11" w:rsidRPr="008F18CC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F18CC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A31B11" w:rsidRPr="008F18CC">
        <w:trPr>
          <w:trHeight w:val="46"/>
        </w:trPr>
        <w:tc>
          <w:tcPr>
            <w:tcW w:w="7338" w:type="dxa"/>
            <w:vMerge/>
          </w:tcPr>
          <w:p w:rsidR="00A31B11" w:rsidRPr="008F18CC" w:rsidRDefault="00A31B11" w:rsidP="00A31B1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31B11" w:rsidRPr="008F18CC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1B11" w:rsidRPr="008F18CC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</w:tcPr>
          <w:p w:rsidR="00A31B11" w:rsidRPr="008F18CC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</w:tcPr>
          <w:p w:rsidR="00A31B11" w:rsidRPr="008F18CC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2023год</w:t>
            </w:r>
          </w:p>
        </w:tc>
        <w:tc>
          <w:tcPr>
            <w:tcW w:w="1701" w:type="dxa"/>
          </w:tcPr>
          <w:p w:rsidR="00A31B11" w:rsidRPr="008F18CC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8F18CC" w:rsidRPr="008F18CC">
        <w:trPr>
          <w:trHeight w:val="46"/>
        </w:trPr>
        <w:tc>
          <w:tcPr>
            <w:tcW w:w="7338" w:type="dxa"/>
          </w:tcPr>
          <w:p w:rsidR="008F18CC" w:rsidRPr="008F18CC" w:rsidRDefault="008F18CC" w:rsidP="00CC0439">
            <w:pPr>
              <w:rPr>
                <w:rFonts w:ascii="Times New Roman" w:hAnsi="Times New Roman"/>
                <w:sz w:val="20"/>
                <w:szCs w:val="20"/>
              </w:rPr>
            </w:pPr>
            <w:r w:rsidRPr="008F18CC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8CC" w:rsidRPr="008F18CC" w:rsidRDefault="00AB5532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872404,6</w:t>
            </w:r>
          </w:p>
        </w:tc>
        <w:tc>
          <w:tcPr>
            <w:tcW w:w="1417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222129,7</w:t>
            </w:r>
          </w:p>
        </w:tc>
        <w:tc>
          <w:tcPr>
            <w:tcW w:w="1418" w:type="dxa"/>
            <w:vAlign w:val="center"/>
          </w:tcPr>
          <w:p w:rsidR="008F18CC" w:rsidRPr="008F18CC" w:rsidRDefault="00AB5532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245080,7</w:t>
            </w:r>
          </w:p>
        </w:tc>
        <w:tc>
          <w:tcPr>
            <w:tcW w:w="1701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207686,9</w:t>
            </w:r>
          </w:p>
        </w:tc>
        <w:tc>
          <w:tcPr>
            <w:tcW w:w="1701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197507,4</w:t>
            </w:r>
          </w:p>
        </w:tc>
      </w:tr>
      <w:tr w:rsidR="008F18CC" w:rsidRPr="008F18CC">
        <w:trPr>
          <w:trHeight w:val="46"/>
        </w:trPr>
        <w:tc>
          <w:tcPr>
            <w:tcW w:w="7338" w:type="dxa"/>
          </w:tcPr>
          <w:p w:rsidR="008F18CC" w:rsidRPr="008F18CC" w:rsidRDefault="008F18CC" w:rsidP="00CC0439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18CC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708749,1</w:t>
            </w:r>
          </w:p>
        </w:tc>
        <w:tc>
          <w:tcPr>
            <w:tcW w:w="1417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190567,3</w:t>
            </w:r>
          </w:p>
        </w:tc>
        <w:tc>
          <w:tcPr>
            <w:tcW w:w="1418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187972,7</w:t>
            </w:r>
          </w:p>
        </w:tc>
        <w:tc>
          <w:tcPr>
            <w:tcW w:w="1701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162767,3</w:t>
            </w:r>
          </w:p>
        </w:tc>
        <w:tc>
          <w:tcPr>
            <w:tcW w:w="1701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167441,8</w:t>
            </w:r>
          </w:p>
        </w:tc>
      </w:tr>
      <w:tr w:rsidR="008F18CC" w:rsidRPr="008F18CC">
        <w:trPr>
          <w:trHeight w:val="46"/>
        </w:trPr>
        <w:tc>
          <w:tcPr>
            <w:tcW w:w="7338" w:type="dxa"/>
          </w:tcPr>
          <w:p w:rsidR="008F18CC" w:rsidRPr="008F18CC" w:rsidRDefault="008F18CC" w:rsidP="00CC04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8CC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86498,4</w:t>
            </w:r>
          </w:p>
        </w:tc>
        <w:tc>
          <w:tcPr>
            <w:tcW w:w="1417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3035,2</w:t>
            </w:r>
          </w:p>
        </w:tc>
        <w:tc>
          <w:tcPr>
            <w:tcW w:w="1418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35524,2</w:t>
            </w:r>
          </w:p>
        </w:tc>
        <w:tc>
          <w:tcPr>
            <w:tcW w:w="1701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31396,5</w:t>
            </w:r>
          </w:p>
        </w:tc>
        <w:tc>
          <w:tcPr>
            <w:tcW w:w="1701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16542,5</w:t>
            </w:r>
          </w:p>
        </w:tc>
      </w:tr>
      <w:tr w:rsidR="008F18CC" w:rsidRPr="008F18CC">
        <w:trPr>
          <w:trHeight w:val="46"/>
        </w:trPr>
        <w:tc>
          <w:tcPr>
            <w:tcW w:w="7338" w:type="dxa"/>
          </w:tcPr>
          <w:p w:rsidR="008F18CC" w:rsidRPr="008F18CC" w:rsidRDefault="008F18CC" w:rsidP="00CC04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8CC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8CC" w:rsidRPr="008F18CC" w:rsidRDefault="00AB5532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63485,5</w:t>
            </w:r>
          </w:p>
        </w:tc>
        <w:tc>
          <w:tcPr>
            <w:tcW w:w="1417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17135,2</w:t>
            </w:r>
          </w:p>
        </w:tc>
        <w:tc>
          <w:tcPr>
            <w:tcW w:w="1418" w:type="dxa"/>
            <w:vAlign w:val="center"/>
          </w:tcPr>
          <w:p w:rsidR="008F18CC" w:rsidRPr="008F18CC" w:rsidRDefault="00AB5532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19304,1</w:t>
            </w:r>
          </w:p>
        </w:tc>
        <w:tc>
          <w:tcPr>
            <w:tcW w:w="1701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  <w:tc>
          <w:tcPr>
            <w:tcW w:w="1701" w:type="dxa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</w:tr>
    </w:tbl>
    <w:p w:rsidR="00961417" w:rsidRDefault="00961417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B11" w:rsidRDefault="008F18CC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B11">
        <w:rPr>
          <w:rFonts w:ascii="Times New Roman" w:hAnsi="Times New Roman" w:cs="Times New Roman"/>
          <w:sz w:val="28"/>
          <w:szCs w:val="28"/>
        </w:rPr>
        <w:t xml:space="preserve">. В подпрограмме  5 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 w:rsidR="00A31B11">
        <w:rPr>
          <w:rFonts w:ascii="Times New Roman" w:hAnsi="Times New Roman" w:cs="Times New Roman"/>
          <w:sz w:val="28"/>
          <w:szCs w:val="28"/>
        </w:rPr>
        <w:t xml:space="preserve">5 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 w:rsidR="00A31B11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A31B11" w:rsidRPr="008F18CC">
        <w:trPr>
          <w:trHeight w:val="45"/>
        </w:trPr>
        <w:tc>
          <w:tcPr>
            <w:tcW w:w="7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11" w:rsidRPr="008F18CC" w:rsidRDefault="00A31B11" w:rsidP="00A31B1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8C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11" w:rsidRPr="008F18CC" w:rsidRDefault="00A31B11" w:rsidP="00A31B11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8CC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11" w:rsidRPr="008F18CC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F18CC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DC3D00" w:rsidRPr="008F18CC">
        <w:trPr>
          <w:trHeight w:val="325"/>
        </w:trPr>
        <w:tc>
          <w:tcPr>
            <w:tcW w:w="7338" w:type="dxa"/>
            <w:vMerge/>
            <w:tcBorders>
              <w:top w:val="single" w:sz="4" w:space="0" w:color="auto"/>
            </w:tcBorders>
          </w:tcPr>
          <w:p w:rsidR="00A31B11" w:rsidRPr="008F18CC" w:rsidRDefault="00A31B11" w:rsidP="00A31B1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31B11" w:rsidRPr="008F18CC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1B11" w:rsidRPr="008F18CC" w:rsidRDefault="00A31B11" w:rsidP="00DC3D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8CC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1B11" w:rsidRPr="008F18CC" w:rsidRDefault="00A31B11" w:rsidP="00DC3D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8CC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B11" w:rsidRPr="008F18CC" w:rsidRDefault="00A31B11" w:rsidP="00DC3D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8CC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B11" w:rsidRPr="008F18CC" w:rsidRDefault="00A31B11" w:rsidP="00DC3D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8CC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8F18CC" w:rsidRPr="008F18CC">
        <w:trPr>
          <w:trHeight w:val="45"/>
        </w:trPr>
        <w:tc>
          <w:tcPr>
            <w:tcW w:w="7338" w:type="dxa"/>
            <w:tcBorders>
              <w:bottom w:val="single" w:sz="6" w:space="0" w:color="auto"/>
            </w:tcBorders>
          </w:tcPr>
          <w:p w:rsidR="008F18CC" w:rsidRPr="008F18CC" w:rsidRDefault="008F18CC" w:rsidP="00A31B1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F18CC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 (1)+(2)+(3)+(4)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70358,6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18923,3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18563,4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16373,8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8CC">
              <w:rPr>
                <w:rFonts w:ascii="Times New Roman" w:hAnsi="Times New Roman"/>
                <w:bCs/>
                <w:sz w:val="22"/>
                <w:szCs w:val="22"/>
              </w:rPr>
              <w:t>16498,1</w:t>
            </w:r>
          </w:p>
        </w:tc>
      </w:tr>
      <w:tr w:rsidR="008F18CC" w:rsidRPr="008F18CC">
        <w:trPr>
          <w:trHeight w:val="45"/>
        </w:trPr>
        <w:tc>
          <w:tcPr>
            <w:tcW w:w="7338" w:type="dxa"/>
            <w:tcBorders>
              <w:top w:val="single" w:sz="6" w:space="0" w:color="auto"/>
              <w:bottom w:val="single" w:sz="4" w:space="0" w:color="auto"/>
            </w:tcBorders>
          </w:tcPr>
          <w:p w:rsidR="008F18CC" w:rsidRPr="008F18CC" w:rsidRDefault="008F18CC" w:rsidP="00A31B11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18CC">
              <w:rPr>
                <w:rFonts w:ascii="Times New Roman" w:hAnsi="Times New Roman" w:cs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70264,8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18899,7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18540,0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16350,4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18CC" w:rsidRPr="008F18CC" w:rsidRDefault="008F18CC" w:rsidP="004D7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8CC">
              <w:rPr>
                <w:rFonts w:ascii="Times New Roman" w:hAnsi="Times New Roman"/>
                <w:sz w:val="22"/>
                <w:szCs w:val="22"/>
              </w:rPr>
              <w:t>16474,7</w:t>
            </w:r>
          </w:p>
        </w:tc>
      </w:tr>
    </w:tbl>
    <w:p w:rsidR="00606DA1" w:rsidRDefault="0009183F" w:rsidP="00D62414">
      <w:pPr>
        <w:jc w:val="center"/>
      </w:pPr>
      <w:r>
        <w:rPr>
          <w:color w:val="000000"/>
          <w:sz w:val="26"/>
          <w:szCs w:val="26"/>
        </w:rPr>
        <w:t>_____________________________</w:t>
      </w:r>
    </w:p>
    <w:sectPr w:rsidR="00606DA1" w:rsidSect="00B4142B">
      <w:pgSz w:w="15840" w:h="12240" w:orient="landscape"/>
      <w:pgMar w:top="993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9"/>
  </w:num>
  <w:num w:numId="14">
    <w:abstractNumId w:val="16"/>
  </w:num>
  <w:num w:numId="15">
    <w:abstractNumId w:val="23"/>
  </w:num>
  <w:num w:numId="16">
    <w:abstractNumId w:val="20"/>
  </w:num>
  <w:num w:numId="17">
    <w:abstractNumId w:val="32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1"/>
  </w:num>
  <w:num w:numId="30">
    <w:abstractNumId w:val="21"/>
  </w:num>
  <w:num w:numId="31">
    <w:abstractNumId w:val="30"/>
  </w:num>
  <w:num w:numId="32">
    <w:abstractNumId w:val="2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17F8D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67F31"/>
    <w:rsid w:val="00072BEB"/>
    <w:rsid w:val="0008197A"/>
    <w:rsid w:val="00082C1C"/>
    <w:rsid w:val="000903A1"/>
    <w:rsid w:val="0009183F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3625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DF7"/>
    <w:rsid w:val="00124DF7"/>
    <w:rsid w:val="00125E01"/>
    <w:rsid w:val="00126303"/>
    <w:rsid w:val="00134178"/>
    <w:rsid w:val="00134640"/>
    <w:rsid w:val="00134FB0"/>
    <w:rsid w:val="001354E4"/>
    <w:rsid w:val="00137D87"/>
    <w:rsid w:val="00140583"/>
    <w:rsid w:val="0014179F"/>
    <w:rsid w:val="00143C1C"/>
    <w:rsid w:val="001440C2"/>
    <w:rsid w:val="001459E6"/>
    <w:rsid w:val="00145F8F"/>
    <w:rsid w:val="001464D7"/>
    <w:rsid w:val="00146691"/>
    <w:rsid w:val="001470EF"/>
    <w:rsid w:val="00156A61"/>
    <w:rsid w:val="00161E2F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A3189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20DD"/>
    <w:rsid w:val="002827E4"/>
    <w:rsid w:val="00282F1A"/>
    <w:rsid w:val="00286CAF"/>
    <w:rsid w:val="002908A9"/>
    <w:rsid w:val="00294D1E"/>
    <w:rsid w:val="002951D5"/>
    <w:rsid w:val="00296A68"/>
    <w:rsid w:val="00297E7A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53C07"/>
    <w:rsid w:val="00360403"/>
    <w:rsid w:val="00363150"/>
    <w:rsid w:val="0036437D"/>
    <w:rsid w:val="00364BBB"/>
    <w:rsid w:val="00364F56"/>
    <w:rsid w:val="00373499"/>
    <w:rsid w:val="003753EF"/>
    <w:rsid w:val="00375844"/>
    <w:rsid w:val="00375C9F"/>
    <w:rsid w:val="00384AE3"/>
    <w:rsid w:val="00384CDD"/>
    <w:rsid w:val="00384D46"/>
    <w:rsid w:val="003868D1"/>
    <w:rsid w:val="00390A69"/>
    <w:rsid w:val="003919DD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16F6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60C1B"/>
    <w:rsid w:val="0046163A"/>
    <w:rsid w:val="00461EE3"/>
    <w:rsid w:val="00467C93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D7748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318F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5996"/>
    <w:rsid w:val="00637533"/>
    <w:rsid w:val="0064087C"/>
    <w:rsid w:val="006421E6"/>
    <w:rsid w:val="00645DC2"/>
    <w:rsid w:val="006515AE"/>
    <w:rsid w:val="00652627"/>
    <w:rsid w:val="00652CF6"/>
    <w:rsid w:val="0065319D"/>
    <w:rsid w:val="00654F10"/>
    <w:rsid w:val="00660606"/>
    <w:rsid w:val="00662DAD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5738"/>
    <w:rsid w:val="00765B58"/>
    <w:rsid w:val="00766133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6D2D"/>
    <w:rsid w:val="007B7ED2"/>
    <w:rsid w:val="007C09E2"/>
    <w:rsid w:val="007C1150"/>
    <w:rsid w:val="007D2563"/>
    <w:rsid w:val="007D6DDF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5EF0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70438"/>
    <w:rsid w:val="008712F7"/>
    <w:rsid w:val="00872525"/>
    <w:rsid w:val="00875FF0"/>
    <w:rsid w:val="00877CEE"/>
    <w:rsid w:val="0088458B"/>
    <w:rsid w:val="00892EA4"/>
    <w:rsid w:val="00893872"/>
    <w:rsid w:val="008A026B"/>
    <w:rsid w:val="008A1BCE"/>
    <w:rsid w:val="008A650F"/>
    <w:rsid w:val="008A6677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18CC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6"/>
    <w:rsid w:val="0091770B"/>
    <w:rsid w:val="00926FC3"/>
    <w:rsid w:val="00927F34"/>
    <w:rsid w:val="00934F62"/>
    <w:rsid w:val="0094706C"/>
    <w:rsid w:val="00952345"/>
    <w:rsid w:val="00955B85"/>
    <w:rsid w:val="00961417"/>
    <w:rsid w:val="00962E9C"/>
    <w:rsid w:val="00967507"/>
    <w:rsid w:val="00972050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C9E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60C3E"/>
    <w:rsid w:val="00A64F19"/>
    <w:rsid w:val="00A65653"/>
    <w:rsid w:val="00A66E70"/>
    <w:rsid w:val="00A70459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532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27E3"/>
    <w:rsid w:val="00B32804"/>
    <w:rsid w:val="00B37503"/>
    <w:rsid w:val="00B40FA2"/>
    <w:rsid w:val="00B4142B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33B8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6B42"/>
    <w:rsid w:val="00C47C04"/>
    <w:rsid w:val="00C50EB4"/>
    <w:rsid w:val="00C514A5"/>
    <w:rsid w:val="00C51D7D"/>
    <w:rsid w:val="00C5406C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29F5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1D9E"/>
    <w:rsid w:val="00D73D25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3ED2"/>
    <w:rsid w:val="00DB4273"/>
    <w:rsid w:val="00DB7406"/>
    <w:rsid w:val="00DC2776"/>
    <w:rsid w:val="00DC2D1A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577EC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17D47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  <w:lang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  <w:lang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  <w:lang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  <w:lang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  <w:lang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  <w:lang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  <w:lang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  <w:lang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  <w:lang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  <w:style w:type="numbering" w:customStyle="1" w:styleId="51">
    <w:name w:val="Нет списка5"/>
    <w:next w:val="a2"/>
    <w:uiPriority w:val="99"/>
    <w:semiHidden/>
    <w:unhideWhenUsed/>
    <w:rsid w:val="00F17D47"/>
  </w:style>
  <w:style w:type="numbering" w:customStyle="1" w:styleId="130">
    <w:name w:val="Нет списка13"/>
    <w:next w:val="a2"/>
    <w:uiPriority w:val="99"/>
    <w:semiHidden/>
    <w:unhideWhenUsed/>
    <w:rsid w:val="00F17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2022-07-28T10:25:00Z</cp:lastPrinted>
  <dcterms:created xsi:type="dcterms:W3CDTF">2022-07-29T06:40:00Z</dcterms:created>
  <dcterms:modified xsi:type="dcterms:W3CDTF">2022-07-29T06:40:00Z</dcterms:modified>
</cp:coreProperties>
</file>