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</w:p>
    <w:p w:rsidR="00232089" w:rsidRDefault="00232089" w:rsidP="004907E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AD4715" w:rsidRDefault="00AD4715" w:rsidP="00606DA1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606DA1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142"/>
        <w:gridCol w:w="4501"/>
        <w:gridCol w:w="4854"/>
      </w:tblGrid>
      <w:tr w:rsidR="00392440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392440" w:rsidP="00320EE4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D4715">
              <w:rPr>
                <w:rFonts w:ascii="Times New Roman" w:hAnsi="Times New Roman" w:cs="Times New Roman"/>
                <w:sz w:val="28"/>
                <w:szCs w:val="28"/>
              </w:rPr>
              <w:t xml:space="preserve">  28.06.2023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AD4715" w:rsidP="00AD4715">
            <w:pPr>
              <w:tabs>
                <w:tab w:val="left" w:pos="9071"/>
              </w:tabs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857A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3794</w:t>
            </w:r>
          </w:p>
        </w:tc>
      </w:tr>
      <w:tr w:rsidR="00296A68">
        <w:trPr>
          <w:gridBefore w:val="1"/>
          <w:wBefore w:w="142" w:type="dxa"/>
          <w:trHeight w:val="1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296A68" w:rsidP="002520DB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Pr="007C2D69" w:rsidRDefault="00320EE4" w:rsidP="00320EE4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320EE4" w:rsidRDefault="00DC3A1B" w:rsidP="00DC3A1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  <w:r w:rsidRPr="007C2D69">
        <w:rPr>
          <w:rFonts w:ascii="Times New Roman" w:hAnsi="Times New Roman"/>
          <w:b/>
          <w:sz w:val="28"/>
          <w:szCs w:val="28"/>
        </w:rPr>
        <w:t>«Содержание и развитие дорожного хозяйства городск</w:t>
      </w:r>
      <w:r w:rsidR="00C26C64" w:rsidRPr="007C2D69">
        <w:rPr>
          <w:rFonts w:ascii="Times New Roman" w:hAnsi="Times New Roman"/>
          <w:b/>
          <w:sz w:val="28"/>
          <w:szCs w:val="28"/>
        </w:rPr>
        <w:t>ого округа г. Бор</w:t>
      </w:r>
      <w:r w:rsidRPr="007C2D69">
        <w:rPr>
          <w:rFonts w:ascii="Times New Roman" w:hAnsi="Times New Roman"/>
          <w:b/>
          <w:sz w:val="28"/>
          <w:szCs w:val="28"/>
        </w:rPr>
        <w:t>»</w:t>
      </w:r>
      <w:r w:rsidR="00320EE4" w:rsidRPr="007C2D69">
        <w:rPr>
          <w:rFonts w:ascii="Times New Roman" w:hAnsi="Times New Roman"/>
          <w:b/>
          <w:sz w:val="28"/>
          <w:szCs w:val="28"/>
        </w:rPr>
        <w:t xml:space="preserve">, утвержденную постановлением администрации городского округа г. Бор от  </w:t>
      </w:r>
      <w:r w:rsidR="00C26C64" w:rsidRPr="007C2D69">
        <w:rPr>
          <w:rFonts w:ascii="Times New Roman" w:hAnsi="Times New Roman"/>
          <w:b/>
          <w:sz w:val="28"/>
          <w:szCs w:val="28"/>
        </w:rPr>
        <w:t>08.11.2016</w:t>
      </w:r>
      <w:r w:rsidR="00320EE4" w:rsidRPr="007C2D69">
        <w:rPr>
          <w:rFonts w:ascii="Times New Roman" w:hAnsi="Times New Roman"/>
          <w:b/>
          <w:sz w:val="28"/>
          <w:szCs w:val="28"/>
        </w:rPr>
        <w:t xml:space="preserve"> № </w:t>
      </w:r>
      <w:r w:rsidR="00C26C64" w:rsidRPr="007C2D69">
        <w:rPr>
          <w:rFonts w:ascii="Times New Roman" w:hAnsi="Times New Roman"/>
          <w:b/>
          <w:sz w:val="28"/>
          <w:szCs w:val="28"/>
        </w:rPr>
        <w:t>5215</w:t>
      </w:r>
    </w:p>
    <w:p w:rsidR="00AD4715" w:rsidRPr="00AD4715" w:rsidRDefault="00AD4715" w:rsidP="00DC3A1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</w:p>
    <w:p w:rsidR="00320EE4" w:rsidRDefault="00320EE4" w:rsidP="000F4F5D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</w:t>
      </w:r>
      <w:r w:rsidR="00AD4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 городского округа г. Бор»</w:t>
      </w:r>
      <w:r w:rsidR="00636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 г.Бор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4715" w:rsidRDefault="00320EE4" w:rsidP="0052777E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DC3A1B"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</w:t>
      </w:r>
      <w:r w:rsidR="00C26C64">
        <w:rPr>
          <w:rFonts w:ascii="Times New Roman" w:hAnsi="Times New Roman" w:cs="Times New Roman"/>
          <w:sz w:val="28"/>
          <w:szCs w:val="28"/>
        </w:rPr>
        <w:t>озяйства городского округа г. Бор</w:t>
      </w:r>
      <w:r w:rsidR="00DC3A1B"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 городского ок</w:t>
      </w:r>
      <w:r w:rsidR="00C26C64">
        <w:rPr>
          <w:rFonts w:ascii="Times New Roman" w:hAnsi="Times New Roman" w:cs="Times New Roman"/>
          <w:sz w:val="28"/>
          <w:szCs w:val="28"/>
        </w:rPr>
        <w:t>руга г. Бор от 08.11.2016 № 5215</w:t>
      </w:r>
      <w:r w:rsidR="00A91849">
        <w:rPr>
          <w:rFonts w:ascii="Times New Roman" w:hAnsi="Times New Roman" w:cs="Times New Roman"/>
          <w:sz w:val="28"/>
          <w:szCs w:val="28"/>
        </w:rPr>
        <w:t xml:space="preserve"> (в редакции постановлений</w:t>
      </w:r>
      <w:r w:rsidR="00890B57">
        <w:rPr>
          <w:rFonts w:ascii="Times New Roman" w:hAnsi="Times New Roman" w:cs="Times New Roman"/>
          <w:sz w:val="28"/>
          <w:szCs w:val="28"/>
        </w:rPr>
        <w:t xml:space="preserve"> от 06.02.2017 № 525</w:t>
      </w:r>
      <w:r w:rsidR="0070152E">
        <w:rPr>
          <w:rFonts w:ascii="Times New Roman" w:hAnsi="Times New Roman" w:cs="Times New Roman"/>
          <w:sz w:val="28"/>
          <w:szCs w:val="28"/>
        </w:rPr>
        <w:t>, от 07.03.2017 № 1081</w:t>
      </w:r>
      <w:r w:rsidR="0024645B">
        <w:rPr>
          <w:rFonts w:ascii="Times New Roman" w:hAnsi="Times New Roman" w:cs="Times New Roman"/>
          <w:sz w:val="28"/>
          <w:szCs w:val="28"/>
        </w:rPr>
        <w:t>,</w:t>
      </w:r>
      <w:r w:rsidR="00A91849">
        <w:rPr>
          <w:rFonts w:ascii="Times New Roman" w:hAnsi="Times New Roman" w:cs="Times New Roman"/>
          <w:sz w:val="28"/>
          <w:szCs w:val="28"/>
        </w:rPr>
        <w:t xml:space="preserve"> от </w:t>
      </w:r>
      <w:r w:rsidR="0024645B">
        <w:rPr>
          <w:rFonts w:ascii="Times New Roman" w:hAnsi="Times New Roman" w:cs="Times New Roman"/>
          <w:sz w:val="28"/>
          <w:szCs w:val="28"/>
        </w:rPr>
        <w:t xml:space="preserve"> 31.03.2017 № 1566</w:t>
      </w:r>
      <w:r w:rsidR="00E14DBC">
        <w:rPr>
          <w:rFonts w:ascii="Times New Roman" w:hAnsi="Times New Roman" w:cs="Times New Roman"/>
          <w:sz w:val="28"/>
          <w:szCs w:val="28"/>
        </w:rPr>
        <w:t>,</w:t>
      </w:r>
      <w:r w:rsidR="00830B75">
        <w:rPr>
          <w:rFonts w:ascii="Times New Roman" w:hAnsi="Times New Roman" w:cs="Times New Roman"/>
          <w:sz w:val="28"/>
          <w:szCs w:val="28"/>
        </w:rPr>
        <w:t>от 28.04.2017 № 2163, от 31.05.2017 № 2915</w:t>
      </w:r>
      <w:r w:rsidR="001400A8">
        <w:rPr>
          <w:rFonts w:ascii="Times New Roman" w:hAnsi="Times New Roman" w:cs="Times New Roman"/>
          <w:sz w:val="28"/>
          <w:szCs w:val="28"/>
        </w:rPr>
        <w:t>, от 08.06.2017 № 3085</w:t>
      </w:r>
      <w:r w:rsidR="007462EC">
        <w:rPr>
          <w:rFonts w:ascii="Times New Roman" w:hAnsi="Times New Roman" w:cs="Times New Roman"/>
          <w:sz w:val="28"/>
          <w:szCs w:val="28"/>
        </w:rPr>
        <w:t xml:space="preserve">, </w:t>
      </w:r>
      <w:r w:rsidR="00A91849">
        <w:rPr>
          <w:rFonts w:ascii="Times New Roman" w:hAnsi="Times New Roman" w:cs="Times New Roman"/>
          <w:sz w:val="28"/>
          <w:szCs w:val="28"/>
        </w:rPr>
        <w:t xml:space="preserve">от </w:t>
      </w:r>
      <w:r w:rsidR="007462EC">
        <w:rPr>
          <w:rFonts w:ascii="Times New Roman" w:hAnsi="Times New Roman" w:cs="Times New Roman"/>
          <w:sz w:val="28"/>
          <w:szCs w:val="28"/>
        </w:rPr>
        <w:t>30.06.2017 №3625</w:t>
      </w:r>
      <w:r w:rsidR="00A91849">
        <w:rPr>
          <w:rFonts w:ascii="Times New Roman" w:hAnsi="Times New Roman" w:cs="Times New Roman"/>
          <w:sz w:val="28"/>
          <w:szCs w:val="28"/>
        </w:rPr>
        <w:t>, от 31.07.2017 № 4234, от 04.09.2017 № 5014</w:t>
      </w:r>
      <w:r w:rsidR="00F85311">
        <w:rPr>
          <w:rFonts w:ascii="Times New Roman" w:hAnsi="Times New Roman" w:cs="Times New Roman"/>
          <w:sz w:val="28"/>
          <w:szCs w:val="28"/>
        </w:rPr>
        <w:t>,  от 02.10.2017 № 5663</w:t>
      </w:r>
      <w:r w:rsidR="009E49D0">
        <w:rPr>
          <w:rFonts w:ascii="Times New Roman" w:hAnsi="Times New Roman" w:cs="Times New Roman"/>
          <w:sz w:val="28"/>
          <w:szCs w:val="28"/>
        </w:rPr>
        <w:t>, от 31.10.2017 № 6389</w:t>
      </w:r>
      <w:r w:rsidR="006360FF">
        <w:rPr>
          <w:rFonts w:ascii="Times New Roman" w:hAnsi="Times New Roman" w:cs="Times New Roman"/>
          <w:sz w:val="28"/>
          <w:szCs w:val="28"/>
        </w:rPr>
        <w:t>, от 07.11.2017 № 6512</w:t>
      </w:r>
      <w:r w:rsidR="00743ACE">
        <w:rPr>
          <w:rFonts w:ascii="Times New Roman" w:hAnsi="Times New Roman" w:cs="Times New Roman"/>
          <w:sz w:val="28"/>
          <w:szCs w:val="28"/>
        </w:rPr>
        <w:t>, от 30.11.2017 № 7099</w:t>
      </w:r>
      <w:r w:rsidR="009214D4">
        <w:rPr>
          <w:rFonts w:ascii="Times New Roman" w:hAnsi="Times New Roman" w:cs="Times New Roman"/>
          <w:sz w:val="28"/>
          <w:szCs w:val="28"/>
        </w:rPr>
        <w:t xml:space="preserve">, </w:t>
      </w:r>
      <w:r w:rsidR="009214D4"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 w:rsidR="00310F4F">
        <w:rPr>
          <w:rFonts w:ascii="Times New Roman" w:hAnsi="Times New Roman" w:cs="Times New Roman"/>
          <w:sz w:val="28"/>
          <w:szCs w:val="28"/>
        </w:rPr>
        <w:t>, от 06.02.2018 № 610</w:t>
      </w:r>
      <w:r w:rsidR="00AB42F5">
        <w:rPr>
          <w:rFonts w:ascii="Times New Roman" w:hAnsi="Times New Roman" w:cs="Times New Roman"/>
          <w:sz w:val="28"/>
          <w:szCs w:val="28"/>
        </w:rPr>
        <w:t>, от 06.03.2018 № 1248</w:t>
      </w:r>
      <w:r w:rsidR="00546410">
        <w:rPr>
          <w:rFonts w:ascii="Times New Roman" w:hAnsi="Times New Roman" w:cs="Times New Roman"/>
          <w:sz w:val="28"/>
          <w:szCs w:val="28"/>
        </w:rPr>
        <w:t>, от 02.04.2018 № 1772</w:t>
      </w:r>
      <w:r w:rsidR="00E04FB2">
        <w:rPr>
          <w:rFonts w:ascii="Times New Roman" w:hAnsi="Times New Roman" w:cs="Times New Roman"/>
          <w:sz w:val="28"/>
          <w:szCs w:val="28"/>
        </w:rPr>
        <w:t>,</w:t>
      </w:r>
      <w:r w:rsidR="00E04FB2"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 w:rsidR="00650FC9">
        <w:rPr>
          <w:rFonts w:ascii="Times New Roman" w:hAnsi="Times New Roman" w:cs="Times New Roman"/>
          <w:sz w:val="28"/>
          <w:szCs w:val="28"/>
        </w:rPr>
        <w:t xml:space="preserve">, от </w:t>
      </w:r>
      <w:r w:rsidR="00650FC9" w:rsidRPr="00650FC9">
        <w:rPr>
          <w:rFonts w:ascii="Times New Roman" w:hAnsi="Times New Roman" w:cs="Times New Roman"/>
          <w:sz w:val="28"/>
          <w:szCs w:val="28"/>
        </w:rPr>
        <w:t>04.06.2018</w:t>
      </w:r>
      <w:r w:rsidR="00650FC9">
        <w:rPr>
          <w:rFonts w:ascii="Times New Roman" w:hAnsi="Times New Roman" w:cs="Times New Roman"/>
          <w:sz w:val="28"/>
          <w:szCs w:val="28"/>
        </w:rPr>
        <w:t xml:space="preserve"> № </w:t>
      </w:r>
      <w:r w:rsidR="00650FC9" w:rsidRPr="00650FC9">
        <w:rPr>
          <w:rFonts w:ascii="Times New Roman" w:hAnsi="Times New Roman" w:cs="Times New Roman"/>
          <w:sz w:val="28"/>
          <w:szCs w:val="28"/>
        </w:rPr>
        <w:t>3174</w:t>
      </w:r>
      <w:r w:rsidR="00B223DB">
        <w:rPr>
          <w:rFonts w:ascii="Times New Roman" w:hAnsi="Times New Roman" w:cs="Times New Roman"/>
          <w:sz w:val="28"/>
          <w:szCs w:val="28"/>
        </w:rPr>
        <w:t>, от 03.07.2018 № 3777</w:t>
      </w:r>
      <w:r w:rsidR="00AA671D">
        <w:rPr>
          <w:rFonts w:ascii="Times New Roman" w:hAnsi="Times New Roman" w:cs="Times New Roman"/>
          <w:sz w:val="28"/>
          <w:szCs w:val="28"/>
        </w:rPr>
        <w:t xml:space="preserve">, от 31.07.2018 № </w:t>
      </w:r>
      <w:r w:rsidR="00AA671D" w:rsidRPr="00AA671D">
        <w:rPr>
          <w:rFonts w:ascii="Times New Roman" w:hAnsi="Times New Roman" w:cs="Times New Roman"/>
          <w:sz w:val="28"/>
          <w:szCs w:val="28"/>
        </w:rPr>
        <w:t>4449</w:t>
      </w:r>
      <w:r w:rsidR="0057581A">
        <w:rPr>
          <w:rFonts w:ascii="Times New Roman" w:hAnsi="Times New Roman" w:cs="Times New Roman"/>
          <w:sz w:val="28"/>
          <w:szCs w:val="28"/>
        </w:rPr>
        <w:t>, о</w:t>
      </w:r>
      <w:r w:rsidR="0057581A" w:rsidRPr="0057581A">
        <w:rPr>
          <w:rFonts w:ascii="Times New Roman" w:hAnsi="Times New Roman" w:cs="Times New Roman"/>
          <w:sz w:val="28"/>
          <w:szCs w:val="28"/>
        </w:rPr>
        <w:t>т 04.09.2018№ 5163</w:t>
      </w:r>
      <w:r w:rsidR="00680275">
        <w:rPr>
          <w:rFonts w:ascii="Times New Roman" w:hAnsi="Times New Roman" w:cs="Times New Roman"/>
          <w:sz w:val="28"/>
          <w:szCs w:val="28"/>
        </w:rPr>
        <w:t xml:space="preserve">, от  02.10.2018 № </w:t>
      </w:r>
      <w:r w:rsidR="00680275" w:rsidRPr="00680275">
        <w:rPr>
          <w:rFonts w:ascii="Times New Roman" w:hAnsi="Times New Roman" w:cs="Times New Roman"/>
          <w:sz w:val="28"/>
          <w:szCs w:val="28"/>
        </w:rPr>
        <w:t>5732</w:t>
      </w:r>
      <w:r w:rsidR="00337B1D">
        <w:rPr>
          <w:rFonts w:ascii="Times New Roman" w:hAnsi="Times New Roman" w:cs="Times New Roman"/>
          <w:sz w:val="28"/>
          <w:szCs w:val="28"/>
        </w:rPr>
        <w:t>, от 01.11.2018 №6287, от 09.11.2018 №6446</w:t>
      </w:r>
      <w:r w:rsidR="00AC1C35">
        <w:rPr>
          <w:rFonts w:ascii="Times New Roman" w:hAnsi="Times New Roman" w:cs="Times New Roman"/>
          <w:sz w:val="28"/>
          <w:szCs w:val="28"/>
        </w:rPr>
        <w:t>, от 05.12.2018 № 6921</w:t>
      </w:r>
      <w:r w:rsidR="008E4E21">
        <w:rPr>
          <w:rFonts w:ascii="Times New Roman" w:hAnsi="Times New Roman" w:cs="Times New Roman"/>
          <w:sz w:val="28"/>
          <w:szCs w:val="28"/>
        </w:rPr>
        <w:t>, от 26.12.2018 № 7601</w:t>
      </w:r>
      <w:r w:rsidR="00D94B9C">
        <w:rPr>
          <w:rFonts w:ascii="Times New Roman" w:hAnsi="Times New Roman" w:cs="Times New Roman"/>
          <w:sz w:val="28"/>
          <w:szCs w:val="28"/>
        </w:rPr>
        <w:t xml:space="preserve">, </w:t>
      </w:r>
      <w:r w:rsidR="00D94B9C" w:rsidRPr="00D94B9C">
        <w:rPr>
          <w:rFonts w:ascii="Times New Roman" w:hAnsi="Times New Roman" w:cs="Times New Roman"/>
          <w:sz w:val="28"/>
          <w:szCs w:val="28"/>
        </w:rPr>
        <w:t>от 31.01.2019 № 448</w:t>
      </w:r>
      <w:r w:rsidR="00BC5C39">
        <w:rPr>
          <w:rFonts w:ascii="Times New Roman" w:hAnsi="Times New Roman" w:cs="Times New Roman"/>
          <w:sz w:val="28"/>
          <w:szCs w:val="28"/>
        </w:rPr>
        <w:t xml:space="preserve">, </w:t>
      </w:r>
      <w:r w:rsidR="00BC5C39"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 w:rsidR="00312EF5">
        <w:rPr>
          <w:rFonts w:ascii="Times New Roman" w:hAnsi="Times New Roman" w:cs="Times New Roman"/>
          <w:sz w:val="28"/>
          <w:szCs w:val="28"/>
        </w:rPr>
        <w:t xml:space="preserve">, </w:t>
      </w:r>
      <w:r w:rsidR="00312EF5" w:rsidRPr="00312EF5">
        <w:rPr>
          <w:rFonts w:ascii="Times New Roman" w:hAnsi="Times New Roman" w:cs="Times New Roman"/>
          <w:sz w:val="28"/>
          <w:szCs w:val="28"/>
        </w:rPr>
        <w:t>от 06.05.2019 №2476</w:t>
      </w:r>
      <w:r w:rsidR="00B808AC">
        <w:rPr>
          <w:rFonts w:ascii="Times New Roman" w:hAnsi="Times New Roman" w:cs="Times New Roman"/>
          <w:sz w:val="28"/>
          <w:szCs w:val="28"/>
        </w:rPr>
        <w:t xml:space="preserve">, 03.06.2019 № </w:t>
      </w:r>
      <w:r w:rsidR="00B808AC" w:rsidRPr="00B808AC">
        <w:rPr>
          <w:rFonts w:ascii="Times New Roman" w:hAnsi="Times New Roman" w:cs="Times New Roman"/>
          <w:sz w:val="28"/>
          <w:szCs w:val="28"/>
        </w:rPr>
        <w:t>2983</w:t>
      </w:r>
      <w:r w:rsidR="00076DF2">
        <w:rPr>
          <w:rFonts w:ascii="Times New Roman" w:hAnsi="Times New Roman" w:cs="Times New Roman"/>
          <w:sz w:val="28"/>
          <w:szCs w:val="28"/>
        </w:rPr>
        <w:t xml:space="preserve">, от </w:t>
      </w:r>
      <w:r w:rsidR="00076DF2" w:rsidRPr="00076DF2">
        <w:rPr>
          <w:rFonts w:ascii="Times New Roman" w:hAnsi="Times New Roman" w:cs="Times New Roman"/>
          <w:sz w:val="28"/>
          <w:szCs w:val="28"/>
        </w:rPr>
        <w:t xml:space="preserve">01.07.2019 </w:t>
      </w:r>
    </w:p>
    <w:p w:rsidR="006360FF" w:rsidRDefault="00076DF2" w:rsidP="00AD47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F2">
        <w:rPr>
          <w:rFonts w:ascii="Times New Roman" w:hAnsi="Times New Roman" w:cs="Times New Roman"/>
          <w:sz w:val="28"/>
          <w:szCs w:val="28"/>
        </w:rPr>
        <w:t>№ 3509</w:t>
      </w:r>
      <w:r w:rsidR="00415794">
        <w:rPr>
          <w:rFonts w:ascii="Times New Roman" w:hAnsi="Times New Roman" w:cs="Times New Roman"/>
          <w:sz w:val="28"/>
          <w:szCs w:val="28"/>
        </w:rPr>
        <w:t xml:space="preserve">, </w:t>
      </w:r>
      <w:r w:rsidR="00415794" w:rsidRPr="00415794">
        <w:rPr>
          <w:rFonts w:ascii="Times New Roman" w:hAnsi="Times New Roman" w:cs="Times New Roman"/>
          <w:sz w:val="28"/>
          <w:szCs w:val="28"/>
        </w:rPr>
        <w:t>от 01.08.2019 №4183</w:t>
      </w:r>
      <w:r w:rsidR="002653B7">
        <w:rPr>
          <w:rFonts w:ascii="Times New Roman" w:hAnsi="Times New Roman" w:cs="Times New Roman"/>
          <w:sz w:val="28"/>
          <w:szCs w:val="28"/>
        </w:rPr>
        <w:t>,</w:t>
      </w:r>
      <w:r w:rsidR="002653B7" w:rsidRPr="002653B7">
        <w:rPr>
          <w:rFonts w:ascii="Times New Roman" w:hAnsi="Times New Roman" w:cs="Times New Roman"/>
          <w:sz w:val="28"/>
          <w:szCs w:val="28"/>
        </w:rPr>
        <w:t>от 29.08.2019 №4689</w:t>
      </w:r>
      <w:r w:rsidR="00FA0E64">
        <w:rPr>
          <w:rFonts w:ascii="Times New Roman" w:hAnsi="Times New Roman" w:cs="Times New Roman"/>
          <w:sz w:val="28"/>
          <w:szCs w:val="28"/>
        </w:rPr>
        <w:t xml:space="preserve">, </w:t>
      </w:r>
      <w:r w:rsidR="00FA0E64" w:rsidRPr="00FA0E64">
        <w:rPr>
          <w:rFonts w:ascii="Times New Roman" w:hAnsi="Times New Roman" w:cs="Times New Roman"/>
          <w:sz w:val="28"/>
          <w:szCs w:val="28"/>
        </w:rPr>
        <w:t>от 26.09.2019 № 5219</w:t>
      </w:r>
      <w:r w:rsidR="002E543D">
        <w:rPr>
          <w:rFonts w:ascii="Times New Roman" w:hAnsi="Times New Roman" w:cs="Times New Roman"/>
          <w:sz w:val="28"/>
          <w:szCs w:val="28"/>
        </w:rPr>
        <w:t>, от 07.11.2019 № 6027</w:t>
      </w:r>
      <w:r w:rsidR="00E306A0">
        <w:rPr>
          <w:rFonts w:ascii="Times New Roman" w:hAnsi="Times New Roman" w:cs="Times New Roman"/>
          <w:sz w:val="28"/>
          <w:szCs w:val="28"/>
        </w:rPr>
        <w:t>, от 28.11.2019 №6403</w:t>
      </w:r>
      <w:r w:rsidR="000F04A3">
        <w:rPr>
          <w:rFonts w:ascii="Times New Roman" w:hAnsi="Times New Roman" w:cs="Times New Roman"/>
          <w:sz w:val="28"/>
          <w:szCs w:val="28"/>
        </w:rPr>
        <w:t xml:space="preserve">, от </w:t>
      </w:r>
      <w:r w:rsidR="008043A8">
        <w:rPr>
          <w:rFonts w:ascii="Times New Roman" w:hAnsi="Times New Roman" w:cs="Times New Roman"/>
          <w:sz w:val="28"/>
          <w:szCs w:val="28"/>
        </w:rPr>
        <w:t>27.12.2019 № 7080</w:t>
      </w:r>
      <w:r w:rsidR="0030601C">
        <w:rPr>
          <w:rFonts w:ascii="Times New Roman" w:hAnsi="Times New Roman" w:cs="Times New Roman"/>
          <w:sz w:val="28"/>
          <w:szCs w:val="28"/>
        </w:rPr>
        <w:t xml:space="preserve">, от </w:t>
      </w:r>
      <w:r w:rsidR="0030601C" w:rsidRPr="00DF19DA">
        <w:rPr>
          <w:rFonts w:ascii="Times New Roman" w:hAnsi="Times New Roman" w:cs="Times New Roman"/>
          <w:sz w:val="28"/>
          <w:szCs w:val="28"/>
        </w:rPr>
        <w:t>31.01.2020 № 441</w:t>
      </w:r>
      <w:r w:rsidR="00C01FBA" w:rsidRPr="00DF19DA">
        <w:rPr>
          <w:rFonts w:ascii="Times New Roman" w:hAnsi="Times New Roman" w:cs="Times New Roman"/>
          <w:sz w:val="28"/>
          <w:szCs w:val="28"/>
        </w:rPr>
        <w:t>,от 28.02.2020 №956</w:t>
      </w:r>
      <w:r w:rsidR="002520DB" w:rsidRPr="00DF19DA">
        <w:rPr>
          <w:rFonts w:ascii="Times New Roman" w:hAnsi="Times New Roman" w:cs="Times New Roman"/>
          <w:sz w:val="28"/>
          <w:szCs w:val="28"/>
        </w:rPr>
        <w:t>, от 02.04.2020 № 1620</w:t>
      </w:r>
      <w:r w:rsidR="003F2EDB" w:rsidRPr="00DF19DA">
        <w:rPr>
          <w:rFonts w:ascii="Times New Roman" w:hAnsi="Times New Roman" w:cs="Times New Roman"/>
          <w:sz w:val="28"/>
          <w:szCs w:val="28"/>
        </w:rPr>
        <w:t>, от  01.06.2020  № 2323</w:t>
      </w:r>
      <w:r w:rsidR="00DF19DA" w:rsidRPr="00DF19DA">
        <w:rPr>
          <w:rFonts w:ascii="Times New Roman" w:hAnsi="Times New Roman" w:cs="Times New Roman"/>
          <w:sz w:val="28"/>
          <w:szCs w:val="28"/>
        </w:rPr>
        <w:t>, от 08.07.2020 № 2805</w:t>
      </w:r>
      <w:r w:rsidR="00DF19DA">
        <w:rPr>
          <w:rFonts w:ascii="Times New Roman" w:hAnsi="Times New Roman" w:cs="Times New Roman"/>
          <w:sz w:val="28"/>
          <w:szCs w:val="28"/>
        </w:rPr>
        <w:t>, от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="00B06374">
        <w:rPr>
          <w:rFonts w:ascii="Times New Roman" w:hAnsi="Times New Roman" w:cs="Times New Roman"/>
          <w:sz w:val="28"/>
          <w:szCs w:val="28"/>
        </w:rPr>
        <w:t>,</w:t>
      </w:r>
      <w:r w:rsidR="00B06374"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>
        <w:rPr>
          <w:rFonts w:ascii="Times New Roman" w:hAnsi="Times New Roman" w:cs="Times New Roman"/>
          <w:sz w:val="28"/>
          <w:szCs w:val="28"/>
        </w:rPr>
        <w:t xml:space="preserve">, от </w:t>
      </w:r>
      <w:r w:rsidR="00793487">
        <w:rPr>
          <w:rFonts w:ascii="Times New Roman" w:hAnsi="Times New Roman" w:cs="Times New Roman"/>
          <w:sz w:val="28"/>
          <w:szCs w:val="28"/>
        </w:rPr>
        <w:lastRenderedPageBreak/>
        <w:t>02.11.2020 № 5013</w:t>
      </w:r>
      <w:r w:rsidR="0063157B">
        <w:rPr>
          <w:rFonts w:ascii="Times New Roman" w:hAnsi="Times New Roman" w:cs="Times New Roman"/>
          <w:sz w:val="28"/>
          <w:szCs w:val="28"/>
        </w:rPr>
        <w:t>, от 27.11.2020 № 5543</w:t>
      </w:r>
      <w:r w:rsidR="00DD0FF1">
        <w:rPr>
          <w:rFonts w:ascii="Times New Roman" w:hAnsi="Times New Roman" w:cs="Times New Roman"/>
          <w:sz w:val="28"/>
          <w:szCs w:val="28"/>
        </w:rPr>
        <w:t>, от 30.12.2020 № 6245</w:t>
      </w:r>
      <w:r w:rsidR="00C06DBD">
        <w:rPr>
          <w:rFonts w:ascii="Times New Roman" w:hAnsi="Times New Roman" w:cs="Times New Roman"/>
          <w:sz w:val="28"/>
          <w:szCs w:val="28"/>
        </w:rPr>
        <w:t>, от 01.03.2021 №998</w:t>
      </w:r>
      <w:r w:rsidR="005963F4">
        <w:rPr>
          <w:rFonts w:ascii="Times New Roman" w:hAnsi="Times New Roman" w:cs="Times New Roman"/>
          <w:sz w:val="28"/>
          <w:szCs w:val="28"/>
        </w:rPr>
        <w:t xml:space="preserve">, </w:t>
      </w:r>
      <w:r w:rsidR="008502F1">
        <w:rPr>
          <w:rFonts w:ascii="Times New Roman" w:hAnsi="Times New Roman" w:cs="Times New Roman"/>
          <w:sz w:val="28"/>
          <w:szCs w:val="28"/>
        </w:rPr>
        <w:t xml:space="preserve"> от 02.04.2021 № 1684</w:t>
      </w:r>
      <w:r w:rsidR="00F74E69">
        <w:rPr>
          <w:rFonts w:ascii="Times New Roman" w:hAnsi="Times New Roman" w:cs="Times New Roman"/>
          <w:sz w:val="28"/>
          <w:szCs w:val="28"/>
        </w:rPr>
        <w:t xml:space="preserve">, </w:t>
      </w:r>
      <w:r w:rsidR="00F74E69" w:rsidRPr="00F74E69">
        <w:rPr>
          <w:rFonts w:ascii="Times New Roman" w:hAnsi="Times New Roman" w:cs="Times New Roman"/>
          <w:sz w:val="28"/>
          <w:szCs w:val="28"/>
        </w:rPr>
        <w:t>от 26.05.2021 №2687</w:t>
      </w:r>
      <w:r w:rsidR="001D4119">
        <w:rPr>
          <w:rFonts w:ascii="Times New Roman" w:hAnsi="Times New Roman" w:cs="Times New Roman"/>
          <w:sz w:val="28"/>
          <w:szCs w:val="28"/>
        </w:rPr>
        <w:t xml:space="preserve">, от </w:t>
      </w:r>
      <w:r w:rsidR="001D4119" w:rsidRPr="001D4119">
        <w:rPr>
          <w:rFonts w:ascii="Times New Roman" w:hAnsi="Times New Roman" w:cs="Times New Roman"/>
          <w:sz w:val="28"/>
          <w:szCs w:val="28"/>
        </w:rPr>
        <w:t>02.07.2021</w:t>
      </w:r>
      <w:r w:rsidR="001D4119">
        <w:rPr>
          <w:rFonts w:ascii="Times New Roman" w:hAnsi="Times New Roman" w:cs="Times New Roman"/>
          <w:sz w:val="28"/>
          <w:szCs w:val="28"/>
        </w:rPr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№3331</w:t>
      </w:r>
      <w:r w:rsidR="000F4F5D">
        <w:rPr>
          <w:rFonts w:ascii="Times New Roman" w:hAnsi="Times New Roman" w:cs="Times New Roman"/>
          <w:sz w:val="28"/>
          <w:szCs w:val="28"/>
        </w:rPr>
        <w:t xml:space="preserve">, </w:t>
      </w:r>
      <w:r w:rsidR="000F4F5D" w:rsidRPr="000F4F5D">
        <w:rPr>
          <w:rFonts w:ascii="Times New Roman" w:hAnsi="Times New Roman" w:cs="Times New Roman"/>
          <w:sz w:val="28"/>
          <w:szCs w:val="28"/>
        </w:rPr>
        <w:t>от 29.07.2021№ 3804</w:t>
      </w:r>
      <w:r w:rsidR="00567C2F">
        <w:rPr>
          <w:rFonts w:ascii="Times New Roman" w:hAnsi="Times New Roman" w:cs="Times New Roman"/>
          <w:sz w:val="28"/>
          <w:szCs w:val="28"/>
        </w:rPr>
        <w:t>, от 02.09.2021 № 4429</w:t>
      </w:r>
      <w:r w:rsidR="00BE68F5">
        <w:rPr>
          <w:rFonts w:ascii="Times New Roman" w:hAnsi="Times New Roman" w:cs="Times New Roman"/>
          <w:sz w:val="28"/>
          <w:szCs w:val="28"/>
        </w:rPr>
        <w:t xml:space="preserve">, от </w:t>
      </w:r>
      <w:r w:rsidR="00BE68F5" w:rsidRPr="00BE68F5">
        <w:rPr>
          <w:rFonts w:ascii="Times New Roman" w:hAnsi="Times New Roman" w:cs="Times New Roman"/>
          <w:sz w:val="28"/>
          <w:szCs w:val="28"/>
        </w:rPr>
        <w:t>30.09.2021</w:t>
      </w:r>
      <w:r w:rsidR="00BE68F5">
        <w:rPr>
          <w:rFonts w:ascii="Times New Roman" w:hAnsi="Times New Roman" w:cs="Times New Roman"/>
          <w:sz w:val="28"/>
          <w:szCs w:val="28"/>
        </w:rPr>
        <w:t xml:space="preserve"> № </w:t>
      </w:r>
      <w:r w:rsidR="00BE68F5" w:rsidRPr="00BE68F5">
        <w:rPr>
          <w:rFonts w:ascii="Times New Roman" w:hAnsi="Times New Roman" w:cs="Times New Roman"/>
          <w:sz w:val="28"/>
          <w:szCs w:val="28"/>
        </w:rPr>
        <w:t>4886</w:t>
      </w:r>
      <w:r w:rsidR="0028670F">
        <w:rPr>
          <w:rFonts w:ascii="Times New Roman" w:hAnsi="Times New Roman" w:cs="Times New Roman"/>
          <w:sz w:val="28"/>
          <w:szCs w:val="28"/>
        </w:rPr>
        <w:t xml:space="preserve">, </w:t>
      </w:r>
      <w:r w:rsidR="0028670F" w:rsidRPr="0028670F">
        <w:rPr>
          <w:rFonts w:ascii="Times New Roman" w:hAnsi="Times New Roman" w:cs="Times New Roman"/>
          <w:sz w:val="28"/>
          <w:szCs w:val="28"/>
        </w:rPr>
        <w:t>от 02.11.2021 №5542</w:t>
      </w:r>
      <w:r w:rsidR="00CC0F49">
        <w:rPr>
          <w:rFonts w:ascii="Times New Roman" w:hAnsi="Times New Roman" w:cs="Times New Roman"/>
          <w:sz w:val="28"/>
          <w:szCs w:val="28"/>
        </w:rPr>
        <w:t>, от 02.12.2021 №6089</w:t>
      </w:r>
      <w:r w:rsidR="00A168F7">
        <w:rPr>
          <w:rFonts w:ascii="Times New Roman" w:hAnsi="Times New Roman" w:cs="Times New Roman"/>
          <w:sz w:val="28"/>
          <w:szCs w:val="28"/>
        </w:rPr>
        <w:t>, от 29.12.2021 № 6780</w:t>
      </w:r>
      <w:r w:rsidR="001967F5">
        <w:rPr>
          <w:rFonts w:ascii="Times New Roman" w:hAnsi="Times New Roman" w:cs="Times New Roman"/>
          <w:sz w:val="28"/>
          <w:szCs w:val="28"/>
        </w:rPr>
        <w:t>, от 28.01.2022 № 358</w:t>
      </w:r>
      <w:r w:rsidR="006C14B9">
        <w:rPr>
          <w:rFonts w:ascii="Times New Roman" w:hAnsi="Times New Roman" w:cs="Times New Roman"/>
          <w:sz w:val="28"/>
          <w:szCs w:val="28"/>
        </w:rPr>
        <w:t>, от 01.03.2022 №  944</w:t>
      </w:r>
      <w:r w:rsidR="00A52E63">
        <w:rPr>
          <w:rFonts w:ascii="Times New Roman" w:hAnsi="Times New Roman" w:cs="Times New Roman"/>
          <w:sz w:val="28"/>
          <w:szCs w:val="28"/>
        </w:rPr>
        <w:t>, от 04.04.2022 № 1662, от 29.04.2022 № 2290</w:t>
      </w:r>
      <w:r w:rsidR="00D00F61">
        <w:rPr>
          <w:rFonts w:ascii="Times New Roman" w:hAnsi="Times New Roman" w:cs="Times New Roman"/>
          <w:sz w:val="28"/>
          <w:szCs w:val="28"/>
        </w:rPr>
        <w:t>, от 29.06.2022 № 3329</w:t>
      </w:r>
      <w:r w:rsidR="0052777E">
        <w:rPr>
          <w:rFonts w:ascii="Times New Roman" w:hAnsi="Times New Roman" w:cs="Times New Roman"/>
          <w:sz w:val="28"/>
          <w:szCs w:val="28"/>
        </w:rPr>
        <w:t>,  от 28.07.2022 № 3874</w:t>
      </w:r>
      <w:r w:rsidR="00FE70B8">
        <w:rPr>
          <w:rFonts w:ascii="Times New Roman" w:hAnsi="Times New Roman" w:cs="Times New Roman"/>
          <w:sz w:val="28"/>
          <w:szCs w:val="28"/>
        </w:rPr>
        <w:t>,  от 02.09.2022 № 4447</w:t>
      </w:r>
      <w:r w:rsidR="002F5B8F">
        <w:rPr>
          <w:rFonts w:ascii="Times New Roman" w:hAnsi="Times New Roman" w:cs="Times New Roman"/>
          <w:sz w:val="28"/>
          <w:szCs w:val="28"/>
        </w:rPr>
        <w:t>, от 30.09.2022 № 5038</w:t>
      </w:r>
      <w:r w:rsidR="00233529">
        <w:rPr>
          <w:rFonts w:ascii="Times New Roman" w:hAnsi="Times New Roman" w:cs="Times New Roman"/>
          <w:sz w:val="28"/>
          <w:szCs w:val="28"/>
        </w:rPr>
        <w:t xml:space="preserve">, </w:t>
      </w:r>
      <w:r w:rsidR="00233529" w:rsidRPr="00233529">
        <w:rPr>
          <w:rFonts w:ascii="Times New Roman" w:hAnsi="Times New Roman" w:cs="Times New Roman"/>
          <w:sz w:val="28"/>
          <w:szCs w:val="28"/>
        </w:rPr>
        <w:t>от  01.11.2022 № 5647</w:t>
      </w:r>
      <w:r w:rsidR="00D02DD7">
        <w:rPr>
          <w:rFonts w:ascii="Times New Roman" w:hAnsi="Times New Roman" w:cs="Times New Roman"/>
          <w:sz w:val="28"/>
          <w:szCs w:val="28"/>
        </w:rPr>
        <w:t xml:space="preserve">, от </w:t>
      </w:r>
      <w:r w:rsidR="00D02DD7" w:rsidRPr="00D02DD7">
        <w:rPr>
          <w:rFonts w:ascii="Times New Roman" w:hAnsi="Times New Roman" w:cs="Times New Roman"/>
          <w:sz w:val="28"/>
          <w:szCs w:val="28"/>
        </w:rPr>
        <w:t xml:space="preserve">02.12.2022 </w:t>
      </w:r>
      <w:r w:rsidR="00D02DD7">
        <w:rPr>
          <w:rFonts w:ascii="Times New Roman" w:hAnsi="Times New Roman" w:cs="Times New Roman"/>
          <w:sz w:val="28"/>
          <w:szCs w:val="28"/>
        </w:rPr>
        <w:t>№ 6264</w:t>
      </w:r>
      <w:r w:rsidR="00700FBA">
        <w:rPr>
          <w:rFonts w:ascii="Times New Roman" w:hAnsi="Times New Roman" w:cs="Times New Roman"/>
          <w:sz w:val="28"/>
          <w:szCs w:val="28"/>
        </w:rPr>
        <w:t>, от 29.12.2022 № 7036</w:t>
      </w:r>
      <w:r w:rsidR="00B408CB">
        <w:rPr>
          <w:rFonts w:ascii="Times New Roman" w:hAnsi="Times New Roman" w:cs="Times New Roman"/>
          <w:sz w:val="28"/>
          <w:szCs w:val="28"/>
        </w:rPr>
        <w:t>,</w:t>
      </w:r>
      <w:r w:rsidR="00B408CB" w:rsidRPr="00B408CB">
        <w:rPr>
          <w:szCs w:val="28"/>
        </w:rPr>
        <w:t xml:space="preserve"> </w:t>
      </w:r>
      <w:r w:rsidR="00B408CB" w:rsidRPr="00B408CB">
        <w:rPr>
          <w:rFonts w:ascii="Times New Roman" w:hAnsi="Times New Roman" w:cs="Times New Roman"/>
          <w:sz w:val="28"/>
          <w:szCs w:val="28"/>
        </w:rPr>
        <w:t>от 31.01.2023 № 546</w:t>
      </w:r>
      <w:r w:rsidR="00236422">
        <w:rPr>
          <w:rFonts w:ascii="Times New Roman" w:hAnsi="Times New Roman" w:cs="Times New Roman"/>
          <w:sz w:val="28"/>
          <w:szCs w:val="28"/>
        </w:rPr>
        <w:t>, от 01.03.2023 № 1221</w:t>
      </w:r>
      <w:r w:rsidR="00EE2A62" w:rsidRPr="00EE2A62">
        <w:t xml:space="preserve"> </w:t>
      </w:r>
      <w:r w:rsidR="00EE2A62" w:rsidRPr="00EE2A62">
        <w:rPr>
          <w:rFonts w:ascii="Times New Roman" w:hAnsi="Times New Roman" w:cs="Times New Roman"/>
          <w:sz w:val="28"/>
          <w:szCs w:val="28"/>
        </w:rPr>
        <w:t>от 29.03.2023 № 1889</w:t>
      </w:r>
      <w:r w:rsidR="00741200">
        <w:rPr>
          <w:rFonts w:ascii="Times New Roman" w:hAnsi="Times New Roman" w:cs="Times New Roman"/>
          <w:sz w:val="28"/>
          <w:szCs w:val="28"/>
        </w:rPr>
        <w:t>,  от 27.04.2023 № 2506</w:t>
      </w:r>
      <w:r w:rsidR="00AE5FA4">
        <w:rPr>
          <w:rFonts w:ascii="Times New Roman" w:hAnsi="Times New Roman" w:cs="Times New Roman"/>
          <w:sz w:val="28"/>
          <w:szCs w:val="28"/>
        </w:rPr>
        <w:t xml:space="preserve">, от 01.06.2023 № </w:t>
      </w:r>
      <w:r w:rsidR="00AE5FA4" w:rsidRPr="00AE5FA4">
        <w:rPr>
          <w:rFonts w:ascii="Times New Roman" w:hAnsi="Times New Roman" w:cs="Times New Roman"/>
          <w:sz w:val="28"/>
          <w:szCs w:val="28"/>
        </w:rPr>
        <w:t>3245</w:t>
      </w:r>
      <w:r w:rsidR="0057581A" w:rsidRPr="00DF19DA">
        <w:rPr>
          <w:rFonts w:ascii="Times New Roman" w:hAnsi="Times New Roman" w:cs="Times New Roman"/>
          <w:sz w:val="28"/>
          <w:szCs w:val="28"/>
        </w:rPr>
        <w:t>)</w:t>
      </w:r>
      <w:r w:rsidR="00CC046A">
        <w:rPr>
          <w:rFonts w:ascii="Times New Roman" w:hAnsi="Times New Roman" w:cs="Times New Roman"/>
          <w:sz w:val="28"/>
          <w:szCs w:val="28"/>
        </w:rPr>
        <w:t>,</w:t>
      </w:r>
      <w:r w:rsidR="006360FF" w:rsidRPr="00DF19D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320EE4" w:rsidRDefault="00320EE4" w:rsidP="000F4F5D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 xml:space="preserve">      2.Общему</w:t>
      </w:r>
      <w:r w:rsidRPr="002B520A">
        <w:rPr>
          <w:rFonts w:ascii="Times New Roman" w:hAnsi="Times New Roman" w:cs="Times New Roman"/>
          <w:bCs/>
          <w:sz w:val="28"/>
          <w:szCs w:val="28"/>
        </w:rPr>
        <w:t xml:space="preserve"> отделу администрации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округа г.Бор  (</w:t>
      </w:r>
      <w:r w:rsidR="00E83D43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</w:t>
      </w:r>
      <w:r w:rsidRPr="002B520A">
        <w:rPr>
          <w:rFonts w:ascii="Times New Roman" w:hAnsi="Times New Roman" w:cs="Times New Roman"/>
          <w:sz w:val="28"/>
          <w:szCs w:val="28"/>
        </w:rPr>
        <w:t>размещение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2B520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Pr="00312EF5" w:rsidRDefault="00174015" w:rsidP="00312EF5">
      <w:pPr>
        <w:pStyle w:val="21"/>
        <w:spacing w:line="276" w:lineRule="auto"/>
        <w:jc w:val="left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755"/>
      </w:tblGrid>
      <w:tr w:rsidR="00606DA1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Default="00793487" w:rsidP="00BC45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местного самоуправления 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AD4715" w:rsidP="00AD471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01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680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447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  <w:tr w:rsidR="00606DA1">
        <w:trPr>
          <w:gridAfter w:val="2"/>
          <w:wAfter w:w="7796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35875" w:rsidRDefault="00035875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DA1">
        <w:trPr>
          <w:gridAfter w:val="2"/>
          <w:wAfter w:w="7796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D4715" w:rsidRDefault="00AD4715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715" w:rsidRDefault="00AD4715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715" w:rsidRDefault="00AD4715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715" w:rsidRDefault="00AD4715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715" w:rsidRDefault="00AD4715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715" w:rsidRDefault="00AD4715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715" w:rsidRDefault="00AD4715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715" w:rsidRDefault="00AD4715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715" w:rsidRDefault="00AD4715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715" w:rsidRDefault="00AD4715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715" w:rsidRDefault="00AD4715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715" w:rsidRDefault="00AD4715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715" w:rsidRDefault="00AD4715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715" w:rsidRDefault="00AD4715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715" w:rsidRDefault="00AD4715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715" w:rsidRDefault="00AD4715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715" w:rsidRDefault="00AD4715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715" w:rsidRDefault="00AD4715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715" w:rsidRDefault="00AD4715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715" w:rsidRDefault="00AD4715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4715" w:rsidRDefault="00AD4715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6DA1" w:rsidRPr="00D94B9C" w:rsidRDefault="00D94B9C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Рыбакова И.Н. 2-18-63</w:t>
            </w:r>
          </w:p>
        </w:tc>
      </w:tr>
    </w:tbl>
    <w:p w:rsidR="004E295A" w:rsidRDefault="004E295A" w:rsidP="006E4B63">
      <w:pPr>
        <w:rPr>
          <w:rFonts w:ascii="Times New Roman" w:hAnsi="Times New Roman" w:cs="Times New Roman"/>
          <w:sz w:val="28"/>
          <w:szCs w:val="28"/>
        </w:rPr>
        <w:sectPr w:rsidR="004E295A" w:rsidSect="00AD4715">
          <w:pgSz w:w="12240" w:h="15840"/>
          <w:pgMar w:top="851" w:right="851" w:bottom="284" w:left="1276" w:header="709" w:footer="709" w:gutter="0"/>
          <w:cols w:space="709"/>
          <w:noEndnote/>
          <w:docGrid w:linePitch="245"/>
        </w:sectPr>
      </w:pP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D4715" w:rsidRDefault="00320EE4" w:rsidP="00AD4715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AD4715">
        <w:rPr>
          <w:rFonts w:ascii="Times New Roman" w:hAnsi="Times New Roman" w:cs="Times New Roman"/>
          <w:sz w:val="28"/>
          <w:szCs w:val="28"/>
        </w:rPr>
        <w:t xml:space="preserve"> </w:t>
      </w:r>
      <w:r w:rsidRPr="005460E1">
        <w:rPr>
          <w:rFonts w:ascii="Times New Roman" w:hAnsi="Times New Roman" w:cs="Times New Roman"/>
          <w:sz w:val="28"/>
          <w:szCs w:val="28"/>
        </w:rPr>
        <w:t xml:space="preserve">г. Бор </w:t>
      </w:r>
    </w:p>
    <w:p w:rsidR="00320EE4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D4715">
        <w:rPr>
          <w:rFonts w:ascii="Times New Roman" w:hAnsi="Times New Roman" w:cs="Times New Roman"/>
          <w:sz w:val="28"/>
          <w:szCs w:val="28"/>
        </w:rPr>
        <w:t xml:space="preserve">  28.06.2023  №  3794</w:t>
      </w:r>
    </w:p>
    <w:p w:rsidR="00244321" w:rsidRDefault="00244321" w:rsidP="00BF4D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D0A" w:rsidRPr="004A7CE7" w:rsidRDefault="00320EE4" w:rsidP="004A7CE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4E295A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 w:rsidR="00DC3A1B"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хозяйства городск</w:t>
      </w:r>
      <w:r w:rsidR="00C26C64">
        <w:rPr>
          <w:rFonts w:ascii="Times New Roman" w:hAnsi="Times New Roman" w:cs="Times New Roman"/>
          <w:sz w:val="28"/>
          <w:szCs w:val="28"/>
        </w:rPr>
        <w:t>ого округа г. Бор</w:t>
      </w:r>
      <w:r w:rsidR="00DC3A1B"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 городского окр</w:t>
      </w:r>
      <w:r w:rsidR="00C26C64">
        <w:rPr>
          <w:rFonts w:ascii="Times New Roman" w:hAnsi="Times New Roman" w:cs="Times New Roman"/>
          <w:sz w:val="28"/>
          <w:szCs w:val="28"/>
        </w:rPr>
        <w:t xml:space="preserve">угаг. Бор от  </w:t>
      </w:r>
      <w:r w:rsidR="00C26C64" w:rsidRPr="00C26C64">
        <w:rPr>
          <w:rFonts w:ascii="Times New Roman" w:hAnsi="Times New Roman" w:cs="Times New Roman"/>
          <w:sz w:val="28"/>
          <w:szCs w:val="28"/>
        </w:rPr>
        <w:t>08.11.2016 № 5215</w:t>
      </w:r>
      <w:r w:rsidR="00890B57" w:rsidRPr="00890B57">
        <w:rPr>
          <w:rFonts w:ascii="Times New Roman" w:hAnsi="Times New Roman" w:cs="Times New Roman"/>
          <w:sz w:val="28"/>
          <w:szCs w:val="28"/>
        </w:rPr>
        <w:t>(в редакции постановления от 06.02.2017 № 525</w:t>
      </w:r>
      <w:r w:rsidR="0070152E">
        <w:rPr>
          <w:rFonts w:ascii="Times New Roman" w:hAnsi="Times New Roman" w:cs="Times New Roman"/>
          <w:sz w:val="28"/>
          <w:szCs w:val="28"/>
        </w:rPr>
        <w:t>,</w:t>
      </w:r>
      <w:r w:rsidR="0070152E" w:rsidRPr="0070152E">
        <w:rPr>
          <w:rFonts w:ascii="Times New Roman" w:hAnsi="Times New Roman" w:cs="Times New Roman"/>
          <w:sz w:val="28"/>
          <w:szCs w:val="28"/>
        </w:rPr>
        <w:t>от 07.03.2017 № 1081</w:t>
      </w:r>
      <w:r w:rsidR="0024645B">
        <w:rPr>
          <w:rFonts w:ascii="Times New Roman" w:hAnsi="Times New Roman" w:cs="Times New Roman"/>
          <w:sz w:val="28"/>
          <w:szCs w:val="28"/>
        </w:rPr>
        <w:t xml:space="preserve">, </w:t>
      </w:r>
      <w:r w:rsidR="0024645B" w:rsidRPr="0024645B">
        <w:rPr>
          <w:rFonts w:ascii="Times New Roman" w:hAnsi="Times New Roman" w:cs="Times New Roman"/>
          <w:sz w:val="28"/>
          <w:szCs w:val="28"/>
        </w:rPr>
        <w:t>31.03.2017 № 1566</w:t>
      </w:r>
      <w:r w:rsidR="00E14DBC">
        <w:rPr>
          <w:rFonts w:ascii="Times New Roman" w:hAnsi="Times New Roman" w:cs="Times New Roman"/>
          <w:sz w:val="28"/>
          <w:szCs w:val="28"/>
        </w:rPr>
        <w:t>,</w:t>
      </w:r>
      <w:r w:rsidR="00E14DBC" w:rsidRPr="00E14DBC">
        <w:rPr>
          <w:rFonts w:ascii="Times New Roman" w:hAnsi="Times New Roman" w:cs="Times New Roman"/>
          <w:sz w:val="28"/>
          <w:szCs w:val="28"/>
        </w:rPr>
        <w:t>от 28.04.2017 № 2163</w:t>
      </w:r>
      <w:r w:rsidR="00830B75">
        <w:rPr>
          <w:rFonts w:ascii="Times New Roman" w:hAnsi="Times New Roman" w:cs="Times New Roman"/>
          <w:sz w:val="28"/>
          <w:szCs w:val="28"/>
        </w:rPr>
        <w:t xml:space="preserve">,от 31.05.2017 № </w:t>
      </w:r>
      <w:r w:rsidR="00830B75" w:rsidRPr="00994AAB">
        <w:rPr>
          <w:rFonts w:ascii="Times New Roman" w:hAnsi="Times New Roman" w:cs="Times New Roman"/>
          <w:sz w:val="28"/>
          <w:szCs w:val="28"/>
        </w:rPr>
        <w:t>2915</w:t>
      </w:r>
      <w:r w:rsidR="001400A8" w:rsidRPr="00994AAB">
        <w:rPr>
          <w:rFonts w:ascii="Times New Roman" w:hAnsi="Times New Roman" w:cs="Times New Roman"/>
          <w:sz w:val="28"/>
          <w:szCs w:val="28"/>
        </w:rPr>
        <w:t>,от</w:t>
      </w:r>
      <w:r w:rsidR="001400A8" w:rsidRPr="001400A8">
        <w:rPr>
          <w:rFonts w:ascii="Times New Roman" w:hAnsi="Times New Roman" w:cs="Times New Roman"/>
          <w:sz w:val="28"/>
          <w:szCs w:val="28"/>
        </w:rPr>
        <w:t xml:space="preserve"> 08.06.2017 № 3085</w:t>
      </w:r>
      <w:r w:rsidR="007462EC">
        <w:rPr>
          <w:rFonts w:ascii="Times New Roman" w:hAnsi="Times New Roman" w:cs="Times New Roman"/>
          <w:sz w:val="28"/>
          <w:szCs w:val="28"/>
        </w:rPr>
        <w:t>, от 30.06.2017 №3625</w:t>
      </w:r>
      <w:r w:rsidR="00A91849">
        <w:rPr>
          <w:rFonts w:ascii="Times New Roman" w:hAnsi="Times New Roman" w:cs="Times New Roman"/>
          <w:sz w:val="28"/>
          <w:szCs w:val="28"/>
        </w:rPr>
        <w:t>,</w:t>
      </w:r>
      <w:r w:rsidR="00A91849" w:rsidRPr="00A91849">
        <w:rPr>
          <w:rFonts w:ascii="Times New Roman" w:hAnsi="Times New Roman" w:cs="Times New Roman"/>
          <w:sz w:val="28"/>
          <w:szCs w:val="28"/>
        </w:rPr>
        <w:t>от 31.07.2017 № 4234, от 04.09.2017 № 5014</w:t>
      </w:r>
      <w:r w:rsidR="00F85311" w:rsidRPr="00F85311">
        <w:rPr>
          <w:rFonts w:ascii="Times New Roman" w:hAnsi="Times New Roman" w:cs="Times New Roman"/>
          <w:sz w:val="28"/>
          <w:szCs w:val="28"/>
        </w:rPr>
        <w:t>от 02.10.2017 № 5663</w:t>
      </w:r>
      <w:r w:rsidR="006360FF">
        <w:rPr>
          <w:rFonts w:ascii="Times New Roman" w:hAnsi="Times New Roman" w:cs="Times New Roman"/>
          <w:sz w:val="28"/>
          <w:szCs w:val="28"/>
        </w:rPr>
        <w:t xml:space="preserve">, от 31.10.2017 № 6389, </w:t>
      </w:r>
      <w:r w:rsidR="006360FF" w:rsidRPr="006360FF">
        <w:rPr>
          <w:rFonts w:ascii="Times New Roman" w:hAnsi="Times New Roman" w:cs="Times New Roman"/>
          <w:sz w:val="28"/>
          <w:szCs w:val="28"/>
        </w:rPr>
        <w:t>от 07.11.2017 № 6512</w:t>
      </w:r>
      <w:r w:rsidR="00743ACE">
        <w:rPr>
          <w:rFonts w:ascii="Times New Roman" w:hAnsi="Times New Roman" w:cs="Times New Roman"/>
          <w:sz w:val="28"/>
          <w:szCs w:val="28"/>
        </w:rPr>
        <w:t xml:space="preserve">, </w:t>
      </w:r>
      <w:r w:rsidR="00743ACE" w:rsidRPr="00743ACE">
        <w:rPr>
          <w:rFonts w:ascii="Times New Roman" w:hAnsi="Times New Roman" w:cs="Times New Roman"/>
          <w:sz w:val="28"/>
          <w:szCs w:val="28"/>
        </w:rPr>
        <w:t>от 30.11.2017 № 7099</w:t>
      </w:r>
      <w:r w:rsidR="009214D4">
        <w:rPr>
          <w:rFonts w:ascii="Times New Roman" w:hAnsi="Times New Roman" w:cs="Times New Roman"/>
          <w:sz w:val="28"/>
          <w:szCs w:val="28"/>
        </w:rPr>
        <w:t xml:space="preserve">, </w:t>
      </w:r>
      <w:r w:rsidR="009214D4"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 w:rsidR="00310F4F">
        <w:rPr>
          <w:rFonts w:ascii="Times New Roman" w:hAnsi="Times New Roman" w:cs="Times New Roman"/>
          <w:sz w:val="28"/>
          <w:szCs w:val="28"/>
        </w:rPr>
        <w:t>,от 06.02.2018 № 610</w:t>
      </w:r>
      <w:r w:rsidR="00AB42F5">
        <w:rPr>
          <w:rFonts w:ascii="Times New Roman" w:hAnsi="Times New Roman" w:cs="Times New Roman"/>
          <w:sz w:val="28"/>
          <w:szCs w:val="28"/>
        </w:rPr>
        <w:t>,</w:t>
      </w:r>
      <w:r w:rsidR="00AB42F5" w:rsidRPr="00AB42F5">
        <w:rPr>
          <w:rFonts w:ascii="Times New Roman" w:hAnsi="Times New Roman" w:cs="Times New Roman"/>
          <w:sz w:val="28"/>
          <w:szCs w:val="28"/>
        </w:rPr>
        <w:t>от 06.03.2018 № 1248</w:t>
      </w:r>
      <w:r w:rsidR="00546410">
        <w:rPr>
          <w:rFonts w:ascii="Times New Roman" w:hAnsi="Times New Roman" w:cs="Times New Roman"/>
          <w:sz w:val="28"/>
          <w:szCs w:val="28"/>
        </w:rPr>
        <w:t>,</w:t>
      </w:r>
      <w:r w:rsidR="00546410" w:rsidRPr="00546410">
        <w:rPr>
          <w:rFonts w:ascii="Times New Roman" w:hAnsi="Times New Roman" w:cs="Times New Roman"/>
          <w:sz w:val="28"/>
          <w:szCs w:val="28"/>
        </w:rPr>
        <w:t>от 02.04.2018 № 1772</w:t>
      </w:r>
      <w:r w:rsidR="00E04FB2">
        <w:rPr>
          <w:rFonts w:ascii="Times New Roman" w:hAnsi="Times New Roman" w:cs="Times New Roman"/>
          <w:sz w:val="28"/>
          <w:szCs w:val="28"/>
        </w:rPr>
        <w:t>,</w:t>
      </w:r>
      <w:r w:rsidR="00E04FB2"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 w:rsidR="00650FC9">
        <w:rPr>
          <w:rFonts w:ascii="Times New Roman" w:hAnsi="Times New Roman" w:cs="Times New Roman"/>
          <w:sz w:val="28"/>
          <w:szCs w:val="28"/>
        </w:rPr>
        <w:t>,</w:t>
      </w:r>
      <w:r w:rsidR="00650FC9" w:rsidRPr="00650FC9">
        <w:rPr>
          <w:rFonts w:ascii="Times New Roman" w:hAnsi="Times New Roman" w:cs="Times New Roman"/>
          <w:sz w:val="28"/>
          <w:szCs w:val="28"/>
        </w:rPr>
        <w:t>от 04.06.2018 № 3174</w:t>
      </w:r>
      <w:r w:rsidR="00B223DB">
        <w:rPr>
          <w:rFonts w:ascii="Times New Roman" w:hAnsi="Times New Roman" w:cs="Times New Roman"/>
          <w:sz w:val="28"/>
          <w:szCs w:val="28"/>
        </w:rPr>
        <w:t>,</w:t>
      </w:r>
      <w:r w:rsidR="00B223DB" w:rsidRPr="00B223DB">
        <w:rPr>
          <w:rFonts w:ascii="Times New Roman" w:hAnsi="Times New Roman" w:cs="Times New Roman"/>
          <w:sz w:val="28"/>
          <w:szCs w:val="28"/>
        </w:rPr>
        <w:t>от 03.07.2018 № 3777</w:t>
      </w:r>
      <w:r w:rsidR="00AA671D">
        <w:rPr>
          <w:rFonts w:ascii="Times New Roman" w:hAnsi="Times New Roman" w:cs="Times New Roman"/>
          <w:sz w:val="28"/>
          <w:szCs w:val="28"/>
        </w:rPr>
        <w:t>,</w:t>
      </w:r>
      <w:r w:rsidR="00AA671D" w:rsidRPr="00AA671D">
        <w:rPr>
          <w:rFonts w:ascii="Times New Roman" w:hAnsi="Times New Roman" w:cs="Times New Roman"/>
          <w:sz w:val="28"/>
          <w:szCs w:val="28"/>
        </w:rPr>
        <w:t>от 31.07.2018 № 4449</w:t>
      </w:r>
      <w:r w:rsidR="0057581A">
        <w:rPr>
          <w:rFonts w:ascii="Times New Roman" w:hAnsi="Times New Roman" w:cs="Times New Roman"/>
          <w:sz w:val="28"/>
          <w:szCs w:val="28"/>
        </w:rPr>
        <w:t xml:space="preserve">, </w:t>
      </w:r>
      <w:r w:rsidR="0057581A" w:rsidRPr="0057581A">
        <w:rPr>
          <w:rFonts w:ascii="Times New Roman" w:hAnsi="Times New Roman" w:cs="Times New Roman"/>
          <w:sz w:val="28"/>
          <w:szCs w:val="28"/>
        </w:rPr>
        <w:t>от 04.09.2018№ 5163</w:t>
      </w:r>
      <w:r w:rsidR="00680275">
        <w:t>,</w:t>
      </w:r>
      <w:r w:rsidR="00680275" w:rsidRPr="00680275">
        <w:rPr>
          <w:rFonts w:ascii="Times New Roman" w:hAnsi="Times New Roman" w:cs="Times New Roman"/>
          <w:sz w:val="28"/>
          <w:szCs w:val="28"/>
        </w:rPr>
        <w:t>от  02.10.2018 № 5732</w:t>
      </w:r>
      <w:r w:rsidR="00337B1D">
        <w:rPr>
          <w:rFonts w:ascii="Times New Roman" w:hAnsi="Times New Roman" w:cs="Times New Roman"/>
          <w:sz w:val="28"/>
          <w:szCs w:val="28"/>
        </w:rPr>
        <w:t>,</w:t>
      </w:r>
      <w:r w:rsidR="00337B1D" w:rsidRPr="00337B1D">
        <w:rPr>
          <w:rFonts w:ascii="Times New Roman" w:hAnsi="Times New Roman" w:cs="Times New Roman"/>
          <w:sz w:val="28"/>
          <w:szCs w:val="28"/>
        </w:rPr>
        <w:t>от 01.11.2018 №6287, от 09.11.2018 №6446</w:t>
      </w:r>
      <w:r w:rsidR="008E4E21">
        <w:rPr>
          <w:rFonts w:ascii="Times New Roman" w:hAnsi="Times New Roman" w:cs="Times New Roman"/>
          <w:sz w:val="28"/>
          <w:szCs w:val="28"/>
        </w:rPr>
        <w:t>от 05.12.2018 № 692,</w:t>
      </w:r>
      <w:r w:rsidR="00D94B9C">
        <w:rPr>
          <w:rFonts w:ascii="Times New Roman" w:hAnsi="Times New Roman" w:cs="Times New Roman"/>
          <w:sz w:val="28"/>
          <w:szCs w:val="28"/>
        </w:rPr>
        <w:t>от 26.12.2018 № 760,</w:t>
      </w:r>
      <w:r w:rsidR="00D94B9C" w:rsidRPr="00D94B9C">
        <w:rPr>
          <w:rFonts w:ascii="Times New Roman" w:hAnsi="Times New Roman" w:cs="Times New Roman"/>
          <w:sz w:val="28"/>
          <w:szCs w:val="28"/>
        </w:rPr>
        <w:t>от 31.01.2019 № 448</w:t>
      </w:r>
      <w:r w:rsidR="00BC5C39">
        <w:rPr>
          <w:rFonts w:ascii="Times New Roman" w:hAnsi="Times New Roman" w:cs="Times New Roman"/>
          <w:sz w:val="28"/>
          <w:szCs w:val="28"/>
        </w:rPr>
        <w:t>,</w:t>
      </w:r>
      <w:r w:rsidR="00BC5C39"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 w:rsidR="00312EF5">
        <w:rPr>
          <w:rFonts w:ascii="Times New Roman" w:hAnsi="Times New Roman" w:cs="Times New Roman"/>
          <w:sz w:val="28"/>
          <w:szCs w:val="28"/>
        </w:rPr>
        <w:t xml:space="preserve">, </w:t>
      </w:r>
      <w:r w:rsidR="00312EF5" w:rsidRPr="00312EF5">
        <w:rPr>
          <w:rFonts w:ascii="Times New Roman" w:hAnsi="Times New Roman" w:cs="Times New Roman"/>
          <w:sz w:val="28"/>
          <w:szCs w:val="28"/>
        </w:rPr>
        <w:t>от 06.05.2019 №2476</w:t>
      </w:r>
      <w:r w:rsidR="00076DF2">
        <w:rPr>
          <w:rFonts w:ascii="Times New Roman" w:hAnsi="Times New Roman" w:cs="Times New Roman"/>
          <w:sz w:val="28"/>
          <w:szCs w:val="28"/>
        </w:rPr>
        <w:t xml:space="preserve">, от </w:t>
      </w:r>
      <w:r w:rsidR="00076DF2" w:rsidRPr="00076DF2">
        <w:rPr>
          <w:rFonts w:ascii="Times New Roman" w:hAnsi="Times New Roman" w:cs="Times New Roman"/>
          <w:sz w:val="28"/>
          <w:szCs w:val="28"/>
        </w:rPr>
        <w:t>01.07.2019 № 3509</w:t>
      </w:r>
      <w:r w:rsidR="00415794">
        <w:rPr>
          <w:rFonts w:ascii="Times New Roman" w:hAnsi="Times New Roman" w:cs="Times New Roman"/>
          <w:sz w:val="28"/>
          <w:szCs w:val="28"/>
        </w:rPr>
        <w:t xml:space="preserve">, </w:t>
      </w:r>
      <w:r w:rsidR="00415794" w:rsidRPr="00415794">
        <w:rPr>
          <w:rFonts w:ascii="Times New Roman" w:hAnsi="Times New Roman" w:cs="Times New Roman"/>
          <w:sz w:val="28"/>
          <w:szCs w:val="28"/>
        </w:rPr>
        <w:t>от 01.08.2019 №4183</w:t>
      </w:r>
      <w:r w:rsidR="002653B7">
        <w:rPr>
          <w:rFonts w:ascii="Times New Roman" w:hAnsi="Times New Roman" w:cs="Times New Roman"/>
          <w:sz w:val="28"/>
          <w:szCs w:val="28"/>
        </w:rPr>
        <w:t xml:space="preserve">, </w:t>
      </w:r>
      <w:r w:rsidR="002653B7" w:rsidRPr="002653B7">
        <w:rPr>
          <w:rFonts w:ascii="Times New Roman" w:hAnsi="Times New Roman" w:cs="Times New Roman"/>
          <w:sz w:val="28"/>
          <w:szCs w:val="28"/>
        </w:rPr>
        <w:t>от 29.08.2019 №4689</w:t>
      </w:r>
      <w:r w:rsidR="00FA0E64">
        <w:rPr>
          <w:rFonts w:ascii="Times New Roman" w:hAnsi="Times New Roman" w:cs="Times New Roman"/>
          <w:sz w:val="28"/>
          <w:szCs w:val="28"/>
        </w:rPr>
        <w:t>,</w:t>
      </w:r>
      <w:r w:rsidR="00FA0E64" w:rsidRPr="00FA0E64">
        <w:rPr>
          <w:rFonts w:ascii="Times New Roman" w:hAnsi="Times New Roman" w:cs="Times New Roman"/>
          <w:sz w:val="28"/>
          <w:szCs w:val="28"/>
        </w:rPr>
        <w:t>от 26.09.2019 № 5219</w:t>
      </w:r>
      <w:r w:rsidR="002E543D">
        <w:rPr>
          <w:rFonts w:ascii="Times New Roman" w:hAnsi="Times New Roman" w:cs="Times New Roman"/>
          <w:sz w:val="28"/>
          <w:szCs w:val="28"/>
        </w:rPr>
        <w:t xml:space="preserve">, от </w:t>
      </w:r>
      <w:r w:rsidR="002E543D" w:rsidRPr="002E543D">
        <w:rPr>
          <w:rFonts w:ascii="Times New Roman" w:hAnsi="Times New Roman" w:cs="Times New Roman"/>
          <w:sz w:val="28"/>
          <w:szCs w:val="28"/>
        </w:rPr>
        <w:t>07.11.2019 № 6027</w:t>
      </w:r>
      <w:r w:rsidR="00E306A0">
        <w:rPr>
          <w:rFonts w:ascii="Times New Roman" w:hAnsi="Times New Roman" w:cs="Times New Roman"/>
          <w:sz w:val="28"/>
          <w:szCs w:val="28"/>
        </w:rPr>
        <w:t>,от 28.11.2019 №6403</w:t>
      </w:r>
      <w:r w:rsidR="008043A8">
        <w:rPr>
          <w:rFonts w:ascii="Times New Roman" w:hAnsi="Times New Roman" w:cs="Times New Roman"/>
          <w:sz w:val="28"/>
          <w:szCs w:val="28"/>
        </w:rPr>
        <w:t>,</w:t>
      </w:r>
      <w:r w:rsidR="008043A8" w:rsidRPr="008043A8">
        <w:rPr>
          <w:rFonts w:ascii="Times New Roman" w:hAnsi="Times New Roman" w:cs="Times New Roman"/>
          <w:sz w:val="28"/>
          <w:szCs w:val="28"/>
        </w:rPr>
        <w:t>от 27.12.2019 № 7080</w:t>
      </w:r>
      <w:r w:rsidR="0030601C">
        <w:rPr>
          <w:rFonts w:ascii="Times New Roman" w:hAnsi="Times New Roman" w:cs="Times New Roman"/>
          <w:sz w:val="28"/>
          <w:szCs w:val="28"/>
        </w:rPr>
        <w:t>,</w:t>
      </w:r>
      <w:r w:rsidR="0030601C" w:rsidRPr="0030601C">
        <w:rPr>
          <w:rFonts w:ascii="Times New Roman" w:hAnsi="Times New Roman" w:cs="Times New Roman"/>
          <w:sz w:val="28"/>
          <w:szCs w:val="28"/>
        </w:rPr>
        <w:t>от 31.01.2020 № 441</w:t>
      </w:r>
      <w:r w:rsidR="00C01FBA">
        <w:rPr>
          <w:rFonts w:ascii="Times New Roman" w:hAnsi="Times New Roman" w:cs="Times New Roman"/>
          <w:sz w:val="28"/>
          <w:szCs w:val="28"/>
        </w:rPr>
        <w:t xml:space="preserve">, от </w:t>
      </w:r>
      <w:r w:rsidR="00C01FBA" w:rsidRPr="00C01FBA">
        <w:rPr>
          <w:rFonts w:ascii="Times New Roman" w:hAnsi="Times New Roman" w:cs="Times New Roman"/>
          <w:sz w:val="28"/>
          <w:szCs w:val="28"/>
        </w:rPr>
        <w:t>28.02.2020№956</w:t>
      </w:r>
      <w:r w:rsidR="002520DB">
        <w:rPr>
          <w:rFonts w:ascii="Times New Roman" w:hAnsi="Times New Roman" w:cs="Times New Roman"/>
          <w:sz w:val="28"/>
          <w:szCs w:val="28"/>
        </w:rPr>
        <w:t xml:space="preserve"> от </w:t>
      </w:r>
      <w:r w:rsidR="002520DB" w:rsidRPr="002520DB">
        <w:rPr>
          <w:rFonts w:ascii="Times New Roman" w:hAnsi="Times New Roman" w:cs="Times New Roman"/>
          <w:sz w:val="28"/>
          <w:szCs w:val="28"/>
        </w:rPr>
        <w:t>02.04.2020 № 1620</w:t>
      </w:r>
      <w:r w:rsidR="003F2EDB">
        <w:rPr>
          <w:rFonts w:ascii="Times New Roman" w:hAnsi="Times New Roman" w:cs="Times New Roman"/>
          <w:sz w:val="28"/>
          <w:szCs w:val="28"/>
        </w:rPr>
        <w:t xml:space="preserve">,  от </w:t>
      </w:r>
      <w:r w:rsidR="003F2EDB" w:rsidRPr="003F2EDB">
        <w:rPr>
          <w:rFonts w:ascii="Times New Roman" w:hAnsi="Times New Roman" w:cs="Times New Roman"/>
          <w:sz w:val="28"/>
          <w:szCs w:val="28"/>
        </w:rPr>
        <w:t>01.06.2020</w:t>
      </w:r>
      <w:r w:rsidR="00370E56">
        <w:rPr>
          <w:rFonts w:ascii="Times New Roman" w:hAnsi="Times New Roman" w:cs="Times New Roman"/>
          <w:sz w:val="28"/>
          <w:szCs w:val="28"/>
        </w:rPr>
        <w:t xml:space="preserve"> №  </w:t>
      </w:r>
      <w:r w:rsidR="00370E56" w:rsidRPr="00370E56">
        <w:rPr>
          <w:rFonts w:ascii="Times New Roman" w:hAnsi="Times New Roman" w:cs="Times New Roman"/>
          <w:sz w:val="28"/>
          <w:szCs w:val="28"/>
        </w:rPr>
        <w:t>2323</w:t>
      </w:r>
      <w:r w:rsidR="00DF19DA">
        <w:rPr>
          <w:rFonts w:ascii="Times New Roman" w:hAnsi="Times New Roman" w:cs="Times New Roman"/>
          <w:sz w:val="28"/>
          <w:szCs w:val="28"/>
        </w:rPr>
        <w:t xml:space="preserve">, </w:t>
      </w:r>
      <w:r w:rsidR="00DF19DA" w:rsidRPr="00DF19DA">
        <w:rPr>
          <w:rFonts w:ascii="Times New Roman" w:hAnsi="Times New Roman" w:cs="Times New Roman"/>
          <w:sz w:val="28"/>
          <w:szCs w:val="28"/>
        </w:rPr>
        <w:t>от 08.07.2020 № 2805</w:t>
      </w:r>
      <w:r w:rsidR="00DF19DA">
        <w:rPr>
          <w:rFonts w:ascii="Times New Roman" w:hAnsi="Times New Roman" w:cs="Times New Roman"/>
          <w:sz w:val="28"/>
          <w:szCs w:val="28"/>
        </w:rPr>
        <w:t>, от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="00B06374"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>
        <w:t>,</w:t>
      </w:r>
      <w:r w:rsidR="00793487" w:rsidRPr="00793487">
        <w:rPr>
          <w:rFonts w:ascii="Times New Roman" w:hAnsi="Times New Roman" w:cs="Times New Roman"/>
          <w:sz w:val="28"/>
          <w:szCs w:val="28"/>
        </w:rPr>
        <w:t>от 02.11.2020 № 5013</w:t>
      </w:r>
      <w:r w:rsidR="0063157B">
        <w:rPr>
          <w:rFonts w:ascii="Times New Roman" w:hAnsi="Times New Roman" w:cs="Times New Roman"/>
          <w:sz w:val="28"/>
          <w:szCs w:val="28"/>
        </w:rPr>
        <w:t>,</w:t>
      </w:r>
      <w:r w:rsidR="0063157B" w:rsidRPr="0063157B">
        <w:t xml:space="preserve"> </w:t>
      </w:r>
      <w:r w:rsidR="0063157B" w:rsidRPr="0063157B">
        <w:rPr>
          <w:rFonts w:ascii="Times New Roman" w:hAnsi="Times New Roman" w:cs="Times New Roman"/>
          <w:sz w:val="28"/>
          <w:szCs w:val="28"/>
        </w:rPr>
        <w:t>от 27.11.2020 № 5543</w:t>
      </w:r>
      <w:r w:rsidR="00DD0FF1">
        <w:rPr>
          <w:rFonts w:ascii="Times New Roman" w:hAnsi="Times New Roman" w:cs="Times New Roman"/>
          <w:sz w:val="28"/>
          <w:szCs w:val="28"/>
        </w:rPr>
        <w:t>,</w:t>
      </w:r>
      <w:r w:rsidR="00DD0FF1" w:rsidRPr="00DD0FF1">
        <w:rPr>
          <w:rFonts w:ascii="Times New Roman" w:hAnsi="Times New Roman" w:cs="Times New Roman"/>
          <w:sz w:val="28"/>
          <w:szCs w:val="28"/>
        </w:rPr>
        <w:t xml:space="preserve"> </w:t>
      </w:r>
      <w:r w:rsidR="00DD0FF1">
        <w:rPr>
          <w:rFonts w:ascii="Times New Roman" w:hAnsi="Times New Roman" w:cs="Times New Roman"/>
          <w:sz w:val="28"/>
          <w:szCs w:val="28"/>
        </w:rPr>
        <w:t>от 30.12.2020 № 6245</w:t>
      </w:r>
      <w:r w:rsidR="00C06DBD">
        <w:rPr>
          <w:rFonts w:ascii="Times New Roman" w:hAnsi="Times New Roman" w:cs="Times New Roman"/>
          <w:sz w:val="28"/>
          <w:szCs w:val="28"/>
        </w:rPr>
        <w:t>,</w:t>
      </w:r>
      <w:r w:rsidR="00C06DBD" w:rsidRPr="00C06DBD">
        <w:rPr>
          <w:rFonts w:ascii="Times New Roman" w:hAnsi="Times New Roman" w:cs="Times New Roman"/>
          <w:sz w:val="28"/>
          <w:szCs w:val="28"/>
        </w:rPr>
        <w:t xml:space="preserve"> </w:t>
      </w:r>
      <w:r w:rsidR="00C06DBD">
        <w:rPr>
          <w:rFonts w:ascii="Times New Roman" w:hAnsi="Times New Roman" w:cs="Times New Roman"/>
          <w:sz w:val="28"/>
          <w:szCs w:val="28"/>
        </w:rPr>
        <w:t>от 01.03.2021 № 998</w:t>
      </w:r>
      <w:r w:rsidR="005963F4">
        <w:rPr>
          <w:rFonts w:ascii="Times New Roman" w:hAnsi="Times New Roman" w:cs="Times New Roman"/>
          <w:sz w:val="28"/>
          <w:szCs w:val="28"/>
        </w:rPr>
        <w:t xml:space="preserve">, </w:t>
      </w:r>
      <w:r w:rsidR="005963F4" w:rsidRPr="005963F4">
        <w:t xml:space="preserve"> </w:t>
      </w:r>
      <w:r w:rsidR="008502F1" w:rsidRPr="008502F1">
        <w:rPr>
          <w:rFonts w:ascii="Times New Roman" w:hAnsi="Times New Roman" w:cs="Times New Roman"/>
          <w:sz w:val="28"/>
          <w:szCs w:val="28"/>
        </w:rPr>
        <w:t>от 02.04.2021 № 1684</w:t>
      </w:r>
      <w:r w:rsidR="00F74E69">
        <w:rPr>
          <w:rFonts w:ascii="Times New Roman" w:hAnsi="Times New Roman" w:cs="Times New Roman"/>
          <w:sz w:val="28"/>
          <w:szCs w:val="28"/>
        </w:rPr>
        <w:t>,</w:t>
      </w:r>
      <w:r w:rsidR="00F74E69" w:rsidRPr="00F74E69">
        <w:t xml:space="preserve"> </w:t>
      </w:r>
      <w:r w:rsidR="00F74E69" w:rsidRPr="00F74E69">
        <w:rPr>
          <w:rFonts w:ascii="Times New Roman" w:hAnsi="Times New Roman" w:cs="Times New Roman"/>
          <w:sz w:val="28"/>
          <w:szCs w:val="28"/>
        </w:rPr>
        <w:t>от 26.05.2021 №2687</w:t>
      </w:r>
      <w:r w:rsidR="001D4119">
        <w:rPr>
          <w:rFonts w:ascii="Times New Roman" w:hAnsi="Times New Roman" w:cs="Times New Roman"/>
          <w:sz w:val="28"/>
          <w:szCs w:val="28"/>
        </w:rPr>
        <w:t>,</w:t>
      </w:r>
      <w:r w:rsidR="001D4119" w:rsidRPr="001D4119"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от 02.07.2021 №</w:t>
      </w:r>
      <w:r w:rsidR="001D4119">
        <w:rPr>
          <w:rFonts w:ascii="Times New Roman" w:hAnsi="Times New Roman" w:cs="Times New Roman"/>
          <w:sz w:val="28"/>
          <w:szCs w:val="28"/>
        </w:rPr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3331</w:t>
      </w:r>
      <w:r w:rsidR="000F4F5D">
        <w:rPr>
          <w:rFonts w:ascii="Times New Roman" w:hAnsi="Times New Roman" w:cs="Times New Roman"/>
          <w:sz w:val="28"/>
          <w:szCs w:val="28"/>
        </w:rPr>
        <w:t>,</w:t>
      </w:r>
      <w:r w:rsidR="000F4F5D" w:rsidRPr="000F4F5D">
        <w:t xml:space="preserve"> </w:t>
      </w:r>
      <w:r w:rsidR="000F4F5D" w:rsidRPr="000F4F5D">
        <w:rPr>
          <w:rFonts w:ascii="Times New Roman" w:hAnsi="Times New Roman" w:cs="Times New Roman"/>
          <w:sz w:val="28"/>
          <w:szCs w:val="28"/>
        </w:rPr>
        <w:t>от 29.07.2021№ 3804</w:t>
      </w:r>
      <w:r w:rsidR="00567C2F">
        <w:rPr>
          <w:rFonts w:ascii="Times New Roman" w:hAnsi="Times New Roman" w:cs="Times New Roman"/>
          <w:sz w:val="28"/>
          <w:szCs w:val="28"/>
        </w:rPr>
        <w:t>, от 02.09.2021 № 4429</w:t>
      </w:r>
      <w:r w:rsidR="00BE68F5">
        <w:rPr>
          <w:rFonts w:ascii="Times New Roman" w:hAnsi="Times New Roman" w:cs="Times New Roman"/>
          <w:sz w:val="28"/>
          <w:szCs w:val="28"/>
        </w:rPr>
        <w:t>,</w:t>
      </w:r>
      <w:r w:rsidR="00BE68F5" w:rsidRPr="00BE68F5">
        <w:t xml:space="preserve"> </w:t>
      </w:r>
      <w:r w:rsidR="00BE68F5" w:rsidRPr="00BE68F5">
        <w:rPr>
          <w:rFonts w:ascii="Times New Roman" w:hAnsi="Times New Roman" w:cs="Times New Roman"/>
          <w:sz w:val="28"/>
          <w:szCs w:val="28"/>
        </w:rPr>
        <w:t>от 30.09.2021 № 4886</w:t>
      </w:r>
      <w:r w:rsidR="0028670F">
        <w:rPr>
          <w:rFonts w:ascii="Times New Roman" w:hAnsi="Times New Roman" w:cs="Times New Roman"/>
          <w:sz w:val="28"/>
          <w:szCs w:val="28"/>
        </w:rPr>
        <w:t>,</w:t>
      </w:r>
      <w:r w:rsidR="0028670F" w:rsidRPr="0028670F">
        <w:t xml:space="preserve"> </w:t>
      </w:r>
      <w:r w:rsidR="0028670F" w:rsidRPr="0028670F">
        <w:rPr>
          <w:rFonts w:ascii="Times New Roman" w:hAnsi="Times New Roman" w:cs="Times New Roman"/>
          <w:sz w:val="28"/>
          <w:szCs w:val="28"/>
        </w:rPr>
        <w:t>от 02.11.2021 №5542</w:t>
      </w:r>
      <w:r w:rsidR="00CC0F49">
        <w:rPr>
          <w:rFonts w:ascii="Times New Roman" w:hAnsi="Times New Roman" w:cs="Times New Roman"/>
          <w:sz w:val="28"/>
          <w:szCs w:val="28"/>
        </w:rPr>
        <w:t>,</w:t>
      </w:r>
      <w:r w:rsidR="00CC0F49" w:rsidRPr="00CC0F49">
        <w:t xml:space="preserve"> </w:t>
      </w:r>
      <w:r w:rsidR="00CC0F49" w:rsidRPr="00CC0F49">
        <w:rPr>
          <w:rFonts w:ascii="Times New Roman" w:hAnsi="Times New Roman" w:cs="Times New Roman"/>
          <w:sz w:val="28"/>
          <w:szCs w:val="28"/>
        </w:rPr>
        <w:t>от 02.12.2021 №6089</w:t>
      </w:r>
      <w:r w:rsidR="00A168F7">
        <w:rPr>
          <w:rFonts w:ascii="Times New Roman" w:hAnsi="Times New Roman" w:cs="Times New Roman"/>
          <w:sz w:val="28"/>
          <w:szCs w:val="28"/>
        </w:rPr>
        <w:t>,</w:t>
      </w:r>
      <w:r w:rsidR="00A168F7" w:rsidRPr="00A168F7">
        <w:t xml:space="preserve"> </w:t>
      </w:r>
      <w:r w:rsidR="00A168F7" w:rsidRPr="00A168F7">
        <w:rPr>
          <w:rFonts w:ascii="Times New Roman" w:hAnsi="Times New Roman" w:cs="Times New Roman"/>
          <w:sz w:val="28"/>
          <w:szCs w:val="28"/>
        </w:rPr>
        <w:t>от 29.12.2021 № 6780</w:t>
      </w:r>
      <w:r w:rsidR="001967F5">
        <w:rPr>
          <w:rFonts w:ascii="Times New Roman" w:hAnsi="Times New Roman" w:cs="Times New Roman"/>
          <w:sz w:val="28"/>
          <w:szCs w:val="28"/>
        </w:rPr>
        <w:t xml:space="preserve">, </w:t>
      </w:r>
      <w:r w:rsidR="001967F5" w:rsidRPr="001967F5">
        <w:t xml:space="preserve"> </w:t>
      </w:r>
      <w:r w:rsidR="001967F5" w:rsidRPr="001967F5">
        <w:rPr>
          <w:rFonts w:ascii="Times New Roman" w:hAnsi="Times New Roman" w:cs="Times New Roman"/>
          <w:sz w:val="28"/>
          <w:szCs w:val="28"/>
        </w:rPr>
        <w:t>от 28.01.2022 № 358</w:t>
      </w:r>
      <w:r w:rsidR="006C14B9">
        <w:rPr>
          <w:rFonts w:ascii="Times New Roman" w:hAnsi="Times New Roman" w:cs="Times New Roman"/>
          <w:sz w:val="28"/>
          <w:szCs w:val="28"/>
        </w:rPr>
        <w:t>,</w:t>
      </w:r>
      <w:r w:rsidR="006C14B9" w:rsidRPr="006C14B9">
        <w:t xml:space="preserve"> </w:t>
      </w:r>
      <w:r w:rsidR="006C14B9" w:rsidRPr="006C14B9">
        <w:rPr>
          <w:rFonts w:ascii="Times New Roman" w:hAnsi="Times New Roman" w:cs="Times New Roman"/>
          <w:sz w:val="28"/>
          <w:szCs w:val="28"/>
        </w:rPr>
        <w:t>от 01.03.2022 №  944</w:t>
      </w:r>
      <w:r w:rsidR="00A52E63">
        <w:rPr>
          <w:rFonts w:ascii="Times New Roman" w:hAnsi="Times New Roman" w:cs="Times New Roman"/>
          <w:sz w:val="28"/>
          <w:szCs w:val="28"/>
        </w:rPr>
        <w:t>,</w:t>
      </w:r>
      <w:r w:rsidR="00A52E63" w:rsidRPr="00A52E63">
        <w:t xml:space="preserve"> </w:t>
      </w:r>
      <w:r w:rsidR="00A52E63" w:rsidRPr="00A52E63">
        <w:rPr>
          <w:rFonts w:ascii="Times New Roman" w:hAnsi="Times New Roman" w:cs="Times New Roman"/>
          <w:sz w:val="28"/>
          <w:szCs w:val="28"/>
        </w:rPr>
        <w:t>от 04.04.2022 № 1662, от 29.04.2022 № 2290</w:t>
      </w:r>
      <w:r w:rsidR="00D00F61">
        <w:rPr>
          <w:rFonts w:ascii="Times New Roman" w:hAnsi="Times New Roman" w:cs="Times New Roman"/>
          <w:sz w:val="28"/>
          <w:szCs w:val="28"/>
        </w:rPr>
        <w:t>,</w:t>
      </w:r>
      <w:r w:rsidR="00D00F61" w:rsidRPr="00D00F61">
        <w:t xml:space="preserve"> </w:t>
      </w:r>
      <w:r w:rsidR="00D00F61" w:rsidRPr="00D00F61">
        <w:rPr>
          <w:rFonts w:ascii="Times New Roman" w:hAnsi="Times New Roman" w:cs="Times New Roman"/>
          <w:sz w:val="28"/>
          <w:szCs w:val="28"/>
        </w:rPr>
        <w:t>от 29.06.2022 № 3329</w:t>
      </w:r>
      <w:r w:rsidR="0052777E">
        <w:rPr>
          <w:rFonts w:ascii="Times New Roman" w:hAnsi="Times New Roman" w:cs="Times New Roman"/>
          <w:sz w:val="28"/>
          <w:szCs w:val="28"/>
        </w:rPr>
        <w:t>,</w:t>
      </w:r>
      <w:r w:rsidR="0052777E" w:rsidRPr="0052777E">
        <w:t xml:space="preserve"> </w:t>
      </w:r>
      <w:r w:rsidR="0052777E" w:rsidRPr="0052777E">
        <w:rPr>
          <w:rFonts w:ascii="Times New Roman" w:hAnsi="Times New Roman" w:cs="Times New Roman"/>
          <w:sz w:val="28"/>
          <w:szCs w:val="28"/>
        </w:rPr>
        <w:t>от 28.07.2022 № 3874</w:t>
      </w:r>
      <w:r w:rsidR="00FE70B8">
        <w:rPr>
          <w:rFonts w:ascii="Times New Roman" w:hAnsi="Times New Roman" w:cs="Times New Roman"/>
          <w:sz w:val="28"/>
          <w:szCs w:val="28"/>
        </w:rPr>
        <w:t>,</w:t>
      </w:r>
      <w:r w:rsidR="00FE70B8" w:rsidRPr="00FE70B8">
        <w:t xml:space="preserve"> </w:t>
      </w:r>
      <w:r w:rsidR="00FE70B8" w:rsidRPr="00FE70B8">
        <w:rPr>
          <w:rFonts w:ascii="Times New Roman" w:hAnsi="Times New Roman" w:cs="Times New Roman"/>
          <w:sz w:val="28"/>
          <w:szCs w:val="28"/>
        </w:rPr>
        <w:t>от 02.09.2022 № 4447</w:t>
      </w:r>
      <w:r w:rsidR="002F5B8F">
        <w:rPr>
          <w:rFonts w:ascii="Times New Roman" w:hAnsi="Times New Roman" w:cs="Times New Roman"/>
          <w:sz w:val="28"/>
          <w:szCs w:val="28"/>
        </w:rPr>
        <w:t>,</w:t>
      </w:r>
      <w:r w:rsidR="002F5B8F" w:rsidRPr="002F5B8F">
        <w:rPr>
          <w:rFonts w:ascii="Times New Roman" w:hAnsi="Times New Roman" w:cs="Times New Roman"/>
          <w:sz w:val="28"/>
          <w:szCs w:val="28"/>
        </w:rPr>
        <w:t xml:space="preserve"> </w:t>
      </w:r>
      <w:r w:rsidR="002F5B8F">
        <w:rPr>
          <w:rFonts w:ascii="Times New Roman" w:hAnsi="Times New Roman" w:cs="Times New Roman"/>
          <w:sz w:val="28"/>
          <w:szCs w:val="28"/>
        </w:rPr>
        <w:t>от 30.09.2022 № 5038</w:t>
      </w:r>
      <w:r w:rsidR="00233529">
        <w:rPr>
          <w:rFonts w:ascii="Times New Roman" w:hAnsi="Times New Roman" w:cs="Times New Roman"/>
          <w:sz w:val="28"/>
          <w:szCs w:val="28"/>
        </w:rPr>
        <w:t xml:space="preserve">, </w:t>
      </w:r>
      <w:r w:rsidR="00233529" w:rsidRPr="00233529">
        <w:t xml:space="preserve"> </w:t>
      </w:r>
      <w:r w:rsidR="00233529" w:rsidRPr="00233529">
        <w:rPr>
          <w:rFonts w:ascii="Times New Roman" w:hAnsi="Times New Roman" w:cs="Times New Roman"/>
          <w:sz w:val="28"/>
          <w:szCs w:val="28"/>
        </w:rPr>
        <w:t>от  01.11.2022 № 5647</w:t>
      </w:r>
      <w:r w:rsidR="00D02DD7">
        <w:rPr>
          <w:rFonts w:ascii="Times New Roman" w:hAnsi="Times New Roman" w:cs="Times New Roman"/>
          <w:sz w:val="28"/>
          <w:szCs w:val="28"/>
        </w:rPr>
        <w:t>,</w:t>
      </w:r>
      <w:r w:rsidR="00D02DD7" w:rsidRPr="00D02DD7">
        <w:t xml:space="preserve"> </w:t>
      </w:r>
      <w:r w:rsidR="00D02DD7" w:rsidRPr="00D02DD7">
        <w:rPr>
          <w:rFonts w:ascii="Times New Roman" w:hAnsi="Times New Roman" w:cs="Times New Roman"/>
          <w:sz w:val="28"/>
          <w:szCs w:val="28"/>
        </w:rPr>
        <w:t>от 02.12.2022 № 6264</w:t>
      </w:r>
      <w:r w:rsidR="00700FBA">
        <w:rPr>
          <w:rFonts w:ascii="Times New Roman" w:hAnsi="Times New Roman" w:cs="Times New Roman"/>
          <w:sz w:val="28"/>
          <w:szCs w:val="28"/>
        </w:rPr>
        <w:t>,</w:t>
      </w:r>
      <w:r w:rsidR="00700FBA" w:rsidRPr="00700FBA">
        <w:t xml:space="preserve"> </w:t>
      </w:r>
      <w:r w:rsidR="00700FBA" w:rsidRPr="00700FBA">
        <w:rPr>
          <w:rFonts w:ascii="Times New Roman" w:hAnsi="Times New Roman" w:cs="Times New Roman"/>
          <w:sz w:val="28"/>
          <w:szCs w:val="28"/>
        </w:rPr>
        <w:t>от 29.12.2022 № 7036</w:t>
      </w:r>
      <w:r w:rsidR="00B408CB">
        <w:rPr>
          <w:rFonts w:ascii="Times New Roman" w:hAnsi="Times New Roman" w:cs="Times New Roman"/>
          <w:sz w:val="28"/>
          <w:szCs w:val="28"/>
        </w:rPr>
        <w:t>,</w:t>
      </w:r>
      <w:r w:rsidR="00B408CB" w:rsidRPr="00B408CB">
        <w:rPr>
          <w:szCs w:val="28"/>
        </w:rPr>
        <w:t xml:space="preserve"> </w:t>
      </w:r>
      <w:r w:rsidR="00B408CB" w:rsidRPr="00B408CB">
        <w:rPr>
          <w:rFonts w:ascii="Times New Roman" w:hAnsi="Times New Roman" w:cs="Times New Roman"/>
          <w:sz w:val="28"/>
          <w:szCs w:val="28"/>
        </w:rPr>
        <w:t>от 31.01.2023 № 546</w:t>
      </w:r>
      <w:r w:rsidR="00236422">
        <w:rPr>
          <w:rFonts w:ascii="Times New Roman" w:hAnsi="Times New Roman" w:cs="Times New Roman"/>
          <w:sz w:val="28"/>
          <w:szCs w:val="28"/>
        </w:rPr>
        <w:t>,</w:t>
      </w:r>
      <w:r w:rsidR="00236422" w:rsidRPr="00236422">
        <w:t xml:space="preserve"> </w:t>
      </w:r>
      <w:r w:rsidR="00236422" w:rsidRPr="00236422">
        <w:rPr>
          <w:rFonts w:ascii="Times New Roman" w:hAnsi="Times New Roman" w:cs="Times New Roman"/>
          <w:sz w:val="28"/>
          <w:szCs w:val="28"/>
        </w:rPr>
        <w:t>от 01.03.2023 № 1221</w:t>
      </w:r>
      <w:r w:rsidR="00EE2A62">
        <w:rPr>
          <w:rFonts w:ascii="Times New Roman" w:hAnsi="Times New Roman" w:cs="Times New Roman"/>
          <w:sz w:val="28"/>
          <w:szCs w:val="28"/>
        </w:rPr>
        <w:t>,</w:t>
      </w:r>
      <w:r w:rsidR="00EE2A62" w:rsidRPr="00EE2A62">
        <w:t xml:space="preserve"> </w:t>
      </w:r>
      <w:r w:rsidR="00EE2A62" w:rsidRPr="00EE2A62">
        <w:rPr>
          <w:rFonts w:ascii="Times New Roman" w:hAnsi="Times New Roman" w:cs="Times New Roman"/>
          <w:sz w:val="28"/>
          <w:szCs w:val="28"/>
        </w:rPr>
        <w:t>от 29.03.2023 № 1889</w:t>
      </w:r>
      <w:r w:rsidR="00741200">
        <w:rPr>
          <w:rFonts w:ascii="Times New Roman" w:hAnsi="Times New Roman" w:cs="Times New Roman"/>
          <w:sz w:val="28"/>
          <w:szCs w:val="28"/>
        </w:rPr>
        <w:t xml:space="preserve">, </w:t>
      </w:r>
      <w:r w:rsidR="00741200" w:rsidRPr="00741200">
        <w:t xml:space="preserve"> </w:t>
      </w:r>
      <w:r w:rsidR="00741200" w:rsidRPr="00741200">
        <w:rPr>
          <w:rFonts w:ascii="Times New Roman" w:hAnsi="Times New Roman" w:cs="Times New Roman"/>
          <w:sz w:val="28"/>
          <w:szCs w:val="28"/>
        </w:rPr>
        <w:t>от 27.04.2023 № 2506</w:t>
      </w:r>
      <w:r w:rsidR="00AE5FA4">
        <w:rPr>
          <w:rFonts w:ascii="Times New Roman" w:hAnsi="Times New Roman" w:cs="Times New Roman"/>
          <w:sz w:val="28"/>
          <w:szCs w:val="28"/>
        </w:rPr>
        <w:t>,</w:t>
      </w:r>
      <w:r w:rsidR="00AE5FA4" w:rsidRPr="00AE5FA4">
        <w:t xml:space="preserve"> </w:t>
      </w:r>
      <w:r w:rsidR="00AE5FA4" w:rsidRPr="00AE5FA4">
        <w:rPr>
          <w:rFonts w:ascii="Times New Roman" w:hAnsi="Times New Roman" w:cs="Times New Roman"/>
          <w:sz w:val="28"/>
          <w:szCs w:val="28"/>
        </w:rPr>
        <w:t>от 01.06.2023 № 3245</w:t>
      </w:r>
      <w:r w:rsidR="00890B57" w:rsidRPr="00890B57">
        <w:rPr>
          <w:rFonts w:ascii="Times New Roman" w:hAnsi="Times New Roman" w:cs="Times New Roman"/>
          <w:sz w:val="28"/>
          <w:szCs w:val="28"/>
        </w:rPr>
        <w:t>)</w:t>
      </w:r>
      <w:r w:rsidR="00C26C64">
        <w:rPr>
          <w:rFonts w:ascii="Times New Roman" w:hAnsi="Times New Roman" w:cs="Times New Roman"/>
          <w:sz w:val="28"/>
          <w:szCs w:val="28"/>
        </w:rPr>
        <w:t>.</w:t>
      </w:r>
    </w:p>
    <w:p w:rsidR="004F2C45" w:rsidRPr="00236422" w:rsidRDefault="00076DF2" w:rsidP="00076DF2">
      <w:pPr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6DF2">
        <w:rPr>
          <w:rFonts w:ascii="Times New Roman" w:hAnsi="Times New Roman" w:cs="Times New Roman"/>
          <w:sz w:val="28"/>
          <w:szCs w:val="28"/>
        </w:rPr>
        <w:t xml:space="preserve">В разделе 1 </w:t>
      </w:r>
      <w:r w:rsidR="00712901" w:rsidRPr="00076DF2">
        <w:rPr>
          <w:rFonts w:ascii="Times New Roman" w:hAnsi="Times New Roman" w:cs="Times New Roman"/>
          <w:sz w:val="28"/>
          <w:szCs w:val="28"/>
        </w:rPr>
        <w:t>«Паспорт</w:t>
      </w:r>
      <w:r w:rsidR="00236422">
        <w:rPr>
          <w:rFonts w:ascii="Times New Roman" w:hAnsi="Times New Roman" w:cs="Times New Roman"/>
          <w:sz w:val="28"/>
          <w:szCs w:val="28"/>
        </w:rPr>
        <w:t xml:space="preserve"> программы» </w:t>
      </w:r>
      <w:r w:rsidR="00712901">
        <w:rPr>
          <w:rFonts w:ascii="Times New Roman" w:hAnsi="Times New Roman" w:cs="Times New Roman"/>
          <w:sz w:val="28"/>
          <w:szCs w:val="28"/>
        </w:rPr>
        <w:t xml:space="preserve">в </w:t>
      </w:r>
      <w:r w:rsidR="00712901" w:rsidRPr="00236422">
        <w:rPr>
          <w:rFonts w:ascii="Times New Roman" w:hAnsi="Times New Roman" w:cs="Times New Roman"/>
          <w:sz w:val="28"/>
          <w:szCs w:val="28"/>
        </w:rPr>
        <w:t>позиции</w:t>
      </w:r>
      <w:r w:rsidRPr="00236422">
        <w:rPr>
          <w:rFonts w:ascii="Times New Roman" w:hAnsi="Times New Roman" w:cs="Times New Roman"/>
          <w:sz w:val="28"/>
          <w:szCs w:val="28"/>
        </w:rPr>
        <w:t xml:space="preserve">  7 </w:t>
      </w:r>
      <w:r w:rsidR="00D02DD7" w:rsidRPr="00236422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236422">
        <w:rPr>
          <w:rFonts w:ascii="Times New Roman" w:hAnsi="Times New Roman" w:cs="Times New Roman"/>
          <w:sz w:val="28"/>
          <w:szCs w:val="28"/>
        </w:rPr>
        <w:t xml:space="preserve">строки изложить в следующей редакции:      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1701"/>
        <w:gridCol w:w="1701"/>
        <w:gridCol w:w="1701"/>
        <w:gridCol w:w="1701"/>
        <w:gridCol w:w="1417"/>
      </w:tblGrid>
      <w:tr w:rsidR="00D201A2" w:rsidRPr="00EE2A62">
        <w:trPr>
          <w:trHeight w:val="318"/>
        </w:trPr>
        <w:tc>
          <w:tcPr>
            <w:tcW w:w="6805" w:type="dxa"/>
            <w:vMerge w:val="restart"/>
          </w:tcPr>
          <w:p w:rsidR="00D201A2" w:rsidRPr="00EE2A62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701" w:type="dxa"/>
            <w:vMerge w:val="restart"/>
          </w:tcPr>
          <w:p w:rsidR="00D201A2" w:rsidRPr="00EE2A62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Всего,        тыс. руб.</w:t>
            </w:r>
          </w:p>
        </w:tc>
        <w:tc>
          <w:tcPr>
            <w:tcW w:w="6520" w:type="dxa"/>
            <w:gridSpan w:val="4"/>
          </w:tcPr>
          <w:p w:rsidR="00D201A2" w:rsidRPr="00EE2A62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В том числе   по годам реализации программы   (тыс. руб.)</w:t>
            </w:r>
          </w:p>
        </w:tc>
      </w:tr>
      <w:tr w:rsidR="00D201A2" w:rsidRPr="00EE2A62">
        <w:trPr>
          <w:trHeight w:val="317"/>
        </w:trPr>
        <w:tc>
          <w:tcPr>
            <w:tcW w:w="6805" w:type="dxa"/>
            <w:vMerge/>
          </w:tcPr>
          <w:p w:rsidR="00D201A2" w:rsidRPr="00EE2A62" w:rsidRDefault="00D201A2" w:rsidP="00D201A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201A2" w:rsidRPr="00EE2A62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01A2" w:rsidRPr="00EE2A62" w:rsidRDefault="00D201A2" w:rsidP="0023352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233529" w:rsidRPr="00EE2A6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701" w:type="dxa"/>
          </w:tcPr>
          <w:p w:rsidR="00D201A2" w:rsidRPr="00EE2A62" w:rsidRDefault="00D201A2" w:rsidP="0023352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233529" w:rsidRPr="00EE2A6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D201A2" w:rsidRPr="00EE2A62" w:rsidRDefault="00D201A2" w:rsidP="0023352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233529" w:rsidRPr="00EE2A6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D201A2" w:rsidRPr="00EE2A62" w:rsidRDefault="00D201A2" w:rsidP="0023352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233529" w:rsidRPr="00EE2A6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AE5FA4" w:rsidRPr="00EE2A62">
        <w:trPr>
          <w:trHeight w:val="317"/>
        </w:trPr>
        <w:tc>
          <w:tcPr>
            <w:tcW w:w="6805" w:type="dxa"/>
          </w:tcPr>
          <w:p w:rsidR="00AE5FA4" w:rsidRPr="00EE2A62" w:rsidRDefault="00AE5FA4" w:rsidP="00AE5FA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Всего  по муниципальной программе «Содержание и развитие дорожного хозяйства городского округа г.Бор»</w:t>
            </w:r>
          </w:p>
        </w:tc>
        <w:tc>
          <w:tcPr>
            <w:tcW w:w="1701" w:type="dxa"/>
            <w:vAlign w:val="center"/>
          </w:tcPr>
          <w:p w:rsidR="00AE5FA4" w:rsidRPr="00AF6184" w:rsidRDefault="00D7639E" w:rsidP="00AE5FA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639E">
              <w:rPr>
                <w:rFonts w:ascii="Times New Roman" w:hAnsi="Times New Roman" w:cs="Times New Roman"/>
                <w:bCs/>
                <w:sz w:val="22"/>
                <w:szCs w:val="22"/>
              </w:rPr>
              <w:t>738707,8</w:t>
            </w:r>
          </w:p>
        </w:tc>
        <w:tc>
          <w:tcPr>
            <w:tcW w:w="1701" w:type="dxa"/>
            <w:vAlign w:val="center"/>
          </w:tcPr>
          <w:p w:rsidR="00AE5FA4" w:rsidRPr="00AF6184" w:rsidRDefault="00AE5FA4" w:rsidP="00AE5F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179922,7</w:t>
            </w:r>
          </w:p>
        </w:tc>
        <w:tc>
          <w:tcPr>
            <w:tcW w:w="1701" w:type="dxa"/>
            <w:vAlign w:val="center"/>
          </w:tcPr>
          <w:p w:rsidR="00AE5FA4" w:rsidRPr="00AF6184" w:rsidRDefault="00245853" w:rsidP="00AE5F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853">
              <w:rPr>
                <w:rFonts w:ascii="Times New Roman" w:hAnsi="Times New Roman" w:cs="Times New Roman"/>
                <w:sz w:val="22"/>
                <w:szCs w:val="22"/>
              </w:rPr>
              <w:t>257761,4</w:t>
            </w:r>
          </w:p>
        </w:tc>
        <w:tc>
          <w:tcPr>
            <w:tcW w:w="1701" w:type="dxa"/>
            <w:vAlign w:val="center"/>
          </w:tcPr>
          <w:p w:rsidR="00AE5FA4" w:rsidRPr="00AF6184" w:rsidRDefault="00AE5FA4" w:rsidP="00AE5F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143166,3</w:t>
            </w:r>
          </w:p>
        </w:tc>
        <w:tc>
          <w:tcPr>
            <w:tcW w:w="1417" w:type="dxa"/>
            <w:vAlign w:val="center"/>
          </w:tcPr>
          <w:p w:rsidR="00AE5FA4" w:rsidRPr="00AF6184" w:rsidRDefault="00AE5FA4" w:rsidP="00AE5F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157857,4</w:t>
            </w:r>
          </w:p>
        </w:tc>
      </w:tr>
      <w:tr w:rsidR="00AE5FA4" w:rsidRPr="00EE2A62">
        <w:trPr>
          <w:trHeight w:val="317"/>
        </w:trPr>
        <w:tc>
          <w:tcPr>
            <w:tcW w:w="6805" w:type="dxa"/>
          </w:tcPr>
          <w:p w:rsidR="00AE5FA4" w:rsidRPr="00EE2A62" w:rsidRDefault="00AE5FA4" w:rsidP="00AE5FA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AE5FA4" w:rsidRPr="00AF6184" w:rsidRDefault="00D7639E" w:rsidP="00AE5FA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39E">
              <w:rPr>
                <w:rFonts w:ascii="Times New Roman" w:hAnsi="Times New Roman" w:cs="Times New Roman"/>
                <w:sz w:val="22"/>
                <w:szCs w:val="22"/>
              </w:rPr>
              <w:t>603161,6</w:t>
            </w:r>
          </w:p>
        </w:tc>
        <w:tc>
          <w:tcPr>
            <w:tcW w:w="1701" w:type="dxa"/>
            <w:vAlign w:val="center"/>
          </w:tcPr>
          <w:p w:rsidR="00AE5FA4" w:rsidRPr="00AF6184" w:rsidRDefault="00AE5FA4" w:rsidP="00AE5F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128194,6</w:t>
            </w:r>
          </w:p>
        </w:tc>
        <w:tc>
          <w:tcPr>
            <w:tcW w:w="1701" w:type="dxa"/>
            <w:vAlign w:val="center"/>
          </w:tcPr>
          <w:p w:rsidR="00AE5FA4" w:rsidRPr="00AF6184" w:rsidRDefault="00245853" w:rsidP="00AE5F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853">
              <w:rPr>
                <w:rFonts w:ascii="Times New Roman" w:hAnsi="Times New Roman" w:cs="Times New Roman"/>
                <w:sz w:val="22"/>
                <w:szCs w:val="22"/>
              </w:rPr>
              <w:t>173943,3</w:t>
            </w:r>
          </w:p>
        </w:tc>
        <w:tc>
          <w:tcPr>
            <w:tcW w:w="1701" w:type="dxa"/>
            <w:vAlign w:val="center"/>
          </w:tcPr>
          <w:p w:rsidR="00AE5FA4" w:rsidRPr="00AF6184" w:rsidRDefault="00AE5FA4" w:rsidP="00AE5F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143166,3</w:t>
            </w:r>
          </w:p>
        </w:tc>
        <w:tc>
          <w:tcPr>
            <w:tcW w:w="1417" w:type="dxa"/>
            <w:vAlign w:val="center"/>
          </w:tcPr>
          <w:p w:rsidR="00AE5FA4" w:rsidRPr="00AF6184" w:rsidRDefault="00AE5FA4" w:rsidP="00AE5F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157857,4</w:t>
            </w:r>
          </w:p>
        </w:tc>
      </w:tr>
      <w:tr w:rsidR="00AF6184" w:rsidRPr="00EE2A62">
        <w:trPr>
          <w:trHeight w:val="317"/>
        </w:trPr>
        <w:tc>
          <w:tcPr>
            <w:tcW w:w="6805" w:type="dxa"/>
          </w:tcPr>
          <w:p w:rsidR="00AF6184" w:rsidRPr="00D40BAD" w:rsidRDefault="00AF6184" w:rsidP="00AF61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0BAD">
              <w:rPr>
                <w:rFonts w:ascii="Times New Roman" w:hAnsi="Times New Roman" w:cs="Times New Roman"/>
                <w:sz w:val="22"/>
                <w:szCs w:val="22"/>
              </w:rPr>
              <w:t>1 Подпрограмма «Содержание дорог общего пользования, тротуаров»</w:t>
            </w:r>
          </w:p>
          <w:p w:rsidR="00AF6184" w:rsidRPr="00D40BAD" w:rsidRDefault="00AF6184" w:rsidP="00AF61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0BAD">
              <w:rPr>
                <w:rFonts w:ascii="Times New Roman" w:hAnsi="Times New Roman" w:cs="Times New Roman"/>
                <w:sz w:val="22"/>
                <w:szCs w:val="22"/>
              </w:rPr>
              <w:t>(1) + (2) + (3) + (4)</w:t>
            </w:r>
          </w:p>
        </w:tc>
        <w:tc>
          <w:tcPr>
            <w:tcW w:w="1701" w:type="dxa"/>
            <w:vAlign w:val="center"/>
          </w:tcPr>
          <w:p w:rsidR="00AF6184" w:rsidRPr="00AF6184" w:rsidRDefault="00D7639E" w:rsidP="00AF618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639E">
              <w:rPr>
                <w:rFonts w:ascii="Times New Roman" w:hAnsi="Times New Roman" w:cs="Times New Roman"/>
                <w:bCs/>
                <w:sz w:val="22"/>
                <w:szCs w:val="22"/>
              </w:rPr>
              <w:t>183836,8</w:t>
            </w:r>
          </w:p>
        </w:tc>
        <w:tc>
          <w:tcPr>
            <w:tcW w:w="1701" w:type="dxa"/>
            <w:vAlign w:val="center"/>
          </w:tcPr>
          <w:p w:rsidR="00AF6184" w:rsidRPr="00AF6184" w:rsidRDefault="00AF6184" w:rsidP="00AF618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45359,0</w:t>
            </w:r>
          </w:p>
        </w:tc>
        <w:tc>
          <w:tcPr>
            <w:tcW w:w="1701" w:type="dxa"/>
            <w:vAlign w:val="center"/>
          </w:tcPr>
          <w:p w:rsidR="00AF6184" w:rsidRPr="00AF6184" w:rsidRDefault="00245853" w:rsidP="00AF618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47290,0</w:t>
            </w:r>
          </w:p>
        </w:tc>
        <w:tc>
          <w:tcPr>
            <w:tcW w:w="1701" w:type="dxa"/>
            <w:vAlign w:val="center"/>
          </w:tcPr>
          <w:p w:rsidR="00AF6184" w:rsidRPr="00AF6184" w:rsidRDefault="00AF6184" w:rsidP="00AF618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43368,7</w:t>
            </w:r>
          </w:p>
        </w:tc>
        <w:tc>
          <w:tcPr>
            <w:tcW w:w="1417" w:type="dxa"/>
            <w:vAlign w:val="center"/>
          </w:tcPr>
          <w:p w:rsidR="00AF6184" w:rsidRPr="00AF6184" w:rsidRDefault="00AF6184" w:rsidP="00AF618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47819,1</w:t>
            </w:r>
          </w:p>
        </w:tc>
      </w:tr>
      <w:tr w:rsidR="00AF6184" w:rsidRPr="00EE2A62">
        <w:trPr>
          <w:trHeight w:val="317"/>
        </w:trPr>
        <w:tc>
          <w:tcPr>
            <w:tcW w:w="6805" w:type="dxa"/>
          </w:tcPr>
          <w:p w:rsidR="00AF6184" w:rsidRPr="00D40BAD" w:rsidRDefault="00AF6184" w:rsidP="00AF61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0B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AF6184" w:rsidRPr="00AF6184" w:rsidRDefault="00D7639E" w:rsidP="00AF618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639E">
              <w:rPr>
                <w:rFonts w:ascii="Times New Roman" w:hAnsi="Times New Roman" w:cs="Times New Roman"/>
                <w:bCs/>
                <w:sz w:val="22"/>
                <w:szCs w:val="22"/>
              </w:rPr>
              <w:t>183836,8</w:t>
            </w:r>
          </w:p>
        </w:tc>
        <w:tc>
          <w:tcPr>
            <w:tcW w:w="1701" w:type="dxa"/>
            <w:vAlign w:val="center"/>
          </w:tcPr>
          <w:p w:rsidR="00AF6184" w:rsidRPr="00AF6184" w:rsidRDefault="00AF6184" w:rsidP="00AF618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45359,0</w:t>
            </w:r>
          </w:p>
        </w:tc>
        <w:tc>
          <w:tcPr>
            <w:tcW w:w="1701" w:type="dxa"/>
            <w:vAlign w:val="center"/>
          </w:tcPr>
          <w:p w:rsidR="00AF6184" w:rsidRPr="00AF6184" w:rsidRDefault="00245853" w:rsidP="00AF618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47290,0</w:t>
            </w:r>
          </w:p>
        </w:tc>
        <w:tc>
          <w:tcPr>
            <w:tcW w:w="1701" w:type="dxa"/>
            <w:vAlign w:val="center"/>
          </w:tcPr>
          <w:p w:rsidR="00AF6184" w:rsidRPr="00AF6184" w:rsidRDefault="00AF6184" w:rsidP="00AF618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43368,7</w:t>
            </w:r>
          </w:p>
        </w:tc>
        <w:tc>
          <w:tcPr>
            <w:tcW w:w="1417" w:type="dxa"/>
            <w:vAlign w:val="center"/>
          </w:tcPr>
          <w:p w:rsidR="00AF6184" w:rsidRPr="00AF6184" w:rsidRDefault="00AF6184" w:rsidP="00AF618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47819,1</w:t>
            </w:r>
          </w:p>
        </w:tc>
      </w:tr>
      <w:tr w:rsidR="00AF6184" w:rsidRPr="00EE2A62">
        <w:trPr>
          <w:trHeight w:val="317"/>
        </w:trPr>
        <w:tc>
          <w:tcPr>
            <w:tcW w:w="6805" w:type="dxa"/>
          </w:tcPr>
          <w:p w:rsidR="00AF6184" w:rsidRPr="00EE2A62" w:rsidRDefault="00AF6184" w:rsidP="00AF61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2 Подпрограмма «Ремонт дорог общего пользования, тротуаров и дворовых территорий»(1) + (2) + (3) + (4)</w:t>
            </w:r>
          </w:p>
        </w:tc>
        <w:tc>
          <w:tcPr>
            <w:tcW w:w="1701" w:type="dxa"/>
            <w:vAlign w:val="center"/>
          </w:tcPr>
          <w:p w:rsidR="00AF6184" w:rsidRPr="00AF6184" w:rsidRDefault="00D7639E" w:rsidP="00AF618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639E">
              <w:rPr>
                <w:rFonts w:ascii="Times New Roman" w:hAnsi="Times New Roman" w:cs="Times New Roman"/>
                <w:bCs/>
                <w:sz w:val="22"/>
                <w:szCs w:val="22"/>
              </w:rPr>
              <w:t>410043,7</w:t>
            </w:r>
          </w:p>
        </w:tc>
        <w:tc>
          <w:tcPr>
            <w:tcW w:w="1701" w:type="dxa"/>
            <w:vAlign w:val="center"/>
          </w:tcPr>
          <w:p w:rsidR="00AF6184" w:rsidRPr="00AF6184" w:rsidRDefault="00AF6184" w:rsidP="00AF618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103313,3</w:t>
            </w:r>
          </w:p>
        </w:tc>
        <w:tc>
          <w:tcPr>
            <w:tcW w:w="1701" w:type="dxa"/>
            <w:vAlign w:val="center"/>
          </w:tcPr>
          <w:p w:rsidR="00AF6184" w:rsidRPr="00AF6184" w:rsidRDefault="00245853" w:rsidP="00AF618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5853">
              <w:rPr>
                <w:rFonts w:ascii="Times New Roman" w:hAnsi="Times New Roman" w:cs="Times New Roman"/>
                <w:bCs/>
                <w:sz w:val="22"/>
                <w:szCs w:val="22"/>
              </w:rPr>
              <w:t>175468,8</w:t>
            </w:r>
          </w:p>
        </w:tc>
        <w:tc>
          <w:tcPr>
            <w:tcW w:w="1701" w:type="dxa"/>
            <w:vAlign w:val="center"/>
          </w:tcPr>
          <w:p w:rsidR="00AF6184" w:rsidRPr="00AF6184" w:rsidRDefault="00AF6184" w:rsidP="00AF618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62427,8</w:t>
            </w:r>
          </w:p>
        </w:tc>
        <w:tc>
          <w:tcPr>
            <w:tcW w:w="1417" w:type="dxa"/>
            <w:vAlign w:val="center"/>
          </w:tcPr>
          <w:p w:rsidR="00AF6184" w:rsidRPr="00AF6184" w:rsidRDefault="00AF6184" w:rsidP="00AF618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68833,8</w:t>
            </w:r>
          </w:p>
        </w:tc>
      </w:tr>
      <w:tr w:rsidR="00AF6184" w:rsidRPr="00EE2A62">
        <w:trPr>
          <w:trHeight w:val="317"/>
        </w:trPr>
        <w:tc>
          <w:tcPr>
            <w:tcW w:w="6805" w:type="dxa"/>
          </w:tcPr>
          <w:p w:rsidR="00AF6184" w:rsidRPr="00EE2A62" w:rsidRDefault="00AF6184" w:rsidP="00AF61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754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AF6184" w:rsidRPr="00AF6184" w:rsidRDefault="00245853" w:rsidP="00AF618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853">
              <w:rPr>
                <w:rFonts w:ascii="Times New Roman" w:hAnsi="Times New Roman" w:cs="Times New Roman"/>
                <w:sz w:val="22"/>
                <w:szCs w:val="22"/>
              </w:rPr>
              <w:t>274810,3</w:t>
            </w:r>
          </w:p>
        </w:tc>
        <w:tc>
          <w:tcPr>
            <w:tcW w:w="1701" w:type="dxa"/>
            <w:vAlign w:val="center"/>
          </w:tcPr>
          <w:p w:rsidR="00AF6184" w:rsidRPr="00AF6184" w:rsidRDefault="00AF6184" w:rsidP="00AF618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51821,7</w:t>
            </w:r>
          </w:p>
        </w:tc>
        <w:tc>
          <w:tcPr>
            <w:tcW w:w="1701" w:type="dxa"/>
            <w:vAlign w:val="center"/>
          </w:tcPr>
          <w:p w:rsidR="00AF6184" w:rsidRPr="00AF6184" w:rsidRDefault="00245853" w:rsidP="00AF618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5853">
              <w:rPr>
                <w:rFonts w:ascii="Times New Roman" w:hAnsi="Times New Roman" w:cs="Times New Roman"/>
                <w:bCs/>
                <w:sz w:val="22"/>
                <w:szCs w:val="22"/>
              </w:rPr>
              <w:t>91727,0</w:t>
            </w:r>
          </w:p>
        </w:tc>
        <w:tc>
          <w:tcPr>
            <w:tcW w:w="1701" w:type="dxa"/>
            <w:vAlign w:val="center"/>
          </w:tcPr>
          <w:p w:rsidR="00AF6184" w:rsidRPr="00AF6184" w:rsidRDefault="00AF6184" w:rsidP="00AF618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62427,8</w:t>
            </w:r>
          </w:p>
        </w:tc>
        <w:tc>
          <w:tcPr>
            <w:tcW w:w="1417" w:type="dxa"/>
            <w:vAlign w:val="center"/>
          </w:tcPr>
          <w:p w:rsidR="00AF6184" w:rsidRPr="00AF6184" w:rsidRDefault="00AF6184" w:rsidP="00AF618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68833,8</w:t>
            </w:r>
          </w:p>
        </w:tc>
      </w:tr>
      <w:tr w:rsidR="00AF6184" w:rsidRPr="00EE2A62">
        <w:trPr>
          <w:trHeight w:val="317"/>
        </w:trPr>
        <w:tc>
          <w:tcPr>
            <w:tcW w:w="6805" w:type="dxa"/>
          </w:tcPr>
          <w:p w:rsidR="00AF6184" w:rsidRPr="00EE2A62" w:rsidRDefault="00AF6184" w:rsidP="00AF61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256C">
              <w:rPr>
                <w:rFonts w:ascii="Times New Roman" w:hAnsi="Times New Roman" w:cs="Times New Roman"/>
                <w:sz w:val="22"/>
                <w:szCs w:val="22"/>
              </w:rPr>
              <w:t>3 Подпрограмма «Безопасность дорожного дви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жения в городском округе г.Бор» </w:t>
            </w:r>
            <w:r w:rsidRPr="009A256C">
              <w:rPr>
                <w:rFonts w:ascii="Times New Roman" w:hAnsi="Times New Roman" w:cs="Times New Roman"/>
                <w:sz w:val="22"/>
                <w:szCs w:val="22"/>
              </w:rPr>
              <w:t>(1) + (2) + (3) + (4)</w:t>
            </w:r>
          </w:p>
        </w:tc>
        <w:tc>
          <w:tcPr>
            <w:tcW w:w="1701" w:type="dxa"/>
            <w:vAlign w:val="center"/>
          </w:tcPr>
          <w:p w:rsidR="00AF6184" w:rsidRPr="00AF6184" w:rsidRDefault="00AF6184" w:rsidP="00AF618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4205,7</w:t>
            </w:r>
          </w:p>
        </w:tc>
        <w:tc>
          <w:tcPr>
            <w:tcW w:w="1701" w:type="dxa"/>
            <w:vAlign w:val="center"/>
          </w:tcPr>
          <w:p w:rsidR="00AF6184" w:rsidRPr="00AF6184" w:rsidRDefault="00AF6184" w:rsidP="00AF618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1331,8</w:t>
            </w:r>
          </w:p>
        </w:tc>
        <w:tc>
          <w:tcPr>
            <w:tcW w:w="1701" w:type="dxa"/>
            <w:vAlign w:val="center"/>
          </w:tcPr>
          <w:p w:rsidR="00AF6184" w:rsidRPr="00AF6184" w:rsidRDefault="00AF6184" w:rsidP="00AF618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1036,5</w:t>
            </w:r>
          </w:p>
        </w:tc>
        <w:tc>
          <w:tcPr>
            <w:tcW w:w="1701" w:type="dxa"/>
            <w:vAlign w:val="center"/>
          </w:tcPr>
          <w:p w:rsidR="00AF6184" w:rsidRPr="00AF6184" w:rsidRDefault="00AF6184" w:rsidP="00AF618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873,9</w:t>
            </w:r>
          </w:p>
        </w:tc>
        <w:tc>
          <w:tcPr>
            <w:tcW w:w="1417" w:type="dxa"/>
            <w:vAlign w:val="center"/>
          </w:tcPr>
          <w:p w:rsidR="00AF6184" w:rsidRPr="00AF6184" w:rsidRDefault="00AF6184" w:rsidP="00AF618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963,5</w:t>
            </w:r>
          </w:p>
        </w:tc>
      </w:tr>
      <w:tr w:rsidR="00AF6184" w:rsidRPr="00EE2A62">
        <w:trPr>
          <w:trHeight w:val="317"/>
        </w:trPr>
        <w:tc>
          <w:tcPr>
            <w:tcW w:w="6805" w:type="dxa"/>
          </w:tcPr>
          <w:p w:rsidR="00AF6184" w:rsidRPr="00EE2A62" w:rsidRDefault="00AF6184" w:rsidP="00AF61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A256C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AF6184" w:rsidRPr="00AF6184" w:rsidRDefault="00AF6184" w:rsidP="00AF618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4205,7</w:t>
            </w:r>
          </w:p>
        </w:tc>
        <w:tc>
          <w:tcPr>
            <w:tcW w:w="1701" w:type="dxa"/>
            <w:vAlign w:val="center"/>
          </w:tcPr>
          <w:p w:rsidR="00AF6184" w:rsidRPr="00AF6184" w:rsidRDefault="00AF6184" w:rsidP="00AF618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1331,8</w:t>
            </w:r>
          </w:p>
        </w:tc>
        <w:tc>
          <w:tcPr>
            <w:tcW w:w="1701" w:type="dxa"/>
            <w:vAlign w:val="center"/>
          </w:tcPr>
          <w:p w:rsidR="00AF6184" w:rsidRPr="00AF6184" w:rsidRDefault="00AF6184" w:rsidP="00AF618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1036,5</w:t>
            </w:r>
          </w:p>
        </w:tc>
        <w:tc>
          <w:tcPr>
            <w:tcW w:w="1701" w:type="dxa"/>
            <w:vAlign w:val="center"/>
          </w:tcPr>
          <w:p w:rsidR="00AF6184" w:rsidRPr="00AF6184" w:rsidRDefault="00AF6184" w:rsidP="00AF618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873,9</w:t>
            </w:r>
          </w:p>
        </w:tc>
        <w:tc>
          <w:tcPr>
            <w:tcW w:w="1417" w:type="dxa"/>
            <w:vAlign w:val="center"/>
          </w:tcPr>
          <w:p w:rsidR="00AF6184" w:rsidRPr="00AF6184" w:rsidRDefault="00AF6184" w:rsidP="00AF618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963,5</w:t>
            </w:r>
          </w:p>
        </w:tc>
      </w:tr>
    </w:tbl>
    <w:p w:rsidR="00FE70B8" w:rsidRPr="00733291" w:rsidRDefault="00FE70B8" w:rsidP="00CA751F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:rsidR="00CA751F" w:rsidRPr="00FE70B8" w:rsidRDefault="00CA751F" w:rsidP="00FE70B8">
      <w:pPr>
        <w:pStyle w:val="af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FE70B8">
        <w:rPr>
          <w:rFonts w:ascii="Times New Roman" w:hAnsi="Times New Roman"/>
          <w:sz w:val="28"/>
          <w:szCs w:val="28"/>
        </w:rPr>
        <w:t>В разделе 2.4. «Перечень основных мероприятий программы»:</w:t>
      </w:r>
    </w:p>
    <w:p w:rsidR="00FE70B8" w:rsidRPr="00FE70B8" w:rsidRDefault="00FE70B8" w:rsidP="00FE70B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  В таблице 1</w:t>
      </w:r>
      <w:r w:rsidRPr="00FE70B8">
        <w:rPr>
          <w:rFonts w:ascii="Times New Roman" w:hAnsi="Times New Roman"/>
          <w:sz w:val="28"/>
          <w:szCs w:val="28"/>
        </w:rPr>
        <w:t xml:space="preserve"> некоторые строки изложить в новой редакции</w:t>
      </w:r>
      <w:r w:rsidR="00DF68D3">
        <w:rPr>
          <w:rFonts w:ascii="Times New Roman" w:hAnsi="Times New Roman"/>
          <w:sz w:val="28"/>
          <w:szCs w:val="28"/>
        </w:rPr>
        <w:t xml:space="preserve"> и дополнить пункт</w:t>
      </w:r>
      <w:r w:rsidR="00CB1917">
        <w:rPr>
          <w:rFonts w:ascii="Times New Roman" w:hAnsi="Times New Roman"/>
          <w:sz w:val="28"/>
          <w:szCs w:val="28"/>
        </w:rPr>
        <w:t>ами</w:t>
      </w:r>
      <w:r w:rsidR="00DF68D3">
        <w:rPr>
          <w:rFonts w:ascii="Times New Roman" w:hAnsi="Times New Roman"/>
          <w:sz w:val="28"/>
          <w:szCs w:val="28"/>
        </w:rPr>
        <w:t xml:space="preserve"> </w:t>
      </w:r>
      <w:r w:rsidR="00AF6184">
        <w:rPr>
          <w:rFonts w:ascii="Times New Roman" w:hAnsi="Times New Roman"/>
          <w:sz w:val="28"/>
          <w:szCs w:val="28"/>
        </w:rPr>
        <w:t>3</w:t>
      </w:r>
      <w:r w:rsidR="00CB1917" w:rsidRPr="00CB1917">
        <w:rPr>
          <w:rFonts w:ascii="Times New Roman" w:hAnsi="Times New Roman"/>
          <w:sz w:val="28"/>
          <w:szCs w:val="28"/>
        </w:rPr>
        <w:t>.</w:t>
      </w:r>
      <w:r w:rsidR="00AF6184">
        <w:rPr>
          <w:rFonts w:ascii="Times New Roman" w:hAnsi="Times New Roman"/>
          <w:sz w:val="28"/>
          <w:szCs w:val="28"/>
        </w:rPr>
        <w:t>0</w:t>
      </w:r>
      <w:r w:rsidR="00CB1917" w:rsidRPr="00CB1917">
        <w:rPr>
          <w:rFonts w:ascii="Times New Roman" w:hAnsi="Times New Roman"/>
          <w:sz w:val="28"/>
          <w:szCs w:val="28"/>
        </w:rPr>
        <w:t>.</w:t>
      </w:r>
      <w:r w:rsidR="00AF6184">
        <w:rPr>
          <w:rFonts w:ascii="Times New Roman" w:hAnsi="Times New Roman"/>
          <w:sz w:val="28"/>
          <w:szCs w:val="28"/>
        </w:rPr>
        <w:t>9</w:t>
      </w:r>
      <w:r w:rsidR="00CB1917" w:rsidRPr="00CB1917">
        <w:rPr>
          <w:rFonts w:ascii="Times New Roman" w:hAnsi="Times New Roman"/>
          <w:sz w:val="28"/>
          <w:szCs w:val="28"/>
        </w:rPr>
        <w:t>.</w:t>
      </w:r>
      <w:r w:rsidR="00CB1917">
        <w:rPr>
          <w:rFonts w:ascii="Times New Roman" w:hAnsi="Times New Roman"/>
          <w:sz w:val="28"/>
          <w:szCs w:val="28"/>
        </w:rPr>
        <w:t xml:space="preserve">, </w:t>
      </w:r>
      <w:r w:rsidR="00AF6184">
        <w:rPr>
          <w:rFonts w:ascii="Times New Roman" w:hAnsi="Times New Roman"/>
          <w:sz w:val="28"/>
          <w:szCs w:val="28"/>
        </w:rPr>
        <w:t>3</w:t>
      </w:r>
      <w:r w:rsidR="00CB1917" w:rsidRPr="00CB1917">
        <w:rPr>
          <w:rFonts w:ascii="Times New Roman" w:hAnsi="Times New Roman"/>
          <w:sz w:val="28"/>
          <w:szCs w:val="28"/>
        </w:rPr>
        <w:t>.</w:t>
      </w:r>
      <w:r w:rsidR="00AF6184">
        <w:rPr>
          <w:rFonts w:ascii="Times New Roman" w:hAnsi="Times New Roman"/>
          <w:sz w:val="28"/>
          <w:szCs w:val="28"/>
        </w:rPr>
        <w:t>1</w:t>
      </w:r>
      <w:r w:rsidR="00CB1917" w:rsidRPr="00CB1917">
        <w:rPr>
          <w:rFonts w:ascii="Times New Roman" w:hAnsi="Times New Roman"/>
          <w:sz w:val="28"/>
          <w:szCs w:val="28"/>
        </w:rPr>
        <w:t>.</w:t>
      </w:r>
      <w:r w:rsidR="00AF6184">
        <w:rPr>
          <w:rFonts w:ascii="Times New Roman" w:hAnsi="Times New Roman"/>
          <w:sz w:val="28"/>
          <w:szCs w:val="28"/>
        </w:rPr>
        <w:t>9.</w:t>
      </w:r>
      <w:r w:rsidR="00CB1917">
        <w:rPr>
          <w:rFonts w:ascii="Times New Roman" w:hAnsi="Times New Roman"/>
          <w:sz w:val="28"/>
          <w:szCs w:val="28"/>
        </w:rPr>
        <w:t xml:space="preserve"> </w:t>
      </w:r>
      <w:r w:rsidRPr="00FE70B8">
        <w:rPr>
          <w:rFonts w:ascii="Times New Roman" w:hAnsi="Times New Roman"/>
          <w:sz w:val="28"/>
          <w:szCs w:val="28"/>
        </w:rPr>
        <w:t>:</w:t>
      </w:r>
    </w:p>
    <w:tbl>
      <w:tblPr>
        <w:tblW w:w="15041" w:type="dxa"/>
        <w:tblInd w:w="93" w:type="dxa"/>
        <w:tblLayout w:type="fixed"/>
        <w:tblLook w:val="04A0"/>
      </w:tblPr>
      <w:tblGrid>
        <w:gridCol w:w="866"/>
        <w:gridCol w:w="3544"/>
        <w:gridCol w:w="992"/>
        <w:gridCol w:w="851"/>
        <w:gridCol w:w="3118"/>
        <w:gridCol w:w="1417"/>
        <w:gridCol w:w="1134"/>
        <w:gridCol w:w="1134"/>
        <w:gridCol w:w="1134"/>
        <w:gridCol w:w="851"/>
      </w:tblGrid>
      <w:tr w:rsidR="004B1D04" w:rsidRPr="00AF6184">
        <w:trPr>
          <w:trHeight w:val="32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4B1D04" w:rsidRPr="00AF6184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1D04" w:rsidRPr="00AF6184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1D04" w:rsidRPr="00AF6184">
        <w:trPr>
          <w:trHeight w:val="17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Прочие источники,тыс.руб.</w:t>
            </w:r>
          </w:p>
        </w:tc>
      </w:tr>
      <w:tr w:rsidR="004B1D04" w:rsidRPr="00AF6184">
        <w:trPr>
          <w:trHeight w:val="3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4B1D04" w:rsidRPr="00AF6184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 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AF6184" w:rsidRPr="00AF6184" w:rsidRDefault="00AF6184" w:rsidP="00AF6184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 xml:space="preserve">«Содержание и развитие дорожного хозяйства городского </w:t>
            </w:r>
            <w:r w:rsidRPr="00AF61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 2022-2025г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D7639E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639E">
              <w:rPr>
                <w:rFonts w:ascii="Times New Roman" w:hAnsi="Times New Roman" w:cs="Times New Roman"/>
                <w:bCs/>
                <w:sz w:val="22"/>
                <w:szCs w:val="22"/>
              </w:rPr>
              <w:t>738707,8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130519,3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D7639E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639E">
              <w:rPr>
                <w:rFonts w:ascii="Times New Roman" w:hAnsi="Times New Roman" w:cs="Times New Roman"/>
                <w:bCs/>
                <w:sz w:val="22"/>
                <w:szCs w:val="22"/>
              </w:rPr>
              <w:t>603161,6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5026,9</w:t>
            </w:r>
          </w:p>
        </w:tc>
      </w:tr>
      <w:tr w:rsidR="004B1D04" w:rsidRPr="00AF6184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1D04" w:rsidRPr="00AF618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8080,4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D7639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405,</w:t>
            </w:r>
            <w:r w:rsidR="00D7639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7674,5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1D04" w:rsidRPr="00AF618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26218,7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14589,3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11629,4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1D04" w:rsidRPr="00AF618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0.6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 xml:space="preserve">ТО п.ППК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8070,2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4336,9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3733,3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1D04" w:rsidRPr="00AF618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D7639E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39E">
              <w:rPr>
                <w:rFonts w:ascii="Times New Roman" w:hAnsi="Times New Roman" w:cs="Times New Roman"/>
                <w:sz w:val="22"/>
                <w:szCs w:val="22"/>
              </w:rPr>
              <w:t>15673,8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7125,4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D7639E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39E">
              <w:rPr>
                <w:rFonts w:ascii="Times New Roman" w:hAnsi="Times New Roman" w:cs="Times New Roman"/>
                <w:sz w:val="22"/>
                <w:szCs w:val="22"/>
              </w:rPr>
              <w:t>8548,4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1D04" w:rsidRPr="00AF618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32774,8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19873,8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12901,0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1D04" w:rsidRPr="00AF618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Большепикинский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131,5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131,5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B1D04" w:rsidRPr="00AF6184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1</w:t>
            </w:r>
          </w:p>
          <w:p w:rsidR="00AF6184" w:rsidRPr="00AF6184" w:rsidRDefault="00AF6184" w:rsidP="00AF6184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«Содержание дорог общего пользования, тротуаров»</w:t>
            </w:r>
          </w:p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  2022-2025г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184" w:rsidRPr="00AF6184" w:rsidRDefault="00AF6184" w:rsidP="00AF6184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F6184" w:rsidRPr="00AF6184" w:rsidRDefault="00D7639E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639E">
              <w:rPr>
                <w:rFonts w:ascii="Times New Roman" w:hAnsi="Times New Roman" w:cs="Times New Roman"/>
                <w:bCs/>
                <w:sz w:val="22"/>
                <w:szCs w:val="22"/>
              </w:rPr>
              <w:t>183836,8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D7639E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639E">
              <w:rPr>
                <w:rFonts w:ascii="Times New Roman" w:hAnsi="Times New Roman" w:cs="Times New Roman"/>
                <w:bCs/>
                <w:sz w:val="22"/>
                <w:szCs w:val="22"/>
              </w:rPr>
              <w:t>183836,8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B1D04" w:rsidRPr="00AF618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1D04" w:rsidRPr="00AF618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1.0.2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7476,7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7476,7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1D04" w:rsidRPr="00AF618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1.0.4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6142,0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6142,0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1D04" w:rsidRPr="00AF618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1.0.6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ТО п.ППК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377,5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1D04" w:rsidRPr="00AF618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1.0.8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2736,9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2736,9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1D04" w:rsidRPr="00AF6184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6184" w:rsidRPr="00AF6184" w:rsidRDefault="00AF6184" w:rsidP="00AF6184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F6184" w:rsidRPr="00AF6184" w:rsidRDefault="00D7639E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639E">
              <w:rPr>
                <w:rFonts w:ascii="Times New Roman" w:hAnsi="Times New Roman" w:cs="Times New Roman"/>
                <w:bCs/>
                <w:sz w:val="22"/>
                <w:szCs w:val="22"/>
              </w:rPr>
              <w:t>183836,8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D7639E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639E">
              <w:rPr>
                <w:rFonts w:ascii="Times New Roman" w:hAnsi="Times New Roman" w:cs="Times New Roman"/>
                <w:bCs/>
                <w:sz w:val="22"/>
                <w:szCs w:val="22"/>
              </w:rPr>
              <w:t>183836,8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B1D04" w:rsidRPr="00AF618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1D04" w:rsidRPr="00AF618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7476,7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7476,7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1D04" w:rsidRPr="00AF618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6142,0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6142,0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1D04" w:rsidRPr="00AF618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1.1.6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ТО п.ППК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377,5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1D04" w:rsidRPr="00AF618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1.1.8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2736,9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2736,9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1D04" w:rsidRPr="00AF6184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2</w:t>
            </w:r>
          </w:p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2022-2025г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D7639E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639E">
              <w:rPr>
                <w:rFonts w:ascii="Times New Roman" w:hAnsi="Times New Roman" w:cs="Times New Roman"/>
                <w:bCs/>
                <w:sz w:val="22"/>
                <w:szCs w:val="22"/>
              </w:rPr>
              <w:t>410043,7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130519,3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D7639E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639E">
              <w:rPr>
                <w:rFonts w:ascii="Times New Roman" w:hAnsi="Times New Roman" w:cs="Times New Roman"/>
                <w:bCs/>
                <w:sz w:val="22"/>
                <w:szCs w:val="22"/>
              </w:rPr>
              <w:t>274810,3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4714,1</w:t>
            </w:r>
          </w:p>
        </w:tc>
      </w:tr>
      <w:tr w:rsidR="004B1D04" w:rsidRPr="00AF618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1D04" w:rsidRPr="00AF618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596,9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405,9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191,0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1D04" w:rsidRPr="00AF618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2.0.4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19970,7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14589,3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5381,4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1D04" w:rsidRPr="00AF618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2.0.5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D7639E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4695,5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D7639E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1D04" w:rsidRPr="00AF618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2.0.8.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30037,9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19873,8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10164,1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1D04" w:rsidRPr="00AF6184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D7639E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39E">
              <w:rPr>
                <w:rFonts w:ascii="Times New Roman" w:hAnsi="Times New Roman" w:cs="Times New Roman"/>
                <w:sz w:val="22"/>
                <w:szCs w:val="22"/>
              </w:rPr>
              <w:t>174428,7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D7639E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39E">
              <w:rPr>
                <w:rFonts w:ascii="Times New Roman" w:hAnsi="Times New Roman" w:cs="Times New Roman"/>
                <w:sz w:val="22"/>
                <w:szCs w:val="22"/>
              </w:rPr>
              <w:t>174428,7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B1D04" w:rsidRPr="00AF618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1D04" w:rsidRPr="00AF618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2.1.4.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1401,2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1401,2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1D04" w:rsidRPr="00AF6184">
        <w:trPr>
          <w:trHeight w:val="2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2.1.6.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784,4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784,4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1D04" w:rsidRPr="00AF618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3</w:t>
            </w:r>
          </w:p>
          <w:p w:rsidR="00AF6184" w:rsidRPr="00AF6184" w:rsidRDefault="00AF6184" w:rsidP="00AF6184">
            <w:pPr>
              <w:autoSpaceDE/>
              <w:autoSpaceDN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«Безопасность дорожного движения в городском округе г.Бор»</w:t>
            </w:r>
          </w:p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08 3 00 00000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2022-2025г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4205,7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4205,7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1D04" w:rsidRPr="00AF618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1D04" w:rsidRPr="00AF618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3.0.2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1D04" w:rsidRPr="00AF618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3.0.5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Большепикинский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131,5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131,5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1D04" w:rsidRPr="00AF6184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3.0.9.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33,4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1D04" w:rsidRPr="00AF6184">
        <w:trPr>
          <w:trHeight w:val="23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</w:t>
            </w:r>
          </w:p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Мероприятия в рамках подпрограммы  «Безопасность дорожного движения в городском округе г.Бор»</w:t>
            </w:r>
          </w:p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08 3 01 00000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4205,7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4205,7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1D04" w:rsidRPr="00AF6184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B1D04" w:rsidRPr="00AF6184">
        <w:trPr>
          <w:trHeight w:val="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3.1.2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B1D04" w:rsidRPr="00AF6184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bCs/>
                <w:sz w:val="22"/>
                <w:szCs w:val="22"/>
              </w:rPr>
              <w:t>3.1.5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Большепикинский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131,5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131,5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B1D04" w:rsidRPr="00AF6184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3.1.9.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6184">
              <w:rPr>
                <w:rFonts w:ascii="Times New Roman" w:hAnsi="Times New Roman" w:cs="Times New Roman"/>
                <w:sz w:val="22"/>
                <w:szCs w:val="22"/>
              </w:rPr>
              <w:t>33,4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184" w:rsidRPr="00AF6184" w:rsidRDefault="00AF6184" w:rsidP="00AF6184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9A74F2" w:rsidRDefault="009A74F2" w:rsidP="009A74F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C6AD9" w:rsidRDefault="00700FBA" w:rsidP="00CB1917">
      <w:pPr>
        <w:numPr>
          <w:ilvl w:val="1"/>
          <w:numId w:val="3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таблице 1.2</w:t>
      </w:r>
      <w:r w:rsidRPr="00700FBA">
        <w:rPr>
          <w:rFonts w:ascii="Times New Roman" w:hAnsi="Times New Roman" w:cs="Times New Roman"/>
          <w:sz w:val="28"/>
          <w:szCs w:val="28"/>
        </w:rPr>
        <w:t>. некоторые строки изложить в новой редакции</w:t>
      </w:r>
      <w:r w:rsidR="00B45CE4">
        <w:rPr>
          <w:rFonts w:ascii="Times New Roman" w:hAnsi="Times New Roman" w:cs="Times New Roman"/>
          <w:sz w:val="28"/>
          <w:szCs w:val="28"/>
        </w:rPr>
        <w:t xml:space="preserve"> и дополнить  пунктами </w:t>
      </w:r>
      <w:r w:rsidR="006C6AD9">
        <w:rPr>
          <w:rFonts w:ascii="Times New Roman" w:hAnsi="Times New Roman" w:cs="Times New Roman"/>
          <w:sz w:val="28"/>
          <w:szCs w:val="28"/>
        </w:rPr>
        <w:t xml:space="preserve">2.1.6., </w:t>
      </w:r>
      <w:r w:rsidR="006C6AD9" w:rsidRPr="006C6AD9">
        <w:rPr>
          <w:rFonts w:ascii="Times New Roman" w:hAnsi="Times New Roman" w:cs="Times New Roman"/>
          <w:sz w:val="28"/>
          <w:szCs w:val="28"/>
        </w:rPr>
        <w:t>3</w:t>
      </w:r>
      <w:r w:rsidR="00B45CE4">
        <w:rPr>
          <w:rFonts w:ascii="Times New Roman" w:hAnsi="Times New Roman" w:cs="Times New Roman"/>
          <w:sz w:val="28"/>
          <w:szCs w:val="28"/>
        </w:rPr>
        <w:t>.0.</w:t>
      </w:r>
      <w:r w:rsidR="006C6AD9" w:rsidRPr="006C6AD9">
        <w:rPr>
          <w:rFonts w:ascii="Times New Roman" w:hAnsi="Times New Roman" w:cs="Times New Roman"/>
          <w:sz w:val="28"/>
          <w:szCs w:val="28"/>
        </w:rPr>
        <w:t>5</w:t>
      </w:r>
      <w:r w:rsidR="00B45CE4">
        <w:rPr>
          <w:rFonts w:ascii="Times New Roman" w:hAnsi="Times New Roman" w:cs="Times New Roman"/>
          <w:sz w:val="28"/>
          <w:szCs w:val="28"/>
        </w:rPr>
        <w:t>.,</w:t>
      </w:r>
      <w:r w:rsidR="00CB1917">
        <w:rPr>
          <w:rFonts w:ascii="Times New Roman" w:hAnsi="Times New Roman" w:cs="Times New Roman"/>
          <w:sz w:val="28"/>
          <w:szCs w:val="28"/>
        </w:rPr>
        <w:t xml:space="preserve"> </w:t>
      </w:r>
      <w:r w:rsidR="006C6AD9" w:rsidRPr="006C6AD9">
        <w:rPr>
          <w:rFonts w:ascii="Times New Roman" w:hAnsi="Times New Roman" w:cs="Times New Roman"/>
          <w:sz w:val="28"/>
          <w:szCs w:val="28"/>
        </w:rPr>
        <w:t>3</w:t>
      </w:r>
      <w:r w:rsidR="00CB1917" w:rsidRPr="00CB1917">
        <w:rPr>
          <w:rFonts w:ascii="Times New Roman" w:hAnsi="Times New Roman" w:cs="Times New Roman"/>
          <w:sz w:val="28"/>
          <w:szCs w:val="28"/>
        </w:rPr>
        <w:t>.0.</w:t>
      </w:r>
      <w:r w:rsidR="006C6AD9" w:rsidRPr="006C6AD9">
        <w:rPr>
          <w:rFonts w:ascii="Times New Roman" w:hAnsi="Times New Roman" w:cs="Times New Roman"/>
          <w:sz w:val="28"/>
          <w:szCs w:val="28"/>
        </w:rPr>
        <w:t>6</w:t>
      </w:r>
      <w:r w:rsidR="00CB1917">
        <w:rPr>
          <w:rFonts w:ascii="Times New Roman" w:hAnsi="Times New Roman" w:cs="Times New Roman"/>
          <w:sz w:val="28"/>
          <w:szCs w:val="28"/>
        </w:rPr>
        <w:t xml:space="preserve">., </w:t>
      </w:r>
      <w:r w:rsidR="006C6AD9" w:rsidRPr="006C6AD9">
        <w:rPr>
          <w:rFonts w:ascii="Times New Roman" w:hAnsi="Times New Roman" w:cs="Times New Roman"/>
          <w:sz w:val="28"/>
          <w:szCs w:val="28"/>
        </w:rPr>
        <w:t>3</w:t>
      </w:r>
      <w:r w:rsidR="00CB1917">
        <w:rPr>
          <w:rFonts w:ascii="Times New Roman" w:hAnsi="Times New Roman" w:cs="Times New Roman"/>
          <w:sz w:val="28"/>
          <w:szCs w:val="28"/>
        </w:rPr>
        <w:t xml:space="preserve">.1.5., </w:t>
      </w:r>
      <w:r w:rsidR="006C6AD9" w:rsidRPr="006C6AD9">
        <w:rPr>
          <w:rFonts w:ascii="Times New Roman" w:hAnsi="Times New Roman" w:cs="Times New Roman"/>
          <w:sz w:val="28"/>
          <w:szCs w:val="28"/>
        </w:rPr>
        <w:t>3</w:t>
      </w:r>
      <w:r w:rsidR="00375794" w:rsidRPr="00375794">
        <w:rPr>
          <w:rFonts w:ascii="Times New Roman" w:hAnsi="Times New Roman" w:cs="Times New Roman"/>
          <w:sz w:val="28"/>
          <w:szCs w:val="28"/>
        </w:rPr>
        <w:t>.</w:t>
      </w:r>
      <w:r w:rsidR="006C6AD9" w:rsidRPr="006C6AD9">
        <w:rPr>
          <w:rFonts w:ascii="Times New Roman" w:hAnsi="Times New Roman" w:cs="Times New Roman"/>
          <w:sz w:val="28"/>
          <w:szCs w:val="28"/>
        </w:rPr>
        <w:t>1</w:t>
      </w:r>
      <w:r w:rsidR="00375794" w:rsidRPr="00375794">
        <w:rPr>
          <w:rFonts w:ascii="Times New Roman" w:hAnsi="Times New Roman" w:cs="Times New Roman"/>
          <w:sz w:val="28"/>
          <w:szCs w:val="28"/>
        </w:rPr>
        <w:t>.</w:t>
      </w:r>
      <w:r w:rsidR="006C6AD9" w:rsidRPr="006C6AD9">
        <w:rPr>
          <w:rFonts w:ascii="Times New Roman" w:hAnsi="Times New Roman" w:cs="Times New Roman"/>
          <w:sz w:val="28"/>
          <w:szCs w:val="28"/>
        </w:rPr>
        <w:t>6</w:t>
      </w:r>
      <w:r w:rsidR="00375794" w:rsidRPr="00375794">
        <w:rPr>
          <w:rFonts w:ascii="Times New Roman" w:hAnsi="Times New Roman" w:cs="Times New Roman"/>
          <w:sz w:val="28"/>
          <w:szCs w:val="28"/>
        </w:rPr>
        <w:t>.</w:t>
      </w:r>
      <w:r w:rsidR="00CB191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914" w:type="dxa"/>
        <w:tblInd w:w="93" w:type="dxa"/>
        <w:tblLayout w:type="fixed"/>
        <w:tblLook w:val="04A0"/>
      </w:tblPr>
      <w:tblGrid>
        <w:gridCol w:w="771"/>
        <w:gridCol w:w="3497"/>
        <w:gridCol w:w="992"/>
        <w:gridCol w:w="851"/>
        <w:gridCol w:w="3118"/>
        <w:gridCol w:w="1276"/>
        <w:gridCol w:w="1134"/>
        <w:gridCol w:w="1134"/>
        <w:gridCol w:w="1134"/>
        <w:gridCol w:w="992"/>
        <w:gridCol w:w="15"/>
      </w:tblGrid>
      <w:tr w:rsidR="005A6B48" w:rsidRPr="006C6AD9">
        <w:trPr>
          <w:trHeight w:val="3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по источникам </w:t>
            </w:r>
          </w:p>
        </w:tc>
      </w:tr>
      <w:tr w:rsidR="005A6B48" w:rsidRPr="006C6AD9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B48" w:rsidRPr="006C6AD9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B48" w:rsidRPr="006C6AD9">
        <w:trPr>
          <w:gridAfter w:val="1"/>
          <w:wAfter w:w="15" w:type="dxa"/>
          <w:trHeight w:val="171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Прочие источники,тыс.руб.</w:t>
            </w:r>
          </w:p>
        </w:tc>
      </w:tr>
      <w:tr w:rsidR="005A6B48" w:rsidRPr="006C6AD9">
        <w:trPr>
          <w:gridAfter w:val="1"/>
          <w:wAfter w:w="15" w:type="dxa"/>
          <w:trHeight w:val="3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5A6B48" w:rsidRPr="006C6AD9">
        <w:trPr>
          <w:gridAfter w:val="1"/>
          <w:wAfter w:w="15" w:type="dxa"/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> 0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6C6AD9" w:rsidRPr="006C6AD9" w:rsidRDefault="006C6AD9" w:rsidP="006C6AD9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>2023г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6C6AD9" w:rsidRPr="006C6AD9" w:rsidRDefault="006C6AD9" w:rsidP="006C6AD9">
            <w:pPr>
              <w:autoSpaceDE/>
              <w:autoSpaceDN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031963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963">
              <w:rPr>
                <w:rFonts w:ascii="Times New Roman" w:hAnsi="Times New Roman" w:cs="Times New Roman"/>
                <w:bCs/>
                <w:sz w:val="22"/>
                <w:szCs w:val="22"/>
              </w:rPr>
              <w:t>257761,4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>81911,4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031963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1963">
              <w:rPr>
                <w:rFonts w:ascii="Times New Roman" w:hAnsi="Times New Roman" w:cs="Times New Roman"/>
                <w:bCs/>
                <w:sz w:val="22"/>
                <w:szCs w:val="22"/>
              </w:rPr>
              <w:t>173943,3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>1906,7</w:t>
            </w:r>
          </w:p>
        </w:tc>
      </w:tr>
      <w:tr w:rsidR="005A6B48" w:rsidRPr="006C6AD9">
        <w:trPr>
          <w:gridAfter w:val="1"/>
          <w:wAfter w:w="15" w:type="dxa"/>
          <w:trHeight w:val="2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B48" w:rsidRPr="006C6AD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1749,2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1749,2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B48" w:rsidRPr="006C6AD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11234,3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5662,4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5571,9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B48" w:rsidRPr="006C6AD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0.6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6947,7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4336,9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2610,8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B48" w:rsidRPr="006C6AD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031963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5089,0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031963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B48" w:rsidRPr="006C6AD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26891,2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17840,5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9050,7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B48" w:rsidRPr="006C6AD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Большепикинский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31963" w:rsidRPr="006C6AD9">
        <w:trPr>
          <w:gridAfter w:val="1"/>
          <w:wAfter w:w="15" w:type="dxa"/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63" w:rsidRPr="006C6AD9" w:rsidRDefault="00031963" w:rsidP="000319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963" w:rsidRPr="006C6AD9" w:rsidRDefault="00031963" w:rsidP="000319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1</w:t>
            </w:r>
          </w:p>
          <w:p w:rsidR="00031963" w:rsidRPr="006C6AD9" w:rsidRDefault="00031963" w:rsidP="00031963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«Содержание дорог общего пользования, тротуаров»</w:t>
            </w:r>
          </w:p>
          <w:p w:rsidR="00031963" w:rsidRPr="006C6AD9" w:rsidRDefault="00031963" w:rsidP="000319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963" w:rsidRPr="006C6AD9" w:rsidRDefault="00031963" w:rsidP="000319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963" w:rsidRPr="006C6AD9" w:rsidRDefault="00031963" w:rsidP="00031963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>2023г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963" w:rsidRPr="006C6AD9" w:rsidRDefault="00031963" w:rsidP="00031963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1963" w:rsidRPr="006C6AD9" w:rsidRDefault="00031963" w:rsidP="00031963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963" w:rsidRPr="006C6AD9" w:rsidRDefault="00031963" w:rsidP="000319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21B8">
              <w:rPr>
                <w:rFonts w:ascii="Times New Roman" w:hAnsi="Times New Roman" w:cs="Times New Roman"/>
                <w:bCs/>
                <w:sz w:val="22"/>
                <w:szCs w:val="22"/>
              </w:rPr>
              <w:t>47290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963" w:rsidRPr="006C6AD9" w:rsidRDefault="00031963" w:rsidP="000319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963" w:rsidRPr="006C6AD9" w:rsidRDefault="00031963" w:rsidP="000319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963" w:rsidRPr="006C6AD9" w:rsidRDefault="00031963" w:rsidP="000319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21B8">
              <w:rPr>
                <w:rFonts w:ascii="Times New Roman" w:hAnsi="Times New Roman" w:cs="Times New Roman"/>
                <w:bCs/>
                <w:sz w:val="22"/>
                <w:szCs w:val="22"/>
              </w:rPr>
              <w:t>47290,0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963" w:rsidRPr="006C6AD9" w:rsidRDefault="00031963" w:rsidP="00031963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A6B48" w:rsidRPr="006C6AD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B48" w:rsidRPr="006C6AD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1.0.2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1747,2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1747,2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B48" w:rsidRPr="006C6AD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1.0.4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1667,9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1667,9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B48" w:rsidRPr="006C6AD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1.0.6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131,5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131,5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B48" w:rsidRPr="006C6AD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1.0.8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743,3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743,3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B48" w:rsidRPr="006C6AD9">
        <w:trPr>
          <w:gridAfter w:val="1"/>
          <w:wAfter w:w="15" w:type="dxa"/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6AD9" w:rsidRPr="006C6AD9" w:rsidRDefault="006C6AD9" w:rsidP="006C6AD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F621B8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21B8">
              <w:rPr>
                <w:rFonts w:ascii="Times New Roman" w:hAnsi="Times New Roman" w:cs="Times New Roman"/>
                <w:bCs/>
                <w:sz w:val="22"/>
                <w:szCs w:val="22"/>
              </w:rPr>
              <w:t>47290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F621B8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21B8">
              <w:rPr>
                <w:rFonts w:ascii="Times New Roman" w:hAnsi="Times New Roman" w:cs="Times New Roman"/>
                <w:bCs/>
                <w:sz w:val="22"/>
                <w:szCs w:val="22"/>
              </w:rPr>
              <w:t>47290,0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A6B48" w:rsidRPr="006C6AD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B48" w:rsidRPr="006C6AD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1747,2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1747,2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B48" w:rsidRPr="006C6AD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1667,9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1667,9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B48" w:rsidRPr="006C6AD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1.1.6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131,5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131,5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B48" w:rsidRPr="006C6AD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1.1.8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743,3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743,3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B48" w:rsidRPr="006C6AD9">
        <w:trPr>
          <w:gridAfter w:val="1"/>
          <w:wAfter w:w="15" w:type="dxa"/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2</w:t>
            </w:r>
          </w:p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>2023г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F621B8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21B8">
              <w:rPr>
                <w:rFonts w:ascii="Times New Roman" w:hAnsi="Times New Roman" w:cs="Times New Roman"/>
                <w:bCs/>
                <w:sz w:val="22"/>
                <w:szCs w:val="22"/>
              </w:rPr>
              <w:t>175468,8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>81911,4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F621B8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F621B8">
              <w:rPr>
                <w:rFonts w:ascii="Times New Roman" w:hAnsi="Times New Roman" w:cs="Times New Roman"/>
                <w:bCs/>
                <w:sz w:val="22"/>
                <w:szCs w:val="22"/>
              </w:rPr>
              <w:t>91727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>1830,4</w:t>
            </w:r>
          </w:p>
        </w:tc>
      </w:tr>
      <w:tr w:rsidR="005A6B48" w:rsidRPr="006C6AD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B48" w:rsidRPr="006C6AD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2.0.4.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9498,1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5662,4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3835,7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B48" w:rsidRPr="006C6AD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2.0.5.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26147,9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17840,5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8307,4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B48" w:rsidRPr="006C6AD9">
        <w:trPr>
          <w:gridAfter w:val="1"/>
          <w:wAfter w:w="15" w:type="dxa"/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>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F621B8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1B8">
              <w:rPr>
                <w:rFonts w:ascii="Times New Roman" w:hAnsi="Times New Roman" w:cs="Times New Roman"/>
                <w:sz w:val="22"/>
                <w:szCs w:val="22"/>
              </w:rPr>
              <w:t>49305,8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F621B8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21B8">
              <w:rPr>
                <w:rFonts w:ascii="Times New Roman" w:hAnsi="Times New Roman" w:cs="Times New Roman"/>
                <w:sz w:val="22"/>
                <w:szCs w:val="22"/>
              </w:rPr>
              <w:t>49305,8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A6B48" w:rsidRPr="006C6AD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B48" w:rsidRPr="006C6AD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2.1.4.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786,6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786,6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B48" w:rsidRPr="006C6AD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2.1.6.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B48" w:rsidRPr="006C6AD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3</w:t>
            </w:r>
          </w:p>
          <w:p w:rsidR="006C6AD9" w:rsidRPr="006C6AD9" w:rsidRDefault="006C6AD9" w:rsidP="006C6AD9">
            <w:pPr>
              <w:autoSpaceDE/>
              <w:autoSpaceDN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«Безопасность дорожного движения в городском округе г.Бор»</w:t>
            </w:r>
          </w:p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08 3 00 </w:t>
            </w: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2023г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>1036,5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>1036,5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B48" w:rsidRPr="006C6AD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B48" w:rsidRPr="006C6AD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>3.0.2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Большепикинский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A6B48" w:rsidRPr="006C6AD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>3.0.5.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A6B48" w:rsidRPr="006C6AD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>3.0.6.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A6B48" w:rsidRPr="006C6AD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>3.1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</w:t>
            </w:r>
          </w:p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Мероприятия в рамках подпрограммы  «Безопасность дорожного движения в городском округе г.Бор»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>08 3 01 00000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>1036,5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>1036,5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B48" w:rsidRPr="006C6AD9">
        <w:trPr>
          <w:gridAfter w:val="1"/>
          <w:wAfter w:w="15" w:type="dxa"/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A6B48" w:rsidRPr="006C6AD9">
        <w:trPr>
          <w:gridAfter w:val="1"/>
          <w:wAfter w:w="15" w:type="dxa"/>
          <w:trHeight w:val="264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>3.1.2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Большепикинский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A6B48" w:rsidRPr="006C6AD9">
        <w:trPr>
          <w:gridAfter w:val="1"/>
          <w:wAfter w:w="15" w:type="dxa"/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>3.1.5.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A6B48" w:rsidRPr="006C6AD9">
        <w:trPr>
          <w:gridAfter w:val="1"/>
          <w:wAfter w:w="15" w:type="dxa"/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bCs/>
                <w:sz w:val="22"/>
                <w:szCs w:val="22"/>
              </w:rPr>
              <w:t>3.1.6.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AD9">
              <w:rPr>
                <w:rFonts w:ascii="Times New Roman" w:hAnsi="Times New Roman" w:cs="Times New Roman"/>
                <w:sz w:val="22"/>
                <w:szCs w:val="22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AD9" w:rsidRPr="006C6AD9" w:rsidRDefault="006C6AD9" w:rsidP="006C6AD9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202ACA" w:rsidRDefault="00202ACA" w:rsidP="007A3BA9">
      <w:pPr>
        <w:rPr>
          <w:rFonts w:ascii="Times New Roman" w:hAnsi="Times New Roman" w:cs="Times New Roman"/>
          <w:sz w:val="28"/>
          <w:szCs w:val="28"/>
        </w:rPr>
      </w:pPr>
    </w:p>
    <w:p w:rsidR="00EC2E82" w:rsidRDefault="00EC2E82" w:rsidP="00EC2E82">
      <w:pPr>
        <w:numPr>
          <w:ilvl w:val="0"/>
          <w:numId w:val="3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C2E82">
        <w:rPr>
          <w:rFonts w:ascii="Times New Roman" w:hAnsi="Times New Roman" w:cs="Times New Roman"/>
          <w:sz w:val="28"/>
          <w:szCs w:val="28"/>
        </w:rPr>
        <w:t>В разделе 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2E82">
        <w:rPr>
          <w:rFonts w:ascii="Times New Roman" w:hAnsi="Times New Roman" w:cs="Times New Roman"/>
          <w:sz w:val="28"/>
          <w:szCs w:val="28"/>
        </w:rPr>
        <w:t>. «Индикаторы достижения цели и непосредственные результаты реализации муниципальной  программы</w:t>
      </w:r>
      <w:r>
        <w:rPr>
          <w:rFonts w:ascii="Times New Roman" w:hAnsi="Times New Roman" w:cs="Times New Roman"/>
          <w:sz w:val="28"/>
          <w:szCs w:val="28"/>
        </w:rPr>
        <w:t xml:space="preserve">» в таблице 2 </w:t>
      </w:r>
      <w:r w:rsidRPr="00EC2E82"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EC2E8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379"/>
        <w:gridCol w:w="992"/>
        <w:gridCol w:w="1701"/>
        <w:gridCol w:w="1843"/>
        <w:gridCol w:w="1699"/>
        <w:gridCol w:w="1275"/>
      </w:tblGrid>
      <w:tr w:rsidR="00EC2E82" w:rsidRPr="005A6B48">
        <w:tc>
          <w:tcPr>
            <w:tcW w:w="817" w:type="dxa"/>
            <w:vMerge w:val="restart"/>
          </w:tcPr>
          <w:p w:rsidR="00EC2E82" w:rsidRPr="005A6B48" w:rsidRDefault="00EC2E82" w:rsidP="00EC2E82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E82" w:rsidRPr="005A6B48" w:rsidRDefault="00EC2E82" w:rsidP="00EC2E82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379" w:type="dxa"/>
            <w:vMerge w:val="restart"/>
          </w:tcPr>
          <w:p w:rsidR="00EC2E82" w:rsidRPr="005A6B48" w:rsidRDefault="00EC2E82" w:rsidP="00EC2E8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E82" w:rsidRPr="005A6B48" w:rsidRDefault="00EC2E82" w:rsidP="00EC2E8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Наименование индикатора/ непосредственного результата</w:t>
            </w:r>
          </w:p>
        </w:tc>
        <w:tc>
          <w:tcPr>
            <w:tcW w:w="992" w:type="dxa"/>
            <w:vMerge w:val="restart"/>
          </w:tcPr>
          <w:p w:rsidR="00EC2E82" w:rsidRPr="005A6B48" w:rsidRDefault="00EC2E82" w:rsidP="00EC2E82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E82" w:rsidRPr="005A6B48" w:rsidRDefault="00EC2E82" w:rsidP="00EC2E8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B48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6518" w:type="dxa"/>
            <w:gridSpan w:val="4"/>
          </w:tcPr>
          <w:p w:rsidR="00EC2E82" w:rsidRPr="005A6B48" w:rsidRDefault="00EC2E82" w:rsidP="00EC2E8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Значение индикатора / непосредственного результата</w:t>
            </w:r>
          </w:p>
        </w:tc>
      </w:tr>
      <w:tr w:rsidR="00EC2E82" w:rsidRPr="005A6B48">
        <w:tc>
          <w:tcPr>
            <w:tcW w:w="817" w:type="dxa"/>
            <w:vMerge/>
          </w:tcPr>
          <w:p w:rsidR="00EC2E82" w:rsidRPr="005A6B48" w:rsidRDefault="00EC2E82" w:rsidP="00EC2E82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vMerge/>
          </w:tcPr>
          <w:p w:rsidR="00EC2E82" w:rsidRPr="005A6B48" w:rsidRDefault="00EC2E82" w:rsidP="00EC2E82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C2E82" w:rsidRPr="005A6B48" w:rsidRDefault="00EC2E82" w:rsidP="00EC2E82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C2E82" w:rsidRPr="005A6B48" w:rsidRDefault="00EC2E82" w:rsidP="00EC2E8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  <w:p w:rsidR="00EC2E82" w:rsidRPr="005A6B48" w:rsidRDefault="00EC2E82" w:rsidP="00EC2E8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5A6B4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43" w:type="dxa"/>
          </w:tcPr>
          <w:p w:rsidR="00EC2E82" w:rsidRPr="005A6B48" w:rsidRDefault="00EC2E82" w:rsidP="00EC2E8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  <w:p w:rsidR="00EC2E82" w:rsidRPr="005A6B48" w:rsidRDefault="00EC2E82" w:rsidP="00EC2E8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5A6B48">
              <w:rPr>
                <w:rFonts w:ascii="Times New Roman" w:hAnsi="Times New Roman" w:cs="Times New Roman"/>
              </w:rPr>
              <w:t xml:space="preserve">2023 год </w:t>
            </w:r>
          </w:p>
        </w:tc>
        <w:tc>
          <w:tcPr>
            <w:tcW w:w="1699" w:type="dxa"/>
          </w:tcPr>
          <w:p w:rsidR="00EC2E82" w:rsidRPr="005A6B48" w:rsidRDefault="00EC2E82" w:rsidP="00EC2E8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  <w:p w:rsidR="00EC2E82" w:rsidRPr="005A6B48" w:rsidRDefault="00EC2E82" w:rsidP="00EC2E8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5A6B4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5" w:type="dxa"/>
          </w:tcPr>
          <w:p w:rsidR="00EC2E82" w:rsidRPr="005A6B48" w:rsidRDefault="00EC2E82" w:rsidP="00EC2E8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  <w:p w:rsidR="00EC2E82" w:rsidRPr="005A6B48" w:rsidRDefault="00EC2E82" w:rsidP="00EC2E8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5A6B48">
              <w:rPr>
                <w:rFonts w:ascii="Times New Roman" w:hAnsi="Times New Roman" w:cs="Times New Roman"/>
              </w:rPr>
              <w:t>2025 год</w:t>
            </w:r>
          </w:p>
        </w:tc>
      </w:tr>
      <w:tr w:rsidR="00EC2E82" w:rsidRPr="005A6B48">
        <w:tc>
          <w:tcPr>
            <w:tcW w:w="817" w:type="dxa"/>
          </w:tcPr>
          <w:p w:rsidR="00EC2E82" w:rsidRPr="005A6B48" w:rsidRDefault="00EC2E82" w:rsidP="00EC2E8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EC2E82" w:rsidRPr="005A6B48" w:rsidRDefault="00EC2E82" w:rsidP="00EC2E8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C2E82" w:rsidRPr="005A6B48" w:rsidRDefault="00EC2E82" w:rsidP="00EC2E8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EC2E82" w:rsidRPr="005A6B48" w:rsidRDefault="00EC2E82" w:rsidP="00EC2E8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EC2E82" w:rsidRPr="005A6B48" w:rsidRDefault="00EC2E82" w:rsidP="00EC2E8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99" w:type="dxa"/>
          </w:tcPr>
          <w:p w:rsidR="00EC2E82" w:rsidRPr="005A6B48" w:rsidRDefault="00EC2E82" w:rsidP="00EC2E8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EC2E82" w:rsidRPr="005A6B48" w:rsidRDefault="00EC2E82" w:rsidP="00EC2E8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EC2E82" w:rsidRPr="005A6B48">
        <w:tc>
          <w:tcPr>
            <w:tcW w:w="14706" w:type="dxa"/>
            <w:gridSpan w:val="7"/>
          </w:tcPr>
          <w:p w:rsidR="00EC2E82" w:rsidRPr="005A6B48" w:rsidRDefault="00EC2E82" w:rsidP="00EC2E8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«Содержание и развитие дорожного хозяйства городского округа г.Бор »</w:t>
            </w:r>
          </w:p>
        </w:tc>
      </w:tr>
      <w:tr w:rsidR="00EC2E82" w:rsidRPr="005A6B48">
        <w:tc>
          <w:tcPr>
            <w:tcW w:w="9889" w:type="dxa"/>
            <w:gridSpan w:val="4"/>
          </w:tcPr>
          <w:p w:rsidR="00EC2E82" w:rsidRPr="005A6B48" w:rsidRDefault="00EC2E82" w:rsidP="00EC2E8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Подпрограмма2. «Ремонт дорог общего пользования, тротуаров»</w:t>
            </w:r>
          </w:p>
        </w:tc>
        <w:tc>
          <w:tcPr>
            <w:tcW w:w="1843" w:type="dxa"/>
          </w:tcPr>
          <w:p w:rsidR="00EC2E82" w:rsidRPr="005A6B48" w:rsidRDefault="00EC2E82" w:rsidP="00EC2E8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</w:tcPr>
          <w:p w:rsidR="00EC2E82" w:rsidRPr="005A6B48" w:rsidRDefault="00EC2E82" w:rsidP="00EC2E8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C2E82" w:rsidRPr="005A6B48" w:rsidRDefault="00EC2E82" w:rsidP="00EC2E8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B48" w:rsidRPr="005A6B48">
        <w:tc>
          <w:tcPr>
            <w:tcW w:w="817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5A6B48" w:rsidRPr="005A6B48" w:rsidRDefault="005A6B48" w:rsidP="005A6B4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B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</w:tc>
        <w:tc>
          <w:tcPr>
            <w:tcW w:w="992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A6B48" w:rsidRPr="005A6B48" w:rsidRDefault="005A6B48" w:rsidP="005A6B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A6B48" w:rsidRPr="005A6B48" w:rsidRDefault="005A6B48" w:rsidP="005A6B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</w:tcPr>
          <w:p w:rsidR="005A6B48" w:rsidRPr="005A6B48" w:rsidRDefault="005A6B48" w:rsidP="005A6B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A6B48" w:rsidRPr="005A6B48" w:rsidRDefault="005A6B48" w:rsidP="005A6B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B48" w:rsidRPr="005A6B48">
        <w:tc>
          <w:tcPr>
            <w:tcW w:w="817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Непосредственные результаты:</w:t>
            </w:r>
          </w:p>
        </w:tc>
        <w:tc>
          <w:tcPr>
            <w:tcW w:w="992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B48" w:rsidRPr="005A6B48">
        <w:tc>
          <w:tcPr>
            <w:tcW w:w="817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Р2.1.1</w:t>
            </w:r>
          </w:p>
        </w:tc>
        <w:tc>
          <w:tcPr>
            <w:tcW w:w="6379" w:type="dxa"/>
          </w:tcPr>
          <w:p w:rsidR="005A6B48" w:rsidRPr="005A6B48" w:rsidRDefault="005A6B48" w:rsidP="005A6B4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B48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дорог общего пользования, тротуаров. *</w:t>
            </w:r>
          </w:p>
        </w:tc>
        <w:tc>
          <w:tcPr>
            <w:tcW w:w="992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Тыс.м2</w:t>
            </w:r>
          </w:p>
        </w:tc>
        <w:tc>
          <w:tcPr>
            <w:tcW w:w="1701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30,8</w:t>
            </w:r>
          </w:p>
          <w:p w:rsidR="005A6B48" w:rsidRPr="005A6B48" w:rsidRDefault="005A6B48" w:rsidP="005A6B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1699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  <w:tc>
          <w:tcPr>
            <w:tcW w:w="1275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24,4</w:t>
            </w:r>
          </w:p>
        </w:tc>
      </w:tr>
      <w:tr w:rsidR="005A6B48" w:rsidRPr="005A6B48">
        <w:tc>
          <w:tcPr>
            <w:tcW w:w="817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79" w:type="dxa"/>
          </w:tcPr>
          <w:p w:rsidR="005A6B48" w:rsidRPr="005A6B48" w:rsidRDefault="005A6B48" w:rsidP="005A6B4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B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</w:tc>
        <w:tc>
          <w:tcPr>
            <w:tcW w:w="992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B48" w:rsidRPr="005A6B48">
        <w:tc>
          <w:tcPr>
            <w:tcW w:w="817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Непосредственные результаты:</w:t>
            </w:r>
          </w:p>
        </w:tc>
        <w:tc>
          <w:tcPr>
            <w:tcW w:w="992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B48" w:rsidRPr="005A6B48">
        <w:tc>
          <w:tcPr>
            <w:tcW w:w="817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Р2.2.1</w:t>
            </w:r>
          </w:p>
        </w:tc>
        <w:tc>
          <w:tcPr>
            <w:tcW w:w="6379" w:type="dxa"/>
          </w:tcPr>
          <w:p w:rsidR="005A6B48" w:rsidRPr="005A6B48" w:rsidRDefault="005A6B48" w:rsidP="005A6B4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B48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дорог общего пользования, тротуаров. *</w:t>
            </w:r>
          </w:p>
        </w:tc>
        <w:tc>
          <w:tcPr>
            <w:tcW w:w="992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Тыс.м2</w:t>
            </w:r>
          </w:p>
        </w:tc>
        <w:tc>
          <w:tcPr>
            <w:tcW w:w="1701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19,2</w:t>
            </w:r>
          </w:p>
          <w:p w:rsidR="005A6B48" w:rsidRPr="005A6B48" w:rsidRDefault="005A6B48" w:rsidP="005A6B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51,6</w:t>
            </w:r>
          </w:p>
        </w:tc>
        <w:tc>
          <w:tcPr>
            <w:tcW w:w="1699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  <w:p w:rsidR="005A6B48" w:rsidRPr="005A6B48" w:rsidRDefault="005A6B48" w:rsidP="005A6B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5,3</w:t>
            </w:r>
          </w:p>
        </w:tc>
      </w:tr>
      <w:tr w:rsidR="005A6B48" w:rsidRPr="005A6B48">
        <w:tc>
          <w:tcPr>
            <w:tcW w:w="817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6379" w:type="dxa"/>
          </w:tcPr>
          <w:p w:rsidR="005A6B48" w:rsidRPr="005A6B48" w:rsidRDefault="005A6B48" w:rsidP="005A6B4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B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2.5.</w:t>
            </w:r>
          </w:p>
        </w:tc>
        <w:tc>
          <w:tcPr>
            <w:tcW w:w="992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B48" w:rsidRPr="005A6B48">
        <w:tc>
          <w:tcPr>
            <w:tcW w:w="817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Непосредственные результаты:</w:t>
            </w:r>
          </w:p>
        </w:tc>
        <w:tc>
          <w:tcPr>
            <w:tcW w:w="992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B48" w:rsidRPr="005A6B48">
        <w:tc>
          <w:tcPr>
            <w:tcW w:w="817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Р2.5.1</w:t>
            </w:r>
          </w:p>
        </w:tc>
        <w:tc>
          <w:tcPr>
            <w:tcW w:w="6379" w:type="dxa"/>
          </w:tcPr>
          <w:p w:rsidR="005A6B48" w:rsidRPr="005A6B48" w:rsidRDefault="005A6B48" w:rsidP="005A6B4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B48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дорог общего пользования, тротуаров. *</w:t>
            </w:r>
          </w:p>
        </w:tc>
        <w:tc>
          <w:tcPr>
            <w:tcW w:w="992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Тыс.м2</w:t>
            </w:r>
          </w:p>
        </w:tc>
        <w:tc>
          <w:tcPr>
            <w:tcW w:w="1701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21,2</w:t>
            </w:r>
          </w:p>
          <w:p w:rsidR="005A6B48" w:rsidRPr="005A6B48" w:rsidRDefault="005A6B48" w:rsidP="005A6B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  <w:tc>
          <w:tcPr>
            <w:tcW w:w="1699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5A6B48" w:rsidRPr="005A6B48">
        <w:tc>
          <w:tcPr>
            <w:tcW w:w="817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379" w:type="dxa"/>
          </w:tcPr>
          <w:p w:rsidR="005A6B48" w:rsidRPr="005A6B48" w:rsidRDefault="005A6B48" w:rsidP="005A6B4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B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</w:t>
            </w:r>
          </w:p>
        </w:tc>
        <w:tc>
          <w:tcPr>
            <w:tcW w:w="992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B48" w:rsidRPr="005A6B48">
        <w:tc>
          <w:tcPr>
            <w:tcW w:w="817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Непосредственные результаты:</w:t>
            </w:r>
          </w:p>
        </w:tc>
        <w:tc>
          <w:tcPr>
            <w:tcW w:w="992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B48" w:rsidRPr="005A6B48">
        <w:tc>
          <w:tcPr>
            <w:tcW w:w="817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Р2.3.1</w:t>
            </w:r>
          </w:p>
        </w:tc>
        <w:tc>
          <w:tcPr>
            <w:tcW w:w="6379" w:type="dxa"/>
          </w:tcPr>
          <w:p w:rsidR="005A6B48" w:rsidRPr="005A6B48" w:rsidRDefault="005A6B48" w:rsidP="005A6B4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B48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дорог общего пользования, тротуаров. *</w:t>
            </w:r>
          </w:p>
        </w:tc>
        <w:tc>
          <w:tcPr>
            <w:tcW w:w="992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Тыс.м2</w:t>
            </w:r>
          </w:p>
        </w:tc>
        <w:tc>
          <w:tcPr>
            <w:tcW w:w="1701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29,3</w:t>
            </w:r>
          </w:p>
        </w:tc>
        <w:tc>
          <w:tcPr>
            <w:tcW w:w="1843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31,4</w:t>
            </w:r>
          </w:p>
        </w:tc>
        <w:tc>
          <w:tcPr>
            <w:tcW w:w="1699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13,8</w:t>
            </w:r>
          </w:p>
        </w:tc>
        <w:tc>
          <w:tcPr>
            <w:tcW w:w="1275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</w:tbl>
    <w:p w:rsidR="00EC2E82" w:rsidRDefault="00EC2E82" w:rsidP="00EC2E8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F2517" w:rsidRDefault="009F2517" w:rsidP="005A6B48">
      <w:pPr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F2517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2517">
        <w:rPr>
          <w:rFonts w:ascii="Times New Roman" w:hAnsi="Times New Roman" w:cs="Times New Roman"/>
          <w:sz w:val="28"/>
          <w:szCs w:val="28"/>
        </w:rPr>
        <w:t xml:space="preserve"> «Паспорт подпрограммы» в  позиции 6  «</w:t>
      </w:r>
      <w:r w:rsidR="005A6B48" w:rsidRPr="005A6B48">
        <w:rPr>
          <w:rFonts w:ascii="Times New Roman" w:hAnsi="Times New Roman" w:cs="Times New Roman"/>
          <w:sz w:val="28"/>
          <w:szCs w:val="28"/>
        </w:rPr>
        <w:t>Объемы финансирования подпрограммы в разрезе источников и сроков реализации</w:t>
      </w:r>
      <w:r>
        <w:rPr>
          <w:rFonts w:ascii="Times New Roman" w:hAnsi="Times New Roman" w:cs="Times New Roman"/>
          <w:sz w:val="28"/>
          <w:szCs w:val="28"/>
        </w:rPr>
        <w:t xml:space="preserve">» некоторые </w:t>
      </w:r>
      <w:r w:rsidRPr="009F2517">
        <w:rPr>
          <w:rFonts w:ascii="Times New Roman" w:hAnsi="Times New Roman" w:cs="Times New Roman"/>
          <w:sz w:val="28"/>
          <w:szCs w:val="28"/>
        </w:rPr>
        <w:t>строки изложить в новой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275"/>
        <w:gridCol w:w="1134"/>
        <w:gridCol w:w="1560"/>
        <w:gridCol w:w="1701"/>
        <w:gridCol w:w="2126"/>
      </w:tblGrid>
      <w:tr w:rsidR="009F2517" w:rsidRPr="00DF602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38" w:type="dxa"/>
            <w:vMerge w:val="restart"/>
          </w:tcPr>
          <w:p w:rsidR="009F2517" w:rsidRPr="00DF6025" w:rsidRDefault="009F2517" w:rsidP="003F79DE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275" w:type="dxa"/>
            <w:vMerge w:val="restart"/>
          </w:tcPr>
          <w:p w:rsidR="009F2517" w:rsidRPr="00DF6025" w:rsidRDefault="009F2517" w:rsidP="003F79DE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Всего,        тыс. рублей</w:t>
            </w:r>
          </w:p>
        </w:tc>
        <w:tc>
          <w:tcPr>
            <w:tcW w:w="6521" w:type="dxa"/>
            <w:gridSpan w:val="4"/>
          </w:tcPr>
          <w:p w:rsidR="009F2517" w:rsidRPr="00DF6025" w:rsidRDefault="009F2517" w:rsidP="003F79DE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В том числе   по годам реализации программы   (тыс. рублей)</w:t>
            </w:r>
          </w:p>
        </w:tc>
      </w:tr>
      <w:tr w:rsidR="009F2517" w:rsidRPr="00DF602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338" w:type="dxa"/>
            <w:vMerge/>
          </w:tcPr>
          <w:p w:rsidR="009F2517" w:rsidRPr="00DF6025" w:rsidRDefault="009F2517" w:rsidP="003F79D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9F2517" w:rsidRPr="00DF6025" w:rsidRDefault="009F2517" w:rsidP="003F79DE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F2517" w:rsidRPr="00DF6025" w:rsidRDefault="009F2517" w:rsidP="003F79D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560" w:type="dxa"/>
          </w:tcPr>
          <w:p w:rsidR="009F2517" w:rsidRPr="00DF6025" w:rsidRDefault="009F2517" w:rsidP="003F79D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701" w:type="dxa"/>
          </w:tcPr>
          <w:p w:rsidR="009F2517" w:rsidRPr="00DF6025" w:rsidRDefault="009F2517" w:rsidP="003F79D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2126" w:type="dxa"/>
          </w:tcPr>
          <w:p w:rsidR="009F2517" w:rsidRPr="00DF6025" w:rsidRDefault="009F2517" w:rsidP="003F79D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5A6B48" w:rsidRPr="00DF60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5A6B48" w:rsidRPr="009F2517" w:rsidRDefault="005A6B48" w:rsidP="005A6B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2517">
              <w:rPr>
                <w:rFonts w:ascii="Times New Roman" w:hAnsi="Times New Roman" w:cs="Times New Roman"/>
                <w:sz w:val="22"/>
                <w:szCs w:val="22"/>
              </w:rPr>
              <w:t>1 Подпрограмма «Содержание дорог общего пользования, тротуаров»</w:t>
            </w:r>
          </w:p>
          <w:p w:rsidR="005A6B48" w:rsidRPr="009F2517" w:rsidRDefault="005A6B48" w:rsidP="005A6B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2517">
              <w:rPr>
                <w:rFonts w:ascii="Times New Roman" w:hAnsi="Times New Roman" w:cs="Times New Roman"/>
                <w:sz w:val="22"/>
                <w:szCs w:val="22"/>
              </w:rPr>
              <w:t>(1) + (2) + (3) + (4)</w:t>
            </w:r>
          </w:p>
        </w:tc>
        <w:tc>
          <w:tcPr>
            <w:tcW w:w="1275" w:type="dxa"/>
            <w:vAlign w:val="center"/>
          </w:tcPr>
          <w:p w:rsidR="005A6B48" w:rsidRPr="005A6B48" w:rsidRDefault="00043CCF" w:rsidP="005A6B4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3CCF">
              <w:rPr>
                <w:rFonts w:ascii="Times New Roman" w:hAnsi="Times New Roman" w:cs="Times New Roman"/>
                <w:bCs/>
                <w:sz w:val="22"/>
                <w:szCs w:val="22"/>
              </w:rPr>
              <w:t>183836,8</w:t>
            </w:r>
          </w:p>
        </w:tc>
        <w:tc>
          <w:tcPr>
            <w:tcW w:w="1134" w:type="dxa"/>
            <w:vAlign w:val="center"/>
          </w:tcPr>
          <w:p w:rsidR="005A6B48" w:rsidRPr="005A6B48" w:rsidRDefault="005A6B48" w:rsidP="005A6B4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bCs/>
                <w:sz w:val="22"/>
                <w:szCs w:val="22"/>
              </w:rPr>
              <w:t>45359,0</w:t>
            </w:r>
          </w:p>
        </w:tc>
        <w:tc>
          <w:tcPr>
            <w:tcW w:w="1560" w:type="dxa"/>
            <w:vAlign w:val="center"/>
          </w:tcPr>
          <w:p w:rsidR="005A6B48" w:rsidRPr="005A6B48" w:rsidRDefault="00043CCF" w:rsidP="005A6B4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3CCF">
              <w:rPr>
                <w:rFonts w:ascii="Times New Roman" w:hAnsi="Times New Roman" w:cs="Times New Roman"/>
                <w:bCs/>
                <w:sz w:val="22"/>
                <w:szCs w:val="22"/>
              </w:rPr>
              <w:t>47290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  <w:tc>
          <w:tcPr>
            <w:tcW w:w="1701" w:type="dxa"/>
            <w:vAlign w:val="center"/>
          </w:tcPr>
          <w:p w:rsidR="005A6B48" w:rsidRPr="005A6B48" w:rsidRDefault="005A6B48" w:rsidP="005A6B4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bCs/>
                <w:sz w:val="22"/>
                <w:szCs w:val="22"/>
              </w:rPr>
              <w:t>43368,7</w:t>
            </w:r>
          </w:p>
        </w:tc>
        <w:tc>
          <w:tcPr>
            <w:tcW w:w="2126" w:type="dxa"/>
            <w:vAlign w:val="center"/>
          </w:tcPr>
          <w:p w:rsidR="005A6B48" w:rsidRPr="005A6B48" w:rsidRDefault="005A6B48" w:rsidP="005A6B4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bCs/>
                <w:sz w:val="22"/>
                <w:szCs w:val="22"/>
              </w:rPr>
              <w:t>47819,1</w:t>
            </w:r>
          </w:p>
        </w:tc>
      </w:tr>
      <w:tr w:rsidR="005A6B48" w:rsidRPr="00DF60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5A6B48" w:rsidRPr="009F2517" w:rsidRDefault="005A6B48" w:rsidP="005A6B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2517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5" w:type="dxa"/>
            <w:vAlign w:val="center"/>
          </w:tcPr>
          <w:p w:rsidR="005A6B48" w:rsidRPr="005A6B48" w:rsidRDefault="00043CCF" w:rsidP="005A6B4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3CCF">
              <w:rPr>
                <w:rFonts w:ascii="Times New Roman" w:hAnsi="Times New Roman" w:cs="Times New Roman"/>
                <w:bCs/>
                <w:sz w:val="22"/>
                <w:szCs w:val="22"/>
              </w:rPr>
              <w:t>183836,8</w:t>
            </w:r>
          </w:p>
        </w:tc>
        <w:tc>
          <w:tcPr>
            <w:tcW w:w="1134" w:type="dxa"/>
            <w:vAlign w:val="center"/>
          </w:tcPr>
          <w:p w:rsidR="005A6B48" w:rsidRPr="005A6B48" w:rsidRDefault="005A6B48" w:rsidP="005A6B4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bCs/>
                <w:sz w:val="22"/>
                <w:szCs w:val="22"/>
              </w:rPr>
              <w:t>45359,0</w:t>
            </w:r>
          </w:p>
        </w:tc>
        <w:tc>
          <w:tcPr>
            <w:tcW w:w="1560" w:type="dxa"/>
            <w:vAlign w:val="center"/>
          </w:tcPr>
          <w:p w:rsidR="005A6B48" w:rsidRPr="005A6B48" w:rsidRDefault="00043CCF" w:rsidP="005A6B4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3CCF">
              <w:rPr>
                <w:rFonts w:ascii="Times New Roman" w:hAnsi="Times New Roman" w:cs="Times New Roman"/>
                <w:bCs/>
                <w:sz w:val="22"/>
                <w:szCs w:val="22"/>
              </w:rPr>
              <w:t>47290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  <w:tc>
          <w:tcPr>
            <w:tcW w:w="1701" w:type="dxa"/>
            <w:vAlign w:val="center"/>
          </w:tcPr>
          <w:p w:rsidR="005A6B48" w:rsidRPr="005A6B48" w:rsidRDefault="005A6B48" w:rsidP="005A6B4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bCs/>
                <w:sz w:val="22"/>
                <w:szCs w:val="22"/>
              </w:rPr>
              <w:t>43368,7</w:t>
            </w:r>
          </w:p>
        </w:tc>
        <w:tc>
          <w:tcPr>
            <w:tcW w:w="2126" w:type="dxa"/>
            <w:vAlign w:val="center"/>
          </w:tcPr>
          <w:p w:rsidR="005A6B48" w:rsidRPr="005A6B48" w:rsidRDefault="005A6B48" w:rsidP="005A6B4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bCs/>
                <w:sz w:val="22"/>
                <w:szCs w:val="22"/>
              </w:rPr>
              <w:t>47819,1</w:t>
            </w:r>
          </w:p>
        </w:tc>
      </w:tr>
    </w:tbl>
    <w:p w:rsidR="009F2517" w:rsidRDefault="009F2517" w:rsidP="009F2517">
      <w:pPr>
        <w:rPr>
          <w:rFonts w:ascii="Times New Roman" w:hAnsi="Times New Roman" w:cs="Times New Roman"/>
          <w:sz w:val="28"/>
          <w:szCs w:val="28"/>
        </w:rPr>
      </w:pPr>
    </w:p>
    <w:p w:rsidR="00DF6025" w:rsidRPr="007A3BA9" w:rsidRDefault="009F2517" w:rsidP="009F2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F6025" w:rsidRPr="007A3BA9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DF6025">
        <w:rPr>
          <w:rFonts w:ascii="Times New Roman" w:hAnsi="Times New Roman" w:cs="Times New Roman"/>
          <w:sz w:val="28"/>
          <w:szCs w:val="28"/>
        </w:rPr>
        <w:t>2</w:t>
      </w:r>
      <w:r w:rsidR="00DF6025" w:rsidRPr="007A3BA9">
        <w:rPr>
          <w:rFonts w:ascii="Times New Roman" w:hAnsi="Times New Roman" w:cs="Times New Roman"/>
          <w:sz w:val="28"/>
          <w:szCs w:val="28"/>
        </w:rPr>
        <w:t xml:space="preserve"> «Паспорт подпрограммы» в  позиции 6  «</w:t>
      </w:r>
      <w:r w:rsidR="005A6B48" w:rsidRPr="005A6B48">
        <w:rPr>
          <w:rFonts w:ascii="Times New Roman" w:hAnsi="Times New Roman" w:cs="Times New Roman"/>
          <w:sz w:val="28"/>
          <w:szCs w:val="28"/>
        </w:rPr>
        <w:t>Объемы финансирования подпрограммы в разрезе источников и сроков реализации</w:t>
      </w:r>
      <w:r w:rsidR="009B15F0">
        <w:rPr>
          <w:rFonts w:ascii="Times New Roman" w:hAnsi="Times New Roman" w:cs="Times New Roman"/>
          <w:sz w:val="28"/>
          <w:szCs w:val="28"/>
        </w:rPr>
        <w:t xml:space="preserve">» некоторые </w:t>
      </w:r>
      <w:r w:rsidR="00DF6025" w:rsidRPr="007A3BA9">
        <w:rPr>
          <w:rFonts w:ascii="Times New Roman" w:hAnsi="Times New Roman" w:cs="Times New Roman"/>
          <w:sz w:val="28"/>
          <w:szCs w:val="28"/>
        </w:rPr>
        <w:t>строки изложить в новой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275"/>
        <w:gridCol w:w="1134"/>
        <w:gridCol w:w="1560"/>
        <w:gridCol w:w="1701"/>
        <w:gridCol w:w="2126"/>
      </w:tblGrid>
      <w:tr w:rsidR="00DF6025" w:rsidRPr="00DF602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38" w:type="dxa"/>
            <w:vMerge w:val="restart"/>
          </w:tcPr>
          <w:p w:rsidR="00DF6025" w:rsidRPr="00DF6025" w:rsidRDefault="00DF6025" w:rsidP="00DF602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275" w:type="dxa"/>
            <w:vMerge w:val="restart"/>
          </w:tcPr>
          <w:p w:rsidR="00DF6025" w:rsidRPr="00DF6025" w:rsidRDefault="00DF6025" w:rsidP="00DF602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Всего,        тыс. рублей</w:t>
            </w:r>
          </w:p>
        </w:tc>
        <w:tc>
          <w:tcPr>
            <w:tcW w:w="6521" w:type="dxa"/>
            <w:gridSpan w:val="4"/>
          </w:tcPr>
          <w:p w:rsidR="00DF6025" w:rsidRPr="00DF6025" w:rsidRDefault="00DF6025" w:rsidP="00DF602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В том числе   по годам реализации программы   (тыс. рублей)</w:t>
            </w:r>
          </w:p>
        </w:tc>
      </w:tr>
      <w:tr w:rsidR="00DF6025" w:rsidRPr="00DF602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338" w:type="dxa"/>
            <w:vMerge/>
          </w:tcPr>
          <w:p w:rsidR="00DF6025" w:rsidRPr="00DF6025" w:rsidRDefault="00DF6025" w:rsidP="00DF602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F6025" w:rsidRPr="00DF6025" w:rsidRDefault="00DF6025" w:rsidP="00DF602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6025" w:rsidRPr="00DF6025" w:rsidRDefault="00DF6025" w:rsidP="00DF602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560" w:type="dxa"/>
          </w:tcPr>
          <w:p w:rsidR="00DF6025" w:rsidRPr="00DF6025" w:rsidRDefault="00DF6025" w:rsidP="00DF602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701" w:type="dxa"/>
          </w:tcPr>
          <w:p w:rsidR="00DF6025" w:rsidRPr="00DF6025" w:rsidRDefault="00DF6025" w:rsidP="00DF602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2126" w:type="dxa"/>
          </w:tcPr>
          <w:p w:rsidR="00DF6025" w:rsidRPr="00DF6025" w:rsidRDefault="00DF6025" w:rsidP="00DF602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5A6B48" w:rsidRPr="00DF60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5A6B48" w:rsidRPr="00375794" w:rsidRDefault="005A6B48" w:rsidP="005A6B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5794">
              <w:rPr>
                <w:rFonts w:ascii="Times New Roman" w:hAnsi="Times New Roman" w:cs="Times New Roman"/>
                <w:sz w:val="22"/>
                <w:szCs w:val="22"/>
              </w:rPr>
              <w:t>2 Подпрограмма «Ремонт дорог общего пользования, троту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аров и дворовых территорий» </w:t>
            </w:r>
            <w:r w:rsidRPr="00375794">
              <w:rPr>
                <w:rFonts w:ascii="Times New Roman" w:hAnsi="Times New Roman" w:cs="Times New Roman"/>
                <w:sz w:val="22"/>
                <w:szCs w:val="22"/>
              </w:rPr>
              <w:t>(1) + (2) + (3) + (4)</w:t>
            </w:r>
          </w:p>
        </w:tc>
        <w:tc>
          <w:tcPr>
            <w:tcW w:w="1275" w:type="dxa"/>
            <w:vAlign w:val="center"/>
          </w:tcPr>
          <w:p w:rsidR="005A6B48" w:rsidRPr="005A6B48" w:rsidRDefault="00043CCF" w:rsidP="005A6B4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3CCF">
              <w:rPr>
                <w:rFonts w:ascii="Times New Roman" w:hAnsi="Times New Roman" w:cs="Times New Roman"/>
                <w:bCs/>
                <w:sz w:val="22"/>
                <w:szCs w:val="22"/>
              </w:rPr>
              <w:t>410043,7</w:t>
            </w:r>
          </w:p>
        </w:tc>
        <w:tc>
          <w:tcPr>
            <w:tcW w:w="1134" w:type="dxa"/>
            <w:vAlign w:val="center"/>
          </w:tcPr>
          <w:p w:rsidR="005A6B48" w:rsidRPr="005A6B48" w:rsidRDefault="005A6B48" w:rsidP="005A6B4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bCs/>
                <w:sz w:val="22"/>
                <w:szCs w:val="22"/>
              </w:rPr>
              <w:t>103313,3</w:t>
            </w:r>
          </w:p>
        </w:tc>
        <w:tc>
          <w:tcPr>
            <w:tcW w:w="1560" w:type="dxa"/>
            <w:vAlign w:val="center"/>
          </w:tcPr>
          <w:p w:rsidR="005A6B48" w:rsidRPr="005A6B48" w:rsidRDefault="00043CCF" w:rsidP="005A6B4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3CCF">
              <w:rPr>
                <w:rFonts w:ascii="Times New Roman" w:hAnsi="Times New Roman" w:cs="Times New Roman"/>
                <w:bCs/>
                <w:sz w:val="22"/>
                <w:szCs w:val="22"/>
              </w:rPr>
              <w:t>175468,8</w:t>
            </w:r>
          </w:p>
        </w:tc>
        <w:tc>
          <w:tcPr>
            <w:tcW w:w="1701" w:type="dxa"/>
            <w:vAlign w:val="center"/>
          </w:tcPr>
          <w:p w:rsidR="005A6B48" w:rsidRPr="005A6B48" w:rsidRDefault="005A6B48" w:rsidP="005A6B4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bCs/>
                <w:sz w:val="22"/>
                <w:szCs w:val="22"/>
              </w:rPr>
              <w:t>62427,8</w:t>
            </w:r>
          </w:p>
        </w:tc>
        <w:tc>
          <w:tcPr>
            <w:tcW w:w="2126" w:type="dxa"/>
            <w:vAlign w:val="center"/>
          </w:tcPr>
          <w:p w:rsidR="005A6B48" w:rsidRPr="005A6B48" w:rsidRDefault="005A6B48" w:rsidP="005A6B4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bCs/>
                <w:sz w:val="22"/>
                <w:szCs w:val="22"/>
              </w:rPr>
              <w:t>68833,8</w:t>
            </w:r>
          </w:p>
        </w:tc>
      </w:tr>
      <w:tr w:rsidR="005A6B48" w:rsidRPr="00DF60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5A6B48" w:rsidRPr="00375794" w:rsidRDefault="005A6B48" w:rsidP="005A6B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5794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5" w:type="dxa"/>
            <w:vAlign w:val="center"/>
          </w:tcPr>
          <w:p w:rsidR="005A6B48" w:rsidRPr="005A6B48" w:rsidRDefault="00043CCF" w:rsidP="005A6B4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3CCF">
              <w:rPr>
                <w:rFonts w:ascii="Times New Roman" w:hAnsi="Times New Roman" w:cs="Times New Roman"/>
                <w:sz w:val="22"/>
                <w:szCs w:val="22"/>
              </w:rPr>
              <w:t>274810,3</w:t>
            </w:r>
          </w:p>
        </w:tc>
        <w:tc>
          <w:tcPr>
            <w:tcW w:w="1134" w:type="dxa"/>
            <w:vAlign w:val="center"/>
          </w:tcPr>
          <w:p w:rsidR="005A6B48" w:rsidRPr="005A6B48" w:rsidRDefault="005A6B48" w:rsidP="005A6B4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bCs/>
                <w:sz w:val="22"/>
                <w:szCs w:val="22"/>
              </w:rPr>
              <w:t>51821,7</w:t>
            </w:r>
          </w:p>
        </w:tc>
        <w:tc>
          <w:tcPr>
            <w:tcW w:w="1560" w:type="dxa"/>
            <w:vAlign w:val="center"/>
          </w:tcPr>
          <w:p w:rsidR="005A6B48" w:rsidRPr="00043CCF" w:rsidRDefault="00043CCF" w:rsidP="005A6B4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43CCF">
              <w:rPr>
                <w:rFonts w:ascii="Times New Roman" w:hAnsi="Times New Roman" w:cs="Times New Roman"/>
                <w:bCs/>
                <w:sz w:val="22"/>
                <w:szCs w:val="22"/>
              </w:rPr>
              <w:t>91727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,0</w:t>
            </w:r>
          </w:p>
        </w:tc>
        <w:tc>
          <w:tcPr>
            <w:tcW w:w="1701" w:type="dxa"/>
            <w:vAlign w:val="center"/>
          </w:tcPr>
          <w:p w:rsidR="005A6B48" w:rsidRPr="005A6B48" w:rsidRDefault="005A6B48" w:rsidP="005A6B4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bCs/>
                <w:sz w:val="22"/>
                <w:szCs w:val="22"/>
              </w:rPr>
              <w:t>62427,8</w:t>
            </w:r>
          </w:p>
        </w:tc>
        <w:tc>
          <w:tcPr>
            <w:tcW w:w="2126" w:type="dxa"/>
            <w:vAlign w:val="center"/>
          </w:tcPr>
          <w:p w:rsidR="005A6B48" w:rsidRPr="005A6B48" w:rsidRDefault="005A6B48" w:rsidP="005A6B4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bCs/>
                <w:sz w:val="22"/>
                <w:szCs w:val="22"/>
              </w:rPr>
              <w:t>68833,8</w:t>
            </w:r>
          </w:p>
        </w:tc>
      </w:tr>
    </w:tbl>
    <w:p w:rsidR="007750D4" w:rsidRPr="005A6B48" w:rsidRDefault="009F2517" w:rsidP="005A6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E2A62" w:rsidRPr="007A3BA9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9B15F0">
        <w:rPr>
          <w:rFonts w:ascii="Times New Roman" w:hAnsi="Times New Roman" w:cs="Times New Roman"/>
          <w:sz w:val="28"/>
          <w:szCs w:val="28"/>
        </w:rPr>
        <w:t>3</w:t>
      </w:r>
      <w:r w:rsidR="00EE2A62" w:rsidRPr="007A3BA9">
        <w:rPr>
          <w:rFonts w:ascii="Times New Roman" w:hAnsi="Times New Roman" w:cs="Times New Roman"/>
          <w:sz w:val="28"/>
          <w:szCs w:val="28"/>
        </w:rPr>
        <w:t xml:space="preserve"> «Паспорт подпрограммы» в  позиции </w:t>
      </w:r>
      <w:r w:rsidR="009B15F0">
        <w:rPr>
          <w:rFonts w:ascii="Times New Roman" w:hAnsi="Times New Roman" w:cs="Times New Roman"/>
          <w:sz w:val="28"/>
          <w:szCs w:val="28"/>
        </w:rPr>
        <w:t>6</w:t>
      </w:r>
      <w:r w:rsidR="00EE2A62" w:rsidRPr="007A3BA9">
        <w:rPr>
          <w:rFonts w:ascii="Times New Roman" w:hAnsi="Times New Roman" w:cs="Times New Roman"/>
          <w:sz w:val="28"/>
          <w:szCs w:val="28"/>
        </w:rPr>
        <w:t xml:space="preserve"> «</w:t>
      </w:r>
      <w:r w:rsidR="005A6B48" w:rsidRPr="005A6B48">
        <w:rPr>
          <w:rFonts w:ascii="Times New Roman" w:hAnsi="Times New Roman" w:cs="Times New Roman"/>
          <w:sz w:val="28"/>
          <w:szCs w:val="28"/>
        </w:rPr>
        <w:t>Объемы финансирования подпрограммы в разрезе источников и сроков реализации</w:t>
      </w:r>
      <w:r w:rsidR="00EE2A62">
        <w:rPr>
          <w:rFonts w:ascii="Times New Roman" w:hAnsi="Times New Roman" w:cs="Times New Roman"/>
          <w:sz w:val="28"/>
          <w:szCs w:val="28"/>
        </w:rPr>
        <w:t xml:space="preserve">» некоторые </w:t>
      </w:r>
      <w:r w:rsidR="00EE2A62" w:rsidRPr="007A3BA9">
        <w:rPr>
          <w:rFonts w:ascii="Times New Roman" w:hAnsi="Times New Roman" w:cs="Times New Roman"/>
          <w:sz w:val="28"/>
          <w:szCs w:val="28"/>
        </w:rPr>
        <w:t>ст</w:t>
      </w:r>
      <w:r w:rsidR="005A6B48">
        <w:rPr>
          <w:rFonts w:ascii="Times New Roman" w:hAnsi="Times New Roman" w:cs="Times New Roman"/>
          <w:sz w:val="28"/>
          <w:szCs w:val="28"/>
        </w:rPr>
        <w:t>роки изложить в новой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275"/>
        <w:gridCol w:w="1134"/>
        <w:gridCol w:w="1560"/>
        <w:gridCol w:w="1701"/>
        <w:gridCol w:w="2126"/>
      </w:tblGrid>
      <w:tr w:rsidR="00EE2A62" w:rsidRPr="009566A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38" w:type="dxa"/>
            <w:vMerge w:val="restart"/>
          </w:tcPr>
          <w:p w:rsidR="00EE2A62" w:rsidRPr="009566AE" w:rsidRDefault="00EE2A62" w:rsidP="00A343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275" w:type="dxa"/>
            <w:vMerge w:val="restart"/>
          </w:tcPr>
          <w:p w:rsidR="00EE2A62" w:rsidRPr="009566AE" w:rsidRDefault="00EE2A62" w:rsidP="00A343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Всего,        тыс. рублей</w:t>
            </w:r>
          </w:p>
        </w:tc>
        <w:tc>
          <w:tcPr>
            <w:tcW w:w="6521" w:type="dxa"/>
            <w:gridSpan w:val="4"/>
          </w:tcPr>
          <w:p w:rsidR="00EE2A62" w:rsidRPr="009566AE" w:rsidRDefault="00EE2A62" w:rsidP="00A343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В том числе   по годам реализации программы   (тыс. рублей)</w:t>
            </w:r>
          </w:p>
        </w:tc>
      </w:tr>
      <w:tr w:rsidR="00EE2A62" w:rsidRPr="009566A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338" w:type="dxa"/>
            <w:vMerge/>
          </w:tcPr>
          <w:p w:rsidR="00EE2A62" w:rsidRPr="009566AE" w:rsidRDefault="00EE2A62" w:rsidP="00A343A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EE2A62" w:rsidRPr="009566AE" w:rsidRDefault="00EE2A62" w:rsidP="00A343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2A62" w:rsidRPr="009566AE" w:rsidRDefault="00EE2A62" w:rsidP="00A343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560" w:type="dxa"/>
          </w:tcPr>
          <w:p w:rsidR="00EE2A62" w:rsidRPr="009566AE" w:rsidRDefault="00EE2A62" w:rsidP="00A343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701" w:type="dxa"/>
          </w:tcPr>
          <w:p w:rsidR="00EE2A62" w:rsidRPr="009566AE" w:rsidRDefault="00EE2A62" w:rsidP="00A343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2126" w:type="dxa"/>
          </w:tcPr>
          <w:p w:rsidR="00EE2A62" w:rsidRPr="009566AE" w:rsidRDefault="00EE2A62" w:rsidP="00A343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5A6B48" w:rsidRPr="009566A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5A6B48" w:rsidRPr="009B15F0" w:rsidRDefault="005A6B48" w:rsidP="005A6B48">
            <w:pPr>
              <w:rPr>
                <w:rFonts w:ascii="Times New Roman" w:hAnsi="Times New Roman" w:cs="Times New Roman"/>
                <w:sz w:val="20"/>
              </w:rPr>
            </w:pPr>
            <w:r w:rsidRPr="009B15F0">
              <w:rPr>
                <w:rFonts w:ascii="Times New Roman" w:hAnsi="Times New Roman" w:cs="Times New Roman"/>
                <w:sz w:val="20"/>
              </w:rPr>
              <w:t>3 Подпрограмма «Безопасность дорожного движения в городском округе г.Бор»</w:t>
            </w:r>
          </w:p>
          <w:p w:rsidR="005A6B48" w:rsidRPr="009B15F0" w:rsidRDefault="005A6B48" w:rsidP="005A6B48">
            <w:pPr>
              <w:rPr>
                <w:rFonts w:ascii="Times New Roman" w:hAnsi="Times New Roman" w:cs="Times New Roman"/>
                <w:sz w:val="20"/>
              </w:rPr>
            </w:pPr>
            <w:r w:rsidRPr="009B15F0">
              <w:rPr>
                <w:rFonts w:ascii="Times New Roman" w:hAnsi="Times New Roman" w:cs="Times New Roman"/>
                <w:sz w:val="20"/>
              </w:rPr>
              <w:t>(1) + (2) + (3) + (4)</w:t>
            </w:r>
          </w:p>
        </w:tc>
        <w:tc>
          <w:tcPr>
            <w:tcW w:w="1275" w:type="dxa"/>
            <w:vAlign w:val="center"/>
          </w:tcPr>
          <w:p w:rsidR="005A6B48" w:rsidRPr="005A6B48" w:rsidRDefault="005A6B48" w:rsidP="005A6B4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4205,7</w:t>
            </w:r>
          </w:p>
        </w:tc>
        <w:tc>
          <w:tcPr>
            <w:tcW w:w="1134" w:type="dxa"/>
            <w:vAlign w:val="center"/>
          </w:tcPr>
          <w:p w:rsidR="005A6B48" w:rsidRPr="005A6B48" w:rsidRDefault="005A6B48" w:rsidP="005A6B4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1331,8</w:t>
            </w:r>
          </w:p>
        </w:tc>
        <w:tc>
          <w:tcPr>
            <w:tcW w:w="1560" w:type="dxa"/>
            <w:vAlign w:val="center"/>
          </w:tcPr>
          <w:p w:rsidR="005A6B48" w:rsidRPr="005A6B48" w:rsidRDefault="005A6B48" w:rsidP="005A6B4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1036,5</w:t>
            </w:r>
          </w:p>
        </w:tc>
        <w:tc>
          <w:tcPr>
            <w:tcW w:w="1701" w:type="dxa"/>
            <w:vAlign w:val="center"/>
          </w:tcPr>
          <w:p w:rsidR="005A6B48" w:rsidRPr="005A6B48" w:rsidRDefault="005A6B48" w:rsidP="005A6B4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873,9</w:t>
            </w:r>
          </w:p>
        </w:tc>
        <w:tc>
          <w:tcPr>
            <w:tcW w:w="2126" w:type="dxa"/>
            <w:vAlign w:val="center"/>
          </w:tcPr>
          <w:p w:rsidR="005A6B48" w:rsidRPr="005A6B48" w:rsidRDefault="005A6B48" w:rsidP="005A6B4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963,5</w:t>
            </w:r>
          </w:p>
        </w:tc>
      </w:tr>
      <w:tr w:rsidR="005A6B48" w:rsidRPr="009566A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5A6B48" w:rsidRPr="009B15F0" w:rsidRDefault="005A6B48" w:rsidP="005A6B48">
            <w:pPr>
              <w:rPr>
                <w:rFonts w:ascii="Times New Roman" w:hAnsi="Times New Roman" w:cs="Times New Roman"/>
                <w:sz w:val="20"/>
              </w:rPr>
            </w:pPr>
            <w:r w:rsidRPr="009B15F0">
              <w:rPr>
                <w:rFonts w:ascii="Times New Roman" w:hAnsi="Times New Roman" w:cs="Times New Roman"/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5" w:type="dxa"/>
            <w:vAlign w:val="center"/>
          </w:tcPr>
          <w:p w:rsidR="005A6B48" w:rsidRPr="005A6B48" w:rsidRDefault="005A6B48" w:rsidP="005A6B4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4205,7</w:t>
            </w:r>
          </w:p>
        </w:tc>
        <w:tc>
          <w:tcPr>
            <w:tcW w:w="1134" w:type="dxa"/>
            <w:vAlign w:val="center"/>
          </w:tcPr>
          <w:p w:rsidR="005A6B48" w:rsidRPr="005A6B48" w:rsidRDefault="005A6B48" w:rsidP="005A6B4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1331,8</w:t>
            </w:r>
          </w:p>
        </w:tc>
        <w:tc>
          <w:tcPr>
            <w:tcW w:w="1560" w:type="dxa"/>
            <w:vAlign w:val="center"/>
          </w:tcPr>
          <w:p w:rsidR="005A6B48" w:rsidRPr="005A6B48" w:rsidRDefault="005A6B48" w:rsidP="005A6B4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1036,5</w:t>
            </w:r>
          </w:p>
        </w:tc>
        <w:tc>
          <w:tcPr>
            <w:tcW w:w="1701" w:type="dxa"/>
            <w:vAlign w:val="center"/>
          </w:tcPr>
          <w:p w:rsidR="005A6B48" w:rsidRPr="005A6B48" w:rsidRDefault="005A6B48" w:rsidP="005A6B4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873,9</w:t>
            </w:r>
          </w:p>
        </w:tc>
        <w:tc>
          <w:tcPr>
            <w:tcW w:w="2126" w:type="dxa"/>
            <w:vAlign w:val="center"/>
          </w:tcPr>
          <w:p w:rsidR="005A6B48" w:rsidRPr="005A6B48" w:rsidRDefault="005A6B48" w:rsidP="005A6B4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963,5</w:t>
            </w:r>
          </w:p>
        </w:tc>
      </w:tr>
    </w:tbl>
    <w:p w:rsidR="00DF6025" w:rsidRDefault="00DF6025" w:rsidP="00F35968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F6025" w:rsidSect="00AD4715">
      <w:headerReference w:type="default" r:id="rId7"/>
      <w:pgSz w:w="15840" w:h="12240" w:orient="landscape"/>
      <w:pgMar w:top="709" w:right="567" w:bottom="567" w:left="567" w:header="709" w:footer="709" w:gutter="0"/>
      <w:cols w:space="709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3DF" w:rsidRDefault="00E323DF" w:rsidP="004C50E6">
      <w:r>
        <w:separator/>
      </w:r>
    </w:p>
  </w:endnote>
  <w:endnote w:type="continuationSeparator" w:id="1">
    <w:p w:rsidR="00E323DF" w:rsidRDefault="00E323DF" w:rsidP="004C5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3DF" w:rsidRDefault="00E323DF" w:rsidP="004C50E6">
      <w:r>
        <w:separator/>
      </w:r>
    </w:p>
  </w:footnote>
  <w:footnote w:type="continuationSeparator" w:id="1">
    <w:p w:rsidR="00E323DF" w:rsidRDefault="00E323DF" w:rsidP="004C5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56C" w:rsidRDefault="009A256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8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9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5C97030"/>
    <w:multiLevelType w:val="hybridMultilevel"/>
    <w:tmpl w:val="CC22D8F4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ADB6D38"/>
    <w:multiLevelType w:val="multilevel"/>
    <w:tmpl w:val="8CD2DB44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5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6">
    <w:nsid w:val="346D7EA9"/>
    <w:multiLevelType w:val="multilevel"/>
    <w:tmpl w:val="C7B272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8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0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4C0A6AB7"/>
    <w:multiLevelType w:val="multilevel"/>
    <w:tmpl w:val="9FC601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DD15D8"/>
    <w:multiLevelType w:val="hybridMultilevel"/>
    <w:tmpl w:val="FB128D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7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6"/>
  </w:num>
  <w:num w:numId="4">
    <w:abstractNumId w:val="8"/>
  </w:num>
  <w:num w:numId="5">
    <w:abstractNumId w:val="18"/>
  </w:num>
  <w:num w:numId="6">
    <w:abstractNumId w:val="15"/>
  </w:num>
  <w:num w:numId="7">
    <w:abstractNumId w:val="28"/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4"/>
  </w:num>
  <w:num w:numId="12">
    <w:abstractNumId w:val="5"/>
    <w:lvlOverride w:ilvl="0">
      <w:startOverride w:val="1"/>
    </w:lvlOverride>
  </w:num>
  <w:num w:numId="13">
    <w:abstractNumId w:val="4"/>
  </w:num>
  <w:num w:numId="14">
    <w:abstractNumId w:val="3"/>
  </w:num>
  <w:num w:numId="15">
    <w:abstractNumId w:val="2"/>
  </w:num>
  <w:num w:numId="16">
    <w:abstractNumId w:val="6"/>
  </w:num>
  <w:num w:numId="17">
    <w:abstractNumId w:val="25"/>
  </w:num>
  <w:num w:numId="18">
    <w:abstractNumId w:val="7"/>
  </w:num>
  <w:num w:numId="19">
    <w:abstractNumId w:val="12"/>
  </w:num>
  <w:num w:numId="20">
    <w:abstractNumId w:val="23"/>
  </w:num>
  <w:num w:numId="21">
    <w:abstractNumId w:val="20"/>
  </w:num>
  <w:num w:numId="22">
    <w:abstractNumId w:val="27"/>
  </w:num>
  <w:num w:numId="23">
    <w:abstractNumId w:val="13"/>
  </w:num>
  <w:num w:numId="24">
    <w:abstractNumId w:val="24"/>
  </w:num>
  <w:num w:numId="25">
    <w:abstractNumId w:val="19"/>
  </w:num>
  <w:num w:numId="26">
    <w:abstractNumId w:val="22"/>
  </w:num>
  <w:num w:numId="27">
    <w:abstractNumId w:val="16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4"/>
  </w:num>
  <w:num w:numId="37">
    <w:abstractNumId w:val="3"/>
  </w:num>
  <w:num w:numId="38">
    <w:abstractNumId w:val="2"/>
  </w:num>
  <w:num w:numId="39">
    <w:abstractNumId w:val="11"/>
  </w:num>
  <w:num w:numId="40">
    <w:abstractNumId w:val="10"/>
  </w:num>
  <w:num w:numId="41">
    <w:abstractNumId w:val="4"/>
  </w:num>
  <w:num w:numId="42">
    <w:abstractNumId w:val="3"/>
  </w:num>
  <w:num w:numId="43">
    <w:abstractNumId w:val="2"/>
  </w:num>
  <w:num w:numId="44">
    <w:abstractNumId w:val="4"/>
  </w:num>
  <w:num w:numId="45">
    <w:abstractNumId w:val="3"/>
  </w:num>
  <w:num w:numId="46">
    <w:abstractNumId w:val="2"/>
  </w:num>
  <w:num w:numId="47">
    <w:abstractNumId w:val="4"/>
    <w:lvlOverride w:ilvl="0"/>
  </w:num>
  <w:num w:numId="48">
    <w:abstractNumId w:val="3"/>
    <w:lvlOverride w:ilvl="0"/>
  </w:num>
  <w:num w:numId="49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A77"/>
    <w:rsid w:val="00007036"/>
    <w:rsid w:val="00014350"/>
    <w:rsid w:val="0001588F"/>
    <w:rsid w:val="00015AA4"/>
    <w:rsid w:val="00016658"/>
    <w:rsid w:val="000174C0"/>
    <w:rsid w:val="00017D47"/>
    <w:rsid w:val="000224E9"/>
    <w:rsid w:val="000239B8"/>
    <w:rsid w:val="00025B3B"/>
    <w:rsid w:val="000265D5"/>
    <w:rsid w:val="00031963"/>
    <w:rsid w:val="000337D1"/>
    <w:rsid w:val="00033EA3"/>
    <w:rsid w:val="00035875"/>
    <w:rsid w:val="00037144"/>
    <w:rsid w:val="000411E6"/>
    <w:rsid w:val="000419F8"/>
    <w:rsid w:val="00041FD8"/>
    <w:rsid w:val="00043921"/>
    <w:rsid w:val="00043CCF"/>
    <w:rsid w:val="0004472C"/>
    <w:rsid w:val="000462B3"/>
    <w:rsid w:val="00047BAD"/>
    <w:rsid w:val="0005042A"/>
    <w:rsid w:val="00050612"/>
    <w:rsid w:val="00050EF7"/>
    <w:rsid w:val="00052675"/>
    <w:rsid w:val="00055384"/>
    <w:rsid w:val="00060B14"/>
    <w:rsid w:val="00064A32"/>
    <w:rsid w:val="00067E6D"/>
    <w:rsid w:val="000703C0"/>
    <w:rsid w:val="000747FB"/>
    <w:rsid w:val="00076DF2"/>
    <w:rsid w:val="00077C16"/>
    <w:rsid w:val="00083616"/>
    <w:rsid w:val="00085D47"/>
    <w:rsid w:val="00090041"/>
    <w:rsid w:val="00091E4E"/>
    <w:rsid w:val="00094224"/>
    <w:rsid w:val="00097644"/>
    <w:rsid w:val="000A1D41"/>
    <w:rsid w:val="000A2C3E"/>
    <w:rsid w:val="000A38B2"/>
    <w:rsid w:val="000A65DA"/>
    <w:rsid w:val="000B7FF6"/>
    <w:rsid w:val="000C10F1"/>
    <w:rsid w:val="000C2142"/>
    <w:rsid w:val="000C6A6F"/>
    <w:rsid w:val="000D02B0"/>
    <w:rsid w:val="000D1072"/>
    <w:rsid w:val="000D398F"/>
    <w:rsid w:val="000D6119"/>
    <w:rsid w:val="000D6666"/>
    <w:rsid w:val="000D7278"/>
    <w:rsid w:val="000D7C7C"/>
    <w:rsid w:val="000E233A"/>
    <w:rsid w:val="000E2DCA"/>
    <w:rsid w:val="000E2F7C"/>
    <w:rsid w:val="000E31EE"/>
    <w:rsid w:val="000E5F4C"/>
    <w:rsid w:val="000F04A3"/>
    <w:rsid w:val="000F2C10"/>
    <w:rsid w:val="000F4F5D"/>
    <w:rsid w:val="000F53DF"/>
    <w:rsid w:val="000F6BDA"/>
    <w:rsid w:val="000F779D"/>
    <w:rsid w:val="00101C62"/>
    <w:rsid w:val="0010281E"/>
    <w:rsid w:val="00102E60"/>
    <w:rsid w:val="00103D15"/>
    <w:rsid w:val="00106D15"/>
    <w:rsid w:val="001078C2"/>
    <w:rsid w:val="00110472"/>
    <w:rsid w:val="0011253B"/>
    <w:rsid w:val="001148F4"/>
    <w:rsid w:val="001205C8"/>
    <w:rsid w:val="00124A7D"/>
    <w:rsid w:val="00124DC9"/>
    <w:rsid w:val="00124DF7"/>
    <w:rsid w:val="00125489"/>
    <w:rsid w:val="00125E01"/>
    <w:rsid w:val="00126A02"/>
    <w:rsid w:val="00131066"/>
    <w:rsid w:val="00132BEC"/>
    <w:rsid w:val="00134178"/>
    <w:rsid w:val="001348AE"/>
    <w:rsid w:val="00136042"/>
    <w:rsid w:val="00136D4B"/>
    <w:rsid w:val="00136FD5"/>
    <w:rsid w:val="001370F2"/>
    <w:rsid w:val="00137D87"/>
    <w:rsid w:val="001400A8"/>
    <w:rsid w:val="00140583"/>
    <w:rsid w:val="00140960"/>
    <w:rsid w:val="0014337A"/>
    <w:rsid w:val="001440C2"/>
    <w:rsid w:val="001450AA"/>
    <w:rsid w:val="00145F8F"/>
    <w:rsid w:val="001565BD"/>
    <w:rsid w:val="00156E86"/>
    <w:rsid w:val="001573DE"/>
    <w:rsid w:val="00157F59"/>
    <w:rsid w:val="00166C50"/>
    <w:rsid w:val="00171DC3"/>
    <w:rsid w:val="00173E86"/>
    <w:rsid w:val="00174015"/>
    <w:rsid w:val="0017569D"/>
    <w:rsid w:val="001757F6"/>
    <w:rsid w:val="00182699"/>
    <w:rsid w:val="0018408F"/>
    <w:rsid w:val="00185039"/>
    <w:rsid w:val="001967F5"/>
    <w:rsid w:val="001A1681"/>
    <w:rsid w:val="001A3951"/>
    <w:rsid w:val="001B2030"/>
    <w:rsid w:val="001C02A1"/>
    <w:rsid w:val="001C22CC"/>
    <w:rsid w:val="001C22CE"/>
    <w:rsid w:val="001C3536"/>
    <w:rsid w:val="001C5B00"/>
    <w:rsid w:val="001C77EF"/>
    <w:rsid w:val="001C7838"/>
    <w:rsid w:val="001D21E2"/>
    <w:rsid w:val="001D2F42"/>
    <w:rsid w:val="001D4119"/>
    <w:rsid w:val="001D4F88"/>
    <w:rsid w:val="001D55D6"/>
    <w:rsid w:val="001D7FCC"/>
    <w:rsid w:val="001E0740"/>
    <w:rsid w:val="001E263D"/>
    <w:rsid w:val="001E2D18"/>
    <w:rsid w:val="001F119C"/>
    <w:rsid w:val="001F67C9"/>
    <w:rsid w:val="001F786C"/>
    <w:rsid w:val="001F7C30"/>
    <w:rsid w:val="00202ACA"/>
    <w:rsid w:val="00204D3A"/>
    <w:rsid w:val="0020632E"/>
    <w:rsid w:val="00207867"/>
    <w:rsid w:val="00207C6D"/>
    <w:rsid w:val="0021012A"/>
    <w:rsid w:val="00210CCD"/>
    <w:rsid w:val="00214906"/>
    <w:rsid w:val="00214C9E"/>
    <w:rsid w:val="002164DC"/>
    <w:rsid w:val="00217539"/>
    <w:rsid w:val="002211AE"/>
    <w:rsid w:val="00222F61"/>
    <w:rsid w:val="00222F70"/>
    <w:rsid w:val="00222FD0"/>
    <w:rsid w:val="00223937"/>
    <w:rsid w:val="00231576"/>
    <w:rsid w:val="00231E57"/>
    <w:rsid w:val="00232089"/>
    <w:rsid w:val="00233529"/>
    <w:rsid w:val="00236422"/>
    <w:rsid w:val="00244321"/>
    <w:rsid w:val="00245853"/>
    <w:rsid w:val="0024645B"/>
    <w:rsid w:val="00247DFB"/>
    <w:rsid w:val="00250653"/>
    <w:rsid w:val="00250C0D"/>
    <w:rsid w:val="002520DB"/>
    <w:rsid w:val="00252209"/>
    <w:rsid w:val="0025705E"/>
    <w:rsid w:val="0026389D"/>
    <w:rsid w:val="002653B7"/>
    <w:rsid w:val="00265702"/>
    <w:rsid w:val="00265F72"/>
    <w:rsid w:val="00267E0D"/>
    <w:rsid w:val="002710D1"/>
    <w:rsid w:val="00273F14"/>
    <w:rsid w:val="00276CCA"/>
    <w:rsid w:val="002770E9"/>
    <w:rsid w:val="00277ED4"/>
    <w:rsid w:val="00280FC6"/>
    <w:rsid w:val="00281CA4"/>
    <w:rsid w:val="0028670F"/>
    <w:rsid w:val="00286754"/>
    <w:rsid w:val="00286BF1"/>
    <w:rsid w:val="00286CAF"/>
    <w:rsid w:val="002870FC"/>
    <w:rsid w:val="0028758A"/>
    <w:rsid w:val="002908A9"/>
    <w:rsid w:val="002917BA"/>
    <w:rsid w:val="00293B91"/>
    <w:rsid w:val="00294B1B"/>
    <w:rsid w:val="00296A68"/>
    <w:rsid w:val="002A2F07"/>
    <w:rsid w:val="002A5393"/>
    <w:rsid w:val="002A5C8D"/>
    <w:rsid w:val="002A6E98"/>
    <w:rsid w:val="002A7111"/>
    <w:rsid w:val="002A7338"/>
    <w:rsid w:val="002B0A88"/>
    <w:rsid w:val="002B3271"/>
    <w:rsid w:val="002B4FFF"/>
    <w:rsid w:val="002B520A"/>
    <w:rsid w:val="002B575F"/>
    <w:rsid w:val="002B5CC4"/>
    <w:rsid w:val="002B5F88"/>
    <w:rsid w:val="002B7C35"/>
    <w:rsid w:val="002C0881"/>
    <w:rsid w:val="002C41E2"/>
    <w:rsid w:val="002C42AC"/>
    <w:rsid w:val="002C4F1A"/>
    <w:rsid w:val="002C7211"/>
    <w:rsid w:val="002D1965"/>
    <w:rsid w:val="002D31C1"/>
    <w:rsid w:val="002D5523"/>
    <w:rsid w:val="002D644E"/>
    <w:rsid w:val="002D76EE"/>
    <w:rsid w:val="002E543D"/>
    <w:rsid w:val="002E683C"/>
    <w:rsid w:val="002F0BDB"/>
    <w:rsid w:val="002F0C30"/>
    <w:rsid w:val="002F177A"/>
    <w:rsid w:val="002F52DD"/>
    <w:rsid w:val="002F5B8F"/>
    <w:rsid w:val="00305C6D"/>
    <w:rsid w:val="0030601C"/>
    <w:rsid w:val="00310F4F"/>
    <w:rsid w:val="00311D7E"/>
    <w:rsid w:val="00311E62"/>
    <w:rsid w:val="00312914"/>
    <w:rsid w:val="00312EF5"/>
    <w:rsid w:val="00315772"/>
    <w:rsid w:val="003171A9"/>
    <w:rsid w:val="00317DA5"/>
    <w:rsid w:val="00317EDF"/>
    <w:rsid w:val="0032006B"/>
    <w:rsid w:val="003205F5"/>
    <w:rsid w:val="00320EE4"/>
    <w:rsid w:val="00324296"/>
    <w:rsid w:val="0032784F"/>
    <w:rsid w:val="003308E2"/>
    <w:rsid w:val="0033664A"/>
    <w:rsid w:val="00337B1D"/>
    <w:rsid w:val="00340855"/>
    <w:rsid w:val="00341290"/>
    <w:rsid w:val="00344175"/>
    <w:rsid w:val="0034561D"/>
    <w:rsid w:val="00347B4E"/>
    <w:rsid w:val="0035025A"/>
    <w:rsid w:val="00350BB0"/>
    <w:rsid w:val="00354FA3"/>
    <w:rsid w:val="00356D8C"/>
    <w:rsid w:val="00360F00"/>
    <w:rsid w:val="003617CF"/>
    <w:rsid w:val="00370E56"/>
    <w:rsid w:val="00373499"/>
    <w:rsid w:val="003753EF"/>
    <w:rsid w:val="00375794"/>
    <w:rsid w:val="00382398"/>
    <w:rsid w:val="00382537"/>
    <w:rsid w:val="00384CDD"/>
    <w:rsid w:val="003868D1"/>
    <w:rsid w:val="00390A69"/>
    <w:rsid w:val="003911A1"/>
    <w:rsid w:val="00392440"/>
    <w:rsid w:val="00392B50"/>
    <w:rsid w:val="00394F3E"/>
    <w:rsid w:val="003954ED"/>
    <w:rsid w:val="00396259"/>
    <w:rsid w:val="00397277"/>
    <w:rsid w:val="00397DD4"/>
    <w:rsid w:val="003A1724"/>
    <w:rsid w:val="003A207E"/>
    <w:rsid w:val="003A3EE4"/>
    <w:rsid w:val="003B094F"/>
    <w:rsid w:val="003B58D6"/>
    <w:rsid w:val="003B5E92"/>
    <w:rsid w:val="003B7AA3"/>
    <w:rsid w:val="003C23E8"/>
    <w:rsid w:val="003C5E4E"/>
    <w:rsid w:val="003C646C"/>
    <w:rsid w:val="003D280C"/>
    <w:rsid w:val="003D35AF"/>
    <w:rsid w:val="003D39B4"/>
    <w:rsid w:val="003D4FCA"/>
    <w:rsid w:val="003D5A7E"/>
    <w:rsid w:val="003D5EB8"/>
    <w:rsid w:val="003E4326"/>
    <w:rsid w:val="003E47F7"/>
    <w:rsid w:val="003E5A4A"/>
    <w:rsid w:val="003E7840"/>
    <w:rsid w:val="003F089E"/>
    <w:rsid w:val="003F0BB3"/>
    <w:rsid w:val="003F29DC"/>
    <w:rsid w:val="003F2EDB"/>
    <w:rsid w:val="003F32D7"/>
    <w:rsid w:val="003F3652"/>
    <w:rsid w:val="003F38D0"/>
    <w:rsid w:val="003F546E"/>
    <w:rsid w:val="003F58C9"/>
    <w:rsid w:val="003F68F8"/>
    <w:rsid w:val="003F69E1"/>
    <w:rsid w:val="003F79DE"/>
    <w:rsid w:val="00400537"/>
    <w:rsid w:val="00401F8C"/>
    <w:rsid w:val="00402281"/>
    <w:rsid w:val="00402A56"/>
    <w:rsid w:val="0040559F"/>
    <w:rsid w:val="00405903"/>
    <w:rsid w:val="004101CC"/>
    <w:rsid w:val="004115DA"/>
    <w:rsid w:val="00413F57"/>
    <w:rsid w:val="00415794"/>
    <w:rsid w:val="00417516"/>
    <w:rsid w:val="004200DC"/>
    <w:rsid w:val="00420482"/>
    <w:rsid w:val="00421C7A"/>
    <w:rsid w:val="00425E9D"/>
    <w:rsid w:val="00427FC4"/>
    <w:rsid w:val="00432A0E"/>
    <w:rsid w:val="004363C8"/>
    <w:rsid w:val="004414BE"/>
    <w:rsid w:val="00441591"/>
    <w:rsid w:val="00443C2A"/>
    <w:rsid w:val="00444A76"/>
    <w:rsid w:val="004461AC"/>
    <w:rsid w:val="004475E1"/>
    <w:rsid w:val="00451176"/>
    <w:rsid w:val="0045167B"/>
    <w:rsid w:val="004542A4"/>
    <w:rsid w:val="00455568"/>
    <w:rsid w:val="004609DB"/>
    <w:rsid w:val="0046163A"/>
    <w:rsid w:val="00462F49"/>
    <w:rsid w:val="004656B2"/>
    <w:rsid w:val="00466182"/>
    <w:rsid w:val="00472F7B"/>
    <w:rsid w:val="004849F7"/>
    <w:rsid w:val="00485FAB"/>
    <w:rsid w:val="004873E0"/>
    <w:rsid w:val="004877FB"/>
    <w:rsid w:val="004907E3"/>
    <w:rsid w:val="0049273E"/>
    <w:rsid w:val="004939F3"/>
    <w:rsid w:val="0049460D"/>
    <w:rsid w:val="004A0073"/>
    <w:rsid w:val="004A04B7"/>
    <w:rsid w:val="004A0D0A"/>
    <w:rsid w:val="004A24FD"/>
    <w:rsid w:val="004A37AC"/>
    <w:rsid w:val="004A5028"/>
    <w:rsid w:val="004A7CE7"/>
    <w:rsid w:val="004B0BEB"/>
    <w:rsid w:val="004B1095"/>
    <w:rsid w:val="004B1D04"/>
    <w:rsid w:val="004B2CAD"/>
    <w:rsid w:val="004B2E76"/>
    <w:rsid w:val="004B311B"/>
    <w:rsid w:val="004B6B3E"/>
    <w:rsid w:val="004C02E0"/>
    <w:rsid w:val="004C3AC0"/>
    <w:rsid w:val="004C42A7"/>
    <w:rsid w:val="004C50E6"/>
    <w:rsid w:val="004D0479"/>
    <w:rsid w:val="004D58D0"/>
    <w:rsid w:val="004D6543"/>
    <w:rsid w:val="004D7FCD"/>
    <w:rsid w:val="004E295A"/>
    <w:rsid w:val="004E2EC3"/>
    <w:rsid w:val="004E3315"/>
    <w:rsid w:val="004E57B8"/>
    <w:rsid w:val="004F079F"/>
    <w:rsid w:val="004F1B5D"/>
    <w:rsid w:val="004F2C45"/>
    <w:rsid w:val="00501BF8"/>
    <w:rsid w:val="00510288"/>
    <w:rsid w:val="00513710"/>
    <w:rsid w:val="005147BF"/>
    <w:rsid w:val="00517A48"/>
    <w:rsid w:val="00517DA5"/>
    <w:rsid w:val="00520FD2"/>
    <w:rsid w:val="00523B3D"/>
    <w:rsid w:val="005240B5"/>
    <w:rsid w:val="00525455"/>
    <w:rsid w:val="0052777E"/>
    <w:rsid w:val="0053079A"/>
    <w:rsid w:val="005351EA"/>
    <w:rsid w:val="00535DC8"/>
    <w:rsid w:val="005367D3"/>
    <w:rsid w:val="00540BEF"/>
    <w:rsid w:val="00541628"/>
    <w:rsid w:val="00542488"/>
    <w:rsid w:val="0054266A"/>
    <w:rsid w:val="00542EBD"/>
    <w:rsid w:val="005432CF"/>
    <w:rsid w:val="005446DC"/>
    <w:rsid w:val="00544BE9"/>
    <w:rsid w:val="00544CBD"/>
    <w:rsid w:val="00545079"/>
    <w:rsid w:val="00546033"/>
    <w:rsid w:val="005460E1"/>
    <w:rsid w:val="00546410"/>
    <w:rsid w:val="00547329"/>
    <w:rsid w:val="00547750"/>
    <w:rsid w:val="005501CB"/>
    <w:rsid w:val="0055627F"/>
    <w:rsid w:val="005611D6"/>
    <w:rsid w:val="00561B5D"/>
    <w:rsid w:val="00562D04"/>
    <w:rsid w:val="00562D40"/>
    <w:rsid w:val="00562EA2"/>
    <w:rsid w:val="0056446A"/>
    <w:rsid w:val="00567C2F"/>
    <w:rsid w:val="00570BD7"/>
    <w:rsid w:val="0057581A"/>
    <w:rsid w:val="00577D2F"/>
    <w:rsid w:val="005827C5"/>
    <w:rsid w:val="00583B1B"/>
    <w:rsid w:val="00587A5E"/>
    <w:rsid w:val="00587EE0"/>
    <w:rsid w:val="005933E0"/>
    <w:rsid w:val="005963F4"/>
    <w:rsid w:val="00597DD7"/>
    <w:rsid w:val="005A3241"/>
    <w:rsid w:val="005A439E"/>
    <w:rsid w:val="005A6B48"/>
    <w:rsid w:val="005B0C88"/>
    <w:rsid w:val="005B37AA"/>
    <w:rsid w:val="005B384C"/>
    <w:rsid w:val="005B51EB"/>
    <w:rsid w:val="005B559B"/>
    <w:rsid w:val="005B6427"/>
    <w:rsid w:val="005B71B5"/>
    <w:rsid w:val="005C5D3E"/>
    <w:rsid w:val="005C63E4"/>
    <w:rsid w:val="005C717F"/>
    <w:rsid w:val="005D0A1E"/>
    <w:rsid w:val="005D5A40"/>
    <w:rsid w:val="005D6042"/>
    <w:rsid w:val="005D7A12"/>
    <w:rsid w:val="005E73AC"/>
    <w:rsid w:val="005E769E"/>
    <w:rsid w:val="005F0321"/>
    <w:rsid w:val="005F04E4"/>
    <w:rsid w:val="005F0860"/>
    <w:rsid w:val="005F1394"/>
    <w:rsid w:val="005F20CC"/>
    <w:rsid w:val="005F2610"/>
    <w:rsid w:val="005F4120"/>
    <w:rsid w:val="005F618F"/>
    <w:rsid w:val="0060232C"/>
    <w:rsid w:val="00603D3D"/>
    <w:rsid w:val="0060433A"/>
    <w:rsid w:val="00604A0F"/>
    <w:rsid w:val="00606421"/>
    <w:rsid w:val="0060674B"/>
    <w:rsid w:val="00606DA1"/>
    <w:rsid w:val="00610A5A"/>
    <w:rsid w:val="00611CC7"/>
    <w:rsid w:val="0061327D"/>
    <w:rsid w:val="006177B8"/>
    <w:rsid w:val="00627A1E"/>
    <w:rsid w:val="00627F1D"/>
    <w:rsid w:val="0063137F"/>
    <w:rsid w:val="0063157B"/>
    <w:rsid w:val="00632907"/>
    <w:rsid w:val="0063481E"/>
    <w:rsid w:val="006360FF"/>
    <w:rsid w:val="006362F7"/>
    <w:rsid w:val="00636579"/>
    <w:rsid w:val="0063679E"/>
    <w:rsid w:val="00637533"/>
    <w:rsid w:val="00641616"/>
    <w:rsid w:val="00641A99"/>
    <w:rsid w:val="0064335F"/>
    <w:rsid w:val="0064698A"/>
    <w:rsid w:val="00647F5A"/>
    <w:rsid w:val="00650FC9"/>
    <w:rsid w:val="006515AE"/>
    <w:rsid w:val="00654F10"/>
    <w:rsid w:val="00655AAC"/>
    <w:rsid w:val="00656F2A"/>
    <w:rsid w:val="00657B65"/>
    <w:rsid w:val="00662E15"/>
    <w:rsid w:val="00662FEF"/>
    <w:rsid w:val="00673256"/>
    <w:rsid w:val="00680275"/>
    <w:rsid w:val="00680837"/>
    <w:rsid w:val="006808F5"/>
    <w:rsid w:val="00684376"/>
    <w:rsid w:val="00687E4E"/>
    <w:rsid w:val="0069118A"/>
    <w:rsid w:val="00691EE5"/>
    <w:rsid w:val="00694AA6"/>
    <w:rsid w:val="006A0007"/>
    <w:rsid w:val="006A3666"/>
    <w:rsid w:val="006A570C"/>
    <w:rsid w:val="006A5D55"/>
    <w:rsid w:val="006A74BB"/>
    <w:rsid w:val="006B3BA8"/>
    <w:rsid w:val="006B411B"/>
    <w:rsid w:val="006B6319"/>
    <w:rsid w:val="006B6FFB"/>
    <w:rsid w:val="006C093E"/>
    <w:rsid w:val="006C14B9"/>
    <w:rsid w:val="006C22EE"/>
    <w:rsid w:val="006C322D"/>
    <w:rsid w:val="006C3726"/>
    <w:rsid w:val="006C4700"/>
    <w:rsid w:val="006C5FE6"/>
    <w:rsid w:val="006C6697"/>
    <w:rsid w:val="006C6AD9"/>
    <w:rsid w:val="006D4D82"/>
    <w:rsid w:val="006D7A54"/>
    <w:rsid w:val="006E4B63"/>
    <w:rsid w:val="006E5AD8"/>
    <w:rsid w:val="006E658D"/>
    <w:rsid w:val="006E6956"/>
    <w:rsid w:val="006F23FF"/>
    <w:rsid w:val="006F472D"/>
    <w:rsid w:val="006F494C"/>
    <w:rsid w:val="006F671D"/>
    <w:rsid w:val="007002F4"/>
    <w:rsid w:val="00700ED6"/>
    <w:rsid w:val="00700FBA"/>
    <w:rsid w:val="00701493"/>
    <w:rsid w:val="0070152E"/>
    <w:rsid w:val="00703354"/>
    <w:rsid w:val="00711F86"/>
    <w:rsid w:val="00712901"/>
    <w:rsid w:val="00712D10"/>
    <w:rsid w:val="0071788B"/>
    <w:rsid w:val="0073177F"/>
    <w:rsid w:val="00732B6F"/>
    <w:rsid w:val="00732E4E"/>
    <w:rsid w:val="00733291"/>
    <w:rsid w:val="00736576"/>
    <w:rsid w:val="00741200"/>
    <w:rsid w:val="0074159C"/>
    <w:rsid w:val="00742C19"/>
    <w:rsid w:val="00742C4B"/>
    <w:rsid w:val="00743ACE"/>
    <w:rsid w:val="007440B7"/>
    <w:rsid w:val="007462EC"/>
    <w:rsid w:val="00747C3C"/>
    <w:rsid w:val="00753395"/>
    <w:rsid w:val="00754915"/>
    <w:rsid w:val="00755C9D"/>
    <w:rsid w:val="00756F9E"/>
    <w:rsid w:val="00760CCF"/>
    <w:rsid w:val="00760D91"/>
    <w:rsid w:val="00762618"/>
    <w:rsid w:val="007664DF"/>
    <w:rsid w:val="00766519"/>
    <w:rsid w:val="00774DE8"/>
    <w:rsid w:val="007750D4"/>
    <w:rsid w:val="00775E7B"/>
    <w:rsid w:val="00781EF7"/>
    <w:rsid w:val="00787533"/>
    <w:rsid w:val="007900C2"/>
    <w:rsid w:val="00791240"/>
    <w:rsid w:val="007916EC"/>
    <w:rsid w:val="0079238F"/>
    <w:rsid w:val="007928BB"/>
    <w:rsid w:val="007930CD"/>
    <w:rsid w:val="007930DD"/>
    <w:rsid w:val="00793202"/>
    <w:rsid w:val="00793487"/>
    <w:rsid w:val="007938D5"/>
    <w:rsid w:val="007950AC"/>
    <w:rsid w:val="007972AA"/>
    <w:rsid w:val="007A055D"/>
    <w:rsid w:val="007A1663"/>
    <w:rsid w:val="007A2C81"/>
    <w:rsid w:val="007A3A50"/>
    <w:rsid w:val="007A3BA9"/>
    <w:rsid w:val="007A62E9"/>
    <w:rsid w:val="007B4D7C"/>
    <w:rsid w:val="007B6776"/>
    <w:rsid w:val="007B7614"/>
    <w:rsid w:val="007B763B"/>
    <w:rsid w:val="007C09E2"/>
    <w:rsid w:val="007C127B"/>
    <w:rsid w:val="007C2D69"/>
    <w:rsid w:val="007D05F6"/>
    <w:rsid w:val="007D31AB"/>
    <w:rsid w:val="007D331C"/>
    <w:rsid w:val="007D4ECC"/>
    <w:rsid w:val="007D4F85"/>
    <w:rsid w:val="007D59EA"/>
    <w:rsid w:val="007D7FBB"/>
    <w:rsid w:val="007E2A16"/>
    <w:rsid w:val="007E49D4"/>
    <w:rsid w:val="007F031E"/>
    <w:rsid w:val="007F139C"/>
    <w:rsid w:val="007F1729"/>
    <w:rsid w:val="007F41C4"/>
    <w:rsid w:val="007F41E7"/>
    <w:rsid w:val="007F644F"/>
    <w:rsid w:val="007F6BE5"/>
    <w:rsid w:val="007F7D72"/>
    <w:rsid w:val="00800472"/>
    <w:rsid w:val="00800F44"/>
    <w:rsid w:val="008043A8"/>
    <w:rsid w:val="0080595E"/>
    <w:rsid w:val="00811388"/>
    <w:rsid w:val="008129BC"/>
    <w:rsid w:val="008135B5"/>
    <w:rsid w:val="00814230"/>
    <w:rsid w:val="00814D27"/>
    <w:rsid w:val="008163F9"/>
    <w:rsid w:val="008200D6"/>
    <w:rsid w:val="008302A9"/>
    <w:rsid w:val="00830B75"/>
    <w:rsid w:val="00832C08"/>
    <w:rsid w:val="008337C0"/>
    <w:rsid w:val="00833904"/>
    <w:rsid w:val="0083397B"/>
    <w:rsid w:val="008342D1"/>
    <w:rsid w:val="008344CB"/>
    <w:rsid w:val="00834704"/>
    <w:rsid w:val="00834CDF"/>
    <w:rsid w:val="00837586"/>
    <w:rsid w:val="0084127A"/>
    <w:rsid w:val="0084139A"/>
    <w:rsid w:val="00843745"/>
    <w:rsid w:val="008448C8"/>
    <w:rsid w:val="00845A91"/>
    <w:rsid w:val="0084680E"/>
    <w:rsid w:val="008468E9"/>
    <w:rsid w:val="008502F1"/>
    <w:rsid w:val="00850870"/>
    <w:rsid w:val="00850A19"/>
    <w:rsid w:val="008517CF"/>
    <w:rsid w:val="00852037"/>
    <w:rsid w:val="00853481"/>
    <w:rsid w:val="00854D83"/>
    <w:rsid w:val="008550EE"/>
    <w:rsid w:val="00855AA8"/>
    <w:rsid w:val="008567E5"/>
    <w:rsid w:val="00857A8A"/>
    <w:rsid w:val="008610EE"/>
    <w:rsid w:val="00863DED"/>
    <w:rsid w:val="00865091"/>
    <w:rsid w:val="00870438"/>
    <w:rsid w:val="008712F7"/>
    <w:rsid w:val="00872525"/>
    <w:rsid w:val="008744D2"/>
    <w:rsid w:val="00875FF0"/>
    <w:rsid w:val="0088112D"/>
    <w:rsid w:val="008828A4"/>
    <w:rsid w:val="008842BA"/>
    <w:rsid w:val="0088489C"/>
    <w:rsid w:val="008850D6"/>
    <w:rsid w:val="0088607E"/>
    <w:rsid w:val="0088714C"/>
    <w:rsid w:val="00890B57"/>
    <w:rsid w:val="00891234"/>
    <w:rsid w:val="00893944"/>
    <w:rsid w:val="00896A66"/>
    <w:rsid w:val="00896E4D"/>
    <w:rsid w:val="008A1BCE"/>
    <w:rsid w:val="008A2B59"/>
    <w:rsid w:val="008A33F2"/>
    <w:rsid w:val="008A3522"/>
    <w:rsid w:val="008A3BBE"/>
    <w:rsid w:val="008A553F"/>
    <w:rsid w:val="008A650F"/>
    <w:rsid w:val="008A6D0B"/>
    <w:rsid w:val="008B2C51"/>
    <w:rsid w:val="008B314B"/>
    <w:rsid w:val="008B5A08"/>
    <w:rsid w:val="008B5EA5"/>
    <w:rsid w:val="008B6DFC"/>
    <w:rsid w:val="008C06F2"/>
    <w:rsid w:val="008C0E3F"/>
    <w:rsid w:val="008C12CB"/>
    <w:rsid w:val="008C2157"/>
    <w:rsid w:val="008C49BC"/>
    <w:rsid w:val="008C76E6"/>
    <w:rsid w:val="008C7C19"/>
    <w:rsid w:val="008D13CB"/>
    <w:rsid w:val="008D1682"/>
    <w:rsid w:val="008D18AD"/>
    <w:rsid w:val="008D1BB7"/>
    <w:rsid w:val="008D4C24"/>
    <w:rsid w:val="008D5E02"/>
    <w:rsid w:val="008E16F0"/>
    <w:rsid w:val="008E4D89"/>
    <w:rsid w:val="008E4E21"/>
    <w:rsid w:val="008E5F24"/>
    <w:rsid w:val="008E6148"/>
    <w:rsid w:val="008E63B8"/>
    <w:rsid w:val="008F269A"/>
    <w:rsid w:val="008F3ABE"/>
    <w:rsid w:val="008F6383"/>
    <w:rsid w:val="00902730"/>
    <w:rsid w:val="00905D56"/>
    <w:rsid w:val="00910694"/>
    <w:rsid w:val="00911142"/>
    <w:rsid w:val="00915168"/>
    <w:rsid w:val="00915242"/>
    <w:rsid w:val="00917B53"/>
    <w:rsid w:val="00920FB6"/>
    <w:rsid w:val="009214D4"/>
    <w:rsid w:val="00922CB5"/>
    <w:rsid w:val="009231B9"/>
    <w:rsid w:val="009238D7"/>
    <w:rsid w:val="00923C0E"/>
    <w:rsid w:val="00926765"/>
    <w:rsid w:val="009308A6"/>
    <w:rsid w:val="00932A7A"/>
    <w:rsid w:val="00933398"/>
    <w:rsid w:val="00936F9C"/>
    <w:rsid w:val="00937E1E"/>
    <w:rsid w:val="009407D2"/>
    <w:rsid w:val="00941A0C"/>
    <w:rsid w:val="00942A71"/>
    <w:rsid w:val="00947623"/>
    <w:rsid w:val="00947697"/>
    <w:rsid w:val="0095192F"/>
    <w:rsid w:val="00952830"/>
    <w:rsid w:val="00955B85"/>
    <w:rsid w:val="009566AE"/>
    <w:rsid w:val="00962E9C"/>
    <w:rsid w:val="00963525"/>
    <w:rsid w:val="00966FE7"/>
    <w:rsid w:val="00974AB1"/>
    <w:rsid w:val="0097764B"/>
    <w:rsid w:val="00984729"/>
    <w:rsid w:val="00987772"/>
    <w:rsid w:val="00991AD2"/>
    <w:rsid w:val="00994A18"/>
    <w:rsid w:val="00994AAB"/>
    <w:rsid w:val="00997C3D"/>
    <w:rsid w:val="009A14B6"/>
    <w:rsid w:val="009A1EE2"/>
    <w:rsid w:val="009A256C"/>
    <w:rsid w:val="009A321C"/>
    <w:rsid w:val="009A3803"/>
    <w:rsid w:val="009A3E9D"/>
    <w:rsid w:val="009A74F2"/>
    <w:rsid w:val="009B15F0"/>
    <w:rsid w:val="009B2643"/>
    <w:rsid w:val="009B3BB9"/>
    <w:rsid w:val="009C12A7"/>
    <w:rsid w:val="009C22EE"/>
    <w:rsid w:val="009C268F"/>
    <w:rsid w:val="009C3F70"/>
    <w:rsid w:val="009C503B"/>
    <w:rsid w:val="009C531C"/>
    <w:rsid w:val="009D06F2"/>
    <w:rsid w:val="009D1549"/>
    <w:rsid w:val="009D2A32"/>
    <w:rsid w:val="009D7E12"/>
    <w:rsid w:val="009E027D"/>
    <w:rsid w:val="009E0654"/>
    <w:rsid w:val="009E197B"/>
    <w:rsid w:val="009E40E8"/>
    <w:rsid w:val="009E49D0"/>
    <w:rsid w:val="009E573D"/>
    <w:rsid w:val="009E78B0"/>
    <w:rsid w:val="009F2517"/>
    <w:rsid w:val="009F4400"/>
    <w:rsid w:val="009F4BE4"/>
    <w:rsid w:val="009F57EE"/>
    <w:rsid w:val="009F6699"/>
    <w:rsid w:val="009F7C83"/>
    <w:rsid w:val="009F7DF5"/>
    <w:rsid w:val="00A00E7F"/>
    <w:rsid w:val="00A01332"/>
    <w:rsid w:val="00A030A4"/>
    <w:rsid w:val="00A0534E"/>
    <w:rsid w:val="00A107B2"/>
    <w:rsid w:val="00A10C89"/>
    <w:rsid w:val="00A12F3A"/>
    <w:rsid w:val="00A134D3"/>
    <w:rsid w:val="00A15A03"/>
    <w:rsid w:val="00A166DF"/>
    <w:rsid w:val="00A168F7"/>
    <w:rsid w:val="00A17FAF"/>
    <w:rsid w:val="00A20634"/>
    <w:rsid w:val="00A206A6"/>
    <w:rsid w:val="00A207CF"/>
    <w:rsid w:val="00A20FAB"/>
    <w:rsid w:val="00A21F84"/>
    <w:rsid w:val="00A22513"/>
    <w:rsid w:val="00A254F5"/>
    <w:rsid w:val="00A310EE"/>
    <w:rsid w:val="00A31F99"/>
    <w:rsid w:val="00A343A2"/>
    <w:rsid w:val="00A405B7"/>
    <w:rsid w:val="00A43075"/>
    <w:rsid w:val="00A441EE"/>
    <w:rsid w:val="00A446F6"/>
    <w:rsid w:val="00A45DE7"/>
    <w:rsid w:val="00A46C48"/>
    <w:rsid w:val="00A46D2E"/>
    <w:rsid w:val="00A476A8"/>
    <w:rsid w:val="00A52E63"/>
    <w:rsid w:val="00A53CE8"/>
    <w:rsid w:val="00A57620"/>
    <w:rsid w:val="00A57831"/>
    <w:rsid w:val="00A579FB"/>
    <w:rsid w:val="00A57F96"/>
    <w:rsid w:val="00A62FDA"/>
    <w:rsid w:val="00A64DA4"/>
    <w:rsid w:val="00A65544"/>
    <w:rsid w:val="00A70955"/>
    <w:rsid w:val="00A7397E"/>
    <w:rsid w:val="00A75B11"/>
    <w:rsid w:val="00A76061"/>
    <w:rsid w:val="00A772EF"/>
    <w:rsid w:val="00A8052F"/>
    <w:rsid w:val="00A805E2"/>
    <w:rsid w:val="00A83760"/>
    <w:rsid w:val="00A8632C"/>
    <w:rsid w:val="00A87F7A"/>
    <w:rsid w:val="00A90C27"/>
    <w:rsid w:val="00A91849"/>
    <w:rsid w:val="00A92FA8"/>
    <w:rsid w:val="00A93E5F"/>
    <w:rsid w:val="00A959D8"/>
    <w:rsid w:val="00A96CED"/>
    <w:rsid w:val="00AA0AB4"/>
    <w:rsid w:val="00AA3431"/>
    <w:rsid w:val="00AA4EEB"/>
    <w:rsid w:val="00AA671D"/>
    <w:rsid w:val="00AA7657"/>
    <w:rsid w:val="00AA77F5"/>
    <w:rsid w:val="00AB2622"/>
    <w:rsid w:val="00AB42F5"/>
    <w:rsid w:val="00AB4AF7"/>
    <w:rsid w:val="00AB4C47"/>
    <w:rsid w:val="00AB78C1"/>
    <w:rsid w:val="00AC097E"/>
    <w:rsid w:val="00AC0A56"/>
    <w:rsid w:val="00AC18A1"/>
    <w:rsid w:val="00AC1C35"/>
    <w:rsid w:val="00AC2949"/>
    <w:rsid w:val="00AC3870"/>
    <w:rsid w:val="00AC3D0F"/>
    <w:rsid w:val="00AC4C25"/>
    <w:rsid w:val="00AC4F14"/>
    <w:rsid w:val="00AC5B1E"/>
    <w:rsid w:val="00AD1ACE"/>
    <w:rsid w:val="00AD2FE5"/>
    <w:rsid w:val="00AD406C"/>
    <w:rsid w:val="00AD454F"/>
    <w:rsid w:val="00AD4715"/>
    <w:rsid w:val="00AD5151"/>
    <w:rsid w:val="00AE1031"/>
    <w:rsid w:val="00AE2147"/>
    <w:rsid w:val="00AE30A4"/>
    <w:rsid w:val="00AE5FA4"/>
    <w:rsid w:val="00AE7690"/>
    <w:rsid w:val="00AE770A"/>
    <w:rsid w:val="00AF2DF5"/>
    <w:rsid w:val="00AF4D4E"/>
    <w:rsid w:val="00AF6184"/>
    <w:rsid w:val="00B000F8"/>
    <w:rsid w:val="00B009E7"/>
    <w:rsid w:val="00B044AD"/>
    <w:rsid w:val="00B04653"/>
    <w:rsid w:val="00B056DC"/>
    <w:rsid w:val="00B06374"/>
    <w:rsid w:val="00B066F4"/>
    <w:rsid w:val="00B07966"/>
    <w:rsid w:val="00B1400D"/>
    <w:rsid w:val="00B14638"/>
    <w:rsid w:val="00B14ADD"/>
    <w:rsid w:val="00B14C57"/>
    <w:rsid w:val="00B20B08"/>
    <w:rsid w:val="00B223DB"/>
    <w:rsid w:val="00B22853"/>
    <w:rsid w:val="00B24911"/>
    <w:rsid w:val="00B24A9E"/>
    <w:rsid w:val="00B2799D"/>
    <w:rsid w:val="00B300D4"/>
    <w:rsid w:val="00B30105"/>
    <w:rsid w:val="00B327E3"/>
    <w:rsid w:val="00B33192"/>
    <w:rsid w:val="00B36CF5"/>
    <w:rsid w:val="00B408CB"/>
    <w:rsid w:val="00B424A0"/>
    <w:rsid w:val="00B42589"/>
    <w:rsid w:val="00B45CE4"/>
    <w:rsid w:val="00B47474"/>
    <w:rsid w:val="00B52149"/>
    <w:rsid w:val="00B52E04"/>
    <w:rsid w:val="00B53FA6"/>
    <w:rsid w:val="00B55143"/>
    <w:rsid w:val="00B604A9"/>
    <w:rsid w:val="00B61D78"/>
    <w:rsid w:val="00B63A2A"/>
    <w:rsid w:val="00B63B9E"/>
    <w:rsid w:val="00B67EA7"/>
    <w:rsid w:val="00B71683"/>
    <w:rsid w:val="00B72E1E"/>
    <w:rsid w:val="00B73A6E"/>
    <w:rsid w:val="00B766C9"/>
    <w:rsid w:val="00B76F1B"/>
    <w:rsid w:val="00B76FFC"/>
    <w:rsid w:val="00B77522"/>
    <w:rsid w:val="00B808AC"/>
    <w:rsid w:val="00B83827"/>
    <w:rsid w:val="00B83A03"/>
    <w:rsid w:val="00B84EEE"/>
    <w:rsid w:val="00B85165"/>
    <w:rsid w:val="00B87FFC"/>
    <w:rsid w:val="00B9019B"/>
    <w:rsid w:val="00B91711"/>
    <w:rsid w:val="00B9212C"/>
    <w:rsid w:val="00B925ED"/>
    <w:rsid w:val="00B963CB"/>
    <w:rsid w:val="00B963E2"/>
    <w:rsid w:val="00B9746D"/>
    <w:rsid w:val="00BA69EA"/>
    <w:rsid w:val="00BB03A0"/>
    <w:rsid w:val="00BB6221"/>
    <w:rsid w:val="00BB7972"/>
    <w:rsid w:val="00BC0E1A"/>
    <w:rsid w:val="00BC3DCF"/>
    <w:rsid w:val="00BC455F"/>
    <w:rsid w:val="00BC47C0"/>
    <w:rsid w:val="00BC5754"/>
    <w:rsid w:val="00BC5C39"/>
    <w:rsid w:val="00BC79F6"/>
    <w:rsid w:val="00BD258A"/>
    <w:rsid w:val="00BD396E"/>
    <w:rsid w:val="00BD5C35"/>
    <w:rsid w:val="00BE0142"/>
    <w:rsid w:val="00BE05FB"/>
    <w:rsid w:val="00BE1B84"/>
    <w:rsid w:val="00BE1F8E"/>
    <w:rsid w:val="00BE20E1"/>
    <w:rsid w:val="00BE252D"/>
    <w:rsid w:val="00BE396C"/>
    <w:rsid w:val="00BE5144"/>
    <w:rsid w:val="00BE5B94"/>
    <w:rsid w:val="00BE6421"/>
    <w:rsid w:val="00BE68F5"/>
    <w:rsid w:val="00BE705E"/>
    <w:rsid w:val="00BF17D1"/>
    <w:rsid w:val="00BF4DFE"/>
    <w:rsid w:val="00BF5130"/>
    <w:rsid w:val="00BF7818"/>
    <w:rsid w:val="00C01FBA"/>
    <w:rsid w:val="00C02BC9"/>
    <w:rsid w:val="00C04558"/>
    <w:rsid w:val="00C06DBD"/>
    <w:rsid w:val="00C11917"/>
    <w:rsid w:val="00C120F9"/>
    <w:rsid w:val="00C13AB7"/>
    <w:rsid w:val="00C15B74"/>
    <w:rsid w:val="00C16212"/>
    <w:rsid w:val="00C16BB0"/>
    <w:rsid w:val="00C203F7"/>
    <w:rsid w:val="00C20B14"/>
    <w:rsid w:val="00C25153"/>
    <w:rsid w:val="00C25C6A"/>
    <w:rsid w:val="00C26C64"/>
    <w:rsid w:val="00C3151A"/>
    <w:rsid w:val="00C31DCD"/>
    <w:rsid w:val="00C3259D"/>
    <w:rsid w:val="00C350E2"/>
    <w:rsid w:val="00C3521B"/>
    <w:rsid w:val="00C3598C"/>
    <w:rsid w:val="00C37657"/>
    <w:rsid w:val="00C40349"/>
    <w:rsid w:val="00C40622"/>
    <w:rsid w:val="00C410DE"/>
    <w:rsid w:val="00C411A4"/>
    <w:rsid w:val="00C43A12"/>
    <w:rsid w:val="00C45EAE"/>
    <w:rsid w:val="00C51D7D"/>
    <w:rsid w:val="00C53DF2"/>
    <w:rsid w:val="00C54661"/>
    <w:rsid w:val="00C562EE"/>
    <w:rsid w:val="00C61401"/>
    <w:rsid w:val="00C63A78"/>
    <w:rsid w:val="00C64BA2"/>
    <w:rsid w:val="00C653D1"/>
    <w:rsid w:val="00C658B6"/>
    <w:rsid w:val="00C66ADD"/>
    <w:rsid w:val="00C66C92"/>
    <w:rsid w:val="00C67A32"/>
    <w:rsid w:val="00C71DFC"/>
    <w:rsid w:val="00C7436D"/>
    <w:rsid w:val="00C7497F"/>
    <w:rsid w:val="00C75927"/>
    <w:rsid w:val="00C76D7E"/>
    <w:rsid w:val="00C800F6"/>
    <w:rsid w:val="00C92C62"/>
    <w:rsid w:val="00C9450A"/>
    <w:rsid w:val="00C95122"/>
    <w:rsid w:val="00C95513"/>
    <w:rsid w:val="00C9553A"/>
    <w:rsid w:val="00C9579A"/>
    <w:rsid w:val="00C9609D"/>
    <w:rsid w:val="00CA14FD"/>
    <w:rsid w:val="00CA2474"/>
    <w:rsid w:val="00CA329B"/>
    <w:rsid w:val="00CA40B0"/>
    <w:rsid w:val="00CA751F"/>
    <w:rsid w:val="00CB10EE"/>
    <w:rsid w:val="00CB1917"/>
    <w:rsid w:val="00CB7F25"/>
    <w:rsid w:val="00CC0000"/>
    <w:rsid w:val="00CC046A"/>
    <w:rsid w:val="00CC0F49"/>
    <w:rsid w:val="00CC20BC"/>
    <w:rsid w:val="00CC2FA6"/>
    <w:rsid w:val="00CC3E1D"/>
    <w:rsid w:val="00CC780F"/>
    <w:rsid w:val="00CD13EF"/>
    <w:rsid w:val="00CE27E2"/>
    <w:rsid w:val="00CE4428"/>
    <w:rsid w:val="00CE5AEF"/>
    <w:rsid w:val="00CF0FEB"/>
    <w:rsid w:val="00CF3253"/>
    <w:rsid w:val="00CF4995"/>
    <w:rsid w:val="00D00AA7"/>
    <w:rsid w:val="00D00F61"/>
    <w:rsid w:val="00D02DD7"/>
    <w:rsid w:val="00D1256B"/>
    <w:rsid w:val="00D1341B"/>
    <w:rsid w:val="00D17148"/>
    <w:rsid w:val="00D17739"/>
    <w:rsid w:val="00D17CF8"/>
    <w:rsid w:val="00D201A2"/>
    <w:rsid w:val="00D238B5"/>
    <w:rsid w:val="00D24A8F"/>
    <w:rsid w:val="00D25274"/>
    <w:rsid w:val="00D31100"/>
    <w:rsid w:val="00D34A23"/>
    <w:rsid w:val="00D36379"/>
    <w:rsid w:val="00D40BAD"/>
    <w:rsid w:val="00D44BFC"/>
    <w:rsid w:val="00D46440"/>
    <w:rsid w:val="00D467A7"/>
    <w:rsid w:val="00D46DF2"/>
    <w:rsid w:val="00D47540"/>
    <w:rsid w:val="00D524A5"/>
    <w:rsid w:val="00D53F09"/>
    <w:rsid w:val="00D54696"/>
    <w:rsid w:val="00D5755E"/>
    <w:rsid w:val="00D60FD0"/>
    <w:rsid w:val="00D66A1F"/>
    <w:rsid w:val="00D75420"/>
    <w:rsid w:val="00D7639E"/>
    <w:rsid w:val="00D844A5"/>
    <w:rsid w:val="00D84BB8"/>
    <w:rsid w:val="00D85647"/>
    <w:rsid w:val="00D864C4"/>
    <w:rsid w:val="00D864FA"/>
    <w:rsid w:val="00D90D4A"/>
    <w:rsid w:val="00D90EAA"/>
    <w:rsid w:val="00D9402B"/>
    <w:rsid w:val="00D94B9C"/>
    <w:rsid w:val="00D97861"/>
    <w:rsid w:val="00DA09BB"/>
    <w:rsid w:val="00DA1BD7"/>
    <w:rsid w:val="00DA2900"/>
    <w:rsid w:val="00DA363E"/>
    <w:rsid w:val="00DA4073"/>
    <w:rsid w:val="00DA4AB7"/>
    <w:rsid w:val="00DA6C4B"/>
    <w:rsid w:val="00DA71E5"/>
    <w:rsid w:val="00DB4273"/>
    <w:rsid w:val="00DB7406"/>
    <w:rsid w:val="00DC076C"/>
    <w:rsid w:val="00DC2C95"/>
    <w:rsid w:val="00DC3516"/>
    <w:rsid w:val="00DC3532"/>
    <w:rsid w:val="00DC35FE"/>
    <w:rsid w:val="00DC3A1B"/>
    <w:rsid w:val="00DC4F51"/>
    <w:rsid w:val="00DC4F58"/>
    <w:rsid w:val="00DC566A"/>
    <w:rsid w:val="00DC6E72"/>
    <w:rsid w:val="00DC70D0"/>
    <w:rsid w:val="00DC7E44"/>
    <w:rsid w:val="00DC7E71"/>
    <w:rsid w:val="00DD0092"/>
    <w:rsid w:val="00DD0DF0"/>
    <w:rsid w:val="00DD0FF1"/>
    <w:rsid w:val="00DD218D"/>
    <w:rsid w:val="00DD2B53"/>
    <w:rsid w:val="00DD32AC"/>
    <w:rsid w:val="00DD5327"/>
    <w:rsid w:val="00DE01C8"/>
    <w:rsid w:val="00DE12E4"/>
    <w:rsid w:val="00DE2B5F"/>
    <w:rsid w:val="00DE75DE"/>
    <w:rsid w:val="00DF1674"/>
    <w:rsid w:val="00DF19DA"/>
    <w:rsid w:val="00DF1F33"/>
    <w:rsid w:val="00DF6025"/>
    <w:rsid w:val="00DF6810"/>
    <w:rsid w:val="00DF68D3"/>
    <w:rsid w:val="00DF68F8"/>
    <w:rsid w:val="00E000FA"/>
    <w:rsid w:val="00E00113"/>
    <w:rsid w:val="00E04FB2"/>
    <w:rsid w:val="00E05BCA"/>
    <w:rsid w:val="00E05ECF"/>
    <w:rsid w:val="00E06439"/>
    <w:rsid w:val="00E0690A"/>
    <w:rsid w:val="00E102A2"/>
    <w:rsid w:val="00E11B18"/>
    <w:rsid w:val="00E14DBC"/>
    <w:rsid w:val="00E23AF6"/>
    <w:rsid w:val="00E26B2D"/>
    <w:rsid w:val="00E306A0"/>
    <w:rsid w:val="00E323DF"/>
    <w:rsid w:val="00E345B2"/>
    <w:rsid w:val="00E3662B"/>
    <w:rsid w:val="00E36C6A"/>
    <w:rsid w:val="00E36F2E"/>
    <w:rsid w:val="00E37586"/>
    <w:rsid w:val="00E4076F"/>
    <w:rsid w:val="00E42658"/>
    <w:rsid w:val="00E42B65"/>
    <w:rsid w:val="00E436FE"/>
    <w:rsid w:val="00E43B04"/>
    <w:rsid w:val="00E44712"/>
    <w:rsid w:val="00E50DFF"/>
    <w:rsid w:val="00E5224C"/>
    <w:rsid w:val="00E54C2E"/>
    <w:rsid w:val="00E572CE"/>
    <w:rsid w:val="00E575A9"/>
    <w:rsid w:val="00E61375"/>
    <w:rsid w:val="00E64FEC"/>
    <w:rsid w:val="00E65FE5"/>
    <w:rsid w:val="00E664FA"/>
    <w:rsid w:val="00E66576"/>
    <w:rsid w:val="00E67817"/>
    <w:rsid w:val="00E71F7D"/>
    <w:rsid w:val="00E73A69"/>
    <w:rsid w:val="00E74376"/>
    <w:rsid w:val="00E756F8"/>
    <w:rsid w:val="00E76149"/>
    <w:rsid w:val="00E77C21"/>
    <w:rsid w:val="00E837B7"/>
    <w:rsid w:val="00E83D43"/>
    <w:rsid w:val="00E84035"/>
    <w:rsid w:val="00E84D3D"/>
    <w:rsid w:val="00E857DC"/>
    <w:rsid w:val="00E85BEF"/>
    <w:rsid w:val="00E87173"/>
    <w:rsid w:val="00E87A07"/>
    <w:rsid w:val="00E9114B"/>
    <w:rsid w:val="00E91253"/>
    <w:rsid w:val="00E92751"/>
    <w:rsid w:val="00E93CB0"/>
    <w:rsid w:val="00E94308"/>
    <w:rsid w:val="00E9575A"/>
    <w:rsid w:val="00EA17A5"/>
    <w:rsid w:val="00EA1EC8"/>
    <w:rsid w:val="00EA339E"/>
    <w:rsid w:val="00EA5DF3"/>
    <w:rsid w:val="00EB0875"/>
    <w:rsid w:val="00EB24CA"/>
    <w:rsid w:val="00EB340C"/>
    <w:rsid w:val="00EB5065"/>
    <w:rsid w:val="00EC2B52"/>
    <w:rsid w:val="00EC2E82"/>
    <w:rsid w:val="00EC486C"/>
    <w:rsid w:val="00EC767A"/>
    <w:rsid w:val="00ED4D6E"/>
    <w:rsid w:val="00ED5BC1"/>
    <w:rsid w:val="00ED6E64"/>
    <w:rsid w:val="00ED7609"/>
    <w:rsid w:val="00ED7C99"/>
    <w:rsid w:val="00EE112E"/>
    <w:rsid w:val="00EE2A62"/>
    <w:rsid w:val="00EE2DA0"/>
    <w:rsid w:val="00EE2F12"/>
    <w:rsid w:val="00EE31A6"/>
    <w:rsid w:val="00EE3722"/>
    <w:rsid w:val="00EE7C7F"/>
    <w:rsid w:val="00EF1D44"/>
    <w:rsid w:val="00EF2701"/>
    <w:rsid w:val="00EF2BD6"/>
    <w:rsid w:val="00EF6B87"/>
    <w:rsid w:val="00EF7B5F"/>
    <w:rsid w:val="00F0277D"/>
    <w:rsid w:val="00F05A6E"/>
    <w:rsid w:val="00F1002F"/>
    <w:rsid w:val="00F11DA5"/>
    <w:rsid w:val="00F13B06"/>
    <w:rsid w:val="00F143A9"/>
    <w:rsid w:val="00F15809"/>
    <w:rsid w:val="00F1744B"/>
    <w:rsid w:val="00F201DE"/>
    <w:rsid w:val="00F24BDD"/>
    <w:rsid w:val="00F251EA"/>
    <w:rsid w:val="00F272A4"/>
    <w:rsid w:val="00F27B8C"/>
    <w:rsid w:val="00F33059"/>
    <w:rsid w:val="00F33756"/>
    <w:rsid w:val="00F34833"/>
    <w:rsid w:val="00F35968"/>
    <w:rsid w:val="00F37924"/>
    <w:rsid w:val="00F41E85"/>
    <w:rsid w:val="00F4249E"/>
    <w:rsid w:val="00F42EE0"/>
    <w:rsid w:val="00F43E3B"/>
    <w:rsid w:val="00F454A2"/>
    <w:rsid w:val="00F5107B"/>
    <w:rsid w:val="00F529F4"/>
    <w:rsid w:val="00F52B0C"/>
    <w:rsid w:val="00F538DF"/>
    <w:rsid w:val="00F607CD"/>
    <w:rsid w:val="00F621B8"/>
    <w:rsid w:val="00F65F40"/>
    <w:rsid w:val="00F668D0"/>
    <w:rsid w:val="00F6723B"/>
    <w:rsid w:val="00F713F6"/>
    <w:rsid w:val="00F74A30"/>
    <w:rsid w:val="00F74E69"/>
    <w:rsid w:val="00F77C4B"/>
    <w:rsid w:val="00F80ED8"/>
    <w:rsid w:val="00F82B48"/>
    <w:rsid w:val="00F83753"/>
    <w:rsid w:val="00F85311"/>
    <w:rsid w:val="00F85516"/>
    <w:rsid w:val="00F85FF7"/>
    <w:rsid w:val="00F860A9"/>
    <w:rsid w:val="00F873F4"/>
    <w:rsid w:val="00F9408C"/>
    <w:rsid w:val="00F94FCA"/>
    <w:rsid w:val="00F962DD"/>
    <w:rsid w:val="00F97D1F"/>
    <w:rsid w:val="00FA028C"/>
    <w:rsid w:val="00FA0E02"/>
    <w:rsid w:val="00FA0E64"/>
    <w:rsid w:val="00FA23B1"/>
    <w:rsid w:val="00FA25EB"/>
    <w:rsid w:val="00FB0046"/>
    <w:rsid w:val="00FB0718"/>
    <w:rsid w:val="00FB0926"/>
    <w:rsid w:val="00FB0D39"/>
    <w:rsid w:val="00FB1306"/>
    <w:rsid w:val="00FB151B"/>
    <w:rsid w:val="00FB5072"/>
    <w:rsid w:val="00FB774E"/>
    <w:rsid w:val="00FB7DB4"/>
    <w:rsid w:val="00FC0823"/>
    <w:rsid w:val="00FC0ACE"/>
    <w:rsid w:val="00FC48AA"/>
    <w:rsid w:val="00FC5283"/>
    <w:rsid w:val="00FC547F"/>
    <w:rsid w:val="00FD138A"/>
    <w:rsid w:val="00FD1495"/>
    <w:rsid w:val="00FD18F0"/>
    <w:rsid w:val="00FD193E"/>
    <w:rsid w:val="00FD2FAC"/>
    <w:rsid w:val="00FD3BE4"/>
    <w:rsid w:val="00FD3E95"/>
    <w:rsid w:val="00FD64EE"/>
    <w:rsid w:val="00FD78EA"/>
    <w:rsid w:val="00FE70B8"/>
    <w:rsid w:val="00FF028C"/>
    <w:rsid w:val="00FF51C2"/>
    <w:rsid w:val="00FF5D7A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unhideWhenUsed="0"/>
    <w:lsdException w:name="Body Text 3" w:uiPriority="0"/>
    <w:lsdException w:name="Body Text Indent 2" w:uiPriority="0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62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4E295A"/>
    <w:pPr>
      <w:keepNext/>
      <w:autoSpaceDE/>
      <w:autoSpaceDN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E295A"/>
    <w:pPr>
      <w:keepNext/>
      <w:framePr w:hSpace="180" w:wrap="around" w:vAnchor="text" w:hAnchor="margin" w:xAlign="center" w:y="183"/>
      <w:autoSpaceDE/>
      <w:autoSpaceDN/>
      <w:jc w:val="center"/>
      <w:outlineLvl w:val="1"/>
    </w:pPr>
    <w:rPr>
      <w:rFonts w:ascii="Times New Roman" w:hAnsi="Times New Roman" w:cs="Times New Roman"/>
      <w:b/>
      <w:sz w:val="28"/>
      <w:szCs w:val="20"/>
      <w:lang/>
    </w:rPr>
  </w:style>
  <w:style w:type="paragraph" w:styleId="5">
    <w:name w:val="heading 5"/>
    <w:basedOn w:val="a"/>
    <w:next w:val="a"/>
    <w:link w:val="50"/>
    <w:uiPriority w:val="9"/>
    <w:qFormat/>
    <w:rsid w:val="004E295A"/>
    <w:pPr>
      <w:autoSpaceDE/>
      <w:autoSpaceDN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295A"/>
    <w:pPr>
      <w:widowControl w:val="0"/>
      <w:autoSpaceDE w:val="0"/>
      <w:autoSpaceDN w:val="0"/>
      <w:adjustRightInd w:val="0"/>
    </w:pPr>
    <w:rPr>
      <w:rFonts w:ascii="Calibri" w:hAnsi="Calibri"/>
      <w:b/>
      <w:sz w:val="22"/>
    </w:rPr>
  </w:style>
  <w:style w:type="paragraph" w:customStyle="1" w:styleId="ConsPlusCell">
    <w:name w:val="ConsPlusCell"/>
    <w:rsid w:val="004E295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4E295A"/>
    <w:pPr>
      <w:widowControl w:val="0"/>
    </w:pPr>
    <w:rPr>
      <w:rFonts w:ascii="Courier New" w:hAnsi="Courier New"/>
      <w:snapToGrid w:val="0"/>
    </w:rPr>
  </w:style>
  <w:style w:type="paragraph" w:styleId="a6">
    <w:name w:val="Body Text"/>
    <w:basedOn w:val="a"/>
    <w:link w:val="a7"/>
    <w:semiHidden/>
    <w:rsid w:val="004E295A"/>
    <w:pPr>
      <w:autoSpaceDE/>
      <w:autoSpaceDN/>
      <w:jc w:val="center"/>
    </w:pPr>
    <w:rPr>
      <w:rFonts w:ascii="Times New Roman" w:hAnsi="Times New Roman" w:cs="Times New Roman"/>
      <w:sz w:val="28"/>
      <w:szCs w:val="20"/>
      <w:lang/>
    </w:rPr>
  </w:style>
  <w:style w:type="paragraph" w:styleId="3">
    <w:name w:val="Body Text 3"/>
    <w:basedOn w:val="a"/>
    <w:link w:val="30"/>
    <w:semiHidden/>
    <w:rsid w:val="004E295A"/>
    <w:pPr>
      <w:autoSpaceDE/>
      <w:autoSpaceDN/>
      <w:jc w:val="both"/>
    </w:pPr>
    <w:rPr>
      <w:rFonts w:ascii="Times New Roman" w:hAnsi="Times New Roman" w:cs="Times New Roman"/>
      <w:sz w:val="28"/>
      <w:szCs w:val="20"/>
      <w:lang/>
    </w:rPr>
  </w:style>
  <w:style w:type="paragraph" w:styleId="31">
    <w:name w:val="Body Text Indent 3"/>
    <w:basedOn w:val="a"/>
    <w:link w:val="32"/>
    <w:semiHidden/>
    <w:rsid w:val="004E295A"/>
    <w:pPr>
      <w:autoSpaceDE/>
      <w:autoSpaceDN/>
      <w:ind w:firstLine="720"/>
    </w:pPr>
    <w:rPr>
      <w:rFonts w:ascii="Times New Roman" w:hAnsi="Times New Roman" w:cs="Times New Roman"/>
      <w:sz w:val="24"/>
      <w:szCs w:val="20"/>
      <w:lang/>
    </w:rPr>
  </w:style>
  <w:style w:type="paragraph" w:styleId="a8">
    <w:name w:val="Body Text Indent"/>
    <w:basedOn w:val="a"/>
    <w:link w:val="a9"/>
    <w:semiHidden/>
    <w:rsid w:val="004E295A"/>
    <w:pPr>
      <w:autoSpaceDE/>
      <w:autoSpaceDN/>
      <w:ind w:firstLine="720"/>
      <w:jc w:val="both"/>
    </w:pPr>
    <w:rPr>
      <w:rFonts w:ascii="Times New Roman" w:hAnsi="Times New Roman" w:cs="Times New Roman"/>
      <w:sz w:val="28"/>
      <w:szCs w:val="20"/>
      <w:lang/>
    </w:rPr>
  </w:style>
  <w:style w:type="paragraph" w:styleId="11">
    <w:name w:val="toc 1"/>
    <w:basedOn w:val="a"/>
    <w:next w:val="a"/>
    <w:autoRedefine/>
    <w:semiHidden/>
    <w:rsid w:val="004E295A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  <w:lang/>
    </w:rPr>
  </w:style>
  <w:style w:type="paragraph" w:styleId="ac">
    <w:name w:val="footer"/>
    <w:basedOn w:val="a"/>
    <w:link w:val="ad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  <w:lang/>
    </w:rPr>
  </w:style>
  <w:style w:type="paragraph" w:customStyle="1" w:styleId="12">
    <w:name w:val="Знак1 Знак Знак Знак"/>
    <w:basedOn w:val="a"/>
    <w:rsid w:val="004E295A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E29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rsid w:val="004E295A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WW-Absatz-Standardschriftart1111">
    <w:name w:val="WW-Absatz-Standardschriftart1111"/>
    <w:rsid w:val="004E295A"/>
  </w:style>
  <w:style w:type="character" w:customStyle="1" w:styleId="af">
    <w:name w:val="Гипертекстовая ссылка"/>
    <w:uiPriority w:val="99"/>
    <w:rsid w:val="004E295A"/>
    <w:rPr>
      <w:b/>
      <w:bCs/>
      <w:color w:val="106BBE"/>
      <w:sz w:val="26"/>
      <w:szCs w:val="26"/>
    </w:rPr>
  </w:style>
  <w:style w:type="paragraph" w:customStyle="1" w:styleId="af0">
    <w:name w:val="Таблицы (моноширинный)"/>
    <w:basedOn w:val="a"/>
    <w:next w:val="a"/>
    <w:rsid w:val="004E295A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pple-converted-space">
    <w:name w:val="apple-converted-space"/>
    <w:rsid w:val="004E295A"/>
  </w:style>
  <w:style w:type="paragraph" w:customStyle="1" w:styleId="headdoc">
    <w:name w:val="headdoc"/>
    <w:basedOn w:val="a"/>
    <w:rsid w:val="004E295A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4E295A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тиль"/>
    <w:rsid w:val="004E295A"/>
    <w:pPr>
      <w:widowControl w:val="0"/>
      <w:autoSpaceDE w:val="0"/>
      <w:autoSpaceDN w:val="0"/>
      <w:adjustRightInd w:val="0"/>
    </w:pPr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4E295A"/>
  </w:style>
  <w:style w:type="character" w:customStyle="1" w:styleId="10">
    <w:name w:val="Заголовок 1 Знак"/>
    <w:link w:val="1"/>
    <w:uiPriority w:val="9"/>
    <w:rsid w:val="004E295A"/>
    <w:rPr>
      <w:b/>
      <w:sz w:val="28"/>
      <w:lang w:val="ru-RU" w:eastAsia="ru-RU" w:bidi="ar-SA"/>
    </w:rPr>
  </w:style>
  <w:style w:type="paragraph" w:styleId="af3">
    <w:name w:val="List Paragraph"/>
    <w:basedOn w:val="a"/>
    <w:uiPriority w:val="34"/>
    <w:qFormat/>
    <w:rsid w:val="004E295A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40559F"/>
  </w:style>
  <w:style w:type="character" w:customStyle="1" w:styleId="20">
    <w:name w:val="Заголовок 2 Знак"/>
    <w:link w:val="2"/>
    <w:rsid w:val="0040559F"/>
    <w:rPr>
      <w:b/>
      <w:sz w:val="28"/>
    </w:rPr>
  </w:style>
  <w:style w:type="character" w:customStyle="1" w:styleId="a7">
    <w:name w:val="Основной текст Знак"/>
    <w:link w:val="a6"/>
    <w:semiHidden/>
    <w:rsid w:val="0040559F"/>
    <w:rPr>
      <w:sz w:val="28"/>
    </w:rPr>
  </w:style>
  <w:style w:type="character" w:customStyle="1" w:styleId="30">
    <w:name w:val="Основной текст 3 Знак"/>
    <w:link w:val="3"/>
    <w:semiHidden/>
    <w:rsid w:val="0040559F"/>
    <w:rPr>
      <w:sz w:val="28"/>
    </w:rPr>
  </w:style>
  <w:style w:type="character" w:customStyle="1" w:styleId="32">
    <w:name w:val="Основной текст с отступом 3 Знак"/>
    <w:link w:val="31"/>
    <w:semiHidden/>
    <w:rsid w:val="0040559F"/>
    <w:rPr>
      <w:sz w:val="24"/>
    </w:rPr>
  </w:style>
  <w:style w:type="character" w:customStyle="1" w:styleId="a9">
    <w:name w:val="Основной текст с отступом Знак"/>
    <w:link w:val="a8"/>
    <w:semiHidden/>
    <w:rsid w:val="0040559F"/>
    <w:rPr>
      <w:sz w:val="28"/>
    </w:rPr>
  </w:style>
  <w:style w:type="character" w:customStyle="1" w:styleId="ab">
    <w:name w:val="Верхний колонтитул Знак"/>
    <w:link w:val="aa"/>
    <w:uiPriority w:val="99"/>
    <w:rsid w:val="0040559F"/>
    <w:rPr>
      <w:sz w:val="28"/>
    </w:rPr>
  </w:style>
  <w:style w:type="character" w:customStyle="1" w:styleId="ad">
    <w:name w:val="Нижний колонтитул Знак"/>
    <w:link w:val="ac"/>
    <w:uiPriority w:val="99"/>
    <w:rsid w:val="0040559F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40559F"/>
  </w:style>
  <w:style w:type="numbering" w:customStyle="1" w:styleId="33">
    <w:name w:val="Нет списка3"/>
    <w:next w:val="a2"/>
    <w:uiPriority w:val="99"/>
    <w:semiHidden/>
    <w:unhideWhenUsed/>
    <w:rsid w:val="004542A4"/>
  </w:style>
  <w:style w:type="numbering" w:customStyle="1" w:styleId="120">
    <w:name w:val="Нет списка12"/>
    <w:next w:val="a2"/>
    <w:uiPriority w:val="99"/>
    <w:semiHidden/>
    <w:unhideWhenUsed/>
    <w:rsid w:val="004542A4"/>
  </w:style>
  <w:style w:type="numbering" w:customStyle="1" w:styleId="4">
    <w:name w:val="Нет списка4"/>
    <w:next w:val="a2"/>
    <w:uiPriority w:val="99"/>
    <w:semiHidden/>
    <w:unhideWhenUsed/>
    <w:rsid w:val="00F34833"/>
  </w:style>
  <w:style w:type="numbering" w:customStyle="1" w:styleId="130">
    <w:name w:val="Нет списка13"/>
    <w:next w:val="a2"/>
    <w:uiPriority w:val="99"/>
    <w:semiHidden/>
    <w:unhideWhenUsed/>
    <w:rsid w:val="00F34833"/>
  </w:style>
  <w:style w:type="numbering" w:customStyle="1" w:styleId="51">
    <w:name w:val="Нет списка5"/>
    <w:next w:val="a2"/>
    <w:uiPriority w:val="99"/>
    <w:semiHidden/>
    <w:unhideWhenUsed/>
    <w:rsid w:val="00BF4DFE"/>
  </w:style>
  <w:style w:type="numbering" w:customStyle="1" w:styleId="14">
    <w:name w:val="Нет списка14"/>
    <w:next w:val="a2"/>
    <w:uiPriority w:val="99"/>
    <w:semiHidden/>
    <w:unhideWhenUsed/>
    <w:rsid w:val="00BF4DFE"/>
  </w:style>
  <w:style w:type="numbering" w:customStyle="1" w:styleId="6">
    <w:name w:val="Нет списка6"/>
    <w:next w:val="a2"/>
    <w:uiPriority w:val="99"/>
    <w:semiHidden/>
    <w:unhideWhenUsed/>
    <w:rsid w:val="00C25153"/>
  </w:style>
  <w:style w:type="numbering" w:customStyle="1" w:styleId="15">
    <w:name w:val="Нет списка15"/>
    <w:next w:val="a2"/>
    <w:uiPriority w:val="99"/>
    <w:semiHidden/>
    <w:unhideWhenUsed/>
    <w:rsid w:val="00C25153"/>
  </w:style>
  <w:style w:type="numbering" w:customStyle="1" w:styleId="7">
    <w:name w:val="Нет списка7"/>
    <w:next w:val="a2"/>
    <w:uiPriority w:val="99"/>
    <w:semiHidden/>
    <w:unhideWhenUsed/>
    <w:rsid w:val="00273F14"/>
  </w:style>
  <w:style w:type="numbering" w:customStyle="1" w:styleId="16">
    <w:name w:val="Нет списка16"/>
    <w:next w:val="a2"/>
    <w:uiPriority w:val="99"/>
    <w:semiHidden/>
    <w:unhideWhenUsed/>
    <w:rsid w:val="00273F14"/>
  </w:style>
  <w:style w:type="numbering" w:customStyle="1" w:styleId="8">
    <w:name w:val="Нет списка8"/>
    <w:next w:val="a2"/>
    <w:uiPriority w:val="99"/>
    <w:semiHidden/>
    <w:unhideWhenUsed/>
    <w:rsid w:val="00890B57"/>
  </w:style>
  <w:style w:type="numbering" w:customStyle="1" w:styleId="17">
    <w:name w:val="Нет списка17"/>
    <w:next w:val="a2"/>
    <w:uiPriority w:val="99"/>
    <w:semiHidden/>
    <w:unhideWhenUsed/>
    <w:rsid w:val="00890B57"/>
  </w:style>
  <w:style w:type="numbering" w:customStyle="1" w:styleId="9">
    <w:name w:val="Нет списка9"/>
    <w:next w:val="a2"/>
    <w:uiPriority w:val="99"/>
    <w:semiHidden/>
    <w:unhideWhenUsed/>
    <w:rsid w:val="003F089E"/>
  </w:style>
  <w:style w:type="numbering" w:customStyle="1" w:styleId="18">
    <w:name w:val="Нет списка18"/>
    <w:next w:val="a2"/>
    <w:uiPriority w:val="99"/>
    <w:semiHidden/>
    <w:unhideWhenUsed/>
    <w:rsid w:val="003F089E"/>
  </w:style>
  <w:style w:type="numbering" w:customStyle="1" w:styleId="100">
    <w:name w:val="Нет списка10"/>
    <w:next w:val="a2"/>
    <w:uiPriority w:val="99"/>
    <w:semiHidden/>
    <w:unhideWhenUsed/>
    <w:rsid w:val="0004472C"/>
  </w:style>
  <w:style w:type="numbering" w:customStyle="1" w:styleId="19">
    <w:name w:val="Нет списка19"/>
    <w:next w:val="a2"/>
    <w:uiPriority w:val="99"/>
    <w:semiHidden/>
    <w:unhideWhenUsed/>
    <w:rsid w:val="0004472C"/>
  </w:style>
  <w:style w:type="numbering" w:customStyle="1" w:styleId="200">
    <w:name w:val="Нет списка20"/>
    <w:next w:val="a2"/>
    <w:uiPriority w:val="99"/>
    <w:semiHidden/>
    <w:unhideWhenUsed/>
    <w:rsid w:val="0004472C"/>
  </w:style>
  <w:style w:type="numbering" w:customStyle="1" w:styleId="1100">
    <w:name w:val="Нет списка110"/>
    <w:next w:val="a2"/>
    <w:uiPriority w:val="99"/>
    <w:semiHidden/>
    <w:unhideWhenUsed/>
    <w:rsid w:val="0004472C"/>
  </w:style>
  <w:style w:type="numbering" w:customStyle="1" w:styleId="210">
    <w:name w:val="Нет списка21"/>
    <w:next w:val="a2"/>
    <w:uiPriority w:val="99"/>
    <w:semiHidden/>
    <w:unhideWhenUsed/>
    <w:rsid w:val="0024645B"/>
  </w:style>
  <w:style w:type="numbering" w:customStyle="1" w:styleId="111">
    <w:name w:val="Нет списка111"/>
    <w:next w:val="a2"/>
    <w:uiPriority w:val="99"/>
    <w:semiHidden/>
    <w:unhideWhenUsed/>
    <w:rsid w:val="0024645B"/>
  </w:style>
  <w:style w:type="numbering" w:customStyle="1" w:styleId="220">
    <w:name w:val="Нет списка22"/>
    <w:next w:val="a2"/>
    <w:uiPriority w:val="99"/>
    <w:semiHidden/>
    <w:unhideWhenUsed/>
    <w:rsid w:val="00265702"/>
  </w:style>
  <w:style w:type="numbering" w:customStyle="1" w:styleId="112">
    <w:name w:val="Нет списка112"/>
    <w:next w:val="a2"/>
    <w:uiPriority w:val="99"/>
    <w:semiHidden/>
    <w:unhideWhenUsed/>
    <w:rsid w:val="00265702"/>
  </w:style>
  <w:style w:type="numbering" w:customStyle="1" w:styleId="230">
    <w:name w:val="Нет списка23"/>
    <w:next w:val="a2"/>
    <w:uiPriority w:val="99"/>
    <w:semiHidden/>
    <w:unhideWhenUsed/>
    <w:rsid w:val="00427FC4"/>
  </w:style>
  <w:style w:type="numbering" w:customStyle="1" w:styleId="113">
    <w:name w:val="Нет списка113"/>
    <w:next w:val="a2"/>
    <w:uiPriority w:val="99"/>
    <w:semiHidden/>
    <w:unhideWhenUsed/>
    <w:rsid w:val="00427FC4"/>
  </w:style>
  <w:style w:type="numbering" w:customStyle="1" w:styleId="240">
    <w:name w:val="Нет списка24"/>
    <w:next w:val="a2"/>
    <w:uiPriority w:val="99"/>
    <w:semiHidden/>
    <w:unhideWhenUsed/>
    <w:rsid w:val="00427FC4"/>
  </w:style>
  <w:style w:type="numbering" w:customStyle="1" w:styleId="114">
    <w:name w:val="Нет списка114"/>
    <w:next w:val="a2"/>
    <w:uiPriority w:val="99"/>
    <w:semiHidden/>
    <w:unhideWhenUsed/>
    <w:rsid w:val="00427FC4"/>
  </w:style>
  <w:style w:type="numbering" w:customStyle="1" w:styleId="250">
    <w:name w:val="Нет списка25"/>
    <w:next w:val="a2"/>
    <w:uiPriority w:val="99"/>
    <w:semiHidden/>
    <w:unhideWhenUsed/>
    <w:rsid w:val="00E14DBC"/>
  </w:style>
  <w:style w:type="numbering" w:customStyle="1" w:styleId="115">
    <w:name w:val="Нет списка115"/>
    <w:next w:val="a2"/>
    <w:uiPriority w:val="99"/>
    <w:semiHidden/>
    <w:unhideWhenUsed/>
    <w:rsid w:val="00E14DBC"/>
  </w:style>
  <w:style w:type="numbering" w:customStyle="1" w:styleId="26">
    <w:name w:val="Нет списка26"/>
    <w:next w:val="a2"/>
    <w:uiPriority w:val="99"/>
    <w:semiHidden/>
    <w:unhideWhenUsed/>
    <w:rsid w:val="00E14DBC"/>
  </w:style>
  <w:style w:type="numbering" w:customStyle="1" w:styleId="116">
    <w:name w:val="Нет списка116"/>
    <w:next w:val="a2"/>
    <w:uiPriority w:val="99"/>
    <w:semiHidden/>
    <w:unhideWhenUsed/>
    <w:rsid w:val="00E14DBC"/>
  </w:style>
  <w:style w:type="numbering" w:customStyle="1" w:styleId="27">
    <w:name w:val="Нет списка27"/>
    <w:next w:val="a2"/>
    <w:uiPriority w:val="99"/>
    <w:semiHidden/>
    <w:unhideWhenUsed/>
    <w:rsid w:val="00994AAB"/>
  </w:style>
  <w:style w:type="numbering" w:customStyle="1" w:styleId="117">
    <w:name w:val="Нет списка117"/>
    <w:next w:val="a2"/>
    <w:uiPriority w:val="99"/>
    <w:semiHidden/>
    <w:unhideWhenUsed/>
    <w:rsid w:val="00994AAB"/>
  </w:style>
  <w:style w:type="numbering" w:customStyle="1" w:styleId="28">
    <w:name w:val="Нет списка28"/>
    <w:next w:val="a2"/>
    <w:uiPriority w:val="99"/>
    <w:semiHidden/>
    <w:unhideWhenUsed/>
    <w:rsid w:val="00D1256B"/>
  </w:style>
  <w:style w:type="numbering" w:customStyle="1" w:styleId="118">
    <w:name w:val="Нет списка118"/>
    <w:next w:val="a2"/>
    <w:uiPriority w:val="99"/>
    <w:semiHidden/>
    <w:unhideWhenUsed/>
    <w:rsid w:val="00D1256B"/>
  </w:style>
  <w:style w:type="numbering" w:customStyle="1" w:styleId="29">
    <w:name w:val="Нет списка29"/>
    <w:next w:val="a2"/>
    <w:uiPriority w:val="99"/>
    <w:semiHidden/>
    <w:unhideWhenUsed/>
    <w:rsid w:val="007462EC"/>
  </w:style>
  <w:style w:type="numbering" w:customStyle="1" w:styleId="119">
    <w:name w:val="Нет списка119"/>
    <w:next w:val="a2"/>
    <w:uiPriority w:val="99"/>
    <w:semiHidden/>
    <w:unhideWhenUsed/>
    <w:rsid w:val="007462EC"/>
  </w:style>
  <w:style w:type="numbering" w:customStyle="1" w:styleId="300">
    <w:name w:val="Нет списка30"/>
    <w:next w:val="a2"/>
    <w:uiPriority w:val="99"/>
    <w:semiHidden/>
    <w:unhideWhenUsed/>
    <w:rsid w:val="006A74BB"/>
  </w:style>
  <w:style w:type="numbering" w:customStyle="1" w:styleId="1200">
    <w:name w:val="Нет списка120"/>
    <w:next w:val="a2"/>
    <w:uiPriority w:val="99"/>
    <w:semiHidden/>
    <w:unhideWhenUsed/>
    <w:rsid w:val="006A74BB"/>
  </w:style>
  <w:style w:type="numbering" w:customStyle="1" w:styleId="310">
    <w:name w:val="Нет списка31"/>
    <w:next w:val="a2"/>
    <w:uiPriority w:val="99"/>
    <w:semiHidden/>
    <w:unhideWhenUsed/>
    <w:rsid w:val="00A446F6"/>
  </w:style>
  <w:style w:type="numbering" w:customStyle="1" w:styleId="121">
    <w:name w:val="Нет списка121"/>
    <w:next w:val="a2"/>
    <w:uiPriority w:val="99"/>
    <w:semiHidden/>
    <w:unhideWhenUsed/>
    <w:rsid w:val="00A446F6"/>
  </w:style>
  <w:style w:type="numbering" w:customStyle="1" w:styleId="320">
    <w:name w:val="Нет списка32"/>
    <w:next w:val="a2"/>
    <w:uiPriority w:val="99"/>
    <w:semiHidden/>
    <w:unhideWhenUsed/>
    <w:rsid w:val="000F2C10"/>
  </w:style>
  <w:style w:type="numbering" w:customStyle="1" w:styleId="122">
    <w:name w:val="Нет списка122"/>
    <w:next w:val="a2"/>
    <w:uiPriority w:val="99"/>
    <w:semiHidden/>
    <w:unhideWhenUsed/>
    <w:rsid w:val="000F2C10"/>
  </w:style>
  <w:style w:type="numbering" w:customStyle="1" w:styleId="330">
    <w:name w:val="Нет списка33"/>
    <w:next w:val="a2"/>
    <w:uiPriority w:val="99"/>
    <w:semiHidden/>
    <w:unhideWhenUsed/>
    <w:rsid w:val="00FF028C"/>
  </w:style>
  <w:style w:type="numbering" w:customStyle="1" w:styleId="123">
    <w:name w:val="Нет списка123"/>
    <w:next w:val="a2"/>
    <w:uiPriority w:val="99"/>
    <w:semiHidden/>
    <w:unhideWhenUsed/>
    <w:rsid w:val="00FF028C"/>
  </w:style>
  <w:style w:type="numbering" w:customStyle="1" w:styleId="34">
    <w:name w:val="Нет списка34"/>
    <w:next w:val="a2"/>
    <w:uiPriority w:val="99"/>
    <w:semiHidden/>
    <w:unhideWhenUsed/>
    <w:rsid w:val="00E26B2D"/>
  </w:style>
  <w:style w:type="numbering" w:customStyle="1" w:styleId="124">
    <w:name w:val="Нет списка124"/>
    <w:next w:val="a2"/>
    <w:uiPriority w:val="99"/>
    <w:semiHidden/>
    <w:unhideWhenUsed/>
    <w:rsid w:val="00E26B2D"/>
  </w:style>
  <w:style w:type="numbering" w:customStyle="1" w:styleId="35">
    <w:name w:val="Нет списка35"/>
    <w:next w:val="a2"/>
    <w:uiPriority w:val="99"/>
    <w:semiHidden/>
    <w:unhideWhenUsed/>
    <w:rsid w:val="004B6B3E"/>
  </w:style>
  <w:style w:type="numbering" w:customStyle="1" w:styleId="125">
    <w:name w:val="Нет списка125"/>
    <w:next w:val="a2"/>
    <w:uiPriority w:val="99"/>
    <w:semiHidden/>
    <w:unhideWhenUsed/>
    <w:rsid w:val="004B6B3E"/>
  </w:style>
  <w:style w:type="numbering" w:customStyle="1" w:styleId="36">
    <w:name w:val="Нет списка36"/>
    <w:next w:val="a2"/>
    <w:uiPriority w:val="99"/>
    <w:semiHidden/>
    <w:unhideWhenUsed/>
    <w:rsid w:val="00766519"/>
  </w:style>
  <w:style w:type="numbering" w:customStyle="1" w:styleId="126">
    <w:name w:val="Нет списка126"/>
    <w:next w:val="a2"/>
    <w:uiPriority w:val="99"/>
    <w:semiHidden/>
    <w:unhideWhenUsed/>
    <w:rsid w:val="00766519"/>
  </w:style>
  <w:style w:type="numbering" w:customStyle="1" w:styleId="37">
    <w:name w:val="Нет списка37"/>
    <w:next w:val="a2"/>
    <w:uiPriority w:val="99"/>
    <w:semiHidden/>
    <w:unhideWhenUsed/>
    <w:rsid w:val="00C120F9"/>
  </w:style>
  <w:style w:type="numbering" w:customStyle="1" w:styleId="127">
    <w:name w:val="Нет списка127"/>
    <w:next w:val="a2"/>
    <w:uiPriority w:val="99"/>
    <w:semiHidden/>
    <w:unhideWhenUsed/>
    <w:rsid w:val="00C120F9"/>
  </w:style>
  <w:style w:type="numbering" w:customStyle="1" w:styleId="38">
    <w:name w:val="Нет списка38"/>
    <w:next w:val="a2"/>
    <w:uiPriority w:val="99"/>
    <w:semiHidden/>
    <w:unhideWhenUsed/>
    <w:rsid w:val="00294B1B"/>
  </w:style>
  <w:style w:type="numbering" w:customStyle="1" w:styleId="128">
    <w:name w:val="Нет списка128"/>
    <w:next w:val="a2"/>
    <w:uiPriority w:val="99"/>
    <w:semiHidden/>
    <w:unhideWhenUsed/>
    <w:rsid w:val="00294B1B"/>
  </w:style>
  <w:style w:type="numbering" w:customStyle="1" w:styleId="39">
    <w:name w:val="Нет списка39"/>
    <w:next w:val="a2"/>
    <w:uiPriority w:val="99"/>
    <w:semiHidden/>
    <w:unhideWhenUsed/>
    <w:rsid w:val="00294B1B"/>
  </w:style>
  <w:style w:type="numbering" w:customStyle="1" w:styleId="129">
    <w:name w:val="Нет списка129"/>
    <w:next w:val="a2"/>
    <w:uiPriority w:val="99"/>
    <w:semiHidden/>
    <w:unhideWhenUsed/>
    <w:rsid w:val="00294B1B"/>
  </w:style>
  <w:style w:type="numbering" w:customStyle="1" w:styleId="40">
    <w:name w:val="Нет списка40"/>
    <w:next w:val="a2"/>
    <w:uiPriority w:val="99"/>
    <w:semiHidden/>
    <w:unhideWhenUsed/>
    <w:rsid w:val="00D34A23"/>
  </w:style>
  <w:style w:type="numbering" w:customStyle="1" w:styleId="1300">
    <w:name w:val="Нет списка130"/>
    <w:next w:val="a2"/>
    <w:uiPriority w:val="99"/>
    <w:semiHidden/>
    <w:unhideWhenUsed/>
    <w:rsid w:val="00D34A23"/>
  </w:style>
  <w:style w:type="numbering" w:customStyle="1" w:styleId="41">
    <w:name w:val="Нет списка41"/>
    <w:next w:val="a2"/>
    <w:uiPriority w:val="99"/>
    <w:semiHidden/>
    <w:unhideWhenUsed/>
    <w:rsid w:val="00F4249E"/>
  </w:style>
  <w:style w:type="numbering" w:customStyle="1" w:styleId="131">
    <w:name w:val="Нет списка131"/>
    <w:next w:val="a2"/>
    <w:uiPriority w:val="99"/>
    <w:semiHidden/>
    <w:unhideWhenUsed/>
    <w:rsid w:val="00F4249E"/>
  </w:style>
  <w:style w:type="numbering" w:customStyle="1" w:styleId="42">
    <w:name w:val="Нет списка42"/>
    <w:next w:val="a2"/>
    <w:uiPriority w:val="99"/>
    <w:semiHidden/>
    <w:unhideWhenUsed/>
    <w:rsid w:val="00F4249E"/>
  </w:style>
  <w:style w:type="numbering" w:customStyle="1" w:styleId="132">
    <w:name w:val="Нет списка132"/>
    <w:next w:val="a2"/>
    <w:uiPriority w:val="99"/>
    <w:semiHidden/>
    <w:unhideWhenUsed/>
    <w:rsid w:val="00F4249E"/>
  </w:style>
  <w:style w:type="numbering" w:customStyle="1" w:styleId="43">
    <w:name w:val="Нет списка43"/>
    <w:next w:val="a2"/>
    <w:uiPriority w:val="99"/>
    <w:semiHidden/>
    <w:unhideWhenUsed/>
    <w:rsid w:val="00F4249E"/>
  </w:style>
  <w:style w:type="numbering" w:customStyle="1" w:styleId="133">
    <w:name w:val="Нет списка133"/>
    <w:next w:val="a2"/>
    <w:uiPriority w:val="99"/>
    <w:semiHidden/>
    <w:unhideWhenUsed/>
    <w:rsid w:val="00F4249E"/>
  </w:style>
  <w:style w:type="numbering" w:customStyle="1" w:styleId="44">
    <w:name w:val="Нет списка44"/>
    <w:next w:val="a2"/>
    <w:uiPriority w:val="99"/>
    <w:semiHidden/>
    <w:unhideWhenUsed/>
    <w:rsid w:val="00310F4F"/>
  </w:style>
  <w:style w:type="numbering" w:customStyle="1" w:styleId="134">
    <w:name w:val="Нет списка134"/>
    <w:next w:val="a2"/>
    <w:uiPriority w:val="99"/>
    <w:semiHidden/>
    <w:unhideWhenUsed/>
    <w:rsid w:val="00310F4F"/>
  </w:style>
  <w:style w:type="numbering" w:customStyle="1" w:styleId="45">
    <w:name w:val="Нет списка45"/>
    <w:next w:val="a2"/>
    <w:uiPriority w:val="99"/>
    <w:semiHidden/>
    <w:unhideWhenUsed/>
    <w:rsid w:val="00310F4F"/>
  </w:style>
  <w:style w:type="numbering" w:customStyle="1" w:styleId="135">
    <w:name w:val="Нет списка135"/>
    <w:next w:val="a2"/>
    <w:uiPriority w:val="99"/>
    <w:semiHidden/>
    <w:unhideWhenUsed/>
    <w:rsid w:val="00310F4F"/>
  </w:style>
  <w:style w:type="numbering" w:customStyle="1" w:styleId="46">
    <w:name w:val="Нет списка46"/>
    <w:next w:val="a2"/>
    <w:uiPriority w:val="99"/>
    <w:semiHidden/>
    <w:unhideWhenUsed/>
    <w:rsid w:val="003C646C"/>
  </w:style>
  <w:style w:type="numbering" w:customStyle="1" w:styleId="136">
    <w:name w:val="Нет списка136"/>
    <w:next w:val="a2"/>
    <w:uiPriority w:val="99"/>
    <w:semiHidden/>
    <w:unhideWhenUsed/>
    <w:rsid w:val="003C646C"/>
  </w:style>
  <w:style w:type="numbering" w:customStyle="1" w:styleId="47">
    <w:name w:val="Нет списка47"/>
    <w:next w:val="a2"/>
    <w:uiPriority w:val="99"/>
    <w:semiHidden/>
    <w:unhideWhenUsed/>
    <w:rsid w:val="003C646C"/>
  </w:style>
  <w:style w:type="numbering" w:customStyle="1" w:styleId="137">
    <w:name w:val="Нет списка137"/>
    <w:next w:val="a2"/>
    <w:uiPriority w:val="99"/>
    <w:semiHidden/>
    <w:unhideWhenUsed/>
    <w:rsid w:val="003C646C"/>
  </w:style>
  <w:style w:type="numbering" w:customStyle="1" w:styleId="48">
    <w:name w:val="Нет списка48"/>
    <w:next w:val="a2"/>
    <w:uiPriority w:val="99"/>
    <w:semiHidden/>
    <w:unhideWhenUsed/>
    <w:rsid w:val="00546410"/>
  </w:style>
  <w:style w:type="numbering" w:customStyle="1" w:styleId="138">
    <w:name w:val="Нет списка138"/>
    <w:next w:val="a2"/>
    <w:uiPriority w:val="99"/>
    <w:semiHidden/>
    <w:unhideWhenUsed/>
    <w:rsid w:val="00546410"/>
  </w:style>
  <w:style w:type="numbering" w:customStyle="1" w:styleId="49">
    <w:name w:val="Нет списка49"/>
    <w:next w:val="a2"/>
    <w:uiPriority w:val="99"/>
    <w:semiHidden/>
    <w:unhideWhenUsed/>
    <w:rsid w:val="00546410"/>
  </w:style>
  <w:style w:type="numbering" w:customStyle="1" w:styleId="139">
    <w:name w:val="Нет списка139"/>
    <w:next w:val="a2"/>
    <w:uiPriority w:val="99"/>
    <w:semiHidden/>
    <w:unhideWhenUsed/>
    <w:rsid w:val="00546410"/>
  </w:style>
  <w:style w:type="numbering" w:customStyle="1" w:styleId="500">
    <w:name w:val="Нет списка50"/>
    <w:next w:val="a2"/>
    <w:uiPriority w:val="99"/>
    <w:semiHidden/>
    <w:unhideWhenUsed/>
    <w:rsid w:val="00E04FB2"/>
  </w:style>
  <w:style w:type="numbering" w:customStyle="1" w:styleId="140">
    <w:name w:val="Нет списка140"/>
    <w:next w:val="a2"/>
    <w:uiPriority w:val="99"/>
    <w:semiHidden/>
    <w:unhideWhenUsed/>
    <w:rsid w:val="00E04FB2"/>
  </w:style>
  <w:style w:type="numbering" w:customStyle="1" w:styleId="510">
    <w:name w:val="Нет списка51"/>
    <w:next w:val="a2"/>
    <w:uiPriority w:val="99"/>
    <w:semiHidden/>
    <w:unhideWhenUsed/>
    <w:rsid w:val="00E04FB2"/>
  </w:style>
  <w:style w:type="numbering" w:customStyle="1" w:styleId="141">
    <w:name w:val="Нет списка141"/>
    <w:next w:val="a2"/>
    <w:uiPriority w:val="99"/>
    <w:semiHidden/>
    <w:unhideWhenUsed/>
    <w:rsid w:val="00E04FB2"/>
  </w:style>
  <w:style w:type="numbering" w:customStyle="1" w:styleId="52">
    <w:name w:val="Нет списка52"/>
    <w:next w:val="a2"/>
    <w:uiPriority w:val="99"/>
    <w:semiHidden/>
    <w:unhideWhenUsed/>
    <w:rsid w:val="00650FC9"/>
  </w:style>
  <w:style w:type="numbering" w:customStyle="1" w:styleId="142">
    <w:name w:val="Нет списка142"/>
    <w:next w:val="a2"/>
    <w:uiPriority w:val="99"/>
    <w:semiHidden/>
    <w:unhideWhenUsed/>
    <w:rsid w:val="00650FC9"/>
  </w:style>
  <w:style w:type="numbering" w:customStyle="1" w:styleId="53">
    <w:name w:val="Нет списка53"/>
    <w:next w:val="a2"/>
    <w:uiPriority w:val="99"/>
    <w:semiHidden/>
    <w:unhideWhenUsed/>
    <w:rsid w:val="00BE0142"/>
  </w:style>
  <w:style w:type="numbering" w:customStyle="1" w:styleId="143">
    <w:name w:val="Нет списка143"/>
    <w:next w:val="a2"/>
    <w:uiPriority w:val="99"/>
    <w:semiHidden/>
    <w:unhideWhenUsed/>
    <w:rsid w:val="00BE0142"/>
  </w:style>
  <w:style w:type="numbering" w:customStyle="1" w:styleId="54">
    <w:name w:val="Нет списка54"/>
    <w:next w:val="a2"/>
    <w:uiPriority w:val="99"/>
    <w:semiHidden/>
    <w:unhideWhenUsed/>
    <w:rsid w:val="00A83760"/>
  </w:style>
  <w:style w:type="numbering" w:customStyle="1" w:styleId="144">
    <w:name w:val="Нет списка144"/>
    <w:next w:val="a2"/>
    <w:uiPriority w:val="99"/>
    <w:semiHidden/>
    <w:unhideWhenUsed/>
    <w:rsid w:val="00A83760"/>
  </w:style>
  <w:style w:type="numbering" w:customStyle="1" w:styleId="55">
    <w:name w:val="Нет списка55"/>
    <w:next w:val="a2"/>
    <w:uiPriority w:val="99"/>
    <w:semiHidden/>
    <w:unhideWhenUsed/>
    <w:rsid w:val="0034561D"/>
  </w:style>
  <w:style w:type="numbering" w:customStyle="1" w:styleId="145">
    <w:name w:val="Нет списка145"/>
    <w:next w:val="a2"/>
    <w:uiPriority w:val="99"/>
    <w:semiHidden/>
    <w:unhideWhenUsed/>
    <w:rsid w:val="0034561D"/>
  </w:style>
  <w:style w:type="numbering" w:customStyle="1" w:styleId="56">
    <w:name w:val="Нет списка56"/>
    <w:next w:val="a2"/>
    <w:uiPriority w:val="99"/>
    <w:semiHidden/>
    <w:unhideWhenUsed/>
    <w:rsid w:val="00DC3532"/>
  </w:style>
  <w:style w:type="numbering" w:customStyle="1" w:styleId="146">
    <w:name w:val="Нет списка146"/>
    <w:next w:val="a2"/>
    <w:uiPriority w:val="99"/>
    <w:semiHidden/>
    <w:unhideWhenUsed/>
    <w:rsid w:val="00DC3532"/>
  </w:style>
  <w:style w:type="numbering" w:customStyle="1" w:styleId="57">
    <w:name w:val="Нет списка57"/>
    <w:next w:val="a2"/>
    <w:uiPriority w:val="99"/>
    <w:semiHidden/>
    <w:unhideWhenUsed/>
    <w:rsid w:val="007938D5"/>
  </w:style>
  <w:style w:type="numbering" w:customStyle="1" w:styleId="147">
    <w:name w:val="Нет списка147"/>
    <w:next w:val="a2"/>
    <w:uiPriority w:val="99"/>
    <w:semiHidden/>
    <w:unhideWhenUsed/>
    <w:rsid w:val="007938D5"/>
  </w:style>
  <w:style w:type="numbering" w:customStyle="1" w:styleId="58">
    <w:name w:val="Нет списка58"/>
    <w:next w:val="a2"/>
    <w:uiPriority w:val="99"/>
    <w:semiHidden/>
    <w:unhideWhenUsed/>
    <w:rsid w:val="0060674B"/>
  </w:style>
  <w:style w:type="numbering" w:customStyle="1" w:styleId="148">
    <w:name w:val="Нет списка148"/>
    <w:next w:val="a2"/>
    <w:uiPriority w:val="99"/>
    <w:semiHidden/>
    <w:unhideWhenUsed/>
    <w:rsid w:val="0060674B"/>
  </w:style>
  <w:style w:type="numbering" w:customStyle="1" w:styleId="59">
    <w:name w:val="Нет списка59"/>
    <w:next w:val="a2"/>
    <w:uiPriority w:val="99"/>
    <w:semiHidden/>
    <w:unhideWhenUsed/>
    <w:rsid w:val="0060674B"/>
  </w:style>
  <w:style w:type="numbering" w:customStyle="1" w:styleId="149">
    <w:name w:val="Нет списка149"/>
    <w:next w:val="a2"/>
    <w:uiPriority w:val="99"/>
    <w:semiHidden/>
    <w:unhideWhenUsed/>
    <w:rsid w:val="0060674B"/>
  </w:style>
  <w:style w:type="numbering" w:customStyle="1" w:styleId="60">
    <w:name w:val="Нет списка60"/>
    <w:next w:val="a2"/>
    <w:uiPriority w:val="99"/>
    <w:semiHidden/>
    <w:unhideWhenUsed/>
    <w:rsid w:val="00C66C92"/>
  </w:style>
  <w:style w:type="numbering" w:customStyle="1" w:styleId="150">
    <w:name w:val="Нет списка150"/>
    <w:next w:val="a2"/>
    <w:uiPriority w:val="99"/>
    <w:semiHidden/>
    <w:unhideWhenUsed/>
    <w:rsid w:val="00C66C92"/>
  </w:style>
  <w:style w:type="numbering" w:customStyle="1" w:styleId="61">
    <w:name w:val="Нет списка61"/>
    <w:next w:val="a2"/>
    <w:uiPriority w:val="99"/>
    <w:semiHidden/>
    <w:unhideWhenUsed/>
    <w:rsid w:val="00DE12E4"/>
  </w:style>
  <w:style w:type="numbering" w:customStyle="1" w:styleId="151">
    <w:name w:val="Нет списка151"/>
    <w:next w:val="a2"/>
    <w:uiPriority w:val="99"/>
    <w:semiHidden/>
    <w:unhideWhenUsed/>
    <w:rsid w:val="00DE12E4"/>
  </w:style>
  <w:style w:type="numbering" w:customStyle="1" w:styleId="62">
    <w:name w:val="Нет списка62"/>
    <w:next w:val="a2"/>
    <w:uiPriority w:val="99"/>
    <w:semiHidden/>
    <w:unhideWhenUsed/>
    <w:rsid w:val="003F3652"/>
  </w:style>
  <w:style w:type="numbering" w:customStyle="1" w:styleId="152">
    <w:name w:val="Нет списка152"/>
    <w:next w:val="a2"/>
    <w:uiPriority w:val="99"/>
    <w:semiHidden/>
    <w:unhideWhenUsed/>
    <w:rsid w:val="003F3652"/>
  </w:style>
  <w:style w:type="numbering" w:customStyle="1" w:styleId="63">
    <w:name w:val="Нет списка63"/>
    <w:next w:val="a2"/>
    <w:uiPriority w:val="99"/>
    <w:semiHidden/>
    <w:unhideWhenUsed/>
    <w:rsid w:val="003F3652"/>
  </w:style>
  <w:style w:type="numbering" w:customStyle="1" w:styleId="153">
    <w:name w:val="Нет списка153"/>
    <w:next w:val="a2"/>
    <w:uiPriority w:val="99"/>
    <w:semiHidden/>
    <w:unhideWhenUsed/>
    <w:rsid w:val="003F3652"/>
  </w:style>
  <w:style w:type="numbering" w:customStyle="1" w:styleId="64">
    <w:name w:val="Нет списка64"/>
    <w:next w:val="a2"/>
    <w:uiPriority w:val="99"/>
    <w:semiHidden/>
    <w:unhideWhenUsed/>
    <w:rsid w:val="00D94B9C"/>
  </w:style>
  <w:style w:type="numbering" w:customStyle="1" w:styleId="154">
    <w:name w:val="Нет списка154"/>
    <w:next w:val="a2"/>
    <w:uiPriority w:val="99"/>
    <w:semiHidden/>
    <w:unhideWhenUsed/>
    <w:rsid w:val="00D94B9C"/>
  </w:style>
  <w:style w:type="numbering" w:customStyle="1" w:styleId="65">
    <w:name w:val="Нет списка65"/>
    <w:next w:val="a2"/>
    <w:uiPriority w:val="99"/>
    <w:semiHidden/>
    <w:unhideWhenUsed/>
    <w:rsid w:val="00BC5C39"/>
  </w:style>
  <w:style w:type="numbering" w:customStyle="1" w:styleId="155">
    <w:name w:val="Нет списка155"/>
    <w:next w:val="a2"/>
    <w:uiPriority w:val="99"/>
    <w:semiHidden/>
    <w:unhideWhenUsed/>
    <w:rsid w:val="00BC5C39"/>
  </w:style>
  <w:style w:type="numbering" w:customStyle="1" w:styleId="66">
    <w:name w:val="Нет списка66"/>
    <w:next w:val="a2"/>
    <w:uiPriority w:val="99"/>
    <w:semiHidden/>
    <w:unhideWhenUsed/>
    <w:rsid w:val="00312EF5"/>
  </w:style>
  <w:style w:type="numbering" w:customStyle="1" w:styleId="67">
    <w:name w:val="Нет списка67"/>
    <w:next w:val="a2"/>
    <w:uiPriority w:val="99"/>
    <w:semiHidden/>
    <w:unhideWhenUsed/>
    <w:rsid w:val="004F2C45"/>
  </w:style>
  <w:style w:type="numbering" w:customStyle="1" w:styleId="156">
    <w:name w:val="Нет списка156"/>
    <w:next w:val="a2"/>
    <w:uiPriority w:val="99"/>
    <w:semiHidden/>
    <w:unhideWhenUsed/>
    <w:rsid w:val="004F2C45"/>
  </w:style>
  <w:style w:type="numbering" w:customStyle="1" w:styleId="68">
    <w:name w:val="Нет списка68"/>
    <w:next w:val="a2"/>
    <w:uiPriority w:val="99"/>
    <w:semiHidden/>
    <w:unhideWhenUsed/>
    <w:rsid w:val="004F2C45"/>
  </w:style>
  <w:style w:type="numbering" w:customStyle="1" w:styleId="157">
    <w:name w:val="Нет списка157"/>
    <w:next w:val="a2"/>
    <w:uiPriority w:val="99"/>
    <w:semiHidden/>
    <w:unhideWhenUsed/>
    <w:rsid w:val="004F2C45"/>
  </w:style>
  <w:style w:type="numbering" w:customStyle="1" w:styleId="69">
    <w:name w:val="Нет списка69"/>
    <w:next w:val="a2"/>
    <w:uiPriority w:val="99"/>
    <w:semiHidden/>
    <w:unhideWhenUsed/>
    <w:rsid w:val="00076DF2"/>
  </w:style>
  <w:style w:type="numbering" w:customStyle="1" w:styleId="158">
    <w:name w:val="Нет списка158"/>
    <w:next w:val="a2"/>
    <w:uiPriority w:val="99"/>
    <w:semiHidden/>
    <w:unhideWhenUsed/>
    <w:rsid w:val="00076DF2"/>
  </w:style>
  <w:style w:type="numbering" w:customStyle="1" w:styleId="70">
    <w:name w:val="Нет списка70"/>
    <w:next w:val="a2"/>
    <w:uiPriority w:val="99"/>
    <w:semiHidden/>
    <w:unhideWhenUsed/>
    <w:rsid w:val="00076DF2"/>
  </w:style>
  <w:style w:type="numbering" w:customStyle="1" w:styleId="159">
    <w:name w:val="Нет списка159"/>
    <w:next w:val="a2"/>
    <w:uiPriority w:val="99"/>
    <w:semiHidden/>
    <w:unhideWhenUsed/>
    <w:rsid w:val="00076DF2"/>
  </w:style>
  <w:style w:type="numbering" w:customStyle="1" w:styleId="71">
    <w:name w:val="Нет списка71"/>
    <w:next w:val="a2"/>
    <w:uiPriority w:val="99"/>
    <w:semiHidden/>
    <w:unhideWhenUsed/>
    <w:rsid w:val="0061327D"/>
  </w:style>
  <w:style w:type="numbering" w:customStyle="1" w:styleId="160">
    <w:name w:val="Нет списка160"/>
    <w:next w:val="a2"/>
    <w:uiPriority w:val="99"/>
    <w:semiHidden/>
    <w:unhideWhenUsed/>
    <w:rsid w:val="0061327D"/>
  </w:style>
  <w:style w:type="numbering" w:customStyle="1" w:styleId="72">
    <w:name w:val="Нет списка72"/>
    <w:next w:val="a2"/>
    <w:uiPriority w:val="99"/>
    <w:semiHidden/>
    <w:unhideWhenUsed/>
    <w:rsid w:val="0061327D"/>
  </w:style>
  <w:style w:type="numbering" w:customStyle="1" w:styleId="161">
    <w:name w:val="Нет списка161"/>
    <w:next w:val="a2"/>
    <w:uiPriority w:val="99"/>
    <w:semiHidden/>
    <w:unhideWhenUsed/>
    <w:rsid w:val="0061327D"/>
  </w:style>
  <w:style w:type="numbering" w:customStyle="1" w:styleId="73">
    <w:name w:val="Нет списка73"/>
    <w:next w:val="a2"/>
    <w:uiPriority w:val="99"/>
    <w:semiHidden/>
    <w:unhideWhenUsed/>
    <w:rsid w:val="002653B7"/>
  </w:style>
  <w:style w:type="numbering" w:customStyle="1" w:styleId="162">
    <w:name w:val="Нет списка162"/>
    <w:next w:val="a2"/>
    <w:uiPriority w:val="99"/>
    <w:semiHidden/>
    <w:unhideWhenUsed/>
    <w:rsid w:val="002653B7"/>
  </w:style>
  <w:style w:type="numbering" w:customStyle="1" w:styleId="74">
    <w:name w:val="Нет списка74"/>
    <w:next w:val="a2"/>
    <w:uiPriority w:val="99"/>
    <w:semiHidden/>
    <w:unhideWhenUsed/>
    <w:rsid w:val="00A45DE7"/>
  </w:style>
  <w:style w:type="numbering" w:customStyle="1" w:styleId="163">
    <w:name w:val="Нет списка163"/>
    <w:next w:val="a2"/>
    <w:uiPriority w:val="99"/>
    <w:semiHidden/>
    <w:unhideWhenUsed/>
    <w:rsid w:val="00A45DE7"/>
  </w:style>
  <w:style w:type="numbering" w:customStyle="1" w:styleId="75">
    <w:name w:val="Нет списка75"/>
    <w:next w:val="a2"/>
    <w:uiPriority w:val="99"/>
    <w:semiHidden/>
    <w:unhideWhenUsed/>
    <w:rsid w:val="00FA0E64"/>
  </w:style>
  <w:style w:type="numbering" w:customStyle="1" w:styleId="76">
    <w:name w:val="Нет списка76"/>
    <w:next w:val="a2"/>
    <w:uiPriority w:val="99"/>
    <w:semiHidden/>
    <w:unhideWhenUsed/>
    <w:rsid w:val="00636579"/>
  </w:style>
  <w:style w:type="numbering" w:customStyle="1" w:styleId="77">
    <w:name w:val="Нет списка77"/>
    <w:next w:val="a2"/>
    <w:uiPriority w:val="99"/>
    <w:semiHidden/>
    <w:unhideWhenUsed/>
    <w:rsid w:val="00742C4B"/>
  </w:style>
  <w:style w:type="numbering" w:customStyle="1" w:styleId="164">
    <w:name w:val="Нет списка164"/>
    <w:next w:val="a2"/>
    <w:uiPriority w:val="99"/>
    <w:semiHidden/>
    <w:unhideWhenUsed/>
    <w:rsid w:val="00742C4B"/>
  </w:style>
  <w:style w:type="numbering" w:customStyle="1" w:styleId="78">
    <w:name w:val="Нет списка78"/>
    <w:next w:val="a2"/>
    <w:uiPriority w:val="99"/>
    <w:semiHidden/>
    <w:unhideWhenUsed/>
    <w:rsid w:val="00517DA5"/>
  </w:style>
  <w:style w:type="numbering" w:customStyle="1" w:styleId="165">
    <w:name w:val="Нет списка165"/>
    <w:next w:val="a2"/>
    <w:uiPriority w:val="99"/>
    <w:semiHidden/>
    <w:unhideWhenUsed/>
    <w:rsid w:val="00517DA5"/>
  </w:style>
  <w:style w:type="numbering" w:customStyle="1" w:styleId="79">
    <w:name w:val="Нет списка79"/>
    <w:next w:val="a2"/>
    <w:uiPriority w:val="99"/>
    <w:semiHidden/>
    <w:unhideWhenUsed/>
    <w:rsid w:val="008043A8"/>
  </w:style>
  <w:style w:type="numbering" w:customStyle="1" w:styleId="80">
    <w:name w:val="Нет списка80"/>
    <w:next w:val="a2"/>
    <w:uiPriority w:val="99"/>
    <w:semiHidden/>
    <w:unhideWhenUsed/>
    <w:rsid w:val="008043A8"/>
  </w:style>
  <w:style w:type="numbering" w:customStyle="1" w:styleId="166">
    <w:name w:val="Нет списка166"/>
    <w:next w:val="a2"/>
    <w:uiPriority w:val="99"/>
    <w:semiHidden/>
    <w:unhideWhenUsed/>
    <w:rsid w:val="008043A8"/>
  </w:style>
  <w:style w:type="numbering" w:customStyle="1" w:styleId="81">
    <w:name w:val="Нет списка81"/>
    <w:next w:val="a2"/>
    <w:uiPriority w:val="99"/>
    <w:semiHidden/>
    <w:unhideWhenUsed/>
    <w:rsid w:val="002520DB"/>
  </w:style>
  <w:style w:type="numbering" w:customStyle="1" w:styleId="167">
    <w:name w:val="Нет списка167"/>
    <w:next w:val="a2"/>
    <w:uiPriority w:val="99"/>
    <w:semiHidden/>
    <w:unhideWhenUsed/>
    <w:rsid w:val="002520DB"/>
  </w:style>
  <w:style w:type="numbering" w:customStyle="1" w:styleId="82">
    <w:name w:val="Нет списка82"/>
    <w:next w:val="a2"/>
    <w:uiPriority w:val="99"/>
    <w:semiHidden/>
    <w:unhideWhenUsed/>
    <w:rsid w:val="00B044AD"/>
  </w:style>
  <w:style w:type="numbering" w:customStyle="1" w:styleId="168">
    <w:name w:val="Нет списка168"/>
    <w:next w:val="a2"/>
    <w:uiPriority w:val="99"/>
    <w:semiHidden/>
    <w:unhideWhenUsed/>
    <w:rsid w:val="00B044AD"/>
  </w:style>
  <w:style w:type="numbering" w:customStyle="1" w:styleId="83">
    <w:name w:val="Нет списка83"/>
    <w:next w:val="a2"/>
    <w:uiPriority w:val="99"/>
    <w:semiHidden/>
    <w:unhideWhenUsed/>
    <w:rsid w:val="006B6319"/>
  </w:style>
  <w:style w:type="numbering" w:customStyle="1" w:styleId="169">
    <w:name w:val="Нет списка169"/>
    <w:next w:val="a2"/>
    <w:uiPriority w:val="99"/>
    <w:semiHidden/>
    <w:unhideWhenUsed/>
    <w:rsid w:val="006B6319"/>
  </w:style>
  <w:style w:type="numbering" w:customStyle="1" w:styleId="84">
    <w:name w:val="Нет списка84"/>
    <w:next w:val="a2"/>
    <w:uiPriority w:val="99"/>
    <w:semiHidden/>
    <w:unhideWhenUsed/>
    <w:rsid w:val="0073177F"/>
  </w:style>
  <w:style w:type="numbering" w:customStyle="1" w:styleId="170">
    <w:name w:val="Нет списка170"/>
    <w:next w:val="a2"/>
    <w:uiPriority w:val="99"/>
    <w:semiHidden/>
    <w:unhideWhenUsed/>
    <w:rsid w:val="0073177F"/>
  </w:style>
  <w:style w:type="numbering" w:customStyle="1" w:styleId="85">
    <w:name w:val="Нет списка85"/>
    <w:next w:val="a2"/>
    <w:uiPriority w:val="99"/>
    <w:semiHidden/>
    <w:unhideWhenUsed/>
    <w:rsid w:val="0073177F"/>
  </w:style>
  <w:style w:type="numbering" w:customStyle="1" w:styleId="171">
    <w:name w:val="Нет списка171"/>
    <w:next w:val="a2"/>
    <w:uiPriority w:val="99"/>
    <w:semiHidden/>
    <w:unhideWhenUsed/>
    <w:rsid w:val="0073177F"/>
  </w:style>
  <w:style w:type="numbering" w:customStyle="1" w:styleId="86">
    <w:name w:val="Нет списка86"/>
    <w:next w:val="a2"/>
    <w:uiPriority w:val="99"/>
    <w:semiHidden/>
    <w:unhideWhenUsed/>
    <w:rsid w:val="00204D3A"/>
  </w:style>
  <w:style w:type="numbering" w:customStyle="1" w:styleId="172">
    <w:name w:val="Нет списка172"/>
    <w:next w:val="a2"/>
    <w:uiPriority w:val="99"/>
    <w:semiHidden/>
    <w:unhideWhenUsed/>
    <w:rsid w:val="00204D3A"/>
  </w:style>
  <w:style w:type="numbering" w:customStyle="1" w:styleId="87">
    <w:name w:val="Нет списка87"/>
    <w:next w:val="a2"/>
    <w:uiPriority w:val="99"/>
    <w:semiHidden/>
    <w:unhideWhenUsed/>
    <w:rsid w:val="006C5FE6"/>
  </w:style>
  <w:style w:type="numbering" w:customStyle="1" w:styleId="88">
    <w:name w:val="Нет списка88"/>
    <w:next w:val="a2"/>
    <w:uiPriority w:val="99"/>
    <w:semiHidden/>
    <w:unhideWhenUsed/>
    <w:rsid w:val="00B009E7"/>
  </w:style>
  <w:style w:type="numbering" w:customStyle="1" w:styleId="173">
    <w:name w:val="Нет списка173"/>
    <w:next w:val="a2"/>
    <w:uiPriority w:val="99"/>
    <w:semiHidden/>
    <w:unhideWhenUsed/>
    <w:rsid w:val="00B009E7"/>
  </w:style>
  <w:style w:type="numbering" w:customStyle="1" w:styleId="89">
    <w:name w:val="Нет списка89"/>
    <w:next w:val="a2"/>
    <w:uiPriority w:val="99"/>
    <w:semiHidden/>
    <w:unhideWhenUsed/>
    <w:rsid w:val="002917BA"/>
  </w:style>
  <w:style w:type="numbering" w:customStyle="1" w:styleId="174">
    <w:name w:val="Нет списка174"/>
    <w:next w:val="a2"/>
    <w:uiPriority w:val="99"/>
    <w:semiHidden/>
    <w:unhideWhenUsed/>
    <w:rsid w:val="002917BA"/>
  </w:style>
  <w:style w:type="numbering" w:customStyle="1" w:styleId="90">
    <w:name w:val="Нет списка90"/>
    <w:next w:val="a2"/>
    <w:uiPriority w:val="99"/>
    <w:semiHidden/>
    <w:unhideWhenUsed/>
    <w:rsid w:val="00B06374"/>
  </w:style>
  <w:style w:type="numbering" w:customStyle="1" w:styleId="175">
    <w:name w:val="Нет списка175"/>
    <w:next w:val="a2"/>
    <w:uiPriority w:val="99"/>
    <w:semiHidden/>
    <w:unhideWhenUsed/>
    <w:rsid w:val="00B06374"/>
  </w:style>
  <w:style w:type="numbering" w:customStyle="1" w:styleId="91">
    <w:name w:val="Нет списка91"/>
    <w:next w:val="a2"/>
    <w:uiPriority w:val="99"/>
    <w:semiHidden/>
    <w:unhideWhenUsed/>
    <w:rsid w:val="00B06374"/>
  </w:style>
  <w:style w:type="numbering" w:customStyle="1" w:styleId="176">
    <w:name w:val="Нет списка176"/>
    <w:next w:val="a2"/>
    <w:uiPriority w:val="99"/>
    <w:semiHidden/>
    <w:unhideWhenUsed/>
    <w:rsid w:val="00B06374"/>
  </w:style>
  <w:style w:type="numbering" w:customStyle="1" w:styleId="92">
    <w:name w:val="Нет списка92"/>
    <w:next w:val="a2"/>
    <w:uiPriority w:val="99"/>
    <w:semiHidden/>
    <w:unhideWhenUsed/>
    <w:rsid w:val="00793487"/>
  </w:style>
  <w:style w:type="numbering" w:customStyle="1" w:styleId="93">
    <w:name w:val="Нет списка93"/>
    <w:next w:val="a2"/>
    <w:uiPriority w:val="99"/>
    <w:semiHidden/>
    <w:unhideWhenUsed/>
    <w:rsid w:val="009A14B6"/>
  </w:style>
  <w:style w:type="numbering" w:customStyle="1" w:styleId="177">
    <w:name w:val="Нет списка177"/>
    <w:next w:val="a2"/>
    <w:uiPriority w:val="99"/>
    <w:semiHidden/>
    <w:unhideWhenUsed/>
    <w:rsid w:val="009A14B6"/>
  </w:style>
  <w:style w:type="numbering" w:customStyle="1" w:styleId="94">
    <w:name w:val="Нет списка94"/>
    <w:next w:val="a2"/>
    <w:uiPriority w:val="99"/>
    <w:semiHidden/>
    <w:unhideWhenUsed/>
    <w:rsid w:val="001D4F88"/>
  </w:style>
  <w:style w:type="numbering" w:customStyle="1" w:styleId="178">
    <w:name w:val="Нет списка178"/>
    <w:next w:val="a2"/>
    <w:uiPriority w:val="99"/>
    <w:semiHidden/>
    <w:unhideWhenUsed/>
    <w:rsid w:val="001D4F88"/>
  </w:style>
  <w:style w:type="numbering" w:customStyle="1" w:styleId="95">
    <w:name w:val="Нет списка95"/>
    <w:next w:val="a2"/>
    <w:uiPriority w:val="99"/>
    <w:semiHidden/>
    <w:unhideWhenUsed/>
    <w:rsid w:val="00B83827"/>
  </w:style>
  <w:style w:type="numbering" w:customStyle="1" w:styleId="179">
    <w:name w:val="Нет списка179"/>
    <w:next w:val="a2"/>
    <w:uiPriority w:val="99"/>
    <w:semiHidden/>
    <w:unhideWhenUsed/>
    <w:rsid w:val="00B83827"/>
  </w:style>
  <w:style w:type="numbering" w:customStyle="1" w:styleId="96">
    <w:name w:val="Нет списка96"/>
    <w:next w:val="a2"/>
    <w:uiPriority w:val="99"/>
    <w:semiHidden/>
    <w:unhideWhenUsed/>
    <w:rsid w:val="003A207E"/>
  </w:style>
  <w:style w:type="numbering" w:customStyle="1" w:styleId="180">
    <w:name w:val="Нет списка180"/>
    <w:next w:val="a2"/>
    <w:uiPriority w:val="99"/>
    <w:semiHidden/>
    <w:unhideWhenUsed/>
    <w:rsid w:val="003A207E"/>
  </w:style>
  <w:style w:type="numbering" w:customStyle="1" w:styleId="97">
    <w:name w:val="Нет списка97"/>
    <w:next w:val="a2"/>
    <w:uiPriority w:val="99"/>
    <w:semiHidden/>
    <w:unhideWhenUsed/>
    <w:rsid w:val="00C06DBD"/>
  </w:style>
  <w:style w:type="numbering" w:customStyle="1" w:styleId="181">
    <w:name w:val="Нет списка181"/>
    <w:next w:val="a2"/>
    <w:uiPriority w:val="99"/>
    <w:semiHidden/>
    <w:unhideWhenUsed/>
    <w:rsid w:val="00C06DBD"/>
  </w:style>
  <w:style w:type="numbering" w:customStyle="1" w:styleId="98">
    <w:name w:val="Нет списка98"/>
    <w:next w:val="a2"/>
    <w:uiPriority w:val="99"/>
    <w:semiHidden/>
    <w:unhideWhenUsed/>
    <w:rsid w:val="005963F4"/>
  </w:style>
  <w:style w:type="numbering" w:customStyle="1" w:styleId="182">
    <w:name w:val="Нет списка182"/>
    <w:next w:val="a2"/>
    <w:uiPriority w:val="99"/>
    <w:semiHidden/>
    <w:unhideWhenUsed/>
    <w:rsid w:val="005963F4"/>
  </w:style>
  <w:style w:type="numbering" w:customStyle="1" w:styleId="99">
    <w:name w:val="Нет списка99"/>
    <w:next w:val="a2"/>
    <w:uiPriority w:val="99"/>
    <w:semiHidden/>
    <w:unhideWhenUsed/>
    <w:rsid w:val="00C04558"/>
  </w:style>
  <w:style w:type="numbering" w:customStyle="1" w:styleId="183">
    <w:name w:val="Нет списка183"/>
    <w:next w:val="a2"/>
    <w:uiPriority w:val="99"/>
    <w:semiHidden/>
    <w:unhideWhenUsed/>
    <w:rsid w:val="00C04558"/>
  </w:style>
  <w:style w:type="numbering" w:customStyle="1" w:styleId="1000">
    <w:name w:val="Нет списка100"/>
    <w:next w:val="a2"/>
    <w:uiPriority w:val="99"/>
    <w:semiHidden/>
    <w:unhideWhenUsed/>
    <w:rsid w:val="00891234"/>
  </w:style>
  <w:style w:type="numbering" w:customStyle="1" w:styleId="101">
    <w:name w:val="Нет списка101"/>
    <w:next w:val="a2"/>
    <w:uiPriority w:val="99"/>
    <w:semiHidden/>
    <w:unhideWhenUsed/>
    <w:rsid w:val="00E74376"/>
  </w:style>
  <w:style w:type="numbering" w:customStyle="1" w:styleId="102">
    <w:name w:val="Нет списка102"/>
    <w:next w:val="a2"/>
    <w:uiPriority w:val="99"/>
    <w:semiHidden/>
    <w:unhideWhenUsed/>
    <w:rsid w:val="00E74376"/>
  </w:style>
  <w:style w:type="numbering" w:customStyle="1" w:styleId="184">
    <w:name w:val="Нет списка184"/>
    <w:next w:val="a2"/>
    <w:uiPriority w:val="99"/>
    <w:semiHidden/>
    <w:unhideWhenUsed/>
    <w:rsid w:val="00E74376"/>
  </w:style>
  <w:style w:type="numbering" w:customStyle="1" w:styleId="103">
    <w:name w:val="Нет списка103"/>
    <w:next w:val="a2"/>
    <w:uiPriority w:val="99"/>
    <w:semiHidden/>
    <w:unhideWhenUsed/>
    <w:rsid w:val="000F4F5D"/>
  </w:style>
  <w:style w:type="numbering" w:customStyle="1" w:styleId="104">
    <w:name w:val="Нет списка104"/>
    <w:next w:val="a2"/>
    <w:uiPriority w:val="99"/>
    <w:semiHidden/>
    <w:unhideWhenUsed/>
    <w:rsid w:val="00C15B74"/>
  </w:style>
  <w:style w:type="numbering" w:customStyle="1" w:styleId="105">
    <w:name w:val="Нет списка105"/>
    <w:next w:val="a2"/>
    <w:uiPriority w:val="99"/>
    <w:semiHidden/>
    <w:unhideWhenUsed/>
    <w:rsid w:val="00BE68F5"/>
  </w:style>
  <w:style w:type="numbering" w:customStyle="1" w:styleId="185">
    <w:name w:val="Нет списка185"/>
    <w:next w:val="a2"/>
    <w:uiPriority w:val="99"/>
    <w:semiHidden/>
    <w:unhideWhenUsed/>
    <w:rsid w:val="00BE68F5"/>
  </w:style>
  <w:style w:type="numbering" w:customStyle="1" w:styleId="106">
    <w:name w:val="Нет списка106"/>
    <w:next w:val="a2"/>
    <w:uiPriority w:val="99"/>
    <w:semiHidden/>
    <w:unhideWhenUsed/>
    <w:rsid w:val="003B094F"/>
  </w:style>
  <w:style w:type="numbering" w:customStyle="1" w:styleId="186">
    <w:name w:val="Нет списка186"/>
    <w:next w:val="a2"/>
    <w:uiPriority w:val="99"/>
    <w:semiHidden/>
    <w:unhideWhenUsed/>
    <w:rsid w:val="003B094F"/>
  </w:style>
  <w:style w:type="numbering" w:customStyle="1" w:styleId="107">
    <w:name w:val="Нет списка107"/>
    <w:next w:val="a2"/>
    <w:uiPriority w:val="99"/>
    <w:semiHidden/>
    <w:unhideWhenUsed/>
    <w:rsid w:val="0028670F"/>
  </w:style>
  <w:style w:type="numbering" w:customStyle="1" w:styleId="187">
    <w:name w:val="Нет списка187"/>
    <w:next w:val="a2"/>
    <w:uiPriority w:val="99"/>
    <w:semiHidden/>
    <w:unhideWhenUsed/>
    <w:rsid w:val="0028670F"/>
  </w:style>
  <w:style w:type="numbering" w:customStyle="1" w:styleId="108">
    <w:name w:val="Нет списка108"/>
    <w:next w:val="a2"/>
    <w:uiPriority w:val="99"/>
    <w:semiHidden/>
    <w:unhideWhenUsed/>
    <w:rsid w:val="00BD5C35"/>
  </w:style>
  <w:style w:type="numbering" w:customStyle="1" w:styleId="188">
    <w:name w:val="Нет списка188"/>
    <w:next w:val="a2"/>
    <w:uiPriority w:val="99"/>
    <w:semiHidden/>
    <w:unhideWhenUsed/>
    <w:rsid w:val="00BD5C35"/>
  </w:style>
  <w:style w:type="numbering" w:customStyle="1" w:styleId="109">
    <w:name w:val="Нет списка109"/>
    <w:next w:val="a2"/>
    <w:uiPriority w:val="99"/>
    <w:semiHidden/>
    <w:unhideWhenUsed/>
    <w:rsid w:val="00CC0F49"/>
  </w:style>
  <w:style w:type="numbering" w:customStyle="1" w:styleId="189">
    <w:name w:val="Нет списка189"/>
    <w:next w:val="a2"/>
    <w:uiPriority w:val="99"/>
    <w:semiHidden/>
    <w:unhideWhenUsed/>
    <w:rsid w:val="007972AA"/>
  </w:style>
  <w:style w:type="numbering" w:customStyle="1" w:styleId="190">
    <w:name w:val="Нет списка190"/>
    <w:next w:val="a2"/>
    <w:uiPriority w:val="99"/>
    <w:semiHidden/>
    <w:unhideWhenUsed/>
    <w:rsid w:val="007972AA"/>
  </w:style>
  <w:style w:type="numbering" w:customStyle="1" w:styleId="191">
    <w:name w:val="Нет списка191"/>
    <w:next w:val="a2"/>
    <w:uiPriority w:val="99"/>
    <w:semiHidden/>
    <w:unhideWhenUsed/>
    <w:rsid w:val="00A168F7"/>
  </w:style>
  <w:style w:type="numbering" w:customStyle="1" w:styleId="192">
    <w:name w:val="Нет списка192"/>
    <w:next w:val="a2"/>
    <w:uiPriority w:val="99"/>
    <w:semiHidden/>
    <w:unhideWhenUsed/>
    <w:rsid w:val="00A168F7"/>
  </w:style>
  <w:style w:type="numbering" w:customStyle="1" w:styleId="193">
    <w:name w:val="Нет списка193"/>
    <w:next w:val="a2"/>
    <w:uiPriority w:val="99"/>
    <w:semiHidden/>
    <w:unhideWhenUsed/>
    <w:rsid w:val="008D18AD"/>
  </w:style>
  <w:style w:type="numbering" w:customStyle="1" w:styleId="194">
    <w:name w:val="Нет списка194"/>
    <w:next w:val="a2"/>
    <w:uiPriority w:val="99"/>
    <w:semiHidden/>
    <w:unhideWhenUsed/>
    <w:rsid w:val="008D18AD"/>
  </w:style>
  <w:style w:type="numbering" w:customStyle="1" w:styleId="195">
    <w:name w:val="Нет списка195"/>
    <w:next w:val="a2"/>
    <w:uiPriority w:val="99"/>
    <w:semiHidden/>
    <w:unhideWhenUsed/>
    <w:rsid w:val="00694AA6"/>
  </w:style>
  <w:style w:type="numbering" w:customStyle="1" w:styleId="196">
    <w:name w:val="Нет списка196"/>
    <w:next w:val="a2"/>
    <w:uiPriority w:val="99"/>
    <w:semiHidden/>
    <w:unhideWhenUsed/>
    <w:rsid w:val="00694AA6"/>
  </w:style>
  <w:style w:type="numbering" w:customStyle="1" w:styleId="197">
    <w:name w:val="Нет списка197"/>
    <w:next w:val="a2"/>
    <w:uiPriority w:val="99"/>
    <w:semiHidden/>
    <w:unhideWhenUsed/>
    <w:rsid w:val="006C14B9"/>
  </w:style>
  <w:style w:type="numbering" w:customStyle="1" w:styleId="198">
    <w:name w:val="Нет списка198"/>
    <w:next w:val="a2"/>
    <w:uiPriority w:val="99"/>
    <w:semiHidden/>
    <w:unhideWhenUsed/>
    <w:rsid w:val="006C14B9"/>
  </w:style>
  <w:style w:type="numbering" w:customStyle="1" w:styleId="199">
    <w:name w:val="Нет списка199"/>
    <w:next w:val="a2"/>
    <w:uiPriority w:val="99"/>
    <w:semiHidden/>
    <w:unhideWhenUsed/>
    <w:rsid w:val="006C14B9"/>
  </w:style>
  <w:style w:type="numbering" w:customStyle="1" w:styleId="11000">
    <w:name w:val="Нет списка1100"/>
    <w:next w:val="a2"/>
    <w:uiPriority w:val="99"/>
    <w:semiHidden/>
    <w:unhideWhenUsed/>
    <w:rsid w:val="006C14B9"/>
  </w:style>
  <w:style w:type="numbering" w:customStyle="1" w:styleId="2000">
    <w:name w:val="Нет списка200"/>
    <w:next w:val="a2"/>
    <w:uiPriority w:val="99"/>
    <w:semiHidden/>
    <w:unhideWhenUsed/>
    <w:rsid w:val="00A52E63"/>
  </w:style>
  <w:style w:type="numbering" w:customStyle="1" w:styleId="201">
    <w:name w:val="Нет списка201"/>
    <w:next w:val="a2"/>
    <w:uiPriority w:val="99"/>
    <w:semiHidden/>
    <w:unhideWhenUsed/>
    <w:rsid w:val="00A52E63"/>
  </w:style>
  <w:style w:type="numbering" w:customStyle="1" w:styleId="1101">
    <w:name w:val="Нет списка1101"/>
    <w:next w:val="a2"/>
    <w:uiPriority w:val="99"/>
    <w:semiHidden/>
    <w:unhideWhenUsed/>
    <w:rsid w:val="00A52E63"/>
  </w:style>
  <w:style w:type="numbering" w:customStyle="1" w:styleId="202">
    <w:name w:val="Нет списка202"/>
    <w:next w:val="a2"/>
    <w:uiPriority w:val="99"/>
    <w:semiHidden/>
    <w:unhideWhenUsed/>
    <w:rsid w:val="00A90C27"/>
  </w:style>
  <w:style w:type="numbering" w:customStyle="1" w:styleId="1102">
    <w:name w:val="Нет списка1102"/>
    <w:next w:val="a2"/>
    <w:uiPriority w:val="99"/>
    <w:semiHidden/>
    <w:unhideWhenUsed/>
    <w:rsid w:val="00A90C27"/>
  </w:style>
  <w:style w:type="numbering" w:customStyle="1" w:styleId="203">
    <w:name w:val="Нет списка203"/>
    <w:next w:val="a2"/>
    <w:uiPriority w:val="99"/>
    <w:semiHidden/>
    <w:unhideWhenUsed/>
    <w:rsid w:val="00A90C27"/>
  </w:style>
  <w:style w:type="numbering" w:customStyle="1" w:styleId="1103">
    <w:name w:val="Нет списка1103"/>
    <w:next w:val="a2"/>
    <w:uiPriority w:val="99"/>
    <w:semiHidden/>
    <w:unhideWhenUsed/>
    <w:rsid w:val="00A90C27"/>
  </w:style>
  <w:style w:type="numbering" w:customStyle="1" w:styleId="204">
    <w:name w:val="Нет списка204"/>
    <w:next w:val="a2"/>
    <w:uiPriority w:val="99"/>
    <w:semiHidden/>
    <w:unhideWhenUsed/>
    <w:rsid w:val="00611CC7"/>
  </w:style>
  <w:style w:type="numbering" w:customStyle="1" w:styleId="1104">
    <w:name w:val="Нет списка1104"/>
    <w:next w:val="a2"/>
    <w:uiPriority w:val="99"/>
    <w:semiHidden/>
    <w:unhideWhenUsed/>
    <w:rsid w:val="00611CC7"/>
  </w:style>
  <w:style w:type="numbering" w:customStyle="1" w:styleId="205">
    <w:name w:val="Нет списка205"/>
    <w:next w:val="a2"/>
    <w:uiPriority w:val="99"/>
    <w:semiHidden/>
    <w:unhideWhenUsed/>
    <w:rsid w:val="0052777E"/>
  </w:style>
  <w:style w:type="numbering" w:customStyle="1" w:styleId="1105">
    <w:name w:val="Нет списка1105"/>
    <w:next w:val="a2"/>
    <w:uiPriority w:val="99"/>
    <w:semiHidden/>
    <w:unhideWhenUsed/>
    <w:rsid w:val="0052777E"/>
  </w:style>
  <w:style w:type="numbering" w:customStyle="1" w:styleId="206">
    <w:name w:val="Нет списка206"/>
    <w:next w:val="a2"/>
    <w:uiPriority w:val="99"/>
    <w:semiHidden/>
    <w:unhideWhenUsed/>
    <w:rsid w:val="00B20B08"/>
  </w:style>
  <w:style w:type="numbering" w:customStyle="1" w:styleId="207">
    <w:name w:val="Нет списка207"/>
    <w:next w:val="a2"/>
    <w:uiPriority w:val="99"/>
    <w:semiHidden/>
    <w:unhideWhenUsed/>
    <w:rsid w:val="00FE70B8"/>
  </w:style>
  <w:style w:type="numbering" w:customStyle="1" w:styleId="1106">
    <w:name w:val="Нет списка1106"/>
    <w:next w:val="a2"/>
    <w:uiPriority w:val="99"/>
    <w:semiHidden/>
    <w:unhideWhenUsed/>
    <w:rsid w:val="00FE70B8"/>
  </w:style>
  <w:style w:type="numbering" w:customStyle="1" w:styleId="208">
    <w:name w:val="Нет списка208"/>
    <w:next w:val="a2"/>
    <w:uiPriority w:val="99"/>
    <w:semiHidden/>
    <w:unhideWhenUsed/>
    <w:rsid w:val="000E31EE"/>
  </w:style>
  <w:style w:type="numbering" w:customStyle="1" w:styleId="1107">
    <w:name w:val="Нет списка1107"/>
    <w:next w:val="a2"/>
    <w:uiPriority w:val="99"/>
    <w:semiHidden/>
    <w:unhideWhenUsed/>
    <w:rsid w:val="000E31EE"/>
  </w:style>
  <w:style w:type="numbering" w:customStyle="1" w:styleId="209">
    <w:name w:val="Нет списка209"/>
    <w:next w:val="a2"/>
    <w:uiPriority w:val="99"/>
    <w:semiHidden/>
    <w:unhideWhenUsed/>
    <w:rsid w:val="002F5B8F"/>
  </w:style>
  <w:style w:type="numbering" w:customStyle="1" w:styleId="1108">
    <w:name w:val="Нет списка1108"/>
    <w:next w:val="a2"/>
    <w:uiPriority w:val="99"/>
    <w:semiHidden/>
    <w:unhideWhenUsed/>
    <w:rsid w:val="002F5B8F"/>
  </w:style>
  <w:style w:type="numbering" w:customStyle="1" w:styleId="2100">
    <w:name w:val="Нет списка210"/>
    <w:next w:val="a2"/>
    <w:uiPriority w:val="99"/>
    <w:semiHidden/>
    <w:unhideWhenUsed/>
    <w:rsid w:val="00E756F8"/>
  </w:style>
  <w:style w:type="numbering" w:customStyle="1" w:styleId="1109">
    <w:name w:val="Нет списка1109"/>
    <w:next w:val="a2"/>
    <w:uiPriority w:val="99"/>
    <w:semiHidden/>
    <w:unhideWhenUsed/>
    <w:rsid w:val="00E756F8"/>
  </w:style>
  <w:style w:type="numbering" w:customStyle="1" w:styleId="211">
    <w:name w:val="Нет списка211"/>
    <w:next w:val="a2"/>
    <w:uiPriority w:val="99"/>
    <w:semiHidden/>
    <w:unhideWhenUsed/>
    <w:rsid w:val="007750D4"/>
  </w:style>
  <w:style w:type="numbering" w:customStyle="1" w:styleId="1110">
    <w:name w:val="Нет списка1110"/>
    <w:next w:val="a2"/>
    <w:uiPriority w:val="99"/>
    <w:semiHidden/>
    <w:unhideWhenUsed/>
    <w:rsid w:val="007750D4"/>
  </w:style>
  <w:style w:type="numbering" w:customStyle="1" w:styleId="212">
    <w:name w:val="Нет списка212"/>
    <w:next w:val="a2"/>
    <w:uiPriority w:val="99"/>
    <w:semiHidden/>
    <w:unhideWhenUsed/>
    <w:rsid w:val="00DE2B5F"/>
  </w:style>
  <w:style w:type="numbering" w:customStyle="1" w:styleId="1111">
    <w:name w:val="Нет списка1111"/>
    <w:next w:val="a2"/>
    <w:uiPriority w:val="99"/>
    <w:semiHidden/>
    <w:unhideWhenUsed/>
    <w:rsid w:val="00DE2B5F"/>
  </w:style>
  <w:style w:type="numbering" w:customStyle="1" w:styleId="213">
    <w:name w:val="Нет списка213"/>
    <w:next w:val="a2"/>
    <w:uiPriority w:val="99"/>
    <w:semiHidden/>
    <w:unhideWhenUsed/>
    <w:rsid w:val="00A43075"/>
  </w:style>
  <w:style w:type="numbering" w:customStyle="1" w:styleId="1112">
    <w:name w:val="Нет списка1112"/>
    <w:next w:val="a2"/>
    <w:uiPriority w:val="99"/>
    <w:semiHidden/>
    <w:unhideWhenUsed/>
    <w:rsid w:val="00A43075"/>
  </w:style>
  <w:style w:type="numbering" w:customStyle="1" w:styleId="214">
    <w:name w:val="Нет списка214"/>
    <w:next w:val="a2"/>
    <w:uiPriority w:val="99"/>
    <w:semiHidden/>
    <w:unhideWhenUsed/>
    <w:rsid w:val="00A96CED"/>
  </w:style>
  <w:style w:type="numbering" w:customStyle="1" w:styleId="1113">
    <w:name w:val="Нет списка1113"/>
    <w:next w:val="a2"/>
    <w:uiPriority w:val="99"/>
    <w:semiHidden/>
    <w:unhideWhenUsed/>
    <w:rsid w:val="00A96CED"/>
  </w:style>
  <w:style w:type="numbering" w:customStyle="1" w:styleId="215">
    <w:name w:val="Нет списка215"/>
    <w:next w:val="a2"/>
    <w:uiPriority w:val="99"/>
    <w:semiHidden/>
    <w:unhideWhenUsed/>
    <w:rsid w:val="00700FBA"/>
  </w:style>
  <w:style w:type="numbering" w:customStyle="1" w:styleId="1114">
    <w:name w:val="Нет списка1114"/>
    <w:next w:val="a2"/>
    <w:uiPriority w:val="99"/>
    <w:semiHidden/>
    <w:unhideWhenUsed/>
    <w:rsid w:val="00700FBA"/>
  </w:style>
  <w:style w:type="numbering" w:customStyle="1" w:styleId="216">
    <w:name w:val="Нет списка216"/>
    <w:next w:val="a2"/>
    <w:uiPriority w:val="99"/>
    <w:semiHidden/>
    <w:unhideWhenUsed/>
    <w:rsid w:val="00700FBA"/>
  </w:style>
  <w:style w:type="numbering" w:customStyle="1" w:styleId="1115">
    <w:name w:val="Нет списка1115"/>
    <w:next w:val="a2"/>
    <w:uiPriority w:val="99"/>
    <w:semiHidden/>
    <w:unhideWhenUsed/>
    <w:rsid w:val="00700FBA"/>
  </w:style>
  <w:style w:type="numbering" w:customStyle="1" w:styleId="217">
    <w:name w:val="Нет списка217"/>
    <w:next w:val="a2"/>
    <w:uiPriority w:val="99"/>
    <w:semiHidden/>
    <w:unhideWhenUsed/>
    <w:rsid w:val="00EE2A62"/>
  </w:style>
  <w:style w:type="numbering" w:customStyle="1" w:styleId="1116">
    <w:name w:val="Нет списка1116"/>
    <w:next w:val="a2"/>
    <w:uiPriority w:val="99"/>
    <w:semiHidden/>
    <w:unhideWhenUsed/>
    <w:rsid w:val="00EE2A62"/>
  </w:style>
  <w:style w:type="numbering" w:customStyle="1" w:styleId="218">
    <w:name w:val="Нет списка218"/>
    <w:next w:val="a2"/>
    <w:uiPriority w:val="99"/>
    <w:semiHidden/>
    <w:unhideWhenUsed/>
    <w:rsid w:val="009A256C"/>
  </w:style>
  <w:style w:type="numbering" w:customStyle="1" w:styleId="1117">
    <w:name w:val="Нет списка1117"/>
    <w:next w:val="a2"/>
    <w:uiPriority w:val="99"/>
    <w:semiHidden/>
    <w:unhideWhenUsed/>
    <w:rsid w:val="009A256C"/>
  </w:style>
  <w:style w:type="numbering" w:customStyle="1" w:styleId="219">
    <w:name w:val="Нет списка219"/>
    <w:next w:val="a2"/>
    <w:uiPriority w:val="99"/>
    <w:semiHidden/>
    <w:unhideWhenUsed/>
    <w:rsid w:val="00CB1917"/>
  </w:style>
  <w:style w:type="numbering" w:customStyle="1" w:styleId="2200">
    <w:name w:val="Нет списка220"/>
    <w:next w:val="a2"/>
    <w:uiPriority w:val="99"/>
    <w:semiHidden/>
    <w:unhideWhenUsed/>
    <w:rsid w:val="00AF6184"/>
  </w:style>
  <w:style w:type="numbering" w:customStyle="1" w:styleId="1118">
    <w:name w:val="Нет списка1118"/>
    <w:next w:val="a2"/>
    <w:uiPriority w:val="99"/>
    <w:semiHidden/>
    <w:unhideWhenUsed/>
    <w:rsid w:val="00AF6184"/>
  </w:style>
  <w:style w:type="numbering" w:customStyle="1" w:styleId="221">
    <w:name w:val="Нет списка221"/>
    <w:next w:val="a2"/>
    <w:uiPriority w:val="99"/>
    <w:semiHidden/>
    <w:unhideWhenUsed/>
    <w:rsid w:val="006C6AD9"/>
  </w:style>
  <w:style w:type="numbering" w:customStyle="1" w:styleId="1119">
    <w:name w:val="Нет списка1119"/>
    <w:next w:val="a2"/>
    <w:uiPriority w:val="99"/>
    <w:semiHidden/>
    <w:unhideWhenUsed/>
    <w:rsid w:val="006C6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2023-06-28T08:00:00Z</cp:lastPrinted>
  <dcterms:created xsi:type="dcterms:W3CDTF">2023-06-29T06:25:00Z</dcterms:created>
  <dcterms:modified xsi:type="dcterms:W3CDTF">2023-06-29T06:25:00Z</dcterms:modified>
</cp:coreProperties>
</file>