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Pr="00A6258F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6258F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5280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1D061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58F"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857A8A" w:rsidP="00A6258F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58F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</w:tbl>
    <w:p w:rsidR="00392440" w:rsidRDefault="0039244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296A68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011D6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042A6B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042A6B" w:rsidRDefault="00320EE4" w:rsidP="00DA71E5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«Развитие сферы жилищно-коммунального хозяйства городского округа</w:t>
      </w:r>
    </w:p>
    <w:p w:rsidR="00320EE4" w:rsidRDefault="00320EE4" w:rsidP="00011D6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г.</w:t>
      </w:r>
      <w:r w:rsidR="00D05F31" w:rsidRPr="00042A6B">
        <w:rPr>
          <w:rFonts w:ascii="Times New Roman" w:hAnsi="Times New Roman"/>
          <w:b/>
          <w:sz w:val="28"/>
          <w:szCs w:val="28"/>
        </w:rPr>
        <w:t xml:space="preserve"> Бор</w:t>
      </w:r>
      <w:r w:rsidRPr="00042A6B">
        <w:rPr>
          <w:rFonts w:ascii="Times New Roman" w:hAnsi="Times New Roman"/>
          <w:b/>
          <w:sz w:val="28"/>
          <w:szCs w:val="28"/>
        </w:rPr>
        <w:t xml:space="preserve">», утвержденную постановлением администрации городского округа </w:t>
      </w:r>
      <w:r w:rsidR="00FF5009" w:rsidRPr="00042A6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42A6B">
        <w:rPr>
          <w:rFonts w:ascii="Times New Roman" w:hAnsi="Times New Roman"/>
          <w:b/>
          <w:sz w:val="28"/>
          <w:szCs w:val="28"/>
        </w:rPr>
        <w:t xml:space="preserve">г. Бор от  </w:t>
      </w:r>
      <w:r w:rsidR="00D05F31" w:rsidRPr="00042A6B">
        <w:rPr>
          <w:rFonts w:ascii="Times New Roman" w:hAnsi="Times New Roman"/>
          <w:b/>
          <w:sz w:val="28"/>
          <w:szCs w:val="28"/>
        </w:rPr>
        <w:t>08.11.2016</w:t>
      </w:r>
      <w:r w:rsidRPr="00042A6B">
        <w:rPr>
          <w:rFonts w:ascii="Times New Roman" w:hAnsi="Times New Roman"/>
          <w:b/>
          <w:sz w:val="28"/>
          <w:szCs w:val="28"/>
        </w:rPr>
        <w:t xml:space="preserve"> № </w:t>
      </w:r>
      <w:r w:rsidR="00D05F31" w:rsidRPr="00042A6B">
        <w:rPr>
          <w:rFonts w:ascii="Times New Roman" w:hAnsi="Times New Roman"/>
          <w:b/>
          <w:sz w:val="28"/>
          <w:szCs w:val="28"/>
        </w:rPr>
        <w:t>5214</w:t>
      </w:r>
    </w:p>
    <w:p w:rsidR="00A6258F" w:rsidRPr="00A6258F" w:rsidRDefault="00A6258F" w:rsidP="00011D6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Default="00320EE4" w:rsidP="00A6258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E3662B" w:rsidRPr="00863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</w:t>
      </w:r>
      <w:r w:rsidR="00E3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0EE4" w:rsidRDefault="00320EE4" w:rsidP="00A6258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25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>униципальную программу «Развитие сферы жилищно-коммунального хозяйства городско</w:t>
      </w:r>
      <w:r w:rsidR="00D05F31">
        <w:rPr>
          <w:rFonts w:ascii="Times New Roman" w:hAnsi="Times New Roman" w:cs="Times New Roman"/>
          <w:sz w:val="28"/>
          <w:szCs w:val="28"/>
        </w:rPr>
        <w:t>го округа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>08.11.2016 № 5214</w:t>
      </w:r>
      <w:r w:rsidR="00204A59">
        <w:rPr>
          <w:rFonts w:ascii="Times New Roman" w:hAnsi="Times New Roman" w:cs="Times New Roman"/>
          <w:sz w:val="28"/>
          <w:szCs w:val="28"/>
        </w:rPr>
        <w:t xml:space="preserve"> (</w:t>
      </w:r>
      <w:r w:rsid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857B7F">
        <w:rPr>
          <w:rFonts w:ascii="Times New Roman" w:hAnsi="Times New Roman" w:cs="Times New Roman"/>
          <w:sz w:val="28"/>
          <w:szCs w:val="28"/>
        </w:rPr>
        <w:t>, от 07.03.2017 № 1082</w:t>
      </w:r>
      <w:r w:rsidR="00204A59">
        <w:rPr>
          <w:rFonts w:ascii="Times New Roman" w:hAnsi="Times New Roman" w:cs="Times New Roman"/>
          <w:sz w:val="28"/>
          <w:szCs w:val="28"/>
        </w:rPr>
        <w:t>, от 31.03.2017</w:t>
      </w:r>
      <w:proofErr w:type="gramEnd"/>
      <w:r w:rsidR="00204A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4A59">
        <w:rPr>
          <w:rFonts w:ascii="Times New Roman" w:hAnsi="Times New Roman" w:cs="Times New Roman"/>
          <w:sz w:val="28"/>
          <w:szCs w:val="28"/>
        </w:rPr>
        <w:t>№ 1565</w:t>
      </w:r>
      <w:r w:rsidR="00B5409B">
        <w:rPr>
          <w:rFonts w:ascii="Times New Roman" w:hAnsi="Times New Roman" w:cs="Times New Roman"/>
          <w:sz w:val="28"/>
          <w:szCs w:val="28"/>
        </w:rPr>
        <w:t>, от 28.04.2014 № 2164</w:t>
      </w:r>
      <w:r w:rsidR="00927F34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>
        <w:rPr>
          <w:rFonts w:ascii="Times New Roman" w:hAnsi="Times New Roman" w:cs="Times New Roman"/>
          <w:sz w:val="28"/>
          <w:szCs w:val="28"/>
        </w:rPr>
        <w:t>,от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 от 05.09.2017 №5044</w:t>
      </w:r>
      <w:r w:rsidR="00E64686">
        <w:rPr>
          <w:rFonts w:ascii="Times New Roman" w:hAnsi="Times New Roman" w:cs="Times New Roman"/>
          <w:sz w:val="28"/>
          <w:szCs w:val="28"/>
        </w:rPr>
        <w:t>, от 02.10.2017 № 5662</w:t>
      </w:r>
      <w:r w:rsidR="00C32115">
        <w:rPr>
          <w:rFonts w:ascii="Times New Roman" w:hAnsi="Times New Roman" w:cs="Times New Roman"/>
          <w:sz w:val="28"/>
          <w:szCs w:val="28"/>
        </w:rPr>
        <w:t>, от 31.10.2017 № 6350, от 07.11.2017 № 6513</w:t>
      </w:r>
      <w:r w:rsidR="00195993">
        <w:rPr>
          <w:rFonts w:ascii="Times New Roman" w:hAnsi="Times New Roman" w:cs="Times New Roman"/>
          <w:sz w:val="28"/>
          <w:szCs w:val="28"/>
        </w:rPr>
        <w:t>, от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>, от 06.02.2018 № 607</w:t>
      </w:r>
      <w:r w:rsidR="00FF5009">
        <w:rPr>
          <w:rFonts w:ascii="Times New Roman" w:hAnsi="Times New Roman" w:cs="Times New Roman"/>
          <w:sz w:val="28"/>
          <w:szCs w:val="28"/>
        </w:rPr>
        <w:t>, от 06.03.2018 № 1247</w:t>
      </w:r>
      <w:r w:rsidR="000172DB">
        <w:rPr>
          <w:rFonts w:ascii="Times New Roman" w:hAnsi="Times New Roman" w:cs="Times New Roman"/>
          <w:sz w:val="28"/>
          <w:szCs w:val="28"/>
        </w:rPr>
        <w:t>, от 02.04.2018 № 1773</w:t>
      </w:r>
      <w:r w:rsidR="00C84DF2">
        <w:rPr>
          <w:rFonts w:ascii="Times New Roman" w:hAnsi="Times New Roman" w:cs="Times New Roman"/>
          <w:sz w:val="28"/>
          <w:szCs w:val="28"/>
        </w:rPr>
        <w:t>, 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>
        <w:rPr>
          <w:rFonts w:ascii="Times New Roman" w:hAnsi="Times New Roman" w:cs="Times New Roman"/>
          <w:sz w:val="28"/>
          <w:szCs w:val="28"/>
        </w:rPr>
        <w:t>, от 31.07.2018 №4444</w:t>
      </w:r>
      <w:r w:rsidR="000C01B2">
        <w:rPr>
          <w:rFonts w:ascii="Times New Roman" w:hAnsi="Times New Roman" w:cs="Times New Roman"/>
          <w:sz w:val="28"/>
          <w:szCs w:val="28"/>
        </w:rPr>
        <w:t xml:space="preserve">,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 от 02.10.2018 № 5727</w:t>
      </w:r>
      <w:r w:rsidR="00D32BF3">
        <w:rPr>
          <w:rFonts w:ascii="Times New Roman" w:hAnsi="Times New Roman" w:cs="Times New Roman"/>
          <w:sz w:val="28"/>
          <w:szCs w:val="28"/>
        </w:rPr>
        <w:t>,</w:t>
      </w:r>
      <w:r w:rsidR="00D32BF3" w:rsidRPr="00D32BF3">
        <w:t xml:space="preserve"> </w:t>
      </w:r>
      <w:r w:rsidR="00D32BF3" w:rsidRPr="00D32BF3">
        <w:rPr>
          <w:rFonts w:ascii="Times New Roman" w:hAnsi="Times New Roman" w:cs="Times New Roman"/>
          <w:sz w:val="28"/>
          <w:szCs w:val="28"/>
        </w:rPr>
        <w:t>от 01.11.2018</w:t>
      </w:r>
      <w:proofErr w:type="gramEnd"/>
      <w:r w:rsidR="00D32BF3" w:rsidRPr="00D32BF3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D32BF3" w:rsidRPr="00D32BF3">
        <w:rPr>
          <w:rFonts w:ascii="Times New Roman" w:hAnsi="Times New Roman" w:cs="Times New Roman"/>
          <w:sz w:val="28"/>
          <w:szCs w:val="28"/>
        </w:rPr>
        <w:t>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 от 05.12.2018 №6922</w:t>
      </w:r>
      <w:r w:rsidR="00C9411D">
        <w:rPr>
          <w:rFonts w:ascii="Times New Roman" w:hAnsi="Times New Roman" w:cs="Times New Roman"/>
          <w:sz w:val="28"/>
          <w:szCs w:val="28"/>
        </w:rPr>
        <w:t>, от 26.12.2018 № 7602</w:t>
      </w:r>
      <w:r w:rsidR="003311E4">
        <w:rPr>
          <w:rFonts w:ascii="Times New Roman" w:hAnsi="Times New Roman" w:cs="Times New Roman"/>
          <w:sz w:val="28"/>
          <w:szCs w:val="28"/>
        </w:rPr>
        <w:t xml:space="preserve">,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FB1BAF">
        <w:rPr>
          <w:rFonts w:ascii="Times New Roman" w:hAnsi="Times New Roman" w:cs="Times New Roman"/>
          <w:sz w:val="28"/>
          <w:szCs w:val="28"/>
        </w:rPr>
        <w:t>,</w:t>
      </w:r>
      <w:r w:rsidR="00F66981" w:rsidRPr="00F66981">
        <w:t xml:space="preserve"> </w:t>
      </w:r>
      <w:r w:rsidR="00F66981" w:rsidRPr="00F66981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от 03.06.2019 № </w:t>
      </w:r>
      <w:r w:rsidR="000E19B6" w:rsidRPr="000E19B6">
        <w:rPr>
          <w:rFonts w:ascii="Times New Roman" w:hAnsi="Times New Roman" w:cs="Times New Roman"/>
          <w:sz w:val="28"/>
          <w:szCs w:val="28"/>
        </w:rPr>
        <w:t>2984</w:t>
      </w:r>
      <w:r w:rsidR="00E3380B">
        <w:rPr>
          <w:rFonts w:ascii="Times New Roman" w:hAnsi="Times New Roman" w:cs="Times New Roman"/>
          <w:sz w:val="28"/>
          <w:szCs w:val="28"/>
        </w:rPr>
        <w:t xml:space="preserve">,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r w:rsidR="00EA17CE">
        <w:rPr>
          <w:rFonts w:ascii="Times New Roman" w:hAnsi="Times New Roman" w:cs="Times New Roman"/>
          <w:sz w:val="28"/>
          <w:szCs w:val="28"/>
        </w:rPr>
        <w:t xml:space="preserve">, 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 xml:space="preserve">,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C816F9" w:rsidRPr="00A00673">
        <w:rPr>
          <w:rFonts w:ascii="Times New Roman" w:hAnsi="Times New Roman" w:cs="Times New Roman"/>
          <w:sz w:val="28"/>
          <w:szCs w:val="28"/>
        </w:rPr>
        <w:t xml:space="preserve">от </w:t>
      </w:r>
      <w:r w:rsidR="00A00673">
        <w:rPr>
          <w:rFonts w:ascii="Times New Roman" w:hAnsi="Times New Roman" w:cs="Times New Roman"/>
          <w:sz w:val="28"/>
          <w:szCs w:val="28"/>
        </w:rPr>
        <w:t>07.11.2019 № 6028</w:t>
      </w:r>
      <w:r w:rsidR="00042A6B">
        <w:rPr>
          <w:rFonts w:ascii="Times New Roman" w:hAnsi="Times New Roman" w:cs="Times New Roman"/>
          <w:sz w:val="28"/>
          <w:szCs w:val="28"/>
        </w:rPr>
        <w:t xml:space="preserve">, </w:t>
      </w:r>
      <w:r w:rsidR="008636F2">
        <w:rPr>
          <w:rFonts w:ascii="Times New Roman" w:hAnsi="Times New Roman" w:cs="Times New Roman"/>
          <w:sz w:val="28"/>
          <w:szCs w:val="28"/>
        </w:rPr>
        <w:t>от 28.11.2019 №6404</w:t>
      </w:r>
      <w:r w:rsidR="00011D6B">
        <w:rPr>
          <w:rFonts w:ascii="Times New Roman" w:hAnsi="Times New Roman" w:cs="Times New Roman"/>
          <w:sz w:val="28"/>
          <w:szCs w:val="28"/>
        </w:rPr>
        <w:t xml:space="preserve">,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>
        <w:rPr>
          <w:rFonts w:ascii="Times New Roman" w:hAnsi="Times New Roman" w:cs="Times New Roman"/>
          <w:sz w:val="28"/>
          <w:szCs w:val="28"/>
        </w:rPr>
        <w:t xml:space="preserve">, от </w:t>
      </w:r>
      <w:r w:rsidR="00F23C6A" w:rsidRPr="00F23C6A">
        <w:rPr>
          <w:rFonts w:ascii="Times New Roman" w:hAnsi="Times New Roman" w:cs="Times New Roman"/>
          <w:sz w:val="28"/>
          <w:szCs w:val="28"/>
        </w:rPr>
        <w:t>31.01.2020  №  458</w:t>
      </w:r>
      <w:r w:rsidR="001812EE">
        <w:rPr>
          <w:rFonts w:ascii="Times New Roman" w:hAnsi="Times New Roman" w:cs="Times New Roman"/>
          <w:sz w:val="28"/>
          <w:szCs w:val="28"/>
        </w:rPr>
        <w:t xml:space="preserve">, от </w:t>
      </w:r>
      <w:r w:rsidR="001812EE">
        <w:rPr>
          <w:rFonts w:ascii="Times New Roman" w:hAnsi="Times New Roman"/>
          <w:sz w:val="28"/>
          <w:szCs w:val="28"/>
        </w:rPr>
        <w:lastRenderedPageBreak/>
        <w:t>28.02.2020  №  954</w:t>
      </w:r>
      <w:r w:rsidR="00C338FF">
        <w:rPr>
          <w:rFonts w:ascii="Times New Roman" w:hAnsi="Times New Roman"/>
          <w:sz w:val="28"/>
          <w:szCs w:val="28"/>
        </w:rPr>
        <w:t>, от 02.04.2020 № 1633</w:t>
      </w:r>
      <w:r w:rsidR="00AD0E9E">
        <w:rPr>
          <w:rFonts w:ascii="Times New Roman" w:hAnsi="Times New Roman"/>
          <w:sz w:val="28"/>
          <w:szCs w:val="28"/>
        </w:rPr>
        <w:t>, о</w:t>
      </w:r>
      <w:r w:rsidR="00AD0E9E" w:rsidRPr="005D5172">
        <w:rPr>
          <w:rFonts w:ascii="Times New Roman" w:hAnsi="Times New Roman"/>
          <w:sz w:val="28"/>
          <w:szCs w:val="28"/>
        </w:rPr>
        <w:t xml:space="preserve">т </w:t>
      </w:r>
      <w:r w:rsidR="00AD0E9E">
        <w:rPr>
          <w:rFonts w:ascii="Times New Roman" w:hAnsi="Times New Roman"/>
          <w:sz w:val="28"/>
          <w:szCs w:val="28"/>
        </w:rPr>
        <w:t xml:space="preserve">29.05.2020 </w:t>
      </w:r>
      <w:r w:rsidR="00AD0E9E" w:rsidRPr="005D5172">
        <w:rPr>
          <w:rFonts w:ascii="Times New Roman" w:hAnsi="Times New Roman"/>
          <w:sz w:val="28"/>
          <w:szCs w:val="28"/>
        </w:rPr>
        <w:t xml:space="preserve">№  </w:t>
      </w:r>
      <w:r w:rsidR="00AD0E9E">
        <w:rPr>
          <w:rFonts w:ascii="Times New Roman" w:hAnsi="Times New Roman"/>
          <w:sz w:val="28"/>
          <w:szCs w:val="28"/>
        </w:rPr>
        <w:t>2257</w:t>
      </w:r>
      <w:r w:rsidR="007F0D01">
        <w:rPr>
          <w:rFonts w:ascii="Times New Roman" w:hAnsi="Times New Roman"/>
          <w:sz w:val="28"/>
          <w:szCs w:val="28"/>
        </w:rPr>
        <w:t>, от 06.07.2020 № 2746</w:t>
      </w:r>
      <w:r w:rsidR="00972050">
        <w:rPr>
          <w:rFonts w:ascii="Times New Roman" w:hAnsi="Times New Roman"/>
          <w:sz w:val="28"/>
          <w:szCs w:val="28"/>
        </w:rPr>
        <w:t>,</w:t>
      </w:r>
      <w:r w:rsidR="00972050" w:rsidRPr="00972050">
        <w:t xml:space="preserve"> </w:t>
      </w:r>
      <w:r w:rsidR="00251FCD" w:rsidRPr="00251FCD">
        <w:rPr>
          <w:rFonts w:ascii="Times New Roman" w:hAnsi="Times New Roman" w:cs="Times New Roman"/>
          <w:sz w:val="28"/>
          <w:szCs w:val="28"/>
        </w:rPr>
        <w:t>от 31.07.2020</w:t>
      </w:r>
      <w:proofErr w:type="gramEnd"/>
      <w:r w:rsidR="00251FCD" w:rsidRPr="00251FCD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251FCD" w:rsidRPr="00251FCD">
        <w:rPr>
          <w:rFonts w:ascii="Times New Roman" w:hAnsi="Times New Roman" w:cs="Times New Roman"/>
          <w:sz w:val="28"/>
          <w:szCs w:val="28"/>
        </w:rPr>
        <w:t>3198,</w:t>
      </w:r>
      <w:r w:rsidR="00251FCD">
        <w:rPr>
          <w:rFonts w:ascii="Times New Roman" w:hAnsi="Times New Roman" w:cs="Times New Roman"/>
          <w:sz w:val="28"/>
          <w:szCs w:val="28"/>
        </w:rPr>
        <w:t xml:space="preserve"> от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31.08.2020 № 3741</w:t>
      </w:r>
      <w:r w:rsidR="00143C1C">
        <w:rPr>
          <w:rFonts w:ascii="Times New Roman" w:hAnsi="Times New Roman" w:cs="Times New Roman"/>
          <w:sz w:val="28"/>
          <w:szCs w:val="28"/>
        </w:rPr>
        <w:t xml:space="preserve">,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 №4395</w:t>
      </w:r>
      <w:r w:rsidR="00174AE6">
        <w:rPr>
          <w:rFonts w:ascii="Times New Roman" w:hAnsi="Times New Roman" w:cs="Times New Roman"/>
          <w:sz w:val="28"/>
          <w:szCs w:val="28"/>
        </w:rPr>
        <w:t>, от 02.11.2020 № 5012, от 06.11.2020</w:t>
      </w:r>
      <w:r w:rsidR="002119F6">
        <w:rPr>
          <w:rFonts w:ascii="Times New Roman" w:hAnsi="Times New Roman" w:cs="Times New Roman"/>
          <w:sz w:val="28"/>
          <w:szCs w:val="28"/>
        </w:rPr>
        <w:t xml:space="preserve"> №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5076</w:t>
      </w:r>
      <w:r w:rsidR="002119F6">
        <w:t xml:space="preserve">, </w:t>
      </w:r>
      <w:r w:rsidR="002119F6">
        <w:rPr>
          <w:rFonts w:ascii="Times New Roman" w:hAnsi="Times New Roman" w:cs="Times New Roman"/>
          <w:sz w:val="28"/>
          <w:szCs w:val="28"/>
        </w:rPr>
        <w:t>о</w:t>
      </w:r>
      <w:r w:rsidR="002119F6" w:rsidRPr="002119F6">
        <w:rPr>
          <w:rFonts w:ascii="Times New Roman" w:hAnsi="Times New Roman" w:cs="Times New Roman"/>
          <w:sz w:val="28"/>
          <w:szCs w:val="28"/>
        </w:rPr>
        <w:t>т 27.11.</w:t>
      </w:r>
      <w:r w:rsidR="002119F6">
        <w:rPr>
          <w:rFonts w:ascii="Times New Roman" w:hAnsi="Times New Roman" w:cs="Times New Roman"/>
          <w:sz w:val="28"/>
          <w:szCs w:val="28"/>
        </w:rPr>
        <w:t>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 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 от 01.03.2021 №1000</w:t>
      </w:r>
      <w:r w:rsidR="00CC7AC6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>
        <w:rPr>
          <w:rFonts w:ascii="Times New Roman" w:hAnsi="Times New Roman" w:cs="Times New Roman"/>
          <w:sz w:val="28"/>
          <w:szCs w:val="28"/>
        </w:rPr>
        <w:t>, от 30.04.2021 № 2321</w:t>
      </w:r>
      <w:r w:rsidR="009F1910">
        <w:rPr>
          <w:rFonts w:ascii="Times New Roman" w:hAnsi="Times New Roman" w:cs="Times New Roman"/>
          <w:sz w:val="28"/>
          <w:szCs w:val="28"/>
        </w:rPr>
        <w:t xml:space="preserve">,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от 02.07.2021 № 3342, от 29.07.2021 № 3805, от 06.09.2021 № 4489, от 01.10.2021 № 4917</w:t>
      </w:r>
      <w:r w:rsidR="00BC68A3">
        <w:rPr>
          <w:rFonts w:ascii="Times New Roman" w:hAnsi="Times New Roman" w:cs="Times New Roman"/>
          <w:sz w:val="28"/>
          <w:szCs w:val="28"/>
        </w:rPr>
        <w:t>, о</w:t>
      </w:r>
      <w:r w:rsidR="00BC68A3" w:rsidRPr="00BC68A3">
        <w:rPr>
          <w:rFonts w:ascii="Times New Roman" w:hAnsi="Times New Roman" w:cs="Times New Roman"/>
          <w:sz w:val="28"/>
          <w:szCs w:val="28"/>
        </w:rPr>
        <w:t>т</w:t>
      </w:r>
      <w:r w:rsidR="00BC68A3">
        <w:rPr>
          <w:rFonts w:ascii="Times New Roman" w:hAnsi="Times New Roman" w:cs="Times New Roman"/>
          <w:sz w:val="28"/>
          <w:szCs w:val="28"/>
        </w:rPr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02.11.2021</w:t>
      </w:r>
      <w:r w:rsidR="00BC68A3" w:rsidRPr="00BC68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№ 5543</w:t>
      </w:r>
      <w:r w:rsidR="00134640">
        <w:rPr>
          <w:rFonts w:ascii="Times New Roman" w:hAnsi="Times New Roman" w:cs="Times New Roman"/>
          <w:sz w:val="28"/>
          <w:szCs w:val="28"/>
        </w:rPr>
        <w:t>,от 02.12.2021 № 6090</w:t>
      </w:r>
      <w:r w:rsidR="00763947">
        <w:rPr>
          <w:rFonts w:ascii="Times New Roman" w:hAnsi="Times New Roman" w:cs="Times New Roman"/>
          <w:sz w:val="28"/>
          <w:szCs w:val="28"/>
        </w:rPr>
        <w:t>, от 29.12.2021 № 6800</w:t>
      </w:r>
      <w:r w:rsidR="00765738" w:rsidRPr="00A00673">
        <w:rPr>
          <w:rFonts w:ascii="Times New Roman" w:hAnsi="Times New Roman" w:cs="Times New Roman"/>
          <w:sz w:val="28"/>
          <w:szCs w:val="28"/>
        </w:rPr>
        <w:t>)</w:t>
      </w:r>
      <w:r w:rsidR="00EE70DD" w:rsidRPr="00A00673">
        <w:rPr>
          <w:rFonts w:ascii="Times New Roman" w:hAnsi="Times New Roman" w:cs="Times New Roman"/>
          <w:sz w:val="28"/>
          <w:szCs w:val="28"/>
        </w:rPr>
        <w:t>,</w:t>
      </w:r>
      <w:r w:rsidR="00EE70DD" w:rsidRPr="00EE70D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0EE4" w:rsidRDefault="00320EE4" w:rsidP="00A6258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</w:t>
      </w:r>
      <w:r w:rsidR="00A625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BA8">
        <w:rPr>
          <w:rFonts w:ascii="Times New Roman" w:hAnsi="Times New Roman" w:cs="Times New Roman"/>
          <w:bCs/>
          <w:sz w:val="28"/>
          <w:szCs w:val="28"/>
        </w:rPr>
        <w:t>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Бор  (</w:t>
      </w:r>
      <w:proofErr w:type="spellStart"/>
      <w:r w:rsidR="00042A6B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E3380B">
      <w:pPr>
        <w:pStyle w:val="21"/>
        <w:jc w:val="left"/>
        <w:rPr>
          <w:sz w:val="26"/>
          <w:szCs w:val="26"/>
          <w:lang w:val="ru-RU"/>
        </w:rPr>
      </w:pPr>
    </w:p>
    <w:p w:rsidR="00A6258F" w:rsidRPr="00A6258F" w:rsidRDefault="00A6258F" w:rsidP="00E3380B">
      <w:pPr>
        <w:pStyle w:val="21"/>
        <w:jc w:val="left"/>
        <w:rPr>
          <w:sz w:val="26"/>
          <w:szCs w:val="26"/>
          <w:lang w:val="ru-RU"/>
        </w:rPr>
      </w:pPr>
    </w:p>
    <w:tbl>
      <w:tblPr>
        <w:tblW w:w="10173" w:type="dxa"/>
        <w:tblLayout w:type="fixed"/>
        <w:tblLook w:val="0000"/>
      </w:tblPr>
      <w:tblGrid>
        <w:gridCol w:w="3085"/>
        <w:gridCol w:w="2041"/>
        <w:gridCol w:w="5047"/>
      </w:tblGrid>
      <w:tr w:rsidR="00606DA1"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174AE6" w:rsidP="00101C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C712EF" w:rsidP="00101C6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71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20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1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D97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174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 w:rsidRPr="00A6258F">
        <w:trPr>
          <w:gridAfter w:val="2"/>
          <w:wAfter w:w="7088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74015" w:rsidRPr="00A6258F" w:rsidRDefault="0017401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8F" w:rsidRPr="00A6258F" w:rsidRDefault="00A6258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8F" w:rsidRPr="00A6258F" w:rsidRDefault="00A6258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8F" w:rsidRPr="00A6258F" w:rsidRDefault="00A6258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8F" w:rsidRPr="00A6258F" w:rsidRDefault="00A6258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8F" w:rsidRPr="00A6258F" w:rsidRDefault="00A6258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8F" w:rsidRPr="00A6258F" w:rsidRDefault="00A6258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8F" w:rsidRPr="00A6258F" w:rsidRDefault="00A6258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8F" w:rsidRPr="00A6258F" w:rsidRDefault="00A6258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8F" w:rsidRPr="00A6258F" w:rsidRDefault="00A6258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8F" w:rsidRPr="00A6258F" w:rsidRDefault="00A6258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8F" w:rsidRPr="00A6258F" w:rsidRDefault="00A6258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8F" w:rsidRPr="00A6258F" w:rsidRDefault="00A6258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8F" w:rsidRPr="00A6258F" w:rsidRDefault="00A6258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8F" w:rsidRPr="00A6258F" w:rsidRDefault="00A6258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8F" w:rsidRPr="00A6258F" w:rsidRDefault="00A6258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8F" w:rsidRPr="00A6258F" w:rsidRDefault="00A6258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8F" w:rsidRPr="00A6258F" w:rsidRDefault="00A6258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8F" w:rsidRPr="00A6258F" w:rsidRDefault="00A6258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8F" w:rsidRPr="00A6258F" w:rsidRDefault="00A6258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E4" w:rsidRPr="00A6258F" w:rsidRDefault="00C25C6A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8F">
              <w:rPr>
                <w:rFonts w:ascii="Times New Roman" w:hAnsi="Times New Roman" w:cs="Times New Roman"/>
                <w:sz w:val="24"/>
                <w:szCs w:val="24"/>
              </w:rPr>
              <w:t>И.Н. Рыбакова</w:t>
            </w:r>
            <w:r w:rsidR="003311E4" w:rsidRPr="00A6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931" w:rsidRPr="00A6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015" w:rsidRPr="00A6258F">
              <w:rPr>
                <w:rFonts w:ascii="Times New Roman" w:hAnsi="Times New Roman" w:cs="Times New Roman"/>
                <w:sz w:val="24"/>
                <w:szCs w:val="24"/>
              </w:rPr>
              <w:t>2-18-63</w:t>
            </w:r>
          </w:p>
          <w:p w:rsidR="00035875" w:rsidRPr="00A6258F" w:rsidRDefault="000358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A6258F">
          <w:pgSz w:w="12240" w:h="15840"/>
          <w:pgMar w:top="851" w:right="758" w:bottom="567" w:left="1418" w:header="709" w:footer="709" w:gutter="0"/>
          <w:cols w:space="709"/>
          <w:noEndnote/>
          <w:docGrid w:linePitch="245"/>
        </w:sectPr>
      </w:pPr>
    </w:p>
    <w:tbl>
      <w:tblPr>
        <w:tblW w:w="0" w:type="auto"/>
        <w:tblLayout w:type="fixed"/>
        <w:tblLook w:val="0000"/>
      </w:tblPr>
      <w:tblGrid>
        <w:gridCol w:w="2518"/>
      </w:tblGrid>
      <w:tr w:rsidR="00606D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606DA1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457B" w:rsidRDefault="005C457B" w:rsidP="00264E97">
      <w:pPr>
        <w:rPr>
          <w:rFonts w:ascii="Times New Roman" w:hAnsi="Times New Roman" w:cs="Times New Roman"/>
          <w:sz w:val="28"/>
          <w:szCs w:val="28"/>
        </w:r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6258F" w:rsidRDefault="00320EE4" w:rsidP="00A6258F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5460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60E1">
        <w:rPr>
          <w:rFonts w:ascii="Times New Roman" w:hAnsi="Times New Roman" w:cs="Times New Roman"/>
          <w:sz w:val="28"/>
          <w:szCs w:val="28"/>
        </w:rPr>
        <w:t xml:space="preserve">. Бор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E4" w:rsidRDefault="00320EE4" w:rsidP="00A6258F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258F">
        <w:rPr>
          <w:rFonts w:ascii="Times New Roman" w:hAnsi="Times New Roman" w:cs="Times New Roman"/>
          <w:sz w:val="28"/>
          <w:szCs w:val="28"/>
        </w:rPr>
        <w:t xml:space="preserve">28.01.2022  </w:t>
      </w:r>
      <w:r w:rsidR="00587A5E">
        <w:rPr>
          <w:rFonts w:ascii="Times New Roman" w:hAnsi="Times New Roman" w:cs="Times New Roman"/>
          <w:sz w:val="28"/>
          <w:szCs w:val="28"/>
        </w:rPr>
        <w:t>№</w:t>
      </w:r>
      <w:r w:rsidR="00A6258F">
        <w:rPr>
          <w:rFonts w:ascii="Times New Roman" w:hAnsi="Times New Roman" w:cs="Times New Roman"/>
          <w:sz w:val="28"/>
          <w:szCs w:val="28"/>
        </w:rPr>
        <w:t xml:space="preserve"> 359</w:t>
      </w:r>
    </w:p>
    <w:p w:rsidR="001F061D" w:rsidRDefault="001F061D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6D8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E3662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сферы </w:t>
      </w:r>
      <w:r w:rsidRPr="00FD2FAC">
        <w:rPr>
          <w:rFonts w:ascii="Times New Roman" w:hAnsi="Times New Roman" w:cs="Times New Roman"/>
          <w:sz w:val="28"/>
          <w:szCs w:val="28"/>
        </w:rPr>
        <w:t>жилищно-коммунального хозяйства городско</w:t>
      </w:r>
      <w:r w:rsidR="00264E97">
        <w:rPr>
          <w:rFonts w:ascii="Times New Roman" w:hAnsi="Times New Roman" w:cs="Times New Roman"/>
          <w:sz w:val="28"/>
          <w:szCs w:val="28"/>
        </w:rPr>
        <w:t>го округа</w:t>
      </w:r>
      <w:r w:rsidR="00D05F31">
        <w:rPr>
          <w:rFonts w:ascii="Times New Roman" w:hAnsi="Times New Roman" w:cs="Times New Roman"/>
          <w:sz w:val="28"/>
          <w:szCs w:val="28"/>
        </w:rPr>
        <w:t xml:space="preserve">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 xml:space="preserve">08.11.2016 № 5214 </w:t>
      </w:r>
      <w:r w:rsidR="00927F34">
        <w:rPr>
          <w:rFonts w:ascii="Times New Roman" w:hAnsi="Times New Roman" w:cs="Times New Roman"/>
          <w:sz w:val="28"/>
          <w:szCs w:val="28"/>
        </w:rPr>
        <w:t>(</w:t>
      </w:r>
      <w:r w:rsidR="00765738" w:rsidRP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2827E4">
        <w:rPr>
          <w:rFonts w:ascii="Times New Roman" w:hAnsi="Times New Roman" w:cs="Times New Roman"/>
          <w:sz w:val="28"/>
          <w:szCs w:val="28"/>
        </w:rPr>
        <w:t>,</w:t>
      </w:r>
      <w:r w:rsidR="002827E4" w:rsidRPr="002827E4">
        <w:t xml:space="preserve"> </w:t>
      </w:r>
      <w:r w:rsidR="002827E4" w:rsidRPr="002827E4">
        <w:rPr>
          <w:rFonts w:ascii="Times New Roman" w:hAnsi="Times New Roman" w:cs="Times New Roman"/>
          <w:sz w:val="28"/>
          <w:szCs w:val="28"/>
        </w:rPr>
        <w:t>от 07.03.2017 № 1082</w:t>
      </w:r>
      <w:r w:rsidR="00204A59">
        <w:rPr>
          <w:rFonts w:ascii="Times New Roman" w:hAnsi="Times New Roman" w:cs="Times New Roman"/>
          <w:sz w:val="28"/>
          <w:szCs w:val="28"/>
        </w:rPr>
        <w:t>,</w:t>
      </w:r>
      <w:r w:rsidR="00204A59" w:rsidRPr="00204A59">
        <w:t xml:space="preserve"> </w:t>
      </w:r>
      <w:r w:rsidR="00204A59" w:rsidRPr="00204A59">
        <w:rPr>
          <w:rFonts w:ascii="Times New Roman" w:hAnsi="Times New Roman" w:cs="Times New Roman"/>
          <w:sz w:val="28"/>
          <w:szCs w:val="28"/>
        </w:rPr>
        <w:t>от 31.03.2017 № 1565</w:t>
      </w:r>
      <w:r w:rsidR="00B5409B">
        <w:rPr>
          <w:rFonts w:ascii="Times New Roman" w:hAnsi="Times New Roman" w:cs="Times New Roman"/>
          <w:sz w:val="28"/>
          <w:szCs w:val="28"/>
        </w:rPr>
        <w:t>,</w:t>
      </w:r>
      <w:r w:rsidR="00B5409B" w:rsidRPr="00B5409B">
        <w:t xml:space="preserve"> </w:t>
      </w:r>
      <w:r w:rsidR="00B5409B" w:rsidRPr="00B5409B">
        <w:rPr>
          <w:rFonts w:ascii="Times New Roman" w:hAnsi="Times New Roman" w:cs="Times New Roman"/>
          <w:sz w:val="28"/>
          <w:szCs w:val="28"/>
        </w:rPr>
        <w:t>от 28.04.2014 № 2164</w:t>
      </w:r>
      <w:r w:rsidR="00927F34">
        <w:rPr>
          <w:rFonts w:ascii="Times New Roman" w:hAnsi="Times New Roman" w:cs="Times New Roman"/>
          <w:sz w:val="28"/>
          <w:szCs w:val="28"/>
        </w:rPr>
        <w:t>,</w:t>
      </w:r>
      <w:r w:rsidR="00927F34" w:rsidRPr="00927F34">
        <w:rPr>
          <w:rFonts w:ascii="Times New Roman" w:hAnsi="Times New Roman" w:cs="Times New Roman"/>
          <w:sz w:val="28"/>
          <w:szCs w:val="28"/>
        </w:rPr>
        <w:t xml:space="preserve"> </w:t>
      </w:r>
      <w:r w:rsidR="00927F34">
        <w:rPr>
          <w:rFonts w:ascii="Times New Roman" w:hAnsi="Times New Roman" w:cs="Times New Roman"/>
          <w:sz w:val="28"/>
          <w:szCs w:val="28"/>
        </w:rPr>
        <w:t>от 31.05.2017 № 2916</w:t>
      </w:r>
      <w:r w:rsidR="001E2123">
        <w:rPr>
          <w:rFonts w:ascii="Times New Roman" w:hAnsi="Times New Roman" w:cs="Times New Roman"/>
          <w:sz w:val="28"/>
          <w:szCs w:val="28"/>
        </w:rPr>
        <w:t xml:space="preserve">, </w:t>
      </w:r>
      <w:r w:rsidR="001E2123" w:rsidRPr="001E2123">
        <w:t xml:space="preserve"> </w:t>
      </w:r>
      <w:r w:rsidR="001E2123" w:rsidRPr="001E2123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</w:t>
      </w:r>
      <w:r w:rsidR="00A572EF" w:rsidRPr="00A572EF">
        <w:rPr>
          <w:rFonts w:ascii="Times New Roman" w:hAnsi="Times New Roman" w:cs="Times New Roman"/>
          <w:sz w:val="28"/>
          <w:szCs w:val="28"/>
        </w:rPr>
        <w:t xml:space="preserve"> </w:t>
      </w:r>
      <w:r w:rsidR="00A572EF">
        <w:rPr>
          <w:rFonts w:ascii="Times New Roman" w:hAnsi="Times New Roman" w:cs="Times New Roman"/>
          <w:sz w:val="28"/>
          <w:szCs w:val="28"/>
        </w:rPr>
        <w:t>от 05.09.2017 №5044</w:t>
      </w:r>
      <w:r w:rsidR="00E64686">
        <w:rPr>
          <w:rFonts w:ascii="Times New Roman" w:hAnsi="Times New Roman" w:cs="Times New Roman"/>
          <w:sz w:val="28"/>
          <w:szCs w:val="28"/>
        </w:rPr>
        <w:t>,</w:t>
      </w:r>
      <w:r w:rsidR="00E64686" w:rsidRPr="00E64686">
        <w:t xml:space="preserve"> </w:t>
      </w:r>
      <w:r w:rsidR="00E64686" w:rsidRPr="00E64686">
        <w:rPr>
          <w:rFonts w:ascii="Times New Roman" w:hAnsi="Times New Roman" w:cs="Times New Roman"/>
          <w:sz w:val="28"/>
          <w:szCs w:val="28"/>
        </w:rPr>
        <w:t>от 02.10.2017 № 5662</w:t>
      </w:r>
      <w:r w:rsidR="000E1B2A">
        <w:rPr>
          <w:rFonts w:ascii="Times New Roman" w:hAnsi="Times New Roman" w:cs="Times New Roman"/>
          <w:sz w:val="28"/>
          <w:szCs w:val="28"/>
        </w:rPr>
        <w:t>,</w:t>
      </w:r>
      <w:r w:rsidR="000E1B2A" w:rsidRPr="000E1B2A">
        <w:t xml:space="preserve"> </w:t>
      </w:r>
      <w:r w:rsidR="00BD39CB">
        <w:rPr>
          <w:rFonts w:ascii="Times New Roman" w:hAnsi="Times New Roman" w:cs="Times New Roman"/>
          <w:sz w:val="28"/>
          <w:szCs w:val="28"/>
        </w:rPr>
        <w:t xml:space="preserve">от 31.10.2017 </w:t>
      </w:r>
      <w:r w:rsidR="000E1B2A" w:rsidRPr="000E1B2A">
        <w:rPr>
          <w:rFonts w:ascii="Times New Roman" w:hAnsi="Times New Roman" w:cs="Times New Roman"/>
          <w:sz w:val="28"/>
          <w:szCs w:val="28"/>
        </w:rPr>
        <w:t xml:space="preserve"> № 6350, от 07.11.2017 № 6513</w:t>
      </w:r>
      <w:proofErr w:type="gramEnd"/>
      <w:r w:rsidR="00195993">
        <w:rPr>
          <w:rFonts w:ascii="Times New Roman" w:hAnsi="Times New Roman" w:cs="Times New Roman"/>
          <w:sz w:val="28"/>
          <w:szCs w:val="28"/>
        </w:rPr>
        <w:t xml:space="preserve">, </w:t>
      </w:r>
      <w:r w:rsidR="00195993" w:rsidRPr="00195993">
        <w:t xml:space="preserve"> </w:t>
      </w:r>
      <w:proofErr w:type="gramStart"/>
      <w:r w:rsidR="00195993" w:rsidRPr="00195993">
        <w:rPr>
          <w:rFonts w:ascii="Times New Roman" w:hAnsi="Times New Roman" w:cs="Times New Roman"/>
          <w:sz w:val="28"/>
          <w:szCs w:val="28"/>
        </w:rPr>
        <w:t>от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>,</w:t>
      </w:r>
      <w:r w:rsidR="00C3128F" w:rsidRPr="00C3128F">
        <w:t xml:space="preserve"> </w:t>
      </w:r>
      <w:r w:rsidR="00C3128F" w:rsidRPr="00C3128F">
        <w:rPr>
          <w:rFonts w:ascii="Times New Roman" w:hAnsi="Times New Roman" w:cs="Times New Roman"/>
          <w:sz w:val="28"/>
          <w:szCs w:val="28"/>
        </w:rPr>
        <w:t>от 06.02.2018 № 607</w:t>
      </w:r>
      <w:r w:rsidR="00FF5009">
        <w:rPr>
          <w:rFonts w:ascii="Times New Roman" w:hAnsi="Times New Roman" w:cs="Times New Roman"/>
          <w:sz w:val="28"/>
          <w:szCs w:val="28"/>
        </w:rPr>
        <w:t>,</w:t>
      </w:r>
      <w:r w:rsidR="00FF5009" w:rsidRPr="00FF5009">
        <w:t xml:space="preserve"> </w:t>
      </w:r>
      <w:r w:rsidR="00FF5009" w:rsidRPr="00FF5009">
        <w:rPr>
          <w:rFonts w:ascii="Times New Roman" w:hAnsi="Times New Roman" w:cs="Times New Roman"/>
          <w:sz w:val="28"/>
          <w:szCs w:val="28"/>
        </w:rPr>
        <w:t>от 06.03.2018 № 1247</w:t>
      </w:r>
      <w:r w:rsidR="000172DB">
        <w:rPr>
          <w:rFonts w:ascii="Times New Roman" w:hAnsi="Times New Roman" w:cs="Times New Roman"/>
          <w:sz w:val="28"/>
          <w:szCs w:val="28"/>
        </w:rPr>
        <w:t>,</w:t>
      </w:r>
      <w:r w:rsidR="000172DB" w:rsidRPr="000172DB">
        <w:t xml:space="preserve"> </w:t>
      </w:r>
      <w:r w:rsidR="000172DB" w:rsidRPr="000172DB">
        <w:rPr>
          <w:rFonts w:ascii="Times New Roman" w:hAnsi="Times New Roman" w:cs="Times New Roman"/>
          <w:sz w:val="28"/>
          <w:szCs w:val="28"/>
        </w:rPr>
        <w:t>от 02.04.2018 № 1773</w:t>
      </w:r>
      <w:r w:rsidR="00C84DF2">
        <w:rPr>
          <w:rFonts w:ascii="Times New Roman" w:hAnsi="Times New Roman" w:cs="Times New Roman"/>
          <w:sz w:val="28"/>
          <w:szCs w:val="28"/>
        </w:rPr>
        <w:t>,</w:t>
      </w:r>
      <w:r w:rsidR="00C84DF2" w:rsidRPr="00C84DF2">
        <w:t xml:space="preserve"> </w:t>
      </w:r>
      <w:r w:rsidR="00C84DF2" w:rsidRPr="00C84DF2">
        <w:rPr>
          <w:rFonts w:ascii="Times New Roman" w:hAnsi="Times New Roman" w:cs="Times New Roman"/>
          <w:sz w:val="28"/>
          <w:szCs w:val="28"/>
        </w:rPr>
        <w:t>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</w:t>
      </w:r>
      <w:r w:rsidR="00F969DC" w:rsidRPr="00F969DC">
        <w:rPr>
          <w:rFonts w:ascii="Times New Roman" w:hAnsi="Times New Roman" w:cs="Times New Roman"/>
          <w:sz w:val="28"/>
          <w:szCs w:val="28"/>
        </w:rPr>
        <w:t xml:space="preserve"> </w:t>
      </w:r>
      <w:r w:rsidR="00F969DC">
        <w:rPr>
          <w:rFonts w:ascii="Times New Roman" w:hAnsi="Times New Roman" w:cs="Times New Roman"/>
          <w:sz w:val="28"/>
          <w:szCs w:val="28"/>
        </w:rPr>
        <w:t>от 03.07.2018 № 3776</w:t>
      </w:r>
      <w:r w:rsidR="00D44D02">
        <w:rPr>
          <w:rFonts w:ascii="Times New Roman" w:hAnsi="Times New Roman" w:cs="Times New Roman"/>
          <w:sz w:val="28"/>
          <w:szCs w:val="28"/>
        </w:rPr>
        <w:t>,</w:t>
      </w:r>
      <w:r w:rsidR="00D44D02" w:rsidRPr="00D44D02">
        <w:t xml:space="preserve"> </w:t>
      </w:r>
      <w:r w:rsidR="00D44D02" w:rsidRPr="00D44D02">
        <w:rPr>
          <w:rFonts w:ascii="Times New Roman" w:hAnsi="Times New Roman" w:cs="Times New Roman"/>
          <w:sz w:val="28"/>
          <w:szCs w:val="28"/>
        </w:rPr>
        <w:t>от 31.07.2018 №4444</w:t>
      </w:r>
      <w:r w:rsidR="000C01B2">
        <w:rPr>
          <w:rFonts w:ascii="Times New Roman" w:hAnsi="Times New Roman" w:cs="Times New Roman"/>
          <w:sz w:val="28"/>
          <w:szCs w:val="28"/>
        </w:rPr>
        <w:t>,</w:t>
      </w:r>
      <w:r w:rsidR="000C01B2" w:rsidRPr="000C01B2">
        <w:t xml:space="preserve">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</w:t>
      </w:r>
      <w:r w:rsidR="00ED119F" w:rsidRPr="00ED119F">
        <w:t xml:space="preserve"> </w:t>
      </w:r>
      <w:r w:rsidR="00ED119F" w:rsidRPr="00ED119F">
        <w:rPr>
          <w:rFonts w:ascii="Times New Roman" w:hAnsi="Times New Roman" w:cs="Times New Roman"/>
          <w:sz w:val="28"/>
          <w:szCs w:val="28"/>
        </w:rPr>
        <w:t>от 02.10.2018 № 5727</w:t>
      </w:r>
      <w:r w:rsidR="00511552">
        <w:rPr>
          <w:rFonts w:ascii="Times New Roman" w:hAnsi="Times New Roman" w:cs="Times New Roman"/>
          <w:sz w:val="28"/>
          <w:szCs w:val="28"/>
        </w:rPr>
        <w:t>,</w:t>
      </w:r>
      <w:r w:rsidR="00511552" w:rsidRPr="00511552">
        <w:t xml:space="preserve"> </w:t>
      </w:r>
      <w:r w:rsidR="00511552" w:rsidRPr="00511552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</w:t>
      </w:r>
      <w:r w:rsidR="00F650D0" w:rsidRPr="00F650D0">
        <w:t xml:space="preserve"> </w:t>
      </w:r>
      <w:r w:rsidR="00F650D0" w:rsidRPr="00F650D0">
        <w:rPr>
          <w:rFonts w:ascii="Times New Roman" w:hAnsi="Times New Roman" w:cs="Times New Roman"/>
          <w:sz w:val="28"/>
          <w:szCs w:val="28"/>
        </w:rPr>
        <w:t>от 05.12.2018 №6922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C9411D" w:rsidRPr="00C9411D">
        <w:rPr>
          <w:rFonts w:ascii="Times New Roman" w:hAnsi="Times New Roman" w:cs="Times New Roman"/>
          <w:sz w:val="28"/>
          <w:szCs w:val="28"/>
        </w:rPr>
        <w:t>от 26.12.2018 № 7602</w:t>
      </w:r>
      <w:r w:rsidR="003311E4">
        <w:rPr>
          <w:rFonts w:ascii="Times New Roman" w:hAnsi="Times New Roman" w:cs="Times New Roman"/>
          <w:sz w:val="28"/>
          <w:szCs w:val="28"/>
        </w:rPr>
        <w:t>,</w:t>
      </w:r>
      <w:r w:rsidR="003311E4" w:rsidRPr="003311E4">
        <w:t xml:space="preserve">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t xml:space="preserve">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877CEE">
        <w:rPr>
          <w:rFonts w:ascii="Times New Roman" w:hAnsi="Times New Roman" w:cs="Times New Roman"/>
          <w:sz w:val="28"/>
          <w:szCs w:val="28"/>
        </w:rPr>
        <w:t xml:space="preserve">, </w:t>
      </w:r>
      <w:r w:rsidR="00877CEE" w:rsidRPr="00877CEE">
        <w:t xml:space="preserve"> </w:t>
      </w:r>
      <w:r w:rsidR="00877CEE" w:rsidRPr="00877CEE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</w:t>
      </w:r>
      <w:r w:rsidR="000E19B6" w:rsidRPr="000E19B6">
        <w:t xml:space="preserve"> </w:t>
      </w:r>
      <w:r w:rsidR="000E19B6" w:rsidRPr="000E19B6">
        <w:rPr>
          <w:rFonts w:ascii="Times New Roman" w:hAnsi="Times New Roman" w:cs="Times New Roman"/>
          <w:sz w:val="28"/>
          <w:szCs w:val="28"/>
        </w:rPr>
        <w:t>от 03.06.2019 № 2984</w:t>
      </w:r>
      <w:r w:rsidR="00E3380B">
        <w:rPr>
          <w:rFonts w:ascii="Times New Roman" w:hAnsi="Times New Roman" w:cs="Times New Roman"/>
          <w:sz w:val="28"/>
          <w:szCs w:val="28"/>
        </w:rPr>
        <w:t>,</w:t>
      </w:r>
      <w:r w:rsidR="000E19B6">
        <w:rPr>
          <w:rFonts w:ascii="Times New Roman" w:hAnsi="Times New Roman" w:cs="Times New Roman"/>
          <w:sz w:val="28"/>
          <w:szCs w:val="28"/>
        </w:rPr>
        <w:t xml:space="preserve">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proofErr w:type="gramEnd"/>
      <w:r w:rsidR="00EA17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17CE">
        <w:rPr>
          <w:rFonts w:ascii="Times New Roman" w:hAnsi="Times New Roman" w:cs="Times New Roman"/>
          <w:sz w:val="28"/>
          <w:szCs w:val="28"/>
        </w:rPr>
        <w:t xml:space="preserve">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>,</w:t>
      </w:r>
      <w:r w:rsidR="003D34D8" w:rsidRPr="003D34D8">
        <w:t xml:space="preserve">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t xml:space="preserve">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A00673" w:rsidRPr="00A00673">
        <w:rPr>
          <w:rFonts w:ascii="Times New Roman" w:hAnsi="Times New Roman" w:cs="Times New Roman"/>
          <w:sz w:val="28"/>
          <w:szCs w:val="28"/>
        </w:rPr>
        <w:t>от 07.11.2019 № 6028</w:t>
      </w:r>
      <w:r w:rsidR="00042A6B">
        <w:rPr>
          <w:rFonts w:ascii="Times New Roman" w:hAnsi="Times New Roman" w:cs="Times New Roman"/>
          <w:sz w:val="28"/>
          <w:szCs w:val="28"/>
        </w:rPr>
        <w:t>, от</w:t>
      </w:r>
      <w:r w:rsidR="00207022">
        <w:rPr>
          <w:rFonts w:ascii="Times New Roman" w:hAnsi="Times New Roman" w:cs="Times New Roman"/>
          <w:sz w:val="28"/>
          <w:szCs w:val="28"/>
        </w:rPr>
        <w:t xml:space="preserve"> 28</w:t>
      </w:r>
      <w:r w:rsidR="008636F2">
        <w:rPr>
          <w:rFonts w:ascii="Times New Roman" w:hAnsi="Times New Roman" w:cs="Times New Roman"/>
          <w:sz w:val="28"/>
          <w:szCs w:val="28"/>
        </w:rPr>
        <w:t>.11.2019 №6404</w:t>
      </w:r>
      <w:r w:rsidR="00011D6B">
        <w:rPr>
          <w:rFonts w:ascii="Times New Roman" w:hAnsi="Times New Roman" w:cs="Times New Roman"/>
          <w:sz w:val="28"/>
          <w:szCs w:val="28"/>
        </w:rPr>
        <w:t>,</w:t>
      </w:r>
      <w:r w:rsidR="00011D6B" w:rsidRPr="00011D6B">
        <w:t xml:space="preserve">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 w:rsidRPr="00F23C6A">
        <w:t xml:space="preserve"> </w:t>
      </w:r>
      <w:r w:rsidR="00F23C6A" w:rsidRPr="00F23C6A">
        <w:rPr>
          <w:rFonts w:ascii="Times New Roman" w:hAnsi="Times New Roman" w:cs="Times New Roman"/>
          <w:sz w:val="28"/>
          <w:szCs w:val="28"/>
        </w:rPr>
        <w:t>от 31.01.2020  №  458</w:t>
      </w:r>
      <w:r w:rsidR="001812EE">
        <w:rPr>
          <w:rFonts w:ascii="Times New Roman" w:hAnsi="Times New Roman" w:cs="Times New Roman"/>
          <w:sz w:val="28"/>
          <w:szCs w:val="28"/>
        </w:rPr>
        <w:t>,</w:t>
      </w:r>
      <w:r w:rsidR="001812EE" w:rsidRPr="001812EE">
        <w:rPr>
          <w:rFonts w:ascii="Times New Roman" w:hAnsi="Times New Roman" w:cs="Times New Roman"/>
          <w:sz w:val="28"/>
          <w:szCs w:val="28"/>
        </w:rPr>
        <w:t xml:space="preserve"> </w:t>
      </w:r>
      <w:r w:rsidR="001812EE">
        <w:rPr>
          <w:rFonts w:ascii="Times New Roman" w:hAnsi="Times New Roman" w:cs="Times New Roman"/>
          <w:sz w:val="28"/>
          <w:szCs w:val="28"/>
        </w:rPr>
        <w:t xml:space="preserve">от </w:t>
      </w:r>
      <w:r w:rsidR="001812EE">
        <w:rPr>
          <w:rFonts w:ascii="Times New Roman" w:hAnsi="Times New Roman"/>
          <w:sz w:val="28"/>
          <w:szCs w:val="28"/>
        </w:rPr>
        <w:t>28.02.2020  №  954</w:t>
      </w:r>
      <w:r w:rsidR="00C338FF">
        <w:rPr>
          <w:rFonts w:ascii="Times New Roman" w:hAnsi="Times New Roman"/>
          <w:sz w:val="28"/>
          <w:szCs w:val="28"/>
        </w:rPr>
        <w:t>,</w:t>
      </w:r>
      <w:r w:rsidR="00C338FF" w:rsidRPr="00C338FF">
        <w:t xml:space="preserve"> </w:t>
      </w:r>
      <w:r w:rsidR="00C338FF" w:rsidRPr="00C338FF">
        <w:rPr>
          <w:rFonts w:ascii="Times New Roman" w:hAnsi="Times New Roman"/>
          <w:sz w:val="28"/>
          <w:szCs w:val="28"/>
        </w:rPr>
        <w:t>от 02.04.2020 № 1633</w:t>
      </w:r>
      <w:r w:rsidR="00AD0E9E">
        <w:rPr>
          <w:rFonts w:ascii="Times New Roman" w:hAnsi="Times New Roman"/>
          <w:sz w:val="28"/>
          <w:szCs w:val="28"/>
        </w:rPr>
        <w:t>,</w:t>
      </w:r>
      <w:r w:rsidR="00AD0E9E" w:rsidRPr="00AD0E9E">
        <w:t xml:space="preserve"> </w:t>
      </w:r>
      <w:r w:rsidR="00AD0E9E" w:rsidRPr="00AD0E9E">
        <w:rPr>
          <w:rFonts w:ascii="Times New Roman" w:hAnsi="Times New Roman"/>
          <w:sz w:val="28"/>
          <w:szCs w:val="28"/>
        </w:rPr>
        <w:t>от 29.05.2020 №  2257</w:t>
      </w:r>
      <w:r w:rsidR="007F0D01">
        <w:rPr>
          <w:rFonts w:ascii="Times New Roman" w:hAnsi="Times New Roman"/>
          <w:sz w:val="28"/>
          <w:szCs w:val="28"/>
        </w:rPr>
        <w:t>,</w:t>
      </w:r>
      <w:r w:rsidR="007F0D01" w:rsidRPr="007F0D01">
        <w:t xml:space="preserve"> </w:t>
      </w:r>
      <w:r w:rsidR="007F0D01" w:rsidRPr="007F0D01">
        <w:rPr>
          <w:rFonts w:ascii="Times New Roman" w:hAnsi="Times New Roman"/>
          <w:sz w:val="28"/>
          <w:szCs w:val="28"/>
        </w:rPr>
        <w:t>от 06.07.2020 № 2746</w:t>
      </w:r>
      <w:r w:rsidR="00972050">
        <w:t xml:space="preserve">, </w:t>
      </w:r>
      <w:r w:rsidR="00251FCD" w:rsidRPr="00251FCD">
        <w:rPr>
          <w:rFonts w:ascii="Times New Roman" w:hAnsi="Times New Roman" w:cs="Times New Roman"/>
          <w:sz w:val="28"/>
          <w:szCs w:val="28"/>
        </w:rPr>
        <w:t xml:space="preserve">от 31.07.2020 № 3198, от 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 31.08.2020 № 3741</w:t>
      </w:r>
      <w:r w:rsidR="00143C1C">
        <w:rPr>
          <w:rFonts w:ascii="Times New Roman" w:hAnsi="Times New Roman" w:cs="Times New Roman"/>
          <w:sz w:val="28"/>
          <w:szCs w:val="28"/>
        </w:rPr>
        <w:t>,</w:t>
      </w:r>
      <w:r w:rsidR="00143C1C" w:rsidRPr="00143C1C">
        <w:t xml:space="preserve">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 №4395</w:t>
      </w:r>
      <w:r w:rsidR="00174AE6">
        <w:rPr>
          <w:rFonts w:ascii="Times New Roman" w:hAnsi="Times New Roman" w:cs="Times New Roman"/>
          <w:sz w:val="28"/>
          <w:szCs w:val="28"/>
        </w:rPr>
        <w:t>,</w:t>
      </w:r>
      <w:r w:rsidR="00174AE6" w:rsidRPr="00174AE6">
        <w:t xml:space="preserve"> </w:t>
      </w:r>
      <w:r w:rsidR="00174AE6" w:rsidRPr="00174AE6">
        <w:rPr>
          <w:rFonts w:ascii="Times New Roman" w:hAnsi="Times New Roman" w:cs="Times New Roman"/>
          <w:sz w:val="28"/>
          <w:szCs w:val="28"/>
        </w:rPr>
        <w:t xml:space="preserve">от 02.11.2020 № 5012, </w:t>
      </w:r>
      <w:r w:rsidR="002119F6" w:rsidRPr="002119F6">
        <w:rPr>
          <w:rFonts w:ascii="Times New Roman" w:hAnsi="Times New Roman" w:cs="Times New Roman"/>
          <w:sz w:val="28"/>
          <w:szCs w:val="28"/>
        </w:rPr>
        <w:t>от 06.11.2020 №№ 5076, от 27.11.2020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</w:t>
      </w:r>
      <w:r w:rsidR="00294D1E" w:rsidRPr="00294D1E">
        <w:rPr>
          <w:rFonts w:ascii="Times New Roman" w:hAnsi="Times New Roman" w:cs="Times New Roman"/>
          <w:sz w:val="28"/>
          <w:szCs w:val="28"/>
        </w:rPr>
        <w:t xml:space="preserve"> </w:t>
      </w:r>
      <w:r w:rsidR="00294D1E">
        <w:rPr>
          <w:rFonts w:ascii="Times New Roman" w:hAnsi="Times New Roman" w:cs="Times New Roman"/>
          <w:sz w:val="28"/>
          <w:szCs w:val="28"/>
        </w:rPr>
        <w:t>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</w:t>
      </w:r>
      <w:r w:rsidR="004B2080" w:rsidRPr="004B2080">
        <w:rPr>
          <w:rFonts w:ascii="Times New Roman" w:hAnsi="Times New Roman" w:cs="Times New Roman"/>
          <w:sz w:val="28"/>
          <w:szCs w:val="28"/>
        </w:rPr>
        <w:t xml:space="preserve"> </w:t>
      </w:r>
      <w:r w:rsidR="004B2080">
        <w:rPr>
          <w:rFonts w:ascii="Times New Roman" w:hAnsi="Times New Roman" w:cs="Times New Roman"/>
          <w:sz w:val="28"/>
          <w:szCs w:val="28"/>
        </w:rPr>
        <w:t>от 01.03.2021 №1000</w:t>
      </w:r>
      <w:proofErr w:type="gramEnd"/>
      <w:r w:rsidR="00CC7AC6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>
        <w:rPr>
          <w:rFonts w:ascii="Times New Roman" w:hAnsi="Times New Roman" w:cs="Times New Roman"/>
          <w:sz w:val="28"/>
          <w:szCs w:val="28"/>
        </w:rPr>
        <w:t>,</w:t>
      </w:r>
      <w:r w:rsidR="00986BB9" w:rsidRPr="00986BB9">
        <w:rPr>
          <w:rFonts w:ascii="Times New Roman" w:hAnsi="Times New Roman" w:cs="Times New Roman"/>
          <w:sz w:val="28"/>
          <w:szCs w:val="28"/>
        </w:rPr>
        <w:t xml:space="preserve"> </w:t>
      </w:r>
      <w:r w:rsidR="00986BB9">
        <w:rPr>
          <w:rFonts w:ascii="Times New Roman" w:hAnsi="Times New Roman" w:cs="Times New Roman"/>
          <w:sz w:val="28"/>
          <w:szCs w:val="28"/>
        </w:rPr>
        <w:t>от 30.04.2021 № 2321</w:t>
      </w:r>
      <w:r w:rsidR="009F1910">
        <w:rPr>
          <w:rFonts w:ascii="Times New Roman" w:hAnsi="Times New Roman" w:cs="Times New Roman"/>
          <w:sz w:val="28"/>
          <w:szCs w:val="28"/>
        </w:rPr>
        <w:t>,</w:t>
      </w:r>
      <w:r w:rsidR="009F1910" w:rsidRPr="009F1910">
        <w:t xml:space="preserve">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от 02.07.2021 № 3342, от 29.07.2021 № 3805, от 06.09.2021 № 4489, от 01.10.2021 № 4917, от 02.11.2021 № 5543</w:t>
      </w:r>
      <w:r w:rsidR="00134640">
        <w:rPr>
          <w:rFonts w:ascii="Times New Roman" w:hAnsi="Times New Roman" w:cs="Times New Roman"/>
          <w:sz w:val="28"/>
          <w:szCs w:val="28"/>
        </w:rPr>
        <w:t>,</w:t>
      </w:r>
      <w:r w:rsidR="00134640" w:rsidRPr="00134640">
        <w:t xml:space="preserve"> </w:t>
      </w:r>
      <w:r w:rsidR="00134640" w:rsidRPr="00134640">
        <w:rPr>
          <w:rFonts w:ascii="Times New Roman" w:hAnsi="Times New Roman" w:cs="Times New Roman"/>
          <w:sz w:val="28"/>
          <w:szCs w:val="28"/>
        </w:rPr>
        <w:t>от 02.12.2021 № 6090</w:t>
      </w:r>
      <w:r w:rsidR="00763947">
        <w:rPr>
          <w:rFonts w:ascii="Times New Roman" w:hAnsi="Times New Roman" w:cs="Times New Roman"/>
          <w:sz w:val="28"/>
          <w:szCs w:val="28"/>
        </w:rPr>
        <w:t>,</w:t>
      </w:r>
      <w:r w:rsidR="00763947" w:rsidRPr="00763947">
        <w:t xml:space="preserve"> </w:t>
      </w:r>
      <w:r w:rsidR="00763947" w:rsidRPr="00763947">
        <w:rPr>
          <w:rFonts w:ascii="Times New Roman" w:hAnsi="Times New Roman" w:cs="Times New Roman"/>
          <w:sz w:val="28"/>
          <w:szCs w:val="28"/>
        </w:rPr>
        <w:t>от 29.12.2021 № 6800</w:t>
      </w:r>
      <w:r w:rsidR="00765738" w:rsidRPr="00A00673">
        <w:rPr>
          <w:rFonts w:ascii="Times New Roman" w:hAnsi="Times New Roman" w:cs="Times New Roman"/>
          <w:sz w:val="28"/>
          <w:szCs w:val="28"/>
        </w:rPr>
        <w:t>).</w:t>
      </w:r>
    </w:p>
    <w:p w:rsidR="00E3380B" w:rsidRPr="00E3380B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 В разделе 1 « Паспорт программы»:</w:t>
      </w:r>
    </w:p>
    <w:p w:rsidR="005D1EF8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</w:p>
    <w:p w:rsidR="00C816F9" w:rsidRDefault="00DD4F38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95"/>
        <w:gridCol w:w="1378"/>
        <w:gridCol w:w="1327"/>
        <w:gridCol w:w="1282"/>
        <w:gridCol w:w="1139"/>
        <w:gridCol w:w="1139"/>
      </w:tblGrid>
      <w:tr w:rsidR="00BC68A3" w:rsidRPr="00763947">
        <w:trPr>
          <w:trHeight w:val="45"/>
        </w:trPr>
        <w:tc>
          <w:tcPr>
            <w:tcW w:w="8795" w:type="dxa"/>
            <w:vMerge w:val="restart"/>
            <w:tcBorders>
              <w:top w:val="single" w:sz="6" w:space="0" w:color="auto"/>
            </w:tcBorders>
          </w:tcPr>
          <w:p w:rsidR="00BC68A3" w:rsidRPr="00763947" w:rsidRDefault="00BC68A3" w:rsidP="00BC6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947">
              <w:rPr>
                <w:rFonts w:ascii="Times New Roman" w:hAnsi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</w:tcBorders>
          </w:tcPr>
          <w:p w:rsidR="00BC68A3" w:rsidRPr="00763947" w:rsidRDefault="00BC68A3" w:rsidP="00BC68A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947">
              <w:rPr>
                <w:rFonts w:ascii="Times New Roman" w:hAnsi="Times New Roman"/>
                <w:sz w:val="22"/>
                <w:szCs w:val="22"/>
              </w:rPr>
              <w:t>Всего, тыс. руб.</w:t>
            </w:r>
          </w:p>
        </w:tc>
        <w:tc>
          <w:tcPr>
            <w:tcW w:w="4887" w:type="dxa"/>
            <w:gridSpan w:val="4"/>
            <w:tcBorders>
              <w:top w:val="single" w:sz="6" w:space="0" w:color="auto"/>
            </w:tcBorders>
          </w:tcPr>
          <w:p w:rsidR="00BC68A3" w:rsidRPr="00763947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763947">
              <w:rPr>
                <w:rFonts w:ascii="Times New Roman" w:hAnsi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BC68A3" w:rsidRPr="00763947">
        <w:trPr>
          <w:trHeight w:val="197"/>
        </w:trPr>
        <w:tc>
          <w:tcPr>
            <w:tcW w:w="8795" w:type="dxa"/>
            <w:vMerge/>
          </w:tcPr>
          <w:p w:rsidR="00BC68A3" w:rsidRPr="00763947" w:rsidRDefault="00BC68A3" w:rsidP="00C816F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BC68A3" w:rsidRPr="00763947" w:rsidRDefault="00BC68A3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BC68A3" w:rsidRPr="00763947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763947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282" w:type="dxa"/>
          </w:tcPr>
          <w:p w:rsidR="00BC68A3" w:rsidRPr="00763947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763947">
              <w:rPr>
                <w:rFonts w:ascii="Times New Roman" w:hAnsi="Times New Roman"/>
                <w:sz w:val="22"/>
                <w:szCs w:val="22"/>
              </w:rPr>
              <w:t>2022год</w:t>
            </w:r>
          </w:p>
        </w:tc>
        <w:tc>
          <w:tcPr>
            <w:tcW w:w="1139" w:type="dxa"/>
          </w:tcPr>
          <w:p w:rsidR="00BC68A3" w:rsidRPr="00763947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763947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39" w:type="dxa"/>
          </w:tcPr>
          <w:p w:rsidR="00BC68A3" w:rsidRPr="00763947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763947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</w:tr>
      <w:tr w:rsidR="00763947" w:rsidRPr="00763947">
        <w:trPr>
          <w:trHeight w:val="215"/>
        </w:trPr>
        <w:tc>
          <w:tcPr>
            <w:tcW w:w="8795" w:type="dxa"/>
            <w:tcBorders>
              <w:bottom w:val="single" w:sz="4" w:space="0" w:color="auto"/>
            </w:tcBorders>
          </w:tcPr>
          <w:p w:rsidR="00763947" w:rsidRPr="00763947" w:rsidRDefault="00763947" w:rsidP="00134640">
            <w:pPr>
              <w:rPr>
                <w:rFonts w:ascii="Times New Roman" w:hAnsi="Times New Roman"/>
                <w:sz w:val="20"/>
                <w:szCs w:val="20"/>
              </w:rPr>
            </w:pPr>
            <w:r w:rsidRPr="00763947">
              <w:rPr>
                <w:rFonts w:ascii="Times New Roman" w:hAnsi="Times New Roman"/>
                <w:sz w:val="20"/>
                <w:szCs w:val="20"/>
              </w:rPr>
              <w:t>Всего  по муниципальной программе (1) + (2) + (3) + (4)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63947" w:rsidRPr="00763947" w:rsidRDefault="0036437D" w:rsidP="00763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1206041,3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763947" w:rsidRPr="00763947" w:rsidRDefault="0036437D" w:rsidP="00763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319763,8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63947" w:rsidRPr="00763947" w:rsidRDefault="005F6623" w:rsidP="00763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6623">
              <w:rPr>
                <w:rFonts w:ascii="Times New Roman" w:hAnsi="Times New Roman"/>
                <w:sz w:val="22"/>
                <w:szCs w:val="22"/>
              </w:rPr>
              <w:t>302938,3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763947" w:rsidRPr="00763947" w:rsidRDefault="00763947" w:rsidP="0076394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63947">
              <w:rPr>
                <w:rFonts w:ascii="Times New Roman" w:hAnsi="Times New Roman"/>
                <w:bCs/>
                <w:sz w:val="22"/>
                <w:szCs w:val="22"/>
              </w:rPr>
              <w:t>298059,5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763947" w:rsidRPr="00763947" w:rsidRDefault="00763947" w:rsidP="0076394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63947">
              <w:rPr>
                <w:rFonts w:ascii="Times New Roman" w:hAnsi="Times New Roman"/>
                <w:bCs/>
                <w:sz w:val="22"/>
                <w:szCs w:val="22"/>
              </w:rPr>
              <w:t>285279,7</w:t>
            </w:r>
          </w:p>
        </w:tc>
      </w:tr>
      <w:tr w:rsidR="00763947" w:rsidRPr="00763947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763947" w:rsidRPr="00763947" w:rsidRDefault="00763947" w:rsidP="00134640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947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76394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63947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763947" w:rsidRPr="00763947" w:rsidRDefault="0036437D" w:rsidP="00763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1055145,6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763947" w:rsidRPr="00763947" w:rsidRDefault="0036437D" w:rsidP="00763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283188,7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63947" w:rsidRPr="00763947" w:rsidRDefault="00763947" w:rsidP="00763947">
            <w:pPr>
              <w:tabs>
                <w:tab w:val="center" w:pos="533"/>
              </w:tabs>
              <w:rPr>
                <w:rFonts w:ascii="Times New Roman" w:hAnsi="Times New Roman"/>
                <w:sz w:val="22"/>
                <w:szCs w:val="22"/>
              </w:rPr>
            </w:pPr>
            <w:r w:rsidRPr="00763947">
              <w:rPr>
                <w:rFonts w:ascii="Times New Roman" w:hAnsi="Times New Roman"/>
                <w:sz w:val="22"/>
                <w:szCs w:val="22"/>
              </w:rPr>
              <w:tab/>
            </w:r>
            <w:r w:rsidR="005F6623" w:rsidRPr="005F6623">
              <w:rPr>
                <w:rFonts w:ascii="Times New Roman" w:hAnsi="Times New Roman"/>
                <w:sz w:val="22"/>
                <w:szCs w:val="22"/>
              </w:rPr>
              <w:t>261579,9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63947" w:rsidRPr="00763947" w:rsidRDefault="00763947" w:rsidP="00763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947">
              <w:rPr>
                <w:rFonts w:ascii="Times New Roman" w:hAnsi="Times New Roman"/>
                <w:sz w:val="22"/>
                <w:szCs w:val="22"/>
              </w:rPr>
              <w:t>254151,4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63947" w:rsidRPr="00763947" w:rsidRDefault="00763947" w:rsidP="00763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947">
              <w:rPr>
                <w:rFonts w:ascii="Times New Roman" w:hAnsi="Times New Roman"/>
                <w:sz w:val="22"/>
                <w:szCs w:val="22"/>
              </w:rPr>
              <w:t>256225,6</w:t>
            </w:r>
          </w:p>
        </w:tc>
      </w:tr>
      <w:tr w:rsidR="00763947" w:rsidRPr="00763947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763947" w:rsidRPr="00763947" w:rsidRDefault="00763947" w:rsidP="001346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947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</w:t>
            </w:r>
            <w:proofErr w:type="gramStart"/>
            <w:r w:rsidRPr="0076394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63947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763947" w:rsidRPr="00763947" w:rsidRDefault="0036437D" w:rsidP="00763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85284,9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763947" w:rsidRPr="00763947" w:rsidRDefault="0036437D" w:rsidP="00763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8047,9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763947" w:rsidRPr="00763947" w:rsidRDefault="00763947" w:rsidP="00763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947">
              <w:rPr>
                <w:rFonts w:ascii="Times New Roman" w:hAnsi="Times New Roman"/>
                <w:sz w:val="22"/>
                <w:szCs w:val="22"/>
              </w:rPr>
              <w:t>28997,2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63947" w:rsidRPr="00763947" w:rsidRDefault="00763947" w:rsidP="00763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947">
              <w:rPr>
                <w:rFonts w:ascii="Times New Roman" w:hAnsi="Times New Roman"/>
                <w:sz w:val="22"/>
                <w:szCs w:val="22"/>
              </w:rPr>
              <w:t>31546,9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63947" w:rsidRPr="00763947" w:rsidRDefault="00763947" w:rsidP="00763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947">
              <w:rPr>
                <w:rFonts w:ascii="Times New Roman" w:hAnsi="Times New Roman"/>
                <w:sz w:val="22"/>
                <w:szCs w:val="22"/>
              </w:rPr>
              <w:t>16692,9</w:t>
            </w:r>
          </w:p>
        </w:tc>
      </w:tr>
      <w:tr w:rsidR="0036437D" w:rsidRPr="00763947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36437D" w:rsidRPr="00F562D0" w:rsidRDefault="0036437D" w:rsidP="000256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D0">
              <w:rPr>
                <w:rFonts w:ascii="Times New Roman" w:hAnsi="Times New Roman"/>
                <w:sz w:val="20"/>
                <w:szCs w:val="20"/>
              </w:rPr>
              <w:t>(3)расходы за счет средств федерального бюджета, передаваемых в бюджет ГО г</w:t>
            </w:r>
            <w:proofErr w:type="gramStart"/>
            <w:r w:rsidRPr="00F562D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562D0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36437D" w:rsidRPr="0036437D" w:rsidRDefault="0036437D" w:rsidP="00025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37D">
              <w:rPr>
                <w:rFonts w:ascii="Times New Roman" w:hAnsi="Times New Roman"/>
                <w:sz w:val="22"/>
                <w:szCs w:val="22"/>
              </w:rPr>
              <w:t>11392,0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36437D" w:rsidRPr="0036437D" w:rsidRDefault="0036437D" w:rsidP="00025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37D">
              <w:rPr>
                <w:rFonts w:ascii="Times New Roman" w:hAnsi="Times New Roman"/>
                <w:sz w:val="22"/>
                <w:szCs w:val="22"/>
              </w:rPr>
              <w:t>11392,0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36437D" w:rsidRPr="0036437D" w:rsidRDefault="0036437D" w:rsidP="00025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36437D" w:rsidRPr="0036437D" w:rsidRDefault="0036437D" w:rsidP="00025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36437D" w:rsidRPr="0036437D" w:rsidRDefault="0036437D" w:rsidP="00025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5EF0" w:rsidRPr="00763947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815EF0" w:rsidRPr="00F562D0" w:rsidRDefault="00815EF0" w:rsidP="006359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D0">
              <w:rPr>
                <w:rFonts w:ascii="Times New Roman" w:hAnsi="Times New Roman"/>
                <w:sz w:val="20"/>
                <w:szCs w:val="20"/>
              </w:rPr>
              <w:lastRenderedPageBreak/>
              <w:t>(4) прочие источники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815EF0" w:rsidRPr="00815EF0" w:rsidRDefault="00815EF0" w:rsidP="006359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5EF0">
              <w:rPr>
                <w:rFonts w:ascii="Times New Roman" w:hAnsi="Times New Roman"/>
                <w:sz w:val="22"/>
                <w:szCs w:val="22"/>
              </w:rPr>
              <w:t>54218,8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815EF0" w:rsidRPr="00815EF0" w:rsidRDefault="00815EF0" w:rsidP="006359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5EF0">
              <w:rPr>
                <w:rFonts w:ascii="Times New Roman" w:hAnsi="Times New Roman"/>
                <w:sz w:val="22"/>
                <w:szCs w:val="22"/>
              </w:rPr>
              <w:t>17135,2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815EF0" w:rsidRPr="00815EF0" w:rsidRDefault="00815EF0" w:rsidP="006359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5EF0">
              <w:rPr>
                <w:rFonts w:ascii="Times New Roman" w:hAnsi="Times New Roman"/>
                <w:sz w:val="22"/>
                <w:szCs w:val="22"/>
              </w:rPr>
              <w:t>12361,2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15EF0" w:rsidRPr="00815EF0" w:rsidRDefault="00815EF0" w:rsidP="006359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5EF0">
              <w:rPr>
                <w:rFonts w:ascii="Times New Roman" w:hAnsi="Times New Roman"/>
                <w:sz w:val="22"/>
                <w:szCs w:val="22"/>
              </w:rPr>
              <w:t>12361,2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15EF0" w:rsidRPr="00815EF0" w:rsidRDefault="00815EF0" w:rsidP="006359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5EF0">
              <w:rPr>
                <w:rFonts w:ascii="Times New Roman" w:hAnsi="Times New Roman"/>
                <w:sz w:val="22"/>
                <w:szCs w:val="22"/>
              </w:rPr>
              <w:t>12361,2</w:t>
            </w:r>
          </w:p>
        </w:tc>
      </w:tr>
      <w:tr w:rsidR="00763947" w:rsidRPr="00763947">
        <w:trPr>
          <w:trHeight w:val="45"/>
        </w:trPr>
        <w:tc>
          <w:tcPr>
            <w:tcW w:w="8795" w:type="dxa"/>
            <w:tcBorders>
              <w:bottom w:val="single" w:sz="6" w:space="0" w:color="auto"/>
            </w:tcBorders>
          </w:tcPr>
          <w:p w:rsidR="00763947" w:rsidRPr="00763947" w:rsidRDefault="00763947" w:rsidP="00134640">
            <w:pPr>
              <w:rPr>
                <w:rFonts w:ascii="Times New Roman" w:hAnsi="Times New Roman"/>
                <w:sz w:val="20"/>
                <w:szCs w:val="20"/>
              </w:rPr>
            </w:pPr>
            <w:r w:rsidRPr="00763947">
              <w:rPr>
                <w:rFonts w:ascii="Times New Roman" w:hAnsi="Times New Roman"/>
                <w:sz w:val="20"/>
                <w:szCs w:val="20"/>
              </w:rPr>
              <w:t>4 подпрограмма (1)+(2)+(3)+(4)</w:t>
            </w:r>
          </w:p>
        </w:tc>
        <w:tc>
          <w:tcPr>
            <w:tcW w:w="13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63947" w:rsidRPr="00763947" w:rsidRDefault="0036437D" w:rsidP="0076394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850245,4</w:t>
            </w:r>
          </w:p>
        </w:tc>
        <w:tc>
          <w:tcPr>
            <w:tcW w:w="1327" w:type="dxa"/>
            <w:tcBorders>
              <w:bottom w:val="single" w:sz="6" w:space="0" w:color="auto"/>
            </w:tcBorders>
            <w:vAlign w:val="center"/>
          </w:tcPr>
          <w:p w:rsidR="00763947" w:rsidRPr="00763947" w:rsidRDefault="009F75A9" w:rsidP="0076394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222129,7</w:t>
            </w:r>
          </w:p>
        </w:tc>
        <w:tc>
          <w:tcPr>
            <w:tcW w:w="1282" w:type="dxa"/>
            <w:tcBorders>
              <w:bottom w:val="single" w:sz="6" w:space="0" w:color="auto"/>
            </w:tcBorders>
            <w:vAlign w:val="center"/>
          </w:tcPr>
          <w:p w:rsidR="00763947" w:rsidRPr="00763947" w:rsidRDefault="005F6623" w:rsidP="0076394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F6623">
              <w:rPr>
                <w:rFonts w:ascii="Times New Roman" w:hAnsi="Times New Roman"/>
                <w:bCs/>
                <w:sz w:val="22"/>
                <w:szCs w:val="22"/>
              </w:rPr>
              <w:t>212933,4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763947" w:rsidRPr="00763947" w:rsidRDefault="00763947" w:rsidP="0076394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63947">
              <w:rPr>
                <w:rFonts w:ascii="Times New Roman" w:hAnsi="Times New Roman"/>
                <w:bCs/>
                <w:sz w:val="22"/>
                <w:szCs w:val="22"/>
              </w:rPr>
              <w:t>214298,8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763947" w:rsidRPr="00763947" w:rsidRDefault="00763947" w:rsidP="0076394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63947">
              <w:rPr>
                <w:rFonts w:ascii="Times New Roman" w:hAnsi="Times New Roman"/>
                <w:bCs/>
                <w:sz w:val="22"/>
                <w:szCs w:val="22"/>
              </w:rPr>
              <w:t>200883,5</w:t>
            </w:r>
          </w:p>
        </w:tc>
      </w:tr>
      <w:tr w:rsidR="00763947" w:rsidRPr="00763947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763947" w:rsidRPr="00763947" w:rsidRDefault="00763947" w:rsidP="00134640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947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76394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63947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947" w:rsidRPr="00763947" w:rsidRDefault="009F75A9" w:rsidP="00763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704791,9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3947" w:rsidRPr="00763947" w:rsidRDefault="009F75A9" w:rsidP="00763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190567,3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3947" w:rsidRPr="00763947" w:rsidRDefault="005F6623" w:rsidP="00763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6623">
              <w:rPr>
                <w:rFonts w:ascii="Times New Roman" w:hAnsi="Times New Roman"/>
                <w:sz w:val="22"/>
                <w:szCs w:val="22"/>
              </w:rPr>
              <w:t>171703,7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3947" w:rsidRPr="00763947" w:rsidRDefault="00763947" w:rsidP="00763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947">
              <w:rPr>
                <w:rFonts w:ascii="Times New Roman" w:hAnsi="Times New Roman"/>
                <w:sz w:val="22"/>
                <w:szCs w:val="22"/>
              </w:rPr>
              <w:t>170541,1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3947" w:rsidRPr="00763947" w:rsidRDefault="00763947" w:rsidP="00763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947">
              <w:rPr>
                <w:rFonts w:ascii="Times New Roman" w:hAnsi="Times New Roman"/>
                <w:sz w:val="22"/>
                <w:szCs w:val="22"/>
              </w:rPr>
              <w:t>171979,8</w:t>
            </w:r>
          </w:p>
        </w:tc>
      </w:tr>
      <w:tr w:rsidR="00763947" w:rsidRPr="00763947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763947" w:rsidRPr="00763947" w:rsidRDefault="00763947" w:rsidP="001346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947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</w:t>
            </w:r>
            <w:proofErr w:type="gramStart"/>
            <w:r w:rsidRPr="0076394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63947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947" w:rsidRPr="00763947" w:rsidRDefault="009F75A9" w:rsidP="00763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79842,7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3947" w:rsidRPr="00763947" w:rsidRDefault="009F75A9" w:rsidP="00763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3035,2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3947" w:rsidRPr="00763947" w:rsidRDefault="00763947" w:rsidP="00763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947">
              <w:rPr>
                <w:rFonts w:ascii="Times New Roman" w:hAnsi="Times New Roman"/>
                <w:sz w:val="22"/>
                <w:szCs w:val="22"/>
              </w:rPr>
              <w:t>28868,5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3947" w:rsidRPr="00763947" w:rsidRDefault="00763947" w:rsidP="00763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947">
              <w:rPr>
                <w:rFonts w:ascii="Times New Roman" w:hAnsi="Times New Roman"/>
                <w:sz w:val="22"/>
                <w:szCs w:val="22"/>
              </w:rPr>
              <w:t>31396,5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3947" w:rsidRPr="00763947" w:rsidRDefault="00763947" w:rsidP="00763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947">
              <w:rPr>
                <w:rFonts w:ascii="Times New Roman" w:hAnsi="Times New Roman"/>
                <w:sz w:val="22"/>
                <w:szCs w:val="22"/>
              </w:rPr>
              <w:t>16542,5</w:t>
            </w:r>
          </w:p>
        </w:tc>
      </w:tr>
      <w:tr w:rsidR="0036437D" w:rsidRPr="00763947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36437D" w:rsidRPr="00F562D0" w:rsidRDefault="0036437D" w:rsidP="000256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D0">
              <w:rPr>
                <w:rFonts w:ascii="Times New Roman" w:hAnsi="Times New Roman"/>
                <w:sz w:val="20"/>
                <w:szCs w:val="20"/>
              </w:rPr>
              <w:t>(3)расходы за счет средств федерального бюджета, передаваемых в бюджет ГО г</w:t>
            </w:r>
            <w:proofErr w:type="gramStart"/>
            <w:r w:rsidRPr="00F562D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562D0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437D" w:rsidRPr="009F75A9" w:rsidRDefault="0036437D" w:rsidP="00025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75A9">
              <w:rPr>
                <w:rFonts w:ascii="Times New Roman" w:hAnsi="Times New Roman"/>
                <w:sz w:val="22"/>
                <w:szCs w:val="22"/>
              </w:rPr>
              <w:t>11392,0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437D" w:rsidRPr="009F75A9" w:rsidRDefault="0036437D" w:rsidP="00025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75A9">
              <w:rPr>
                <w:rFonts w:ascii="Times New Roman" w:hAnsi="Times New Roman"/>
                <w:sz w:val="22"/>
                <w:szCs w:val="22"/>
              </w:rPr>
              <w:t>11392,0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437D" w:rsidRPr="0036437D" w:rsidRDefault="0036437D" w:rsidP="00025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37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437D" w:rsidRPr="0036437D" w:rsidRDefault="0036437D" w:rsidP="000256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437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437D" w:rsidRPr="00E302FB" w:rsidRDefault="0036437D" w:rsidP="000256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454E" w:rsidRPr="00763947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45454E" w:rsidRPr="00F562D0" w:rsidRDefault="0045454E" w:rsidP="006359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D0">
              <w:rPr>
                <w:rFonts w:ascii="Times New Roman" w:hAnsi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454E" w:rsidRPr="00FD7247" w:rsidRDefault="0045454E" w:rsidP="006359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7247">
              <w:rPr>
                <w:rFonts w:ascii="Times New Roman" w:hAnsi="Times New Roman"/>
                <w:sz w:val="22"/>
                <w:szCs w:val="22"/>
              </w:rPr>
              <w:t>54218,8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454E" w:rsidRPr="00FD7247" w:rsidRDefault="0045454E" w:rsidP="006359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7247">
              <w:rPr>
                <w:rFonts w:ascii="Times New Roman" w:hAnsi="Times New Roman"/>
                <w:sz w:val="22"/>
                <w:szCs w:val="22"/>
              </w:rPr>
              <w:t>17135,2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454E" w:rsidRPr="0045454E" w:rsidRDefault="0045454E" w:rsidP="006359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54E">
              <w:rPr>
                <w:rFonts w:ascii="Times New Roman" w:hAnsi="Times New Roman"/>
                <w:sz w:val="22"/>
                <w:szCs w:val="22"/>
              </w:rPr>
              <w:t>12361,2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454E" w:rsidRPr="0045454E" w:rsidRDefault="0045454E" w:rsidP="006359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454E">
              <w:rPr>
                <w:rFonts w:ascii="Times New Roman" w:hAnsi="Times New Roman"/>
                <w:color w:val="000000"/>
                <w:sz w:val="22"/>
                <w:szCs w:val="22"/>
              </w:rPr>
              <w:t>12361,2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454E" w:rsidRPr="0045454E" w:rsidRDefault="0045454E" w:rsidP="006359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454E">
              <w:rPr>
                <w:rFonts w:ascii="Times New Roman" w:hAnsi="Times New Roman"/>
                <w:color w:val="000000"/>
                <w:sz w:val="22"/>
                <w:szCs w:val="22"/>
              </w:rPr>
              <w:t>12361,2</w:t>
            </w:r>
          </w:p>
        </w:tc>
      </w:tr>
    </w:tbl>
    <w:p w:rsidR="004A69E0" w:rsidRDefault="00DD4F38" w:rsidP="00CF7A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2627">
        <w:rPr>
          <w:rFonts w:ascii="Times New Roman" w:hAnsi="Times New Roman" w:cs="Times New Roman"/>
          <w:sz w:val="28"/>
          <w:szCs w:val="28"/>
        </w:rPr>
        <w:t xml:space="preserve">       </w:t>
      </w:r>
      <w:r w:rsidR="005505EE" w:rsidRPr="00652627">
        <w:rPr>
          <w:rFonts w:ascii="Times New Roman" w:hAnsi="Times New Roman" w:cs="Times New Roman"/>
          <w:sz w:val="28"/>
          <w:szCs w:val="28"/>
        </w:rPr>
        <w:t xml:space="preserve">   </w:t>
      </w:r>
      <w:r w:rsidR="00CF7A92" w:rsidRPr="00C64BA2">
        <w:rPr>
          <w:rFonts w:ascii="Times New Roman" w:hAnsi="Times New Roman" w:cs="Times New Roman"/>
          <w:sz w:val="28"/>
          <w:szCs w:val="28"/>
        </w:rPr>
        <w:t>1.2. В позиции  8 «Показатели непосред</w:t>
      </w:r>
      <w:r w:rsidR="004A69E0">
        <w:rPr>
          <w:rFonts w:ascii="Times New Roman" w:hAnsi="Times New Roman" w:cs="Times New Roman"/>
          <w:sz w:val="28"/>
          <w:szCs w:val="28"/>
        </w:rPr>
        <w:t>ственных результатов»:</w:t>
      </w:r>
    </w:p>
    <w:p w:rsidR="00CF7A92" w:rsidRDefault="00DD340F" w:rsidP="00DD340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Пункт</w:t>
      </w:r>
      <w:r w:rsidR="004A69E0">
        <w:rPr>
          <w:rFonts w:ascii="Times New Roman" w:hAnsi="Times New Roman" w:cs="Times New Roman"/>
          <w:sz w:val="28"/>
          <w:szCs w:val="28"/>
        </w:rPr>
        <w:t xml:space="preserve"> 1</w:t>
      </w:r>
      <w:r w:rsidR="00CF7A92" w:rsidRPr="00C6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«</w:t>
      </w:r>
      <w:r w:rsidRPr="00DD340F">
        <w:rPr>
          <w:rFonts w:ascii="Times New Roman" w:hAnsi="Times New Roman" w:cs="Times New Roman"/>
          <w:sz w:val="28"/>
          <w:szCs w:val="28"/>
        </w:rPr>
        <w:t>1. Площадь помещений находящихся в муниципальной собственности, в отношении которых оплачены взносы на капитальный ремонт  ежегодно за период реализации программы составит 79,76 тыс. м</w:t>
      </w:r>
      <w:proofErr w:type="gramStart"/>
      <w:r w:rsidRPr="00DD340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F7A92" w:rsidRPr="00C64BA2">
        <w:rPr>
          <w:rFonts w:ascii="Times New Roman" w:hAnsi="Times New Roman" w:cs="Times New Roman"/>
          <w:sz w:val="28"/>
          <w:szCs w:val="28"/>
        </w:rPr>
        <w:t>»</w:t>
      </w:r>
      <w:r w:rsidR="004A69E0">
        <w:rPr>
          <w:rFonts w:ascii="Times New Roman" w:hAnsi="Times New Roman" w:cs="Times New Roman"/>
          <w:sz w:val="28"/>
          <w:szCs w:val="28"/>
        </w:rPr>
        <w:t>;</w:t>
      </w:r>
    </w:p>
    <w:p w:rsidR="004A69E0" w:rsidRDefault="004A69E0" w:rsidP="004A69E0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69E0"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2</w:t>
      </w:r>
      <w:r w:rsidRPr="004A69E0">
        <w:rPr>
          <w:rFonts w:ascii="Times New Roman" w:hAnsi="Times New Roman" w:cs="Times New Roman"/>
          <w:sz w:val="28"/>
          <w:szCs w:val="28"/>
        </w:rPr>
        <w:t xml:space="preserve"> цифры «1,08» заменить цифрами «</w:t>
      </w:r>
      <w:r>
        <w:rPr>
          <w:rFonts w:ascii="Times New Roman" w:hAnsi="Times New Roman" w:cs="Times New Roman"/>
          <w:sz w:val="28"/>
          <w:szCs w:val="28"/>
        </w:rPr>
        <w:t>1,04»;</w:t>
      </w:r>
    </w:p>
    <w:p w:rsidR="004A69E0" w:rsidRDefault="004A69E0" w:rsidP="004A69E0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 w:rsidRPr="004A69E0"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3</w:t>
      </w:r>
      <w:r w:rsidRPr="004A69E0">
        <w:rPr>
          <w:rFonts w:ascii="Times New Roman" w:hAnsi="Times New Roman" w:cs="Times New Roman"/>
          <w:sz w:val="28"/>
          <w:szCs w:val="28"/>
        </w:rPr>
        <w:t xml:space="preserve"> цифры «1,81» заменить цифрами «2,64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380B" w:rsidRPr="00652627" w:rsidRDefault="005505EE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27">
        <w:rPr>
          <w:rFonts w:ascii="Times New Roman" w:hAnsi="Times New Roman" w:cs="Times New Roman"/>
          <w:sz w:val="28"/>
          <w:szCs w:val="28"/>
        </w:rPr>
        <w:t xml:space="preserve">     </w:t>
      </w:r>
      <w:r w:rsidR="00E3380B" w:rsidRPr="00652627">
        <w:rPr>
          <w:rFonts w:ascii="Times New Roman" w:hAnsi="Times New Roman" w:cs="Times New Roman"/>
          <w:sz w:val="28"/>
          <w:szCs w:val="28"/>
        </w:rPr>
        <w:t>2. В разделе 2.4. «Перечень основных мероприятий программы»:</w:t>
      </w:r>
    </w:p>
    <w:p w:rsidR="00F00582" w:rsidRPr="00F9735A" w:rsidRDefault="00DD4F38" w:rsidP="00F973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1D6B">
        <w:rPr>
          <w:rFonts w:ascii="Times New Roman" w:hAnsi="Times New Roman" w:cs="Times New Roman"/>
          <w:sz w:val="28"/>
          <w:szCs w:val="28"/>
        </w:rPr>
        <w:t>2.1.   В таблице 1</w:t>
      </w:r>
      <w:r w:rsidR="00E3380B" w:rsidRPr="00E3380B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="00E3380B" w:rsidRPr="000E36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26" w:type="dxa"/>
        <w:tblInd w:w="108" w:type="dxa"/>
        <w:tblLayout w:type="fixed"/>
        <w:tblLook w:val="0000"/>
      </w:tblPr>
      <w:tblGrid>
        <w:gridCol w:w="993"/>
        <w:gridCol w:w="2693"/>
        <w:gridCol w:w="992"/>
        <w:gridCol w:w="1134"/>
        <w:gridCol w:w="2552"/>
        <w:gridCol w:w="1417"/>
        <w:gridCol w:w="1477"/>
        <w:gridCol w:w="1358"/>
        <w:gridCol w:w="1276"/>
        <w:gridCol w:w="1134"/>
      </w:tblGrid>
      <w:tr w:rsidR="00763947" w:rsidRPr="006B1E47">
        <w:trPr>
          <w:trHeight w:val="32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6B1E47" w:rsidRDefault="00763947" w:rsidP="007639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B1E4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6B1E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B1E4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763947" w:rsidRPr="006B1E47" w:rsidRDefault="00763947" w:rsidP="007639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6B1E47" w:rsidRDefault="00763947" w:rsidP="007639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B1E47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  <w:p w:rsidR="00763947" w:rsidRPr="006B1E47" w:rsidRDefault="00763947" w:rsidP="007639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6B1E47" w:rsidRDefault="00763947" w:rsidP="007639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B1E47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763947" w:rsidRPr="006B1E47" w:rsidRDefault="00763947" w:rsidP="007639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6B1E47" w:rsidRDefault="00763947" w:rsidP="007639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B1E47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763947" w:rsidRPr="006B1E47" w:rsidRDefault="00763947" w:rsidP="007639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6B1E47" w:rsidRDefault="00763947" w:rsidP="007639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B1E4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763947" w:rsidRPr="006B1E47" w:rsidRDefault="00763947" w:rsidP="007639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6B1E47" w:rsidRDefault="00763947" w:rsidP="007639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B1E47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6B1E4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763947" w:rsidRPr="006B1E47" w:rsidRDefault="00763947" w:rsidP="007639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6B1E47" w:rsidRDefault="00763947" w:rsidP="007639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B1E47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763947" w:rsidRPr="006B1E47" w:rsidRDefault="00763947" w:rsidP="007639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947" w:rsidRPr="006B1E47">
        <w:trPr>
          <w:trHeight w:val="3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6B1E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6B1E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6B1E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6B1E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6B1E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6B1E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6B1E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63947" w:rsidRPr="006B1E47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6B1E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6B1E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6B1E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6B1E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6B1E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6B1E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6B1E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63947" w:rsidRPr="006B1E47">
        <w:trPr>
          <w:trHeight w:val="50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6B1E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6B1E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6B1E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6B1E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6B1E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6B1E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3947" w:rsidRPr="006B1E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3947" w:rsidRPr="006B1E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областного бюджета (передаваемые в бюджет ГО г. Бор), тыс. </w:t>
            </w:r>
            <w:proofErr w:type="spellStart"/>
            <w:r w:rsidRPr="006B1E4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3947" w:rsidRPr="006B1E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6B1E47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3947" w:rsidRPr="006B1E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источники, тыс. </w:t>
            </w:r>
            <w:proofErr w:type="spellStart"/>
            <w:r w:rsidRPr="006B1E4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763947" w:rsidRPr="006B1E47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3947" w:rsidRPr="006B1E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3947" w:rsidRPr="006B1E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3947" w:rsidRPr="006B1E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3947" w:rsidRPr="006B1E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3947" w:rsidRPr="006B1E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3947" w:rsidRPr="006B1E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63947" w:rsidRPr="006B1E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63947" w:rsidRPr="006B1E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63947" w:rsidRPr="006B1E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63947" w:rsidRPr="006B1E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6B1E47" w:rsidRPr="006B1E47">
        <w:trPr>
          <w:trHeight w:val="20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63599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 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63599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"Развитие сферы жилищно-коммунального хозяйства городского округа </w:t>
            </w:r>
            <w:proofErr w:type="gramStart"/>
            <w:r w:rsidRPr="006B1E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6B1E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63599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63599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6B1E47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B1E47" w:rsidRPr="006B1E47" w:rsidRDefault="006B1E47" w:rsidP="0063599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E47" w:rsidRPr="006B1E47" w:rsidRDefault="009F75A9" w:rsidP="006B1E4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1206041,3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E47" w:rsidRPr="006B1E47" w:rsidRDefault="009F75A9" w:rsidP="006B1E47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11392,0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E47" w:rsidRPr="006B1E47" w:rsidRDefault="009F75A9" w:rsidP="006B1E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85284,9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E47" w:rsidRPr="006B1E47" w:rsidRDefault="009F75A9" w:rsidP="006B1E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1055145,6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E47" w:rsidRPr="006B1E47" w:rsidRDefault="006B1E47" w:rsidP="006B1E4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1E47">
              <w:rPr>
                <w:rFonts w:ascii="Times New Roman" w:hAnsi="Times New Roman"/>
                <w:bCs/>
                <w:sz w:val="22"/>
                <w:szCs w:val="22"/>
              </w:rPr>
              <w:t>54218,8</w:t>
            </w:r>
          </w:p>
          <w:p w:rsidR="006B1E47" w:rsidRPr="006B1E47" w:rsidRDefault="006B1E47" w:rsidP="006B1E47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B1E47" w:rsidRPr="006B1E47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635996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635996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635996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635996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635996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E47" w:rsidRPr="006B1E47" w:rsidRDefault="006B1E47" w:rsidP="006B1E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906006,5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E47" w:rsidRPr="006B1E47" w:rsidRDefault="006B1E47" w:rsidP="006B1E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E47" w:rsidRPr="006B1E47" w:rsidRDefault="006B1E47" w:rsidP="006B1E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83222,0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E47" w:rsidRPr="006B1E47" w:rsidRDefault="006B1E47" w:rsidP="006B1E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768565,7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E47" w:rsidRPr="006B1E47" w:rsidRDefault="006B1E47" w:rsidP="006B1E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" w:hAnsi="Times New Roman"/>
                <w:bCs/>
                <w:sz w:val="22"/>
                <w:szCs w:val="22"/>
              </w:rPr>
              <w:t>54218,8</w:t>
            </w:r>
          </w:p>
        </w:tc>
      </w:tr>
      <w:tr w:rsidR="006B1E47" w:rsidRPr="006B1E47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635996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 0.2.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635996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635996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E47" w:rsidRPr="006B1E47" w:rsidRDefault="006B1E47" w:rsidP="0063599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635996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E47" w:rsidRPr="006B1E47" w:rsidRDefault="009F75A9" w:rsidP="006B1E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300034,8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E47" w:rsidRPr="006B1E47" w:rsidRDefault="009F75A9" w:rsidP="006B1E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11392,0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E47" w:rsidRPr="006B1E47" w:rsidRDefault="009F75A9" w:rsidP="006B1E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2062,9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E47" w:rsidRPr="006B1E47" w:rsidRDefault="009F75A9" w:rsidP="006B1E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286579,9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E47" w:rsidRPr="006B1E47" w:rsidRDefault="006B1E47" w:rsidP="006B1E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B1E47" w:rsidRPr="006B1E47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635996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 0.11.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635996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635996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E47" w:rsidRPr="006B1E47" w:rsidRDefault="006B1E47" w:rsidP="0063599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635996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E47" w:rsidRPr="006B1E47" w:rsidRDefault="009F75A9" w:rsidP="006359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41205,1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E47" w:rsidRPr="006B1E47" w:rsidRDefault="009F75A9" w:rsidP="006359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1891,4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E47" w:rsidRPr="006B1E47" w:rsidRDefault="009F75A9" w:rsidP="006359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156,7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E47" w:rsidRPr="006B1E47" w:rsidRDefault="009F75A9" w:rsidP="006359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39157,0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E47" w:rsidRPr="006B1E47" w:rsidRDefault="006B1E47" w:rsidP="006359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B1E47" w:rsidRPr="006B1E47">
        <w:trPr>
          <w:trHeight w:val="11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 4 "Содержание и развитие объектов благоустройства городского округа </w:t>
            </w:r>
            <w:proofErr w:type="gramStart"/>
            <w:r w:rsidRPr="006B1E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6B1E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76394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6B1E47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E47" w:rsidRPr="006B1E47" w:rsidRDefault="009F75A9" w:rsidP="0063599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850245,4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E47" w:rsidRPr="006B1E47" w:rsidRDefault="009F75A9" w:rsidP="00635996">
            <w:pPr>
              <w:widowControl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11392,0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E47" w:rsidRPr="006B1E47" w:rsidRDefault="009F75A9" w:rsidP="00635996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79842,7</w:t>
            </w:r>
          </w:p>
          <w:p w:rsidR="006B1E47" w:rsidRPr="006B1E47" w:rsidRDefault="006B1E47" w:rsidP="006359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E47" w:rsidRPr="006B1E47" w:rsidRDefault="006B1E47" w:rsidP="006359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1E47">
              <w:rPr>
                <w:rFonts w:ascii="Times New Roman" w:hAnsi="Times New Roman"/>
                <w:sz w:val="22"/>
                <w:szCs w:val="22"/>
              </w:rPr>
              <w:t>704791</w:t>
            </w:r>
            <w:r w:rsidR="009F75A9">
              <w:rPr>
                <w:rFonts w:ascii="Times New Roman" w:hAnsi="Times New Roman"/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1E47" w:rsidRPr="006B1E47" w:rsidRDefault="006B1E47" w:rsidP="006359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1E47">
              <w:rPr>
                <w:rFonts w:ascii="Times New Roman" w:hAnsi="Times New Roman"/>
                <w:bCs/>
                <w:sz w:val="22"/>
                <w:szCs w:val="22"/>
              </w:rPr>
              <w:t>54218,8</w:t>
            </w:r>
          </w:p>
        </w:tc>
      </w:tr>
      <w:tr w:rsidR="006B1E47" w:rsidRPr="006B1E47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6B1E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6B1E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B1E47" w:rsidRPr="006B1E47" w:rsidRDefault="006B1E47" w:rsidP="007639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1E47" w:rsidRPr="006B1E47" w:rsidRDefault="006B1E47" w:rsidP="00635996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1E47">
              <w:rPr>
                <w:rFonts w:ascii="Times New Roman" w:hAnsi="Times New Roman"/>
                <w:bCs/>
                <w:sz w:val="22"/>
                <w:szCs w:val="22"/>
              </w:rPr>
              <w:t>810921,3</w:t>
            </w:r>
          </w:p>
          <w:p w:rsidR="006B1E47" w:rsidRPr="006B1E47" w:rsidRDefault="006B1E47" w:rsidP="00635996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1E47" w:rsidRPr="006B1E47" w:rsidRDefault="006B1E47" w:rsidP="00635996">
            <w:pPr>
              <w:widowControl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1E47" w:rsidRPr="006B1E47" w:rsidRDefault="006B1E47" w:rsidP="00635996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1E47">
              <w:rPr>
                <w:rFonts w:ascii="Times New Roman" w:hAnsi="Times New Roman"/>
                <w:bCs/>
                <w:sz w:val="22"/>
                <w:szCs w:val="22"/>
              </w:rPr>
              <w:t>77779,8</w:t>
            </w:r>
          </w:p>
          <w:p w:rsidR="006B1E47" w:rsidRPr="006B1E47" w:rsidRDefault="006B1E47" w:rsidP="00635996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1E47" w:rsidRPr="006B1E47" w:rsidRDefault="006B1E47" w:rsidP="00635996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B1E47">
              <w:rPr>
                <w:rFonts w:ascii="Times New Roman" w:hAnsi="Times New Roman"/>
                <w:bCs/>
                <w:sz w:val="22"/>
                <w:szCs w:val="22"/>
              </w:rPr>
              <w:t>679112,6</w:t>
            </w:r>
          </w:p>
          <w:p w:rsidR="006B1E47" w:rsidRPr="006B1E47" w:rsidRDefault="006B1E47" w:rsidP="00635996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B1E47" w:rsidRPr="006B1E47" w:rsidRDefault="006B1E47" w:rsidP="006359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1E47">
              <w:rPr>
                <w:rFonts w:ascii="Times New Roman" w:hAnsi="Times New Roman"/>
                <w:bCs/>
                <w:sz w:val="22"/>
                <w:szCs w:val="22"/>
              </w:rPr>
              <w:t>54028,9</w:t>
            </w:r>
          </w:p>
        </w:tc>
      </w:tr>
      <w:tr w:rsidR="006B1E47" w:rsidRPr="006B1E4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 4.1.1.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E47" w:rsidRPr="006B1E47" w:rsidRDefault="006B1E47" w:rsidP="007639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E47" w:rsidRPr="006B1E47" w:rsidRDefault="006B1E47" w:rsidP="00635996">
            <w:pPr>
              <w:widowControl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1E47">
              <w:rPr>
                <w:rFonts w:ascii="Times New Roman" w:hAnsi="Times New Roman"/>
                <w:sz w:val="22"/>
                <w:szCs w:val="22"/>
              </w:rPr>
              <w:t>532630,2</w:t>
            </w:r>
          </w:p>
          <w:p w:rsidR="006B1E47" w:rsidRPr="006B1E47" w:rsidRDefault="006B1E47" w:rsidP="00635996">
            <w:pPr>
              <w:widowControl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E47" w:rsidRPr="006B1E47" w:rsidRDefault="006B1E47" w:rsidP="00635996">
            <w:pPr>
              <w:widowControl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E47" w:rsidRPr="006B1E47" w:rsidRDefault="006B1E47" w:rsidP="00635996">
            <w:pPr>
              <w:widowControl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1E47">
              <w:rPr>
                <w:rFonts w:ascii="Times New Roman" w:hAnsi="Times New Roman"/>
                <w:sz w:val="22"/>
                <w:szCs w:val="22"/>
              </w:rPr>
              <w:t>77779,8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E47" w:rsidRPr="006B1E47" w:rsidRDefault="006B1E47" w:rsidP="00635996">
            <w:pPr>
              <w:widowControl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1E47">
              <w:rPr>
                <w:rFonts w:ascii="Times New Roman" w:hAnsi="Times New Roman"/>
                <w:sz w:val="22"/>
                <w:szCs w:val="22"/>
              </w:rPr>
              <w:t>400821,5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E47" w:rsidRPr="006B1E47" w:rsidRDefault="006B1E47" w:rsidP="00635996">
            <w:pPr>
              <w:widowControl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1E47">
              <w:rPr>
                <w:rFonts w:ascii="Times New Roman" w:hAnsi="Times New Roman"/>
                <w:bCs/>
                <w:sz w:val="22"/>
                <w:szCs w:val="22"/>
              </w:rPr>
              <w:t>54028,9</w:t>
            </w:r>
          </w:p>
        </w:tc>
      </w:tr>
      <w:tr w:rsidR="006B1E47" w:rsidRPr="006B1E4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05 4 05 00000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763947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E47" w:rsidRPr="006B1E47" w:rsidRDefault="009F75A9" w:rsidP="006359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34760,3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E47" w:rsidRPr="006B1E47" w:rsidRDefault="009F75A9" w:rsidP="006359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11392,0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E47" w:rsidRPr="006B1E47" w:rsidRDefault="009F75A9" w:rsidP="006359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E47" w:rsidRPr="006B1E47" w:rsidRDefault="009F75A9" w:rsidP="006359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22893,6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B1E47" w:rsidRPr="006B1E4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63599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6359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6359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635996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6359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E47" w:rsidRPr="006B1E47" w:rsidRDefault="006B1E47" w:rsidP="006359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17742,6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E47" w:rsidRPr="006B1E47" w:rsidRDefault="006B1E47" w:rsidP="006359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E47" w:rsidRPr="006B1E47" w:rsidRDefault="006B1E47" w:rsidP="006359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E47" w:rsidRPr="006B1E47" w:rsidRDefault="006B1E47" w:rsidP="006359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17742,6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B1E47" w:rsidRPr="006B1E4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635996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B1E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6359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6359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63599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6359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6B1E47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E47" w:rsidRPr="006B1E47" w:rsidRDefault="009F75A9" w:rsidP="006359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2807,1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E47" w:rsidRPr="006B1E47" w:rsidRDefault="009F75A9" w:rsidP="006359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1891,4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E47" w:rsidRPr="006B1E47" w:rsidRDefault="009F75A9" w:rsidP="006359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E47" w:rsidRPr="006B1E47" w:rsidRDefault="009F75A9" w:rsidP="006359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E47" w:rsidRPr="006B1E47" w:rsidRDefault="006B1E47" w:rsidP="0063599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8E5930" w:rsidRDefault="008E5930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CB7" w:rsidRDefault="00635996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 В таблице 1.1</w:t>
      </w:r>
      <w:r w:rsidRPr="00635996">
        <w:rPr>
          <w:rFonts w:ascii="Times New Roman" w:hAnsi="Times New Roman" w:cs="Times New Roman"/>
          <w:sz w:val="28"/>
          <w:szCs w:val="28"/>
        </w:rPr>
        <w:t>.  некоторые строки изложить в новой редакции:</w:t>
      </w:r>
    </w:p>
    <w:tbl>
      <w:tblPr>
        <w:tblW w:w="14899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560"/>
        <w:gridCol w:w="1132"/>
        <w:gridCol w:w="992"/>
      </w:tblGrid>
      <w:tr w:rsidR="008E5930" w:rsidRPr="008E5930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E593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8E59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E593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8E5930" w:rsidRPr="008E5930" w:rsidRDefault="008E5930" w:rsidP="008E593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E5930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E5930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8E5930" w:rsidRPr="008E5930" w:rsidRDefault="008E5930" w:rsidP="008E593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E5930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8E5930" w:rsidRPr="008E5930" w:rsidRDefault="008E5930" w:rsidP="008E593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E593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8E5930" w:rsidRPr="008E5930" w:rsidRDefault="008E5930" w:rsidP="008E593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E5930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программе, тыс. руб.</w:t>
            </w:r>
          </w:p>
          <w:p w:rsidR="008E5930" w:rsidRPr="008E5930" w:rsidRDefault="008E5930" w:rsidP="008E593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E5930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8E5930" w:rsidRPr="008E5930" w:rsidRDefault="008E5930" w:rsidP="008E593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5930" w:rsidRPr="008E5930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E5930" w:rsidRPr="008E5930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E5930" w:rsidRPr="008E5930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5930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</w:t>
            </w:r>
            <w:proofErr w:type="gramStart"/>
            <w:r w:rsidRPr="008E593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8E593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8E59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59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59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из областного бюджета (передаваемые в бюджет ГО г. Бор)</w:t>
            </w:r>
            <w:proofErr w:type="gramStart"/>
            <w:r w:rsidRPr="008E593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8E593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8E5930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5930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 г. Бор (без передаваемых в бюджет ГО г. Бор средств из </w:t>
            </w:r>
            <w:r w:rsidRPr="008E59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областного и федерального бюджетов)</w:t>
            </w:r>
            <w:proofErr w:type="gramStart"/>
            <w:r w:rsidRPr="008E593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8E593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8E5930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59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Прочие источники, тыс. руб.</w:t>
            </w:r>
          </w:p>
        </w:tc>
      </w:tr>
      <w:tr w:rsidR="008E5930" w:rsidRPr="008E5930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8E5930" w:rsidRPr="008E5930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8E593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8E593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E5930" w:rsidRPr="008E5930" w:rsidRDefault="008E5930" w:rsidP="008E5930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E5930" w:rsidRPr="008E5930" w:rsidRDefault="008E5930" w:rsidP="008E5930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E5930" w:rsidRPr="008E5930" w:rsidRDefault="008E5930" w:rsidP="008E5930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E5930" w:rsidRPr="008E5930" w:rsidRDefault="008E5930" w:rsidP="008E593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sz w:val="22"/>
                <w:szCs w:val="22"/>
              </w:rPr>
              <w:t>2021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0256CC" w:rsidP="008E593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319763,8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0256CC" w:rsidP="008E593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11392,0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0256CC" w:rsidP="008E593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8047,9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0256CC" w:rsidP="008E593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283188,7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E5930" w:rsidRPr="008E5930" w:rsidRDefault="008E5930" w:rsidP="008E593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E59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17135,2</w:t>
            </w:r>
          </w:p>
        </w:tc>
      </w:tr>
      <w:tr w:rsidR="008E5930" w:rsidRPr="008E5930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930">
              <w:rPr>
                <w:rFonts w:ascii="Times New Roman" w:hAnsi="Times New Roman" w:cs="Times New Roman"/>
                <w:sz w:val="22"/>
                <w:szCs w:val="22"/>
              </w:rPr>
              <w:t>233510,0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E59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5985,0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930">
              <w:rPr>
                <w:rFonts w:ascii="Times New Roman" w:hAnsi="Times New Roman" w:cs="Times New Roman"/>
                <w:sz w:val="22"/>
                <w:szCs w:val="22"/>
              </w:rPr>
              <w:t>210389,8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E59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17135,2</w:t>
            </w:r>
          </w:p>
        </w:tc>
      </w:tr>
      <w:tr w:rsidR="008E5930" w:rsidRPr="008E5930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sz w:val="22"/>
                <w:szCs w:val="22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0256CC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86253,8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0256CC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56CC">
              <w:rPr>
                <w:rFonts w:ascii="Times New Roman CYR" w:hAnsi="Times New Roman CYR" w:cs="Times New Roman CYR"/>
                <w:sz w:val="22"/>
                <w:szCs w:val="22"/>
              </w:rPr>
              <w:t>11392,0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0256CC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2062,9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0256CC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72798,9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E5930" w:rsidRPr="008E5930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sz w:val="22"/>
                <w:szCs w:val="22"/>
              </w:rPr>
              <w:t> 0.11.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8E5930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8E5930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0256CC" w:rsidP="008E593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11087</w:t>
            </w:r>
            <w:r w:rsidR="008E5930" w:rsidRPr="008E59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0256CC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1891,4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0256CC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156,7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0256CC" w:rsidP="008E593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E5930" w:rsidRPr="008E5930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4 «Содержание и развитие объектов благоустройства городского округа </w:t>
            </w:r>
            <w:proofErr w:type="gramStart"/>
            <w:r w:rsidRPr="008E593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8E593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sz w:val="22"/>
                <w:szCs w:val="22"/>
              </w:rPr>
              <w:t>2021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0256CC" w:rsidP="008E593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222129,7</w:t>
            </w:r>
          </w:p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0256CC" w:rsidP="008E593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11392,0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0256CC" w:rsidP="008E593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3035,2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8E5930" w:rsidRPr="008E5930" w:rsidRDefault="000256CC" w:rsidP="008E593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190567,3</w:t>
            </w:r>
          </w:p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59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17135,2</w:t>
            </w:r>
          </w:p>
        </w:tc>
      </w:tr>
      <w:tr w:rsidR="008E5930" w:rsidRPr="008E5930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8E593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8E593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5930">
              <w:rPr>
                <w:rFonts w:ascii="Times New Roman" w:hAnsi="Times New Roman" w:cs="Times New Roman"/>
                <w:bCs/>
                <w:sz w:val="22"/>
                <w:szCs w:val="22"/>
              </w:rPr>
              <w:t>201564,5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59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972,3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5930">
              <w:rPr>
                <w:rFonts w:ascii="Times New Roman" w:hAnsi="Times New Roman" w:cs="Times New Roman"/>
                <w:bCs/>
                <w:sz w:val="22"/>
                <w:szCs w:val="22"/>
              </w:rPr>
              <w:t>183646,9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59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16945,3</w:t>
            </w:r>
          </w:p>
        </w:tc>
      </w:tr>
      <w:tr w:rsidR="008E5930" w:rsidRPr="008E5930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sz w:val="22"/>
                <w:szCs w:val="22"/>
              </w:rPr>
              <w:t> 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E5930" w:rsidRPr="008E5930" w:rsidRDefault="008E5930" w:rsidP="008E593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930">
              <w:rPr>
                <w:rFonts w:ascii="Times New Roman" w:hAnsi="Times New Roman" w:cs="Times New Roman"/>
                <w:sz w:val="22"/>
                <w:szCs w:val="22"/>
              </w:rPr>
              <w:t>135764,3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E59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972,3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930">
              <w:rPr>
                <w:rFonts w:ascii="Times New Roman" w:hAnsi="Times New Roman" w:cs="Times New Roman"/>
                <w:sz w:val="22"/>
                <w:szCs w:val="22"/>
              </w:rPr>
              <w:t>117846,7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E59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16945,3</w:t>
            </w:r>
          </w:p>
        </w:tc>
      </w:tr>
      <w:tr w:rsidR="008E5930" w:rsidRPr="008E5930">
        <w:trPr>
          <w:trHeight w:val="6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sz w:val="22"/>
                <w:szCs w:val="22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sz w:val="22"/>
                <w:szCs w:val="22"/>
              </w:rPr>
              <w:t>17011,7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0256CC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56CC">
              <w:rPr>
                <w:rFonts w:ascii="Times New Roman CYR" w:hAnsi="Times New Roman CYR" w:cs="Times New Roman CYR"/>
                <w:sz w:val="22"/>
                <w:szCs w:val="22"/>
              </w:rPr>
              <w:t>11392,0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0256CC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474,7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0256CC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5930" w:rsidRPr="008E5930" w:rsidRDefault="008E5930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256CC" w:rsidRPr="008E5930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6CC" w:rsidRPr="008E5930" w:rsidRDefault="000256CC" w:rsidP="008E593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E593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6CC" w:rsidRPr="008E5930" w:rsidRDefault="000256CC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6CC" w:rsidRPr="008E5930" w:rsidRDefault="000256CC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6CC" w:rsidRPr="008E5930" w:rsidRDefault="000256CC" w:rsidP="008E5930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6CC" w:rsidRPr="008E5930" w:rsidRDefault="000256CC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8E5930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8E5930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6CC" w:rsidRPr="006B1E47" w:rsidRDefault="000256CC" w:rsidP="000256C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2807,1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6CC" w:rsidRPr="006B1E47" w:rsidRDefault="000256CC" w:rsidP="000256C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1891,4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6CC" w:rsidRPr="006B1E47" w:rsidRDefault="000256CC" w:rsidP="000256C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78,8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6CC" w:rsidRPr="006B1E47" w:rsidRDefault="000256CC" w:rsidP="000256C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56CC" w:rsidRPr="008E5930" w:rsidRDefault="000256CC" w:rsidP="008E593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635996" w:rsidRDefault="00635996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627" w:rsidRDefault="00635996" w:rsidP="009F03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52627" w:rsidRPr="00652627">
        <w:rPr>
          <w:rFonts w:ascii="Times New Roman" w:hAnsi="Times New Roman" w:cs="Times New Roman"/>
          <w:sz w:val="28"/>
          <w:szCs w:val="28"/>
        </w:rPr>
        <w:t>.   В таблице 1</w:t>
      </w:r>
      <w:r w:rsidR="00763947">
        <w:rPr>
          <w:rFonts w:ascii="Times New Roman" w:hAnsi="Times New Roman" w:cs="Times New Roman"/>
          <w:sz w:val="28"/>
          <w:szCs w:val="28"/>
        </w:rPr>
        <w:t>.2</w:t>
      </w:r>
      <w:r w:rsidR="00360403">
        <w:rPr>
          <w:rFonts w:ascii="Times New Roman" w:hAnsi="Times New Roman" w:cs="Times New Roman"/>
          <w:sz w:val="28"/>
          <w:szCs w:val="28"/>
        </w:rPr>
        <w:t>.</w:t>
      </w:r>
      <w:r w:rsidR="00652627" w:rsidRPr="00652627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="00FC5DEE" w:rsidRPr="00E3380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41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274"/>
        <w:gridCol w:w="1418"/>
        <w:gridCol w:w="1134"/>
      </w:tblGrid>
      <w:tr w:rsidR="00763947" w:rsidRPr="00763947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6394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7639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6394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763947" w:rsidRPr="00763947" w:rsidRDefault="00763947" w:rsidP="007639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6394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программы, подпрограммы, </w:t>
            </w:r>
            <w:r w:rsidRPr="007639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639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КЦСР</w:t>
            </w:r>
          </w:p>
          <w:p w:rsidR="00763947" w:rsidRPr="00763947" w:rsidRDefault="00763947" w:rsidP="007639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63947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763947" w:rsidRPr="00763947" w:rsidRDefault="00763947" w:rsidP="007639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639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Ответственный исполнитель (соисполнитель) </w:t>
            </w:r>
            <w:r w:rsidRPr="007639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</w:t>
            </w:r>
          </w:p>
          <w:p w:rsidR="00763947" w:rsidRPr="00763947" w:rsidRDefault="00763947" w:rsidP="007639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639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 по муниципальной </w:t>
            </w:r>
            <w:r w:rsidRPr="007639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программе, тыс. </w:t>
            </w:r>
            <w:proofErr w:type="spellStart"/>
            <w:r w:rsidRPr="0076394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763947" w:rsidRPr="00763947" w:rsidRDefault="00763947" w:rsidP="007639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639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 по источникам</w:t>
            </w:r>
          </w:p>
          <w:p w:rsidR="00763947" w:rsidRPr="00763947" w:rsidRDefault="00763947" w:rsidP="007639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947" w:rsidRPr="00763947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63947" w:rsidRPr="00763947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63947" w:rsidRPr="00763947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394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федерального бюджета (передаваемые в бюджет ГО г. Бор), тыс. </w:t>
            </w:r>
            <w:proofErr w:type="spellStart"/>
            <w:r w:rsidRPr="0076394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3947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</w:t>
            </w:r>
            <w:proofErr w:type="gramStart"/>
            <w:r w:rsidRPr="00763947"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 w:rsidRPr="00763947">
              <w:rPr>
                <w:rFonts w:ascii="Times New Roman" w:hAnsi="Times New Roman" w:cs="Times New Roman"/>
                <w:sz w:val="22"/>
                <w:szCs w:val="22"/>
              </w:rPr>
              <w:t xml:space="preserve">ыс. </w:t>
            </w:r>
            <w:proofErr w:type="spellStart"/>
            <w:r w:rsidRPr="0076394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76394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 г. Бор (без передаваемых в бюджет ГО г. Бор средств из областного и федерального бюджетов), тыс. </w:t>
            </w:r>
            <w:proofErr w:type="spellStart"/>
            <w:r w:rsidRPr="0076394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3947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источники, тыс. </w:t>
            </w:r>
            <w:proofErr w:type="spellStart"/>
            <w:r w:rsidRPr="0076394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763947" w:rsidRPr="00763947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763947" w:rsidRPr="00763947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7639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7639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63947" w:rsidRPr="00763947" w:rsidRDefault="00763947" w:rsidP="00763947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63947" w:rsidRPr="00763947" w:rsidRDefault="00763947" w:rsidP="00763947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63947" w:rsidRPr="00763947" w:rsidRDefault="00763947" w:rsidP="007639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5F6623" w:rsidP="007639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5F662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302938,3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639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28997,2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5F6623" w:rsidP="007639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F66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261579,9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3947">
              <w:rPr>
                <w:rFonts w:ascii="Times New Roman" w:hAnsi="Times New Roman" w:cs="Times New Roman"/>
                <w:bCs/>
                <w:sz w:val="22"/>
                <w:szCs w:val="22"/>
              </w:rPr>
              <w:t>12361,2</w:t>
            </w:r>
          </w:p>
        </w:tc>
      </w:tr>
      <w:tr w:rsidR="00763947" w:rsidRPr="00763947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5F6623" w:rsidP="0076394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623">
              <w:rPr>
                <w:rFonts w:ascii="Times New Roman" w:hAnsi="Times New Roman" w:cs="Times New Roman"/>
                <w:sz w:val="22"/>
                <w:szCs w:val="22"/>
              </w:rPr>
              <w:t>228388,9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639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9460,7</w:t>
            </w:r>
          </w:p>
          <w:p w:rsidR="00763947" w:rsidRPr="00763947" w:rsidRDefault="00763947" w:rsidP="0076394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639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28997,2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5F6623" w:rsidP="0076394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623">
              <w:rPr>
                <w:rFonts w:ascii="Times New Roman" w:hAnsi="Times New Roman" w:cs="Times New Roman"/>
                <w:sz w:val="22"/>
                <w:szCs w:val="22"/>
              </w:rPr>
              <w:t>187030,5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947">
              <w:rPr>
                <w:rFonts w:ascii="Times New Roman" w:hAnsi="Times New Roman" w:cs="Times New Roman"/>
                <w:sz w:val="22"/>
                <w:szCs w:val="22"/>
              </w:rPr>
              <w:t>12361,2</w:t>
            </w:r>
          </w:p>
        </w:tc>
      </w:tr>
      <w:tr w:rsidR="00763947" w:rsidRPr="00763947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4 «Содержание и развитие объектов благоустройства городского округа </w:t>
            </w:r>
            <w:proofErr w:type="gramStart"/>
            <w:r w:rsidRPr="007639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7639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6394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:rsidR="00763947" w:rsidRPr="00763947" w:rsidRDefault="005F6623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F662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212933,4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3947">
              <w:rPr>
                <w:rFonts w:ascii="Times New Roman" w:hAnsi="Times New Roman" w:cs="Times New Roman"/>
                <w:bCs/>
                <w:sz w:val="22"/>
                <w:szCs w:val="22"/>
              </w:rPr>
              <w:t>28868,5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5F6623" w:rsidP="0076394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66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171703,7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12361,2</w:t>
            </w:r>
          </w:p>
        </w:tc>
      </w:tr>
      <w:tr w:rsidR="00763947" w:rsidRPr="00763947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7639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7639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212579,0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639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28868,5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3947">
              <w:rPr>
                <w:rFonts w:ascii="Times New Roman" w:hAnsi="Times New Roman" w:cs="Times New Roman"/>
                <w:bCs/>
                <w:sz w:val="22"/>
                <w:szCs w:val="22"/>
              </w:rPr>
              <w:t>171349,3</w:t>
            </w:r>
          </w:p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12361,2</w:t>
            </w:r>
          </w:p>
        </w:tc>
      </w:tr>
      <w:tr w:rsidR="00763947" w:rsidRPr="0076394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sz w:val="22"/>
                <w:szCs w:val="22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sz w:val="22"/>
                <w:szCs w:val="22"/>
              </w:rPr>
              <w:t>138479,5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639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28868,5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sz w:val="22"/>
                <w:szCs w:val="22"/>
              </w:rPr>
              <w:t>97249,8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12361,2</w:t>
            </w:r>
          </w:p>
        </w:tc>
      </w:tr>
      <w:tr w:rsidR="00763947" w:rsidRPr="0076394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sz w:val="22"/>
                <w:szCs w:val="22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5F6623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5F6623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63947" w:rsidRPr="0076394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63947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5F6623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5F6623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947" w:rsidRPr="00763947" w:rsidRDefault="00763947" w:rsidP="007639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3D704B" w:rsidRDefault="00586A9E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9E">
        <w:rPr>
          <w:rFonts w:ascii="Times New Roman" w:hAnsi="Times New Roman" w:cs="Times New Roman"/>
          <w:sz w:val="28"/>
          <w:szCs w:val="28"/>
        </w:rPr>
        <w:lastRenderedPageBreak/>
        <w:t>3. В разделе 2.5. «Индикаторы достижения цели и непосредственные результаты реализации муниципальной  программы» в таблице 2 некоторые строки изложить в новой редакции: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7218"/>
        <w:gridCol w:w="1418"/>
        <w:gridCol w:w="1417"/>
        <w:gridCol w:w="1418"/>
        <w:gridCol w:w="1559"/>
        <w:gridCol w:w="1276"/>
      </w:tblGrid>
      <w:tr w:rsidR="00586A9E" w:rsidRPr="00CF7A92">
        <w:tc>
          <w:tcPr>
            <w:tcW w:w="828" w:type="dxa"/>
            <w:vMerge w:val="restart"/>
            <w:shd w:val="clear" w:color="auto" w:fill="auto"/>
          </w:tcPr>
          <w:p w:rsidR="00586A9E" w:rsidRPr="00CF7A92" w:rsidRDefault="00586A9E" w:rsidP="00586A9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7A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7A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18" w:type="dxa"/>
            <w:vMerge w:val="restart"/>
            <w:shd w:val="clear" w:color="auto" w:fill="auto"/>
          </w:tcPr>
          <w:p w:rsidR="00586A9E" w:rsidRPr="00CF7A92" w:rsidRDefault="00586A9E" w:rsidP="00586A9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9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индикатора/ непосредственного результата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86A9E" w:rsidRPr="00CF7A92" w:rsidRDefault="00586A9E" w:rsidP="00586A9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9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586A9E" w:rsidRPr="00CF7A92" w:rsidRDefault="00586A9E" w:rsidP="00586A9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92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/ непосредственного результата</w:t>
            </w:r>
          </w:p>
        </w:tc>
      </w:tr>
      <w:tr w:rsidR="00586A9E" w:rsidRPr="00CF7A92">
        <w:tc>
          <w:tcPr>
            <w:tcW w:w="828" w:type="dxa"/>
            <w:vMerge/>
            <w:shd w:val="clear" w:color="auto" w:fill="auto"/>
          </w:tcPr>
          <w:p w:rsidR="00586A9E" w:rsidRPr="00CF7A92" w:rsidRDefault="00586A9E" w:rsidP="00586A9E">
            <w:pPr>
              <w:tabs>
                <w:tab w:val="left" w:pos="3840"/>
              </w:tabs>
              <w:autoSpaceDE/>
              <w:autoSpaceDN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  <w:vMerge/>
            <w:shd w:val="clear" w:color="auto" w:fill="auto"/>
          </w:tcPr>
          <w:p w:rsidR="00586A9E" w:rsidRPr="00CF7A92" w:rsidRDefault="00586A9E" w:rsidP="00586A9E">
            <w:pPr>
              <w:tabs>
                <w:tab w:val="left" w:pos="3840"/>
              </w:tabs>
              <w:autoSpaceDE/>
              <w:autoSpaceDN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6A9E" w:rsidRPr="00CF7A92" w:rsidRDefault="00586A9E" w:rsidP="00586A9E">
            <w:pPr>
              <w:tabs>
                <w:tab w:val="left" w:pos="3840"/>
              </w:tabs>
              <w:autoSpaceDE/>
              <w:autoSpaceDN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86A9E" w:rsidRPr="00CF7A92" w:rsidRDefault="00586A9E" w:rsidP="00586A9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9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shd w:val="clear" w:color="auto" w:fill="auto"/>
          </w:tcPr>
          <w:p w:rsidR="00586A9E" w:rsidRPr="00CF7A92" w:rsidRDefault="00586A9E" w:rsidP="00586A9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9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shd w:val="clear" w:color="auto" w:fill="auto"/>
          </w:tcPr>
          <w:p w:rsidR="00586A9E" w:rsidRPr="00CF7A92" w:rsidRDefault="00586A9E" w:rsidP="00586A9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9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586A9E" w:rsidRPr="00CF7A92" w:rsidRDefault="00586A9E" w:rsidP="00586A9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9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86A9E" w:rsidRPr="00CF7A92">
        <w:tc>
          <w:tcPr>
            <w:tcW w:w="828" w:type="dxa"/>
            <w:shd w:val="clear" w:color="auto" w:fill="auto"/>
          </w:tcPr>
          <w:p w:rsidR="00586A9E" w:rsidRPr="00CF7A92" w:rsidRDefault="00586A9E" w:rsidP="00586A9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8" w:type="dxa"/>
            <w:shd w:val="clear" w:color="auto" w:fill="auto"/>
          </w:tcPr>
          <w:p w:rsidR="00586A9E" w:rsidRPr="00CF7A92" w:rsidRDefault="00586A9E" w:rsidP="00586A9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86A9E" w:rsidRPr="00CF7A92" w:rsidRDefault="00586A9E" w:rsidP="00586A9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86A9E" w:rsidRPr="00CF7A92" w:rsidRDefault="00586A9E" w:rsidP="00586A9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86A9E" w:rsidRPr="00CF7A92" w:rsidRDefault="00586A9E" w:rsidP="00586A9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86A9E" w:rsidRPr="00CF7A92" w:rsidRDefault="00586A9E" w:rsidP="00586A9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86A9E" w:rsidRPr="00CF7A92" w:rsidRDefault="00586A9E" w:rsidP="00586A9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54C0" w:rsidRPr="00CF7A92">
        <w:tc>
          <w:tcPr>
            <w:tcW w:w="15134" w:type="dxa"/>
            <w:gridSpan w:val="7"/>
            <w:shd w:val="clear" w:color="auto" w:fill="auto"/>
          </w:tcPr>
          <w:p w:rsidR="00D754C0" w:rsidRPr="00CF7A92" w:rsidRDefault="00D754C0" w:rsidP="00586A9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9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CF7A9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CF7A9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Бор»</w:t>
            </w:r>
          </w:p>
        </w:tc>
      </w:tr>
      <w:tr w:rsidR="00263BFB" w:rsidRPr="00CF7A92">
        <w:tc>
          <w:tcPr>
            <w:tcW w:w="15134" w:type="dxa"/>
            <w:gridSpan w:val="7"/>
            <w:shd w:val="clear" w:color="auto" w:fill="auto"/>
          </w:tcPr>
          <w:p w:rsidR="00263BFB" w:rsidRPr="00CF7A92" w:rsidRDefault="00263BFB" w:rsidP="00586A9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63BF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Подпрограмма 1.  «Обеспечение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263BF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263BF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Бор»</w:t>
            </w:r>
          </w:p>
        </w:tc>
      </w:tr>
      <w:tr w:rsidR="00263BFB" w:rsidRPr="00CF7A92">
        <w:tc>
          <w:tcPr>
            <w:tcW w:w="828" w:type="dxa"/>
            <w:shd w:val="clear" w:color="auto" w:fill="auto"/>
          </w:tcPr>
          <w:p w:rsidR="00263BFB" w:rsidRPr="004C537F" w:rsidRDefault="00263BFB" w:rsidP="00A5329F">
            <w:pPr>
              <w:tabs>
                <w:tab w:val="left" w:pos="384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shd w:val="clear" w:color="auto" w:fill="auto"/>
          </w:tcPr>
          <w:p w:rsidR="00263BFB" w:rsidRPr="004C537F" w:rsidRDefault="00263BFB" w:rsidP="00A5329F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4C537F">
              <w:rPr>
                <w:rFonts w:ascii="Times New Roman" w:hAnsi="Times New Roman"/>
                <w:sz w:val="24"/>
                <w:szCs w:val="24"/>
              </w:rPr>
              <w:t>Индикаторы: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BFB" w:rsidRPr="004C537F" w:rsidRDefault="00263BFB" w:rsidP="00A5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3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263BFB" w:rsidRPr="004C537F" w:rsidRDefault="00263BFB" w:rsidP="00A5329F">
            <w:pPr>
              <w:tabs>
                <w:tab w:val="left" w:pos="384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63BFB" w:rsidRPr="004C537F" w:rsidRDefault="00263BFB" w:rsidP="00A5329F">
            <w:pPr>
              <w:tabs>
                <w:tab w:val="left" w:pos="384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3BFB" w:rsidRPr="004C537F" w:rsidRDefault="00263BFB" w:rsidP="00A5329F">
            <w:pPr>
              <w:tabs>
                <w:tab w:val="left" w:pos="384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3BFB" w:rsidRPr="004C537F" w:rsidRDefault="00263BFB" w:rsidP="00A5329F">
            <w:pPr>
              <w:tabs>
                <w:tab w:val="left" w:pos="384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BFB" w:rsidRPr="00CF7A92">
        <w:tc>
          <w:tcPr>
            <w:tcW w:w="828" w:type="dxa"/>
            <w:shd w:val="clear" w:color="auto" w:fill="auto"/>
          </w:tcPr>
          <w:p w:rsidR="00263BFB" w:rsidRPr="004C537F" w:rsidRDefault="00263BFB" w:rsidP="00A5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37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4C537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C537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218" w:type="dxa"/>
            <w:shd w:val="clear" w:color="auto" w:fill="auto"/>
          </w:tcPr>
          <w:p w:rsidR="00263BFB" w:rsidRPr="004C537F" w:rsidRDefault="00263BFB" w:rsidP="00A5329F">
            <w:pPr>
              <w:rPr>
                <w:rFonts w:ascii="Times New Roman" w:hAnsi="Times New Roman"/>
                <w:sz w:val="24"/>
                <w:szCs w:val="24"/>
              </w:rPr>
            </w:pPr>
            <w:r w:rsidRPr="004C537F">
              <w:rPr>
                <w:rFonts w:ascii="Times New Roman" w:hAnsi="Times New Roman"/>
                <w:sz w:val="24"/>
                <w:szCs w:val="24"/>
              </w:rPr>
              <w:t>Доля взносов на капитальный ремонт перечисленных за помещения находящиеся в муниципальной собственности от общего объема начисленных взносов, предъявленных к оплате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BFB" w:rsidRPr="004C537F" w:rsidRDefault="00263BFB" w:rsidP="00A5329F">
            <w:pPr>
              <w:ind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3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3BFB" w:rsidRPr="004C537F" w:rsidRDefault="00263BFB" w:rsidP="00A5329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C53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BFB" w:rsidRPr="004C537F" w:rsidRDefault="00263BFB" w:rsidP="00A5329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C53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BFB" w:rsidRPr="004C537F" w:rsidRDefault="00263BFB" w:rsidP="00A5329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C53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BFB" w:rsidRPr="004C537F" w:rsidRDefault="00263BFB" w:rsidP="00A5329F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C53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BFB" w:rsidRPr="00CF7A92">
        <w:tc>
          <w:tcPr>
            <w:tcW w:w="828" w:type="dxa"/>
            <w:shd w:val="clear" w:color="auto" w:fill="auto"/>
          </w:tcPr>
          <w:p w:rsidR="00263BFB" w:rsidRPr="00CF7A92" w:rsidRDefault="00263BFB" w:rsidP="00A5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A9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CF7A9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F7A92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7218" w:type="dxa"/>
            <w:shd w:val="clear" w:color="auto" w:fill="auto"/>
          </w:tcPr>
          <w:p w:rsidR="00263BFB" w:rsidRPr="00CF7A92" w:rsidRDefault="00263BFB" w:rsidP="00A5329F">
            <w:pPr>
              <w:rPr>
                <w:rFonts w:ascii="Times New Roman" w:hAnsi="Times New Roman"/>
                <w:sz w:val="24"/>
                <w:szCs w:val="24"/>
              </w:rPr>
            </w:pPr>
            <w:r w:rsidRPr="00CF7A92">
              <w:rPr>
                <w:rFonts w:ascii="Times New Roman" w:hAnsi="Times New Roman"/>
                <w:sz w:val="24"/>
                <w:szCs w:val="24"/>
              </w:rPr>
              <w:t>Доля общей площади капитально отремонтированных жилых помещений находящихся в муниципальной собственности, в общей площади  муниципального жилищного фонда, требующего капитального ремонта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BFB" w:rsidRPr="00CF7A92" w:rsidRDefault="00263BFB" w:rsidP="00A5329F">
            <w:pPr>
              <w:ind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A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3BFB" w:rsidRPr="00CF7A92" w:rsidRDefault="00263BFB" w:rsidP="00A5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A92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BFB" w:rsidRPr="00CF7A92" w:rsidRDefault="00263BFB" w:rsidP="00A5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A92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BFB" w:rsidRPr="00CF7A92" w:rsidRDefault="00263BFB" w:rsidP="00A5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A92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BFB" w:rsidRPr="00CF7A92" w:rsidRDefault="00263BFB" w:rsidP="00A5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A92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</w:tr>
      <w:tr w:rsidR="00263BFB" w:rsidRPr="00CF7A92">
        <w:tc>
          <w:tcPr>
            <w:tcW w:w="828" w:type="dxa"/>
            <w:shd w:val="clear" w:color="auto" w:fill="auto"/>
          </w:tcPr>
          <w:p w:rsidR="00263BFB" w:rsidRPr="00CF7A92" w:rsidRDefault="00263BFB" w:rsidP="004A6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A9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CF7A9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F7A92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7218" w:type="dxa"/>
            <w:shd w:val="clear" w:color="auto" w:fill="auto"/>
          </w:tcPr>
          <w:p w:rsidR="00263BFB" w:rsidRPr="00CF7A92" w:rsidRDefault="00263BFB" w:rsidP="004A69E0">
            <w:pPr>
              <w:rPr>
                <w:rFonts w:ascii="Times New Roman" w:hAnsi="Times New Roman"/>
                <w:sz w:val="24"/>
                <w:szCs w:val="24"/>
              </w:rPr>
            </w:pPr>
            <w:r w:rsidRPr="00CF7A92">
              <w:rPr>
                <w:rFonts w:ascii="Times New Roman" w:hAnsi="Times New Roman"/>
                <w:sz w:val="24"/>
                <w:szCs w:val="24"/>
              </w:rPr>
              <w:t xml:space="preserve">Доля возмещения затрат на капитальный ремонт общего имущества, проведение работ по установке коллективных (общедомовых) приборов учета коммунальных ресурсов в многоквартирном доме  соразмерно доле муниципального образования городского округа </w:t>
            </w:r>
            <w:proofErr w:type="gramStart"/>
            <w:r w:rsidRPr="00CF7A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F7A92">
              <w:rPr>
                <w:rFonts w:ascii="Times New Roman" w:hAnsi="Times New Roman"/>
                <w:sz w:val="24"/>
                <w:szCs w:val="24"/>
              </w:rPr>
              <w:t>. Бор в праве общей собственности на общее имущество в многоквартирном доме</w:t>
            </w:r>
          </w:p>
        </w:tc>
        <w:tc>
          <w:tcPr>
            <w:tcW w:w="1418" w:type="dxa"/>
            <w:shd w:val="clear" w:color="auto" w:fill="auto"/>
          </w:tcPr>
          <w:p w:rsidR="00263BFB" w:rsidRPr="00CF7A92" w:rsidRDefault="00263BFB" w:rsidP="004A69E0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F7A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3BFB" w:rsidRPr="00CF7A92" w:rsidRDefault="00263BFB" w:rsidP="004A69E0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F7A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BFB" w:rsidRPr="00CF7A92" w:rsidRDefault="00263BFB" w:rsidP="004A69E0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F7A92">
              <w:rPr>
                <w:rFonts w:ascii="Times New Roman" w:hAnsi="Times New Roman"/>
                <w:sz w:val="24"/>
                <w:szCs w:val="24"/>
              </w:rPr>
              <w:t>15,46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BFB" w:rsidRPr="00CF7A92" w:rsidRDefault="00263BFB" w:rsidP="004A69E0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F7A92">
              <w:rPr>
                <w:rFonts w:ascii="Times New Roman" w:hAnsi="Times New Roman"/>
                <w:sz w:val="24"/>
                <w:szCs w:val="24"/>
              </w:rPr>
              <w:t>15,46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BFB" w:rsidRPr="00CF7A92" w:rsidRDefault="00263BFB" w:rsidP="004A69E0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F7A92">
              <w:rPr>
                <w:rFonts w:ascii="Times New Roman" w:hAnsi="Times New Roman"/>
                <w:sz w:val="24"/>
                <w:szCs w:val="24"/>
              </w:rPr>
              <w:t>15,46</w:t>
            </w:r>
          </w:p>
        </w:tc>
      </w:tr>
      <w:tr w:rsidR="00263BFB" w:rsidRPr="00CF7A92">
        <w:tc>
          <w:tcPr>
            <w:tcW w:w="828" w:type="dxa"/>
            <w:shd w:val="clear" w:color="auto" w:fill="auto"/>
          </w:tcPr>
          <w:p w:rsidR="00263BFB" w:rsidRPr="00CF7A92" w:rsidRDefault="00263BFB" w:rsidP="004A69E0">
            <w:pPr>
              <w:tabs>
                <w:tab w:val="left" w:pos="384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shd w:val="clear" w:color="auto" w:fill="auto"/>
          </w:tcPr>
          <w:p w:rsidR="00263BFB" w:rsidRPr="00CF7A92" w:rsidRDefault="00263BFB" w:rsidP="004A69E0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CF7A92">
              <w:rPr>
                <w:rFonts w:ascii="Times New Roman" w:hAnsi="Times New Roman"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BFB" w:rsidRPr="00CF7A92" w:rsidRDefault="00263BFB" w:rsidP="004A6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3BFB" w:rsidRPr="00CF7A92" w:rsidRDefault="00263BFB" w:rsidP="004A69E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3BFB" w:rsidRPr="00CF7A92" w:rsidRDefault="00263BFB" w:rsidP="004A69E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3BFB" w:rsidRPr="00CF7A92" w:rsidRDefault="00263BFB" w:rsidP="004A69E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BFB" w:rsidRPr="00CF7A92" w:rsidRDefault="00263BFB" w:rsidP="004A69E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BFB" w:rsidRPr="00CF7A92">
        <w:tc>
          <w:tcPr>
            <w:tcW w:w="828" w:type="dxa"/>
            <w:shd w:val="clear" w:color="auto" w:fill="auto"/>
          </w:tcPr>
          <w:p w:rsidR="00263BFB" w:rsidRPr="004C537F" w:rsidRDefault="00263BFB" w:rsidP="00A5329F">
            <w:pPr>
              <w:rPr>
                <w:rFonts w:ascii="Times New Roman" w:hAnsi="Times New Roman"/>
                <w:sz w:val="24"/>
                <w:szCs w:val="24"/>
              </w:rPr>
            </w:pPr>
            <w:r w:rsidRPr="004C537F">
              <w:rPr>
                <w:rFonts w:ascii="Times New Roman" w:hAnsi="Times New Roman"/>
                <w:sz w:val="24"/>
                <w:szCs w:val="24"/>
              </w:rPr>
              <w:t>Р.1.1.1.</w:t>
            </w:r>
          </w:p>
        </w:tc>
        <w:tc>
          <w:tcPr>
            <w:tcW w:w="7218" w:type="dxa"/>
            <w:shd w:val="clear" w:color="auto" w:fill="auto"/>
          </w:tcPr>
          <w:p w:rsidR="00263BFB" w:rsidRPr="004C537F" w:rsidRDefault="00263BFB" w:rsidP="00A53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находящих</w:t>
            </w:r>
            <w:r w:rsidRPr="004C537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в муниципальной собственности, в отношении которых оплачены взносы </w:t>
            </w:r>
            <w:r w:rsidRPr="004C537F">
              <w:rPr>
                <w:rFonts w:ascii="Times New Roman" w:hAnsi="Times New Roman"/>
                <w:sz w:val="24"/>
                <w:szCs w:val="24"/>
              </w:rPr>
              <w:t xml:space="preserve">на капитальный ремонт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BFB" w:rsidRPr="004C537F" w:rsidRDefault="00263BFB" w:rsidP="00A5329F">
            <w:pPr>
              <w:ind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4C53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3BFB" w:rsidRPr="00246BCC" w:rsidRDefault="00263BFB" w:rsidP="00A5329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BFB" w:rsidRPr="004C537F" w:rsidRDefault="00263BFB" w:rsidP="00A532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8A9">
              <w:rPr>
                <w:rFonts w:ascii="Times New Roman" w:hAnsi="Times New Roman"/>
                <w:color w:val="000000"/>
                <w:sz w:val="24"/>
                <w:szCs w:val="24"/>
              </w:rPr>
              <w:t>79,76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BFB" w:rsidRPr="004C537F" w:rsidRDefault="00263BFB" w:rsidP="00A532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8A9">
              <w:rPr>
                <w:rFonts w:ascii="Times New Roman" w:hAnsi="Times New Roman"/>
                <w:color w:val="000000"/>
                <w:sz w:val="24"/>
                <w:szCs w:val="24"/>
              </w:rPr>
              <w:t>79,76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BFB" w:rsidRPr="004C537F" w:rsidRDefault="00263BFB" w:rsidP="00A532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8A9">
              <w:rPr>
                <w:rFonts w:ascii="Times New Roman" w:hAnsi="Times New Roman"/>
                <w:color w:val="000000"/>
                <w:sz w:val="24"/>
                <w:szCs w:val="24"/>
              </w:rPr>
              <w:t>79,76</w:t>
            </w:r>
          </w:p>
        </w:tc>
      </w:tr>
      <w:tr w:rsidR="00263BFB" w:rsidRPr="00CF7A92">
        <w:tc>
          <w:tcPr>
            <w:tcW w:w="828" w:type="dxa"/>
            <w:shd w:val="clear" w:color="auto" w:fill="auto"/>
          </w:tcPr>
          <w:p w:rsidR="00263BFB" w:rsidRPr="00CF7A92" w:rsidRDefault="00263BFB" w:rsidP="004A6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A92">
              <w:rPr>
                <w:rFonts w:ascii="Times New Roman" w:hAnsi="Times New Roman"/>
                <w:sz w:val="24"/>
                <w:szCs w:val="24"/>
              </w:rPr>
              <w:t>Р.1.1.2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263BFB" w:rsidRPr="00CF7A92" w:rsidRDefault="00263BFB" w:rsidP="004A69E0">
            <w:pPr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A92">
              <w:rPr>
                <w:rFonts w:ascii="Times New Roman" w:hAnsi="Times New Roman"/>
                <w:sz w:val="24"/>
                <w:szCs w:val="24"/>
              </w:rPr>
              <w:t>Общая площадь капитально отремонтированных жилых помещений, находящихся в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BFB" w:rsidRPr="00CF7A92" w:rsidRDefault="00263BFB" w:rsidP="004A6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A92">
              <w:rPr>
                <w:rFonts w:ascii="Times New Roman" w:hAnsi="Times New Roman"/>
                <w:sz w:val="24"/>
                <w:szCs w:val="24"/>
              </w:rPr>
              <w:t>Тыс. м</w:t>
            </w:r>
            <w:proofErr w:type="gramStart"/>
            <w:r w:rsidRPr="00CF7A9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63BFB" w:rsidRPr="00CF7A92" w:rsidRDefault="00263BFB" w:rsidP="004A6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A92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BFB" w:rsidRPr="00CF7A92" w:rsidRDefault="00263BFB" w:rsidP="004A6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A92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BFB" w:rsidRPr="00CF7A92" w:rsidRDefault="00263BFB" w:rsidP="004A6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A92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BFB" w:rsidRPr="00CF7A92" w:rsidRDefault="00263BFB" w:rsidP="004A6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A92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263BFB" w:rsidRPr="00CF7A92">
        <w:tc>
          <w:tcPr>
            <w:tcW w:w="15134" w:type="dxa"/>
            <w:gridSpan w:val="7"/>
            <w:shd w:val="clear" w:color="auto" w:fill="auto"/>
          </w:tcPr>
          <w:p w:rsidR="00263BFB" w:rsidRPr="00CF7A92" w:rsidRDefault="00263BFB" w:rsidP="00586A9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9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«Содержание и развитие объектов благоустройства городского округа </w:t>
            </w:r>
            <w:proofErr w:type="gramStart"/>
            <w:r w:rsidRPr="00CF7A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F7A92">
              <w:rPr>
                <w:rFonts w:ascii="Times New Roman" w:hAnsi="Times New Roman" w:cs="Times New Roman"/>
                <w:sz w:val="24"/>
                <w:szCs w:val="24"/>
              </w:rPr>
              <w:t>. Бор»</w:t>
            </w:r>
          </w:p>
        </w:tc>
      </w:tr>
      <w:tr w:rsidR="00263BFB" w:rsidRPr="00CF7A92">
        <w:tc>
          <w:tcPr>
            <w:tcW w:w="828" w:type="dxa"/>
            <w:shd w:val="clear" w:color="auto" w:fill="auto"/>
          </w:tcPr>
          <w:p w:rsidR="00263BFB" w:rsidRPr="00CF7A92" w:rsidRDefault="00263BFB" w:rsidP="00586A9E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18" w:type="dxa"/>
            <w:shd w:val="clear" w:color="auto" w:fill="auto"/>
          </w:tcPr>
          <w:p w:rsidR="00263BFB" w:rsidRPr="00CF7A92" w:rsidRDefault="00263BFB" w:rsidP="00586A9E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9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</w:tc>
        <w:tc>
          <w:tcPr>
            <w:tcW w:w="1418" w:type="dxa"/>
            <w:shd w:val="clear" w:color="auto" w:fill="auto"/>
          </w:tcPr>
          <w:p w:rsidR="00263BFB" w:rsidRPr="00CF7A92" w:rsidRDefault="00263BFB" w:rsidP="00586A9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3BFB" w:rsidRPr="00CF7A92" w:rsidRDefault="00263BFB" w:rsidP="00586A9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3BFB" w:rsidRPr="00CF7A92" w:rsidRDefault="00263BFB" w:rsidP="00586A9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3BFB" w:rsidRPr="00CF7A92" w:rsidRDefault="00263BFB" w:rsidP="00586A9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BFB" w:rsidRPr="00CF7A92" w:rsidRDefault="00263BFB" w:rsidP="00586A9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FB" w:rsidRPr="00CF7A92">
        <w:tc>
          <w:tcPr>
            <w:tcW w:w="828" w:type="dxa"/>
            <w:shd w:val="clear" w:color="auto" w:fill="auto"/>
          </w:tcPr>
          <w:p w:rsidR="00263BFB" w:rsidRPr="00CF7A92" w:rsidRDefault="00263BFB" w:rsidP="00586A9E">
            <w:pPr>
              <w:autoSpaceDE/>
              <w:autoSpaceDN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  <w:shd w:val="clear" w:color="auto" w:fill="auto"/>
          </w:tcPr>
          <w:p w:rsidR="00263BFB" w:rsidRPr="00CF7A92" w:rsidRDefault="00263BFB" w:rsidP="00586A9E">
            <w:pPr>
              <w:autoSpaceDE/>
              <w:autoSpaceDN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7A92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</w:tcPr>
          <w:p w:rsidR="00263BFB" w:rsidRPr="00CF7A92" w:rsidRDefault="00263BFB" w:rsidP="00586A9E">
            <w:pPr>
              <w:tabs>
                <w:tab w:val="left" w:pos="3840"/>
              </w:tabs>
              <w:autoSpaceDE/>
              <w:autoSpaceDN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3BFB" w:rsidRPr="00CF7A92" w:rsidRDefault="00263BFB" w:rsidP="00586A9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63BFB" w:rsidRPr="00CF7A92" w:rsidRDefault="00263BFB" w:rsidP="00586A9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3BFB" w:rsidRPr="00CF7A92" w:rsidRDefault="00263BFB" w:rsidP="00586A9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BFB" w:rsidRPr="00CF7A92" w:rsidRDefault="00263BFB" w:rsidP="00586A9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FB" w:rsidRPr="00CF7A92">
        <w:trPr>
          <w:trHeight w:val="642"/>
        </w:trPr>
        <w:tc>
          <w:tcPr>
            <w:tcW w:w="828" w:type="dxa"/>
            <w:shd w:val="clear" w:color="auto" w:fill="auto"/>
          </w:tcPr>
          <w:p w:rsidR="00263BFB" w:rsidRPr="00CF7A92" w:rsidRDefault="00263BFB" w:rsidP="00586A9E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F7A92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7218" w:type="dxa"/>
            <w:shd w:val="clear" w:color="auto" w:fill="auto"/>
          </w:tcPr>
          <w:p w:rsidR="00263BFB" w:rsidRPr="00CF7A92" w:rsidRDefault="00263BFB" w:rsidP="00586A9E">
            <w:pPr>
              <w:widowControl w:val="0"/>
              <w:adjustRightInd w:val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9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объектов благоустройства, освещения, озеленения и кладбищ в соответствии с требованиями муниципальных и технических заданий </w:t>
            </w:r>
          </w:p>
        </w:tc>
        <w:tc>
          <w:tcPr>
            <w:tcW w:w="1418" w:type="dxa"/>
            <w:shd w:val="clear" w:color="auto" w:fill="auto"/>
          </w:tcPr>
          <w:p w:rsidR="00263BFB" w:rsidRPr="00CF7A92" w:rsidRDefault="00263BFB" w:rsidP="00586A9E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3BFB" w:rsidRPr="00CF7A92" w:rsidRDefault="00263BFB" w:rsidP="00586A9E">
            <w:pPr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CF7A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BFB" w:rsidRPr="00CF7A92" w:rsidRDefault="00263BFB" w:rsidP="00586A9E">
            <w:pPr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CF7A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BFB" w:rsidRPr="00CF7A92" w:rsidRDefault="00263BFB" w:rsidP="00586A9E">
            <w:pPr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CF7A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BFB" w:rsidRPr="00CF7A92" w:rsidRDefault="00263BFB" w:rsidP="00586A9E">
            <w:pPr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CF7A9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4A69E0" w:rsidRDefault="004A69E0" w:rsidP="00332A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9E0" w:rsidRDefault="004A69E0" w:rsidP="00332A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4A69E0"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подпрограмме  1</w:t>
      </w:r>
      <w:r w:rsidRPr="004A69E0">
        <w:rPr>
          <w:rFonts w:ascii="Times New Roman" w:hAnsi="Times New Roman" w:cs="Times New Roman"/>
          <w:sz w:val="28"/>
          <w:szCs w:val="28"/>
        </w:rPr>
        <w:t xml:space="preserve"> в разделе  «Па</w:t>
      </w:r>
      <w:r>
        <w:rPr>
          <w:rFonts w:ascii="Times New Roman" w:hAnsi="Times New Roman" w:cs="Times New Roman"/>
          <w:sz w:val="28"/>
          <w:szCs w:val="28"/>
        </w:rPr>
        <w:t>спорт подпрограммы»  в позиции 7</w:t>
      </w:r>
      <w:r w:rsidRPr="004A69E0">
        <w:rPr>
          <w:rFonts w:ascii="Times New Roman" w:hAnsi="Times New Roman" w:cs="Times New Roman"/>
          <w:sz w:val="28"/>
          <w:szCs w:val="28"/>
        </w:rPr>
        <w:t xml:space="preserve"> «Индикаторы достижения цели и непосредственные результаты Подпрограммы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69E0">
        <w:t xml:space="preserve"> </w:t>
      </w:r>
      <w:r w:rsidRPr="004A69E0">
        <w:rPr>
          <w:rFonts w:ascii="Times New Roman" w:hAnsi="Times New Roman" w:cs="Times New Roman"/>
          <w:sz w:val="28"/>
          <w:szCs w:val="28"/>
        </w:rPr>
        <w:t xml:space="preserve"> «Показатели непосредственных результатов»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69E0" w:rsidRPr="004A69E0" w:rsidRDefault="004A69E0" w:rsidP="004A69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4A69E0">
        <w:rPr>
          <w:rFonts w:ascii="Times New Roman" w:hAnsi="Times New Roman" w:cs="Times New Roman"/>
          <w:sz w:val="28"/>
          <w:szCs w:val="28"/>
        </w:rPr>
        <w:t xml:space="preserve"> </w:t>
      </w:r>
      <w:r w:rsidR="00A5329F" w:rsidRPr="00A5329F">
        <w:rPr>
          <w:rFonts w:ascii="Times New Roman" w:hAnsi="Times New Roman" w:cs="Times New Roman"/>
          <w:sz w:val="28"/>
          <w:szCs w:val="28"/>
        </w:rPr>
        <w:t>Пункт 1  изложить в новой редакции: «1. Площадь помещений находящихся в муниципальной собственности, в отношении которых оплачены взносы на капитальный ремонт  ежегодно за период реализации программы составит 79,76 тыс. м</w:t>
      </w:r>
      <w:proofErr w:type="gramStart"/>
      <w:r w:rsidR="00A5329F" w:rsidRPr="00A5329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5329F" w:rsidRPr="00A5329F">
        <w:rPr>
          <w:rFonts w:ascii="Times New Roman" w:hAnsi="Times New Roman" w:cs="Times New Roman"/>
          <w:sz w:val="28"/>
          <w:szCs w:val="28"/>
        </w:rPr>
        <w:t>»</w:t>
      </w:r>
      <w:r w:rsidRPr="004A69E0">
        <w:rPr>
          <w:rFonts w:ascii="Times New Roman" w:hAnsi="Times New Roman" w:cs="Times New Roman"/>
          <w:sz w:val="28"/>
          <w:szCs w:val="28"/>
        </w:rPr>
        <w:t>;</w:t>
      </w:r>
    </w:p>
    <w:p w:rsidR="004A69E0" w:rsidRPr="004A69E0" w:rsidRDefault="004A69E0" w:rsidP="004A69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4A69E0">
        <w:rPr>
          <w:rFonts w:ascii="Times New Roman" w:hAnsi="Times New Roman" w:cs="Times New Roman"/>
          <w:sz w:val="28"/>
          <w:szCs w:val="28"/>
        </w:rPr>
        <w:t xml:space="preserve"> В пункте 2 цифры «1,08» заменить цифрами «1,04»;</w:t>
      </w:r>
    </w:p>
    <w:p w:rsidR="004A69E0" w:rsidRDefault="004A69E0" w:rsidP="004A69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4A69E0">
        <w:rPr>
          <w:rFonts w:ascii="Times New Roman" w:hAnsi="Times New Roman" w:cs="Times New Roman"/>
          <w:sz w:val="28"/>
          <w:szCs w:val="28"/>
        </w:rPr>
        <w:t xml:space="preserve"> В пункте 3 цифры «1,81» заменить цифрами «2,64».</w:t>
      </w:r>
    </w:p>
    <w:p w:rsidR="00FC5DEE" w:rsidRDefault="004A69E0" w:rsidP="00332A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7BB3">
        <w:rPr>
          <w:rFonts w:ascii="Times New Roman" w:hAnsi="Times New Roman" w:cs="Times New Roman"/>
          <w:sz w:val="28"/>
          <w:szCs w:val="28"/>
        </w:rPr>
        <w:t xml:space="preserve">. В </w:t>
      </w:r>
      <w:r w:rsidR="00763947">
        <w:rPr>
          <w:rFonts w:ascii="Times New Roman" w:hAnsi="Times New Roman" w:cs="Times New Roman"/>
          <w:sz w:val="28"/>
          <w:szCs w:val="28"/>
        </w:rPr>
        <w:t>подпрограмме  4</w:t>
      </w:r>
      <w:r w:rsidR="00332AD8">
        <w:rPr>
          <w:rFonts w:ascii="Times New Roman" w:hAnsi="Times New Roman" w:cs="Times New Roman"/>
          <w:sz w:val="28"/>
          <w:szCs w:val="28"/>
        </w:rPr>
        <w:t xml:space="preserve"> </w:t>
      </w:r>
      <w:r w:rsidR="00FC5DEE" w:rsidRPr="00A572EE">
        <w:rPr>
          <w:rFonts w:ascii="Times New Roman" w:hAnsi="Times New Roman" w:cs="Times New Roman"/>
          <w:sz w:val="28"/>
          <w:szCs w:val="28"/>
        </w:rPr>
        <w:t xml:space="preserve">в разделе  «Паспорт подпрограммы»  в позиции </w:t>
      </w:r>
      <w:r w:rsidR="00FC5DEE">
        <w:rPr>
          <w:rFonts w:ascii="Times New Roman" w:hAnsi="Times New Roman" w:cs="Times New Roman"/>
          <w:sz w:val="28"/>
          <w:szCs w:val="28"/>
        </w:rPr>
        <w:t xml:space="preserve">6 </w:t>
      </w:r>
      <w:r w:rsidR="00FC5DEE" w:rsidRPr="00A572EE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подпрограммы» </w:t>
      </w:r>
      <w:r w:rsidR="00FC5DEE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  <w:r w:rsidR="00FC5DEE" w:rsidRPr="00A572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5DEE" w:rsidRDefault="00FC5DEE" w:rsidP="00B779B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332AD8" w:rsidRPr="00763947">
        <w:trPr>
          <w:trHeight w:val="46"/>
        </w:trPr>
        <w:tc>
          <w:tcPr>
            <w:tcW w:w="7338" w:type="dxa"/>
            <w:vMerge w:val="restart"/>
          </w:tcPr>
          <w:p w:rsidR="00332AD8" w:rsidRPr="00763947" w:rsidRDefault="00332AD8" w:rsidP="00332AD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947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332AD8" w:rsidRPr="00763947" w:rsidRDefault="00332AD8" w:rsidP="00332AD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947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332AD8" w:rsidRPr="00763947" w:rsidRDefault="00332AD8" w:rsidP="00332A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763947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FE4E1A" w:rsidRPr="00763947">
        <w:trPr>
          <w:trHeight w:val="46"/>
        </w:trPr>
        <w:tc>
          <w:tcPr>
            <w:tcW w:w="7338" w:type="dxa"/>
            <w:vMerge/>
          </w:tcPr>
          <w:p w:rsidR="00FE4E1A" w:rsidRPr="00763947" w:rsidRDefault="00FE4E1A" w:rsidP="00332AD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E4E1A" w:rsidRPr="00763947" w:rsidRDefault="00FE4E1A" w:rsidP="00332A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E4E1A" w:rsidRPr="00763947" w:rsidRDefault="00FE4E1A" w:rsidP="00276EB2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763947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</w:tcPr>
          <w:p w:rsidR="00FE4E1A" w:rsidRPr="00763947" w:rsidRDefault="00FE4E1A" w:rsidP="00276EB2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763947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FE4E1A" w:rsidRPr="00763947" w:rsidRDefault="00FE4E1A" w:rsidP="00276EB2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763947">
              <w:rPr>
                <w:rFonts w:ascii="Times New Roman" w:hAnsi="Times New Roman"/>
                <w:sz w:val="20"/>
                <w:szCs w:val="20"/>
              </w:rPr>
              <w:t>2023год</w:t>
            </w:r>
          </w:p>
        </w:tc>
        <w:tc>
          <w:tcPr>
            <w:tcW w:w="1701" w:type="dxa"/>
          </w:tcPr>
          <w:p w:rsidR="00FE4E1A" w:rsidRPr="00763947" w:rsidRDefault="00FE4E1A" w:rsidP="00276EB2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763947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0256CC" w:rsidRPr="00763947">
        <w:trPr>
          <w:trHeight w:val="46"/>
        </w:trPr>
        <w:tc>
          <w:tcPr>
            <w:tcW w:w="7338" w:type="dxa"/>
          </w:tcPr>
          <w:p w:rsidR="000256CC" w:rsidRPr="00763947" w:rsidRDefault="000256CC" w:rsidP="000256CC">
            <w:pPr>
              <w:rPr>
                <w:rFonts w:ascii="Times New Roman" w:hAnsi="Times New Roman"/>
                <w:sz w:val="20"/>
                <w:szCs w:val="20"/>
              </w:rPr>
            </w:pPr>
            <w:r w:rsidRPr="00763947">
              <w:rPr>
                <w:rFonts w:ascii="Times New Roman" w:hAnsi="Times New Roman"/>
                <w:sz w:val="20"/>
                <w:szCs w:val="20"/>
              </w:rPr>
              <w:t>4 подпрограмма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6CC" w:rsidRPr="00763947" w:rsidRDefault="000256CC" w:rsidP="000256C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850245,4</w:t>
            </w:r>
          </w:p>
        </w:tc>
        <w:tc>
          <w:tcPr>
            <w:tcW w:w="1417" w:type="dxa"/>
            <w:vAlign w:val="center"/>
          </w:tcPr>
          <w:p w:rsidR="000256CC" w:rsidRPr="00763947" w:rsidRDefault="000256CC" w:rsidP="000256C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222129,7</w:t>
            </w:r>
          </w:p>
        </w:tc>
        <w:tc>
          <w:tcPr>
            <w:tcW w:w="1418" w:type="dxa"/>
            <w:vAlign w:val="center"/>
          </w:tcPr>
          <w:p w:rsidR="000256CC" w:rsidRPr="00763947" w:rsidRDefault="000256CC" w:rsidP="000256C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F6623">
              <w:rPr>
                <w:rFonts w:ascii="Times New Roman" w:hAnsi="Times New Roman"/>
                <w:bCs/>
                <w:sz w:val="22"/>
                <w:szCs w:val="22"/>
              </w:rPr>
              <w:t>212933,4</w:t>
            </w:r>
          </w:p>
        </w:tc>
        <w:tc>
          <w:tcPr>
            <w:tcW w:w="1701" w:type="dxa"/>
            <w:vAlign w:val="center"/>
          </w:tcPr>
          <w:p w:rsidR="000256CC" w:rsidRPr="00763947" w:rsidRDefault="000256CC" w:rsidP="000256C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63947">
              <w:rPr>
                <w:rFonts w:ascii="Times New Roman" w:hAnsi="Times New Roman"/>
                <w:bCs/>
                <w:sz w:val="22"/>
                <w:szCs w:val="22"/>
              </w:rPr>
              <w:t>214298,8</w:t>
            </w:r>
          </w:p>
        </w:tc>
        <w:tc>
          <w:tcPr>
            <w:tcW w:w="1701" w:type="dxa"/>
            <w:vAlign w:val="center"/>
          </w:tcPr>
          <w:p w:rsidR="000256CC" w:rsidRPr="00763947" w:rsidRDefault="000256CC" w:rsidP="000256C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63947">
              <w:rPr>
                <w:rFonts w:ascii="Times New Roman" w:hAnsi="Times New Roman"/>
                <w:bCs/>
                <w:sz w:val="22"/>
                <w:szCs w:val="22"/>
              </w:rPr>
              <w:t>200883,5</w:t>
            </w:r>
          </w:p>
        </w:tc>
      </w:tr>
      <w:tr w:rsidR="000256CC" w:rsidRPr="00763947">
        <w:trPr>
          <w:trHeight w:val="46"/>
        </w:trPr>
        <w:tc>
          <w:tcPr>
            <w:tcW w:w="7338" w:type="dxa"/>
          </w:tcPr>
          <w:p w:rsidR="000256CC" w:rsidRPr="00763947" w:rsidRDefault="000256CC" w:rsidP="000256CC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947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76394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63947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6CC" w:rsidRPr="00763947" w:rsidRDefault="000256CC" w:rsidP="00025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704791,9</w:t>
            </w:r>
          </w:p>
        </w:tc>
        <w:tc>
          <w:tcPr>
            <w:tcW w:w="1417" w:type="dxa"/>
            <w:vAlign w:val="center"/>
          </w:tcPr>
          <w:p w:rsidR="000256CC" w:rsidRPr="00763947" w:rsidRDefault="000256CC" w:rsidP="00025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190567,3</w:t>
            </w:r>
          </w:p>
        </w:tc>
        <w:tc>
          <w:tcPr>
            <w:tcW w:w="1418" w:type="dxa"/>
            <w:vAlign w:val="center"/>
          </w:tcPr>
          <w:p w:rsidR="000256CC" w:rsidRPr="00763947" w:rsidRDefault="000256CC" w:rsidP="00025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6623">
              <w:rPr>
                <w:rFonts w:ascii="Times New Roman" w:hAnsi="Times New Roman"/>
                <w:sz w:val="22"/>
                <w:szCs w:val="22"/>
              </w:rPr>
              <w:t>171703,7</w:t>
            </w:r>
          </w:p>
        </w:tc>
        <w:tc>
          <w:tcPr>
            <w:tcW w:w="1701" w:type="dxa"/>
            <w:vAlign w:val="center"/>
          </w:tcPr>
          <w:p w:rsidR="000256CC" w:rsidRPr="00763947" w:rsidRDefault="000256CC" w:rsidP="00025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947">
              <w:rPr>
                <w:rFonts w:ascii="Times New Roman" w:hAnsi="Times New Roman"/>
                <w:sz w:val="22"/>
                <w:szCs w:val="22"/>
              </w:rPr>
              <w:t>170541,1</w:t>
            </w:r>
          </w:p>
        </w:tc>
        <w:tc>
          <w:tcPr>
            <w:tcW w:w="1701" w:type="dxa"/>
            <w:vAlign w:val="center"/>
          </w:tcPr>
          <w:p w:rsidR="000256CC" w:rsidRPr="00763947" w:rsidRDefault="000256CC" w:rsidP="00025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947">
              <w:rPr>
                <w:rFonts w:ascii="Times New Roman" w:hAnsi="Times New Roman"/>
                <w:sz w:val="22"/>
                <w:szCs w:val="22"/>
              </w:rPr>
              <w:t>171979,8</w:t>
            </w:r>
          </w:p>
        </w:tc>
      </w:tr>
      <w:tr w:rsidR="000256CC" w:rsidRPr="00763947">
        <w:trPr>
          <w:trHeight w:val="46"/>
        </w:trPr>
        <w:tc>
          <w:tcPr>
            <w:tcW w:w="7338" w:type="dxa"/>
          </w:tcPr>
          <w:p w:rsidR="000256CC" w:rsidRPr="00763947" w:rsidRDefault="000256CC" w:rsidP="000256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947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</w:t>
            </w:r>
            <w:proofErr w:type="gramStart"/>
            <w:r w:rsidRPr="0076394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63947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6CC" w:rsidRPr="00763947" w:rsidRDefault="000256CC" w:rsidP="00025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79842,7</w:t>
            </w:r>
          </w:p>
        </w:tc>
        <w:tc>
          <w:tcPr>
            <w:tcW w:w="1417" w:type="dxa"/>
            <w:vAlign w:val="center"/>
          </w:tcPr>
          <w:p w:rsidR="000256CC" w:rsidRPr="00763947" w:rsidRDefault="000256CC" w:rsidP="00025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3035,2</w:t>
            </w:r>
          </w:p>
        </w:tc>
        <w:tc>
          <w:tcPr>
            <w:tcW w:w="1418" w:type="dxa"/>
            <w:vAlign w:val="center"/>
          </w:tcPr>
          <w:p w:rsidR="000256CC" w:rsidRPr="00763947" w:rsidRDefault="000256CC" w:rsidP="00025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947">
              <w:rPr>
                <w:rFonts w:ascii="Times New Roman" w:hAnsi="Times New Roman"/>
                <w:sz w:val="22"/>
                <w:szCs w:val="22"/>
              </w:rPr>
              <w:t>28868,5</w:t>
            </w:r>
          </w:p>
        </w:tc>
        <w:tc>
          <w:tcPr>
            <w:tcW w:w="1701" w:type="dxa"/>
            <w:vAlign w:val="center"/>
          </w:tcPr>
          <w:p w:rsidR="000256CC" w:rsidRPr="00763947" w:rsidRDefault="000256CC" w:rsidP="00025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947">
              <w:rPr>
                <w:rFonts w:ascii="Times New Roman" w:hAnsi="Times New Roman"/>
                <w:sz w:val="22"/>
                <w:szCs w:val="22"/>
              </w:rPr>
              <w:t>31396,5</w:t>
            </w:r>
          </w:p>
        </w:tc>
        <w:tc>
          <w:tcPr>
            <w:tcW w:w="1701" w:type="dxa"/>
            <w:vAlign w:val="center"/>
          </w:tcPr>
          <w:p w:rsidR="000256CC" w:rsidRPr="00763947" w:rsidRDefault="000256CC" w:rsidP="00025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947">
              <w:rPr>
                <w:rFonts w:ascii="Times New Roman" w:hAnsi="Times New Roman"/>
                <w:sz w:val="22"/>
                <w:szCs w:val="22"/>
              </w:rPr>
              <w:t>16542,5</w:t>
            </w:r>
          </w:p>
        </w:tc>
      </w:tr>
      <w:tr w:rsidR="000256CC" w:rsidRPr="00763947">
        <w:trPr>
          <w:trHeight w:val="46"/>
        </w:trPr>
        <w:tc>
          <w:tcPr>
            <w:tcW w:w="7338" w:type="dxa"/>
          </w:tcPr>
          <w:p w:rsidR="000256CC" w:rsidRPr="00F562D0" w:rsidRDefault="000256CC" w:rsidP="000256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D0">
              <w:rPr>
                <w:rFonts w:ascii="Times New Roman" w:hAnsi="Times New Roman"/>
                <w:sz w:val="20"/>
                <w:szCs w:val="20"/>
              </w:rPr>
              <w:t>(3)расходы за счет средств федерального бюджета, передаваемых в бюджет ГО г</w:t>
            </w:r>
            <w:proofErr w:type="gramStart"/>
            <w:r w:rsidRPr="00F562D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562D0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6CC" w:rsidRPr="009F75A9" w:rsidRDefault="000256CC" w:rsidP="00025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75A9">
              <w:rPr>
                <w:rFonts w:ascii="Times New Roman" w:hAnsi="Times New Roman"/>
                <w:sz w:val="22"/>
                <w:szCs w:val="22"/>
              </w:rPr>
              <w:t>11392,0</w:t>
            </w:r>
          </w:p>
        </w:tc>
        <w:tc>
          <w:tcPr>
            <w:tcW w:w="1417" w:type="dxa"/>
            <w:vAlign w:val="center"/>
          </w:tcPr>
          <w:p w:rsidR="000256CC" w:rsidRPr="009F75A9" w:rsidRDefault="000256CC" w:rsidP="00025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75A9">
              <w:rPr>
                <w:rFonts w:ascii="Times New Roman" w:hAnsi="Times New Roman"/>
                <w:sz w:val="22"/>
                <w:szCs w:val="22"/>
              </w:rPr>
              <w:t>11392,0</w:t>
            </w:r>
          </w:p>
        </w:tc>
        <w:tc>
          <w:tcPr>
            <w:tcW w:w="1418" w:type="dxa"/>
            <w:vAlign w:val="center"/>
          </w:tcPr>
          <w:p w:rsidR="000256CC" w:rsidRPr="0036437D" w:rsidRDefault="000256CC" w:rsidP="00025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37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0256CC" w:rsidRPr="0036437D" w:rsidRDefault="000256CC" w:rsidP="000256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437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0256CC" w:rsidRPr="00E302FB" w:rsidRDefault="000256CC" w:rsidP="000256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256CC" w:rsidRPr="00763947">
        <w:trPr>
          <w:trHeight w:val="46"/>
        </w:trPr>
        <w:tc>
          <w:tcPr>
            <w:tcW w:w="7338" w:type="dxa"/>
          </w:tcPr>
          <w:p w:rsidR="000256CC" w:rsidRPr="00F562D0" w:rsidRDefault="000256CC" w:rsidP="000256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D0">
              <w:rPr>
                <w:rFonts w:ascii="Times New Roman" w:hAnsi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6CC" w:rsidRPr="00FD7247" w:rsidRDefault="000256CC" w:rsidP="00025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7247">
              <w:rPr>
                <w:rFonts w:ascii="Times New Roman" w:hAnsi="Times New Roman"/>
                <w:sz w:val="22"/>
                <w:szCs w:val="22"/>
              </w:rPr>
              <w:t>54218,8</w:t>
            </w:r>
          </w:p>
        </w:tc>
        <w:tc>
          <w:tcPr>
            <w:tcW w:w="1417" w:type="dxa"/>
            <w:vAlign w:val="center"/>
          </w:tcPr>
          <w:p w:rsidR="000256CC" w:rsidRPr="00FD7247" w:rsidRDefault="000256CC" w:rsidP="00025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7247">
              <w:rPr>
                <w:rFonts w:ascii="Times New Roman" w:hAnsi="Times New Roman"/>
                <w:sz w:val="22"/>
                <w:szCs w:val="22"/>
              </w:rPr>
              <w:t>17135,2</w:t>
            </w:r>
          </w:p>
        </w:tc>
        <w:tc>
          <w:tcPr>
            <w:tcW w:w="1418" w:type="dxa"/>
            <w:vAlign w:val="center"/>
          </w:tcPr>
          <w:p w:rsidR="000256CC" w:rsidRPr="0045454E" w:rsidRDefault="000256CC" w:rsidP="00025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54E">
              <w:rPr>
                <w:rFonts w:ascii="Times New Roman" w:hAnsi="Times New Roman"/>
                <w:sz w:val="22"/>
                <w:szCs w:val="22"/>
              </w:rPr>
              <w:t>12361,2</w:t>
            </w:r>
          </w:p>
        </w:tc>
        <w:tc>
          <w:tcPr>
            <w:tcW w:w="1701" w:type="dxa"/>
            <w:vAlign w:val="center"/>
          </w:tcPr>
          <w:p w:rsidR="000256CC" w:rsidRPr="0045454E" w:rsidRDefault="000256CC" w:rsidP="000256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454E">
              <w:rPr>
                <w:rFonts w:ascii="Times New Roman" w:hAnsi="Times New Roman"/>
                <w:color w:val="000000"/>
                <w:sz w:val="22"/>
                <w:szCs w:val="22"/>
              </w:rPr>
              <w:t>12361,2</w:t>
            </w:r>
          </w:p>
        </w:tc>
        <w:tc>
          <w:tcPr>
            <w:tcW w:w="1701" w:type="dxa"/>
            <w:vAlign w:val="center"/>
          </w:tcPr>
          <w:p w:rsidR="000256CC" w:rsidRPr="0045454E" w:rsidRDefault="000256CC" w:rsidP="000256C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454E">
              <w:rPr>
                <w:rFonts w:ascii="Times New Roman" w:hAnsi="Times New Roman"/>
                <w:color w:val="000000"/>
                <w:sz w:val="22"/>
                <w:szCs w:val="22"/>
              </w:rPr>
              <w:t>12361,2</w:t>
            </w:r>
          </w:p>
        </w:tc>
      </w:tr>
    </w:tbl>
    <w:p w:rsidR="00B779B4" w:rsidRPr="00A572EE" w:rsidRDefault="00B779B4" w:rsidP="00B779B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9B4" w:rsidRDefault="00B779B4" w:rsidP="004A28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DA1" w:rsidRDefault="00FB295E" w:rsidP="00D62414">
      <w:pPr>
        <w:jc w:val="center"/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Sect="00B4142B">
      <w:pgSz w:w="15840" w:h="12240" w:orient="landscape"/>
      <w:pgMar w:top="993" w:right="672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6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7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C80C78"/>
    <w:multiLevelType w:val="hybridMultilevel"/>
    <w:tmpl w:val="7EDE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0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21">
    <w:nsid w:val="302955A0"/>
    <w:multiLevelType w:val="hybridMultilevel"/>
    <w:tmpl w:val="2AD6CD74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23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7CF4703"/>
    <w:multiLevelType w:val="multilevel"/>
    <w:tmpl w:val="9476155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5">
    <w:nsid w:val="40B63895"/>
    <w:multiLevelType w:val="hybridMultilevel"/>
    <w:tmpl w:val="B4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57B4247"/>
    <w:multiLevelType w:val="hybridMultilevel"/>
    <w:tmpl w:val="DC485E2A"/>
    <w:lvl w:ilvl="0" w:tplc="F904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FC3B4E">
      <w:numFmt w:val="none"/>
      <w:lvlText w:val=""/>
      <w:lvlJc w:val="left"/>
      <w:pPr>
        <w:tabs>
          <w:tab w:val="num" w:pos="360"/>
        </w:tabs>
      </w:pPr>
    </w:lvl>
    <w:lvl w:ilvl="2" w:tplc="8AA422EC">
      <w:numFmt w:val="none"/>
      <w:lvlText w:val=""/>
      <w:lvlJc w:val="left"/>
      <w:pPr>
        <w:tabs>
          <w:tab w:val="num" w:pos="360"/>
        </w:tabs>
      </w:pPr>
    </w:lvl>
    <w:lvl w:ilvl="3" w:tplc="419C6110">
      <w:numFmt w:val="none"/>
      <w:lvlText w:val=""/>
      <w:lvlJc w:val="left"/>
      <w:pPr>
        <w:tabs>
          <w:tab w:val="num" w:pos="360"/>
        </w:tabs>
      </w:pPr>
    </w:lvl>
    <w:lvl w:ilvl="4" w:tplc="3884A22E">
      <w:numFmt w:val="none"/>
      <w:lvlText w:val=""/>
      <w:lvlJc w:val="left"/>
      <w:pPr>
        <w:tabs>
          <w:tab w:val="num" w:pos="360"/>
        </w:tabs>
      </w:pPr>
    </w:lvl>
    <w:lvl w:ilvl="5" w:tplc="4CB4EB1E">
      <w:numFmt w:val="none"/>
      <w:lvlText w:val=""/>
      <w:lvlJc w:val="left"/>
      <w:pPr>
        <w:tabs>
          <w:tab w:val="num" w:pos="360"/>
        </w:tabs>
      </w:pPr>
    </w:lvl>
    <w:lvl w:ilvl="6" w:tplc="838C0CF6">
      <w:numFmt w:val="none"/>
      <w:lvlText w:val=""/>
      <w:lvlJc w:val="left"/>
      <w:pPr>
        <w:tabs>
          <w:tab w:val="num" w:pos="360"/>
        </w:tabs>
      </w:pPr>
    </w:lvl>
    <w:lvl w:ilvl="7" w:tplc="C0004776">
      <w:numFmt w:val="none"/>
      <w:lvlText w:val=""/>
      <w:lvlJc w:val="left"/>
      <w:pPr>
        <w:tabs>
          <w:tab w:val="num" w:pos="360"/>
        </w:tabs>
      </w:pPr>
    </w:lvl>
    <w:lvl w:ilvl="8" w:tplc="043237D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0">
    <w:nsid w:val="635C1E07"/>
    <w:multiLevelType w:val="multilevel"/>
    <w:tmpl w:val="DC346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76823B17"/>
    <w:multiLevelType w:val="hybridMultilevel"/>
    <w:tmpl w:val="E69EDF48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9"/>
  </w:num>
  <w:num w:numId="14">
    <w:abstractNumId w:val="16"/>
  </w:num>
  <w:num w:numId="15">
    <w:abstractNumId w:val="23"/>
  </w:num>
  <w:num w:numId="16">
    <w:abstractNumId w:val="20"/>
  </w:num>
  <w:num w:numId="17">
    <w:abstractNumId w:val="32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19"/>
  </w:num>
  <w:num w:numId="22">
    <w:abstractNumId w:val="15"/>
    <w:lvlOverride w:ilvl="0">
      <w:startOverride w:val="1"/>
    </w:lvlOverride>
  </w:num>
  <w:num w:numId="23">
    <w:abstractNumId w:val="14"/>
  </w:num>
  <w:num w:numId="24">
    <w:abstractNumId w:val="13"/>
  </w:num>
  <w:num w:numId="25">
    <w:abstractNumId w:val="12"/>
  </w:num>
  <w:num w:numId="26">
    <w:abstractNumId w:val="25"/>
  </w:num>
  <w:num w:numId="27">
    <w:abstractNumId w:val="24"/>
  </w:num>
  <w:num w:numId="28">
    <w:abstractNumId w:val="27"/>
  </w:num>
  <w:num w:numId="29">
    <w:abstractNumId w:val="31"/>
  </w:num>
  <w:num w:numId="30">
    <w:abstractNumId w:val="21"/>
  </w:num>
  <w:num w:numId="31">
    <w:abstractNumId w:val="30"/>
  </w:num>
  <w:num w:numId="32">
    <w:abstractNumId w:val="26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D21"/>
    <w:rsid w:val="00011D6B"/>
    <w:rsid w:val="00014350"/>
    <w:rsid w:val="00015921"/>
    <w:rsid w:val="000172DB"/>
    <w:rsid w:val="00017D47"/>
    <w:rsid w:val="000239B8"/>
    <w:rsid w:val="00024322"/>
    <w:rsid w:val="000256CC"/>
    <w:rsid w:val="000256E8"/>
    <w:rsid w:val="00025B3B"/>
    <w:rsid w:val="000262C9"/>
    <w:rsid w:val="00026A32"/>
    <w:rsid w:val="0002791F"/>
    <w:rsid w:val="000324B8"/>
    <w:rsid w:val="00034115"/>
    <w:rsid w:val="00035875"/>
    <w:rsid w:val="00041FD8"/>
    <w:rsid w:val="00042A6B"/>
    <w:rsid w:val="00043921"/>
    <w:rsid w:val="000462B3"/>
    <w:rsid w:val="00047F0E"/>
    <w:rsid w:val="00050612"/>
    <w:rsid w:val="00050EF7"/>
    <w:rsid w:val="00052675"/>
    <w:rsid w:val="00053777"/>
    <w:rsid w:val="00054E80"/>
    <w:rsid w:val="00055375"/>
    <w:rsid w:val="00060968"/>
    <w:rsid w:val="00060CAC"/>
    <w:rsid w:val="00061EAD"/>
    <w:rsid w:val="00067E71"/>
    <w:rsid w:val="00072BEB"/>
    <w:rsid w:val="0008197A"/>
    <w:rsid w:val="00082C1C"/>
    <w:rsid w:val="000903A1"/>
    <w:rsid w:val="00092C7E"/>
    <w:rsid w:val="00094224"/>
    <w:rsid w:val="00094A5E"/>
    <w:rsid w:val="000A3124"/>
    <w:rsid w:val="000A6108"/>
    <w:rsid w:val="000B0EC5"/>
    <w:rsid w:val="000B1E49"/>
    <w:rsid w:val="000B24B5"/>
    <w:rsid w:val="000B266A"/>
    <w:rsid w:val="000B7FF6"/>
    <w:rsid w:val="000C01B2"/>
    <w:rsid w:val="000D02B0"/>
    <w:rsid w:val="000D1072"/>
    <w:rsid w:val="000D2B5C"/>
    <w:rsid w:val="000D398F"/>
    <w:rsid w:val="000D4BD9"/>
    <w:rsid w:val="000D4EE7"/>
    <w:rsid w:val="000D6119"/>
    <w:rsid w:val="000D648A"/>
    <w:rsid w:val="000E19B6"/>
    <w:rsid w:val="000E1B2A"/>
    <w:rsid w:val="000E2BA7"/>
    <w:rsid w:val="000E2DCA"/>
    <w:rsid w:val="000E3625"/>
    <w:rsid w:val="000E559A"/>
    <w:rsid w:val="000E6DEA"/>
    <w:rsid w:val="000E7A72"/>
    <w:rsid w:val="000F0DEB"/>
    <w:rsid w:val="000F536F"/>
    <w:rsid w:val="000F53DF"/>
    <w:rsid w:val="000F7CE2"/>
    <w:rsid w:val="00100411"/>
    <w:rsid w:val="00101C62"/>
    <w:rsid w:val="0011253B"/>
    <w:rsid w:val="001148F4"/>
    <w:rsid w:val="00115508"/>
    <w:rsid w:val="00115940"/>
    <w:rsid w:val="0012009C"/>
    <w:rsid w:val="00120DF7"/>
    <w:rsid w:val="00124DF7"/>
    <w:rsid w:val="00125E01"/>
    <w:rsid w:val="00126303"/>
    <w:rsid w:val="00134178"/>
    <w:rsid w:val="00134640"/>
    <w:rsid w:val="00134FB0"/>
    <w:rsid w:val="001354E4"/>
    <w:rsid w:val="00137D87"/>
    <w:rsid w:val="00140583"/>
    <w:rsid w:val="00143C1C"/>
    <w:rsid w:val="001440C2"/>
    <w:rsid w:val="001459E6"/>
    <w:rsid w:val="00145F8F"/>
    <w:rsid w:val="001464D7"/>
    <w:rsid w:val="00146691"/>
    <w:rsid w:val="001470EF"/>
    <w:rsid w:val="00156A61"/>
    <w:rsid w:val="00161E2F"/>
    <w:rsid w:val="00166FF8"/>
    <w:rsid w:val="00174015"/>
    <w:rsid w:val="00174AE6"/>
    <w:rsid w:val="001757F6"/>
    <w:rsid w:val="001812EE"/>
    <w:rsid w:val="0018408F"/>
    <w:rsid w:val="00184E16"/>
    <w:rsid w:val="0019358A"/>
    <w:rsid w:val="00195993"/>
    <w:rsid w:val="00195EE7"/>
    <w:rsid w:val="001B4D8B"/>
    <w:rsid w:val="001B5D62"/>
    <w:rsid w:val="001B6077"/>
    <w:rsid w:val="001B7E3C"/>
    <w:rsid w:val="001C02A1"/>
    <w:rsid w:val="001C22CC"/>
    <w:rsid w:val="001C3A39"/>
    <w:rsid w:val="001C5B00"/>
    <w:rsid w:val="001C7838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7136"/>
    <w:rsid w:val="001E74E4"/>
    <w:rsid w:val="001F04CF"/>
    <w:rsid w:val="001F061D"/>
    <w:rsid w:val="001F108B"/>
    <w:rsid w:val="001F119C"/>
    <w:rsid w:val="001F619A"/>
    <w:rsid w:val="001F665C"/>
    <w:rsid w:val="001F786C"/>
    <w:rsid w:val="00202040"/>
    <w:rsid w:val="00204A59"/>
    <w:rsid w:val="00207022"/>
    <w:rsid w:val="00207867"/>
    <w:rsid w:val="00207952"/>
    <w:rsid w:val="00207C38"/>
    <w:rsid w:val="002103A3"/>
    <w:rsid w:val="002119F6"/>
    <w:rsid w:val="00215438"/>
    <w:rsid w:val="00217BB0"/>
    <w:rsid w:val="00221577"/>
    <w:rsid w:val="00222F70"/>
    <w:rsid w:val="00223350"/>
    <w:rsid w:val="002234EA"/>
    <w:rsid w:val="002269EB"/>
    <w:rsid w:val="00231E57"/>
    <w:rsid w:val="00232089"/>
    <w:rsid w:val="0024260B"/>
    <w:rsid w:val="00244E1F"/>
    <w:rsid w:val="00250C0D"/>
    <w:rsid w:val="00251D0F"/>
    <w:rsid w:val="00251FCD"/>
    <w:rsid w:val="0025705E"/>
    <w:rsid w:val="00263BFB"/>
    <w:rsid w:val="00264E97"/>
    <w:rsid w:val="00271B3E"/>
    <w:rsid w:val="00276EB2"/>
    <w:rsid w:val="002820DD"/>
    <w:rsid w:val="002827E4"/>
    <w:rsid w:val="00282F1A"/>
    <w:rsid w:val="00286CAF"/>
    <w:rsid w:val="002908A9"/>
    <w:rsid w:val="00294D1E"/>
    <w:rsid w:val="002951D5"/>
    <w:rsid w:val="00296A68"/>
    <w:rsid w:val="002A3A1C"/>
    <w:rsid w:val="002B227B"/>
    <w:rsid w:val="002B520A"/>
    <w:rsid w:val="002B7C88"/>
    <w:rsid w:val="002C0881"/>
    <w:rsid w:val="002C0C6D"/>
    <w:rsid w:val="002C174E"/>
    <w:rsid w:val="002C2E23"/>
    <w:rsid w:val="002C7211"/>
    <w:rsid w:val="002C7ADC"/>
    <w:rsid w:val="002D5523"/>
    <w:rsid w:val="002D644E"/>
    <w:rsid w:val="002F0BDB"/>
    <w:rsid w:val="002F16A5"/>
    <w:rsid w:val="002F2581"/>
    <w:rsid w:val="002F7D4F"/>
    <w:rsid w:val="002F7DB3"/>
    <w:rsid w:val="00304822"/>
    <w:rsid w:val="00305125"/>
    <w:rsid w:val="00305C6D"/>
    <w:rsid w:val="00305E57"/>
    <w:rsid w:val="00311796"/>
    <w:rsid w:val="00312A58"/>
    <w:rsid w:val="00314FC9"/>
    <w:rsid w:val="00315B9F"/>
    <w:rsid w:val="00317DA5"/>
    <w:rsid w:val="003204A3"/>
    <w:rsid w:val="00320EE4"/>
    <w:rsid w:val="0032526D"/>
    <w:rsid w:val="003311E4"/>
    <w:rsid w:val="00331C08"/>
    <w:rsid w:val="00332AD8"/>
    <w:rsid w:val="003336BF"/>
    <w:rsid w:val="0033528C"/>
    <w:rsid w:val="0033664A"/>
    <w:rsid w:val="00344175"/>
    <w:rsid w:val="00347B4E"/>
    <w:rsid w:val="00350BB0"/>
    <w:rsid w:val="00360403"/>
    <w:rsid w:val="00363150"/>
    <w:rsid w:val="0036437D"/>
    <w:rsid w:val="00364F56"/>
    <w:rsid w:val="00373499"/>
    <w:rsid w:val="003753EF"/>
    <w:rsid w:val="00375844"/>
    <w:rsid w:val="00384AE3"/>
    <w:rsid w:val="00384CDD"/>
    <w:rsid w:val="00384D46"/>
    <w:rsid w:val="003868D1"/>
    <w:rsid w:val="00390A69"/>
    <w:rsid w:val="00392440"/>
    <w:rsid w:val="00394C48"/>
    <w:rsid w:val="003954ED"/>
    <w:rsid w:val="00396259"/>
    <w:rsid w:val="003A027C"/>
    <w:rsid w:val="003A08D4"/>
    <w:rsid w:val="003A1724"/>
    <w:rsid w:val="003A2719"/>
    <w:rsid w:val="003A4033"/>
    <w:rsid w:val="003A73F0"/>
    <w:rsid w:val="003B03E1"/>
    <w:rsid w:val="003B3834"/>
    <w:rsid w:val="003B50F2"/>
    <w:rsid w:val="003B565A"/>
    <w:rsid w:val="003B5E92"/>
    <w:rsid w:val="003C51B5"/>
    <w:rsid w:val="003D34D8"/>
    <w:rsid w:val="003D4311"/>
    <w:rsid w:val="003D5EB8"/>
    <w:rsid w:val="003D704B"/>
    <w:rsid w:val="003D7589"/>
    <w:rsid w:val="003E38A4"/>
    <w:rsid w:val="003E77FA"/>
    <w:rsid w:val="003E7840"/>
    <w:rsid w:val="003F0D2D"/>
    <w:rsid w:val="003F2FE1"/>
    <w:rsid w:val="003F32CA"/>
    <w:rsid w:val="003F6D1F"/>
    <w:rsid w:val="004012AC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49D0"/>
    <w:rsid w:val="00425BB4"/>
    <w:rsid w:val="0042646C"/>
    <w:rsid w:val="00435931"/>
    <w:rsid w:val="004363C8"/>
    <w:rsid w:val="00442A3F"/>
    <w:rsid w:val="00443C2A"/>
    <w:rsid w:val="00450081"/>
    <w:rsid w:val="00451176"/>
    <w:rsid w:val="0045454E"/>
    <w:rsid w:val="00456B19"/>
    <w:rsid w:val="00460C1B"/>
    <w:rsid w:val="0046163A"/>
    <w:rsid w:val="00467E33"/>
    <w:rsid w:val="00471213"/>
    <w:rsid w:val="00485FAB"/>
    <w:rsid w:val="00487A87"/>
    <w:rsid w:val="0049247D"/>
    <w:rsid w:val="00493C7C"/>
    <w:rsid w:val="0049549D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A69E0"/>
    <w:rsid w:val="004B2080"/>
    <w:rsid w:val="004B2CAD"/>
    <w:rsid w:val="004B7ED1"/>
    <w:rsid w:val="004C02E0"/>
    <w:rsid w:val="004C3D6A"/>
    <w:rsid w:val="004C6183"/>
    <w:rsid w:val="004E57B8"/>
    <w:rsid w:val="004E7FA4"/>
    <w:rsid w:val="004F2328"/>
    <w:rsid w:val="00500ACE"/>
    <w:rsid w:val="00503841"/>
    <w:rsid w:val="00510288"/>
    <w:rsid w:val="00510564"/>
    <w:rsid w:val="00511146"/>
    <w:rsid w:val="00511552"/>
    <w:rsid w:val="005173E3"/>
    <w:rsid w:val="00517E6E"/>
    <w:rsid w:val="00520713"/>
    <w:rsid w:val="00520CC3"/>
    <w:rsid w:val="00520FD2"/>
    <w:rsid w:val="00523B3D"/>
    <w:rsid w:val="00525421"/>
    <w:rsid w:val="00525B47"/>
    <w:rsid w:val="005267A7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36E8"/>
    <w:rsid w:val="0056611B"/>
    <w:rsid w:val="00571840"/>
    <w:rsid w:val="005738A1"/>
    <w:rsid w:val="0057449C"/>
    <w:rsid w:val="00577D2F"/>
    <w:rsid w:val="00580CCD"/>
    <w:rsid w:val="00581EB4"/>
    <w:rsid w:val="00586A9E"/>
    <w:rsid w:val="00587A5E"/>
    <w:rsid w:val="00587EE0"/>
    <w:rsid w:val="00590584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2C13"/>
    <w:rsid w:val="005C427B"/>
    <w:rsid w:val="005C457B"/>
    <w:rsid w:val="005D1B19"/>
    <w:rsid w:val="005D1EF8"/>
    <w:rsid w:val="005D3808"/>
    <w:rsid w:val="005D5A40"/>
    <w:rsid w:val="005D779B"/>
    <w:rsid w:val="005D7A12"/>
    <w:rsid w:val="005E4154"/>
    <w:rsid w:val="005E67A1"/>
    <w:rsid w:val="005F3528"/>
    <w:rsid w:val="005F3F11"/>
    <w:rsid w:val="005F4120"/>
    <w:rsid w:val="005F6623"/>
    <w:rsid w:val="0060181F"/>
    <w:rsid w:val="00601D4F"/>
    <w:rsid w:val="006020CD"/>
    <w:rsid w:val="0060232C"/>
    <w:rsid w:val="0060433A"/>
    <w:rsid w:val="00604A0F"/>
    <w:rsid w:val="006053E0"/>
    <w:rsid w:val="00606DA1"/>
    <w:rsid w:val="00607881"/>
    <w:rsid w:val="00610A5A"/>
    <w:rsid w:val="006156F3"/>
    <w:rsid w:val="00624452"/>
    <w:rsid w:val="00632907"/>
    <w:rsid w:val="0063481E"/>
    <w:rsid w:val="00634C6A"/>
    <w:rsid w:val="00635996"/>
    <w:rsid w:val="00637533"/>
    <w:rsid w:val="0064087C"/>
    <w:rsid w:val="00645DC2"/>
    <w:rsid w:val="006515AE"/>
    <w:rsid w:val="00652627"/>
    <w:rsid w:val="00652CF6"/>
    <w:rsid w:val="00654F10"/>
    <w:rsid w:val="00660606"/>
    <w:rsid w:val="00677AC9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95181"/>
    <w:rsid w:val="00696E73"/>
    <w:rsid w:val="006A0007"/>
    <w:rsid w:val="006A0DC8"/>
    <w:rsid w:val="006A1049"/>
    <w:rsid w:val="006A570C"/>
    <w:rsid w:val="006A5F32"/>
    <w:rsid w:val="006B009A"/>
    <w:rsid w:val="006B1E47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70022E"/>
    <w:rsid w:val="00703354"/>
    <w:rsid w:val="00717CD8"/>
    <w:rsid w:val="007216F3"/>
    <w:rsid w:val="00722F0B"/>
    <w:rsid w:val="00723E92"/>
    <w:rsid w:val="007302E5"/>
    <w:rsid w:val="0073267A"/>
    <w:rsid w:val="0073291C"/>
    <w:rsid w:val="00745927"/>
    <w:rsid w:val="00747C3C"/>
    <w:rsid w:val="00760CCF"/>
    <w:rsid w:val="00760CE9"/>
    <w:rsid w:val="00763947"/>
    <w:rsid w:val="00765738"/>
    <w:rsid w:val="00772098"/>
    <w:rsid w:val="00772F98"/>
    <w:rsid w:val="00773E86"/>
    <w:rsid w:val="007740B7"/>
    <w:rsid w:val="00784B2C"/>
    <w:rsid w:val="00787EFA"/>
    <w:rsid w:val="007900C2"/>
    <w:rsid w:val="00790BBD"/>
    <w:rsid w:val="00791240"/>
    <w:rsid w:val="007916EC"/>
    <w:rsid w:val="0079238F"/>
    <w:rsid w:val="007928BB"/>
    <w:rsid w:val="007948D8"/>
    <w:rsid w:val="00795E54"/>
    <w:rsid w:val="007A437C"/>
    <w:rsid w:val="007A6BA1"/>
    <w:rsid w:val="007A6DCA"/>
    <w:rsid w:val="007A6FDE"/>
    <w:rsid w:val="007A7A9E"/>
    <w:rsid w:val="007B163C"/>
    <w:rsid w:val="007B20D5"/>
    <w:rsid w:val="007B32F6"/>
    <w:rsid w:val="007B4169"/>
    <w:rsid w:val="007B4D7C"/>
    <w:rsid w:val="007B6D2D"/>
    <w:rsid w:val="007B7ED2"/>
    <w:rsid w:val="007C09E2"/>
    <w:rsid w:val="007D2563"/>
    <w:rsid w:val="007D6DDF"/>
    <w:rsid w:val="007E373E"/>
    <w:rsid w:val="007E43F9"/>
    <w:rsid w:val="007E4F4C"/>
    <w:rsid w:val="007E7E32"/>
    <w:rsid w:val="007F0D01"/>
    <w:rsid w:val="007F139C"/>
    <w:rsid w:val="007F13A0"/>
    <w:rsid w:val="007F1729"/>
    <w:rsid w:val="007F41C4"/>
    <w:rsid w:val="007F46F6"/>
    <w:rsid w:val="007F77ED"/>
    <w:rsid w:val="00801DC6"/>
    <w:rsid w:val="008135B5"/>
    <w:rsid w:val="00815EF0"/>
    <w:rsid w:val="008163F9"/>
    <w:rsid w:val="00820581"/>
    <w:rsid w:val="00820F94"/>
    <w:rsid w:val="0082454D"/>
    <w:rsid w:val="008317F0"/>
    <w:rsid w:val="00831834"/>
    <w:rsid w:val="008337C0"/>
    <w:rsid w:val="0083397B"/>
    <w:rsid w:val="008343EC"/>
    <w:rsid w:val="008349A1"/>
    <w:rsid w:val="00837586"/>
    <w:rsid w:val="0084127A"/>
    <w:rsid w:val="0084139A"/>
    <w:rsid w:val="00841989"/>
    <w:rsid w:val="00841FB7"/>
    <w:rsid w:val="00843679"/>
    <w:rsid w:val="00843745"/>
    <w:rsid w:val="008468E9"/>
    <w:rsid w:val="008517CF"/>
    <w:rsid w:val="00852037"/>
    <w:rsid w:val="00853481"/>
    <w:rsid w:val="00853A9C"/>
    <w:rsid w:val="008548E8"/>
    <w:rsid w:val="00854D83"/>
    <w:rsid w:val="008555B4"/>
    <w:rsid w:val="00857A8A"/>
    <w:rsid w:val="00857B7F"/>
    <w:rsid w:val="008636F2"/>
    <w:rsid w:val="00863961"/>
    <w:rsid w:val="00870438"/>
    <w:rsid w:val="008712F7"/>
    <w:rsid w:val="00872525"/>
    <w:rsid w:val="00875FF0"/>
    <w:rsid w:val="00877CEE"/>
    <w:rsid w:val="0088458B"/>
    <w:rsid w:val="00892EA4"/>
    <w:rsid w:val="00893872"/>
    <w:rsid w:val="008A1BCE"/>
    <w:rsid w:val="008A650F"/>
    <w:rsid w:val="008B1B01"/>
    <w:rsid w:val="008B26E3"/>
    <w:rsid w:val="008B2D6D"/>
    <w:rsid w:val="008B2D88"/>
    <w:rsid w:val="008B314B"/>
    <w:rsid w:val="008B5A08"/>
    <w:rsid w:val="008C12CB"/>
    <w:rsid w:val="008C608C"/>
    <w:rsid w:val="008C72E0"/>
    <w:rsid w:val="008C7C19"/>
    <w:rsid w:val="008D13CB"/>
    <w:rsid w:val="008D3FBF"/>
    <w:rsid w:val="008D5E02"/>
    <w:rsid w:val="008E16F0"/>
    <w:rsid w:val="008E4D89"/>
    <w:rsid w:val="008E5930"/>
    <w:rsid w:val="008E7F7A"/>
    <w:rsid w:val="008F0B54"/>
    <w:rsid w:val="008F6383"/>
    <w:rsid w:val="008F7B40"/>
    <w:rsid w:val="009009E6"/>
    <w:rsid w:val="00900A63"/>
    <w:rsid w:val="009013ED"/>
    <w:rsid w:val="00904244"/>
    <w:rsid w:val="00905D56"/>
    <w:rsid w:val="00910317"/>
    <w:rsid w:val="00916577"/>
    <w:rsid w:val="00917706"/>
    <w:rsid w:val="0091770B"/>
    <w:rsid w:val="00926FC3"/>
    <w:rsid w:val="00927F34"/>
    <w:rsid w:val="0094706C"/>
    <w:rsid w:val="00952345"/>
    <w:rsid w:val="00955B85"/>
    <w:rsid w:val="00962E9C"/>
    <w:rsid w:val="00967507"/>
    <w:rsid w:val="00972050"/>
    <w:rsid w:val="00974AB1"/>
    <w:rsid w:val="0098038E"/>
    <w:rsid w:val="00981E4B"/>
    <w:rsid w:val="00984729"/>
    <w:rsid w:val="00986BB9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1899"/>
    <w:rsid w:val="009B3365"/>
    <w:rsid w:val="009B3BB9"/>
    <w:rsid w:val="009B6D9E"/>
    <w:rsid w:val="009B724A"/>
    <w:rsid w:val="009C268F"/>
    <w:rsid w:val="009C3CEF"/>
    <w:rsid w:val="009C503B"/>
    <w:rsid w:val="009C531C"/>
    <w:rsid w:val="009D06F2"/>
    <w:rsid w:val="009D5484"/>
    <w:rsid w:val="009D7826"/>
    <w:rsid w:val="009E0654"/>
    <w:rsid w:val="009E0A3F"/>
    <w:rsid w:val="009E40E8"/>
    <w:rsid w:val="009E4114"/>
    <w:rsid w:val="009E573D"/>
    <w:rsid w:val="009E6420"/>
    <w:rsid w:val="009E6936"/>
    <w:rsid w:val="009F03A4"/>
    <w:rsid w:val="009F1910"/>
    <w:rsid w:val="009F398B"/>
    <w:rsid w:val="009F57EE"/>
    <w:rsid w:val="009F75A9"/>
    <w:rsid w:val="00A00673"/>
    <w:rsid w:val="00A00AED"/>
    <w:rsid w:val="00A01332"/>
    <w:rsid w:val="00A10F3D"/>
    <w:rsid w:val="00A12F3A"/>
    <w:rsid w:val="00A1377E"/>
    <w:rsid w:val="00A1511D"/>
    <w:rsid w:val="00A15A03"/>
    <w:rsid w:val="00A15E27"/>
    <w:rsid w:val="00A166DF"/>
    <w:rsid w:val="00A166E8"/>
    <w:rsid w:val="00A206A6"/>
    <w:rsid w:val="00A207CF"/>
    <w:rsid w:val="00A2162A"/>
    <w:rsid w:val="00A23A67"/>
    <w:rsid w:val="00A254F5"/>
    <w:rsid w:val="00A31696"/>
    <w:rsid w:val="00A31A3F"/>
    <w:rsid w:val="00A32BD7"/>
    <w:rsid w:val="00A36476"/>
    <w:rsid w:val="00A37EE1"/>
    <w:rsid w:val="00A42CDE"/>
    <w:rsid w:val="00A46D2E"/>
    <w:rsid w:val="00A5329F"/>
    <w:rsid w:val="00A53CE8"/>
    <w:rsid w:val="00A572EE"/>
    <w:rsid w:val="00A572EF"/>
    <w:rsid w:val="00A579FB"/>
    <w:rsid w:val="00A60C3E"/>
    <w:rsid w:val="00A6258F"/>
    <w:rsid w:val="00A64F19"/>
    <w:rsid w:val="00A66E70"/>
    <w:rsid w:val="00A717AE"/>
    <w:rsid w:val="00A72016"/>
    <w:rsid w:val="00A7272A"/>
    <w:rsid w:val="00A7301D"/>
    <w:rsid w:val="00A7397E"/>
    <w:rsid w:val="00A744DA"/>
    <w:rsid w:val="00A74BA4"/>
    <w:rsid w:val="00A75B11"/>
    <w:rsid w:val="00A76D75"/>
    <w:rsid w:val="00A7782B"/>
    <w:rsid w:val="00A80A47"/>
    <w:rsid w:val="00A868B1"/>
    <w:rsid w:val="00A9755C"/>
    <w:rsid w:val="00AA0553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D0E9E"/>
    <w:rsid w:val="00AE12F8"/>
    <w:rsid w:val="00AE2147"/>
    <w:rsid w:val="00AE770A"/>
    <w:rsid w:val="00AF0AE5"/>
    <w:rsid w:val="00AF7986"/>
    <w:rsid w:val="00B000F8"/>
    <w:rsid w:val="00B04ABF"/>
    <w:rsid w:val="00B1136A"/>
    <w:rsid w:val="00B14C57"/>
    <w:rsid w:val="00B14ECB"/>
    <w:rsid w:val="00B15437"/>
    <w:rsid w:val="00B20955"/>
    <w:rsid w:val="00B21CBF"/>
    <w:rsid w:val="00B22853"/>
    <w:rsid w:val="00B22997"/>
    <w:rsid w:val="00B24911"/>
    <w:rsid w:val="00B24A9E"/>
    <w:rsid w:val="00B27BB3"/>
    <w:rsid w:val="00B327E3"/>
    <w:rsid w:val="00B32804"/>
    <w:rsid w:val="00B37503"/>
    <w:rsid w:val="00B40FA2"/>
    <w:rsid w:val="00B4142B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779B4"/>
    <w:rsid w:val="00B85165"/>
    <w:rsid w:val="00B9212C"/>
    <w:rsid w:val="00B972A6"/>
    <w:rsid w:val="00B9746D"/>
    <w:rsid w:val="00BA395D"/>
    <w:rsid w:val="00BA6401"/>
    <w:rsid w:val="00BB4C45"/>
    <w:rsid w:val="00BB6221"/>
    <w:rsid w:val="00BB7972"/>
    <w:rsid w:val="00BC5C94"/>
    <w:rsid w:val="00BC68A3"/>
    <w:rsid w:val="00BD396E"/>
    <w:rsid w:val="00BD39CB"/>
    <w:rsid w:val="00BD7BE9"/>
    <w:rsid w:val="00BE20E1"/>
    <w:rsid w:val="00BE65D2"/>
    <w:rsid w:val="00BF0BBB"/>
    <w:rsid w:val="00BF17D1"/>
    <w:rsid w:val="00BF669D"/>
    <w:rsid w:val="00BF7818"/>
    <w:rsid w:val="00C04AC9"/>
    <w:rsid w:val="00C051EB"/>
    <w:rsid w:val="00C06B0A"/>
    <w:rsid w:val="00C07E4B"/>
    <w:rsid w:val="00C16187"/>
    <w:rsid w:val="00C16212"/>
    <w:rsid w:val="00C16DE9"/>
    <w:rsid w:val="00C22610"/>
    <w:rsid w:val="00C25C6A"/>
    <w:rsid w:val="00C26D6A"/>
    <w:rsid w:val="00C26F53"/>
    <w:rsid w:val="00C3128F"/>
    <w:rsid w:val="00C32115"/>
    <w:rsid w:val="00C3259D"/>
    <w:rsid w:val="00C32ABB"/>
    <w:rsid w:val="00C338FF"/>
    <w:rsid w:val="00C33F21"/>
    <w:rsid w:val="00C401DD"/>
    <w:rsid w:val="00C410DE"/>
    <w:rsid w:val="00C47C04"/>
    <w:rsid w:val="00C50EB4"/>
    <w:rsid w:val="00C514A5"/>
    <w:rsid w:val="00C51D7D"/>
    <w:rsid w:val="00C55390"/>
    <w:rsid w:val="00C569AC"/>
    <w:rsid w:val="00C6081F"/>
    <w:rsid w:val="00C61401"/>
    <w:rsid w:val="00C624BB"/>
    <w:rsid w:val="00C712EF"/>
    <w:rsid w:val="00C71EDE"/>
    <w:rsid w:val="00C73D51"/>
    <w:rsid w:val="00C747C0"/>
    <w:rsid w:val="00C747CF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95915"/>
    <w:rsid w:val="00CA14FD"/>
    <w:rsid w:val="00CA22F9"/>
    <w:rsid w:val="00CA2474"/>
    <w:rsid w:val="00CA329B"/>
    <w:rsid w:val="00CA45DA"/>
    <w:rsid w:val="00CB155B"/>
    <w:rsid w:val="00CB2BA9"/>
    <w:rsid w:val="00CB2EA4"/>
    <w:rsid w:val="00CB41F2"/>
    <w:rsid w:val="00CB7F25"/>
    <w:rsid w:val="00CC053A"/>
    <w:rsid w:val="00CC2FA6"/>
    <w:rsid w:val="00CC38A3"/>
    <w:rsid w:val="00CC3C42"/>
    <w:rsid w:val="00CC615C"/>
    <w:rsid w:val="00CC780F"/>
    <w:rsid w:val="00CC7AC6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CF7A92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0675"/>
    <w:rsid w:val="00D73D25"/>
    <w:rsid w:val="00D754C0"/>
    <w:rsid w:val="00D7595F"/>
    <w:rsid w:val="00D77717"/>
    <w:rsid w:val="00D806A4"/>
    <w:rsid w:val="00D816EE"/>
    <w:rsid w:val="00D82132"/>
    <w:rsid w:val="00D83E6F"/>
    <w:rsid w:val="00D84BB8"/>
    <w:rsid w:val="00D85261"/>
    <w:rsid w:val="00D85647"/>
    <w:rsid w:val="00D85F8E"/>
    <w:rsid w:val="00D864C4"/>
    <w:rsid w:val="00D879D2"/>
    <w:rsid w:val="00D974DD"/>
    <w:rsid w:val="00D97861"/>
    <w:rsid w:val="00DA09BB"/>
    <w:rsid w:val="00DA1BD7"/>
    <w:rsid w:val="00DA6C4B"/>
    <w:rsid w:val="00DA71E5"/>
    <w:rsid w:val="00DB3ED2"/>
    <w:rsid w:val="00DB4273"/>
    <w:rsid w:val="00DB7406"/>
    <w:rsid w:val="00DC2776"/>
    <w:rsid w:val="00DC2E1D"/>
    <w:rsid w:val="00DC7E71"/>
    <w:rsid w:val="00DD0A07"/>
    <w:rsid w:val="00DD0DF0"/>
    <w:rsid w:val="00DD218D"/>
    <w:rsid w:val="00DD2E4E"/>
    <w:rsid w:val="00DD340F"/>
    <w:rsid w:val="00DD4F38"/>
    <w:rsid w:val="00DD5327"/>
    <w:rsid w:val="00DD75C4"/>
    <w:rsid w:val="00DF1674"/>
    <w:rsid w:val="00E01EA5"/>
    <w:rsid w:val="00E02379"/>
    <w:rsid w:val="00E034B6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379AF"/>
    <w:rsid w:val="00E43B04"/>
    <w:rsid w:val="00E5224C"/>
    <w:rsid w:val="00E54C2E"/>
    <w:rsid w:val="00E577EC"/>
    <w:rsid w:val="00E61375"/>
    <w:rsid w:val="00E64686"/>
    <w:rsid w:val="00E64FEC"/>
    <w:rsid w:val="00E65835"/>
    <w:rsid w:val="00E65FE5"/>
    <w:rsid w:val="00E71C52"/>
    <w:rsid w:val="00E71F7D"/>
    <w:rsid w:val="00E73A69"/>
    <w:rsid w:val="00E73C1F"/>
    <w:rsid w:val="00E74DBA"/>
    <w:rsid w:val="00E759F1"/>
    <w:rsid w:val="00E76149"/>
    <w:rsid w:val="00E8215E"/>
    <w:rsid w:val="00E844FB"/>
    <w:rsid w:val="00E85BEF"/>
    <w:rsid w:val="00E87173"/>
    <w:rsid w:val="00E8743F"/>
    <w:rsid w:val="00E87D19"/>
    <w:rsid w:val="00E920B8"/>
    <w:rsid w:val="00E92751"/>
    <w:rsid w:val="00E9384A"/>
    <w:rsid w:val="00E94CB7"/>
    <w:rsid w:val="00E94EE3"/>
    <w:rsid w:val="00E97B70"/>
    <w:rsid w:val="00EA17A5"/>
    <w:rsid w:val="00EA17CE"/>
    <w:rsid w:val="00EA1EC8"/>
    <w:rsid w:val="00EB0875"/>
    <w:rsid w:val="00EB24CA"/>
    <w:rsid w:val="00EC2B52"/>
    <w:rsid w:val="00EC315A"/>
    <w:rsid w:val="00EC7C88"/>
    <w:rsid w:val="00ED119F"/>
    <w:rsid w:val="00ED1E14"/>
    <w:rsid w:val="00ED4D6E"/>
    <w:rsid w:val="00ED58F1"/>
    <w:rsid w:val="00ED5BC1"/>
    <w:rsid w:val="00ED6E64"/>
    <w:rsid w:val="00EE2425"/>
    <w:rsid w:val="00EE3559"/>
    <w:rsid w:val="00EE3722"/>
    <w:rsid w:val="00EE70DD"/>
    <w:rsid w:val="00EF252E"/>
    <w:rsid w:val="00EF3FEF"/>
    <w:rsid w:val="00EF4A17"/>
    <w:rsid w:val="00F00582"/>
    <w:rsid w:val="00F11CED"/>
    <w:rsid w:val="00F138B2"/>
    <w:rsid w:val="00F13A91"/>
    <w:rsid w:val="00F13B06"/>
    <w:rsid w:val="00F143A9"/>
    <w:rsid w:val="00F15809"/>
    <w:rsid w:val="00F1744B"/>
    <w:rsid w:val="00F17CB6"/>
    <w:rsid w:val="00F23C6A"/>
    <w:rsid w:val="00F24BDD"/>
    <w:rsid w:val="00F32B74"/>
    <w:rsid w:val="00F36214"/>
    <w:rsid w:val="00F454A2"/>
    <w:rsid w:val="00F5189B"/>
    <w:rsid w:val="00F52B80"/>
    <w:rsid w:val="00F56AA6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9735A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2A49"/>
    <w:rsid w:val="00FB4FA1"/>
    <w:rsid w:val="00FB714C"/>
    <w:rsid w:val="00FC48AA"/>
    <w:rsid w:val="00FC5DEE"/>
    <w:rsid w:val="00FC6AE4"/>
    <w:rsid w:val="00FD0118"/>
    <w:rsid w:val="00FD18F0"/>
    <w:rsid w:val="00FD193E"/>
    <w:rsid w:val="00FD2FAC"/>
    <w:rsid w:val="00FD37BA"/>
    <w:rsid w:val="00FD7247"/>
    <w:rsid w:val="00FE4E1A"/>
    <w:rsid w:val="00FE5416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D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D39CB"/>
    <w:pPr>
      <w:keepNext/>
      <w:autoSpaceDE/>
      <w:autoSpaceDN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BD39CB"/>
    <w:pPr>
      <w:keepNext/>
      <w:framePr w:hSpace="180" w:wrap="auto" w:vAnchor="text" w:hAnchor="margin" w:xAlign="center" w:y="183"/>
      <w:autoSpaceDE/>
      <w:autoSpaceDN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BD39CB"/>
    <w:pPr>
      <w:autoSpaceDE/>
      <w:autoSpaceDN/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4142B"/>
  </w:style>
  <w:style w:type="character" w:customStyle="1" w:styleId="10">
    <w:name w:val="Заголовок 1 Знак"/>
    <w:link w:val="1"/>
    <w:uiPriority w:val="99"/>
    <w:rsid w:val="00BD39CB"/>
    <w:rPr>
      <w:rFonts w:eastAsia="Calibri"/>
      <w:b/>
      <w:bCs/>
      <w:lang/>
    </w:rPr>
  </w:style>
  <w:style w:type="character" w:customStyle="1" w:styleId="20">
    <w:name w:val="Заголовок 2 Знак"/>
    <w:link w:val="2"/>
    <w:uiPriority w:val="99"/>
    <w:rsid w:val="00BD39CB"/>
    <w:rPr>
      <w:rFonts w:eastAsia="Calibri"/>
      <w:b/>
      <w:bCs/>
      <w:lang/>
    </w:rPr>
  </w:style>
  <w:style w:type="character" w:customStyle="1" w:styleId="50">
    <w:name w:val="Заголовок 5 Знак"/>
    <w:link w:val="5"/>
    <w:uiPriority w:val="99"/>
    <w:rsid w:val="00BD39CB"/>
    <w:rPr>
      <w:rFonts w:ascii="Calibri" w:eastAsia="Calibri" w:hAnsi="Calibri"/>
      <w:b/>
      <w:bCs/>
      <w:i/>
      <w:iCs/>
      <w:sz w:val="26"/>
      <w:szCs w:val="26"/>
      <w:lang/>
    </w:rPr>
  </w:style>
  <w:style w:type="numbering" w:customStyle="1" w:styleId="25">
    <w:name w:val="Нет списка2"/>
    <w:next w:val="a2"/>
    <w:uiPriority w:val="99"/>
    <w:semiHidden/>
    <w:unhideWhenUsed/>
    <w:rsid w:val="00BD39CB"/>
  </w:style>
  <w:style w:type="numbering" w:customStyle="1" w:styleId="110">
    <w:name w:val="Нет списка11"/>
    <w:next w:val="a2"/>
    <w:uiPriority w:val="99"/>
    <w:semiHidden/>
    <w:unhideWhenUsed/>
    <w:rsid w:val="00BD39CB"/>
  </w:style>
  <w:style w:type="paragraph" w:customStyle="1" w:styleId="ConsPlusTitle">
    <w:name w:val="ConsPlusTitle"/>
    <w:uiPriority w:val="99"/>
    <w:rsid w:val="00BD39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3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39CB"/>
    <w:pPr>
      <w:widowControl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semiHidden/>
    <w:rsid w:val="00BD39CB"/>
    <w:pPr>
      <w:autoSpaceDE/>
      <w:autoSpaceDN/>
      <w:jc w:val="center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semiHidden/>
    <w:rsid w:val="00BD39CB"/>
    <w:rPr>
      <w:rFonts w:eastAsia="Calibri"/>
      <w:lang/>
    </w:rPr>
  </w:style>
  <w:style w:type="paragraph" w:styleId="3">
    <w:name w:val="Body Text 3"/>
    <w:basedOn w:val="a"/>
    <w:link w:val="30"/>
    <w:uiPriority w:val="99"/>
    <w:semiHidden/>
    <w:rsid w:val="00BD39CB"/>
    <w:pPr>
      <w:autoSpaceDE/>
      <w:autoSpaceDN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0">
    <w:name w:val="Основной текст 3 Знак"/>
    <w:link w:val="3"/>
    <w:uiPriority w:val="99"/>
    <w:semiHidden/>
    <w:rsid w:val="00BD39CB"/>
    <w:rPr>
      <w:rFonts w:eastAsia="Calibri"/>
      <w:lang/>
    </w:rPr>
  </w:style>
  <w:style w:type="paragraph" w:styleId="31">
    <w:name w:val="Body Text Indent 3"/>
    <w:basedOn w:val="a"/>
    <w:link w:val="32"/>
    <w:uiPriority w:val="99"/>
    <w:semiHidden/>
    <w:rsid w:val="00BD39CB"/>
    <w:pPr>
      <w:autoSpaceDE/>
      <w:autoSpaceDN/>
      <w:ind w:firstLine="720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BD39CB"/>
    <w:rPr>
      <w:rFonts w:eastAsia="Calibri"/>
      <w:lang/>
    </w:rPr>
  </w:style>
  <w:style w:type="paragraph" w:styleId="a8">
    <w:name w:val="Body Text Indent"/>
    <w:basedOn w:val="a"/>
    <w:link w:val="a9"/>
    <w:uiPriority w:val="99"/>
    <w:semiHidden/>
    <w:rsid w:val="00BD39CB"/>
    <w:pPr>
      <w:autoSpaceDE/>
      <w:autoSpaceDN/>
      <w:ind w:firstLine="720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BD39CB"/>
    <w:rPr>
      <w:rFonts w:eastAsia="Calibri"/>
      <w:lang/>
    </w:rPr>
  </w:style>
  <w:style w:type="paragraph" w:styleId="12">
    <w:name w:val="toc 1"/>
    <w:basedOn w:val="a"/>
    <w:next w:val="a"/>
    <w:autoRedefine/>
    <w:uiPriority w:val="99"/>
    <w:semiHidden/>
    <w:rsid w:val="00BD39CB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BD39CB"/>
    <w:rPr>
      <w:rFonts w:eastAsia="Calibri"/>
      <w:lang/>
    </w:rPr>
  </w:style>
  <w:style w:type="paragraph" w:styleId="ac">
    <w:name w:val="footer"/>
    <w:basedOn w:val="a"/>
    <w:link w:val="ad"/>
    <w:uiPriority w:val="99"/>
    <w:semiHidden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semiHidden/>
    <w:rsid w:val="00BD39CB"/>
    <w:rPr>
      <w:rFonts w:eastAsia="Calibri"/>
      <w:lang/>
    </w:rPr>
  </w:style>
  <w:style w:type="paragraph" w:customStyle="1" w:styleId="13">
    <w:name w:val="Знак1 Знак Знак Знак"/>
    <w:basedOn w:val="a"/>
    <w:uiPriority w:val="99"/>
    <w:rsid w:val="00BD39CB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BD3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BD39CB"/>
  </w:style>
  <w:style w:type="paragraph" w:styleId="af">
    <w:name w:val="Normal (Web)"/>
    <w:basedOn w:val="a"/>
    <w:uiPriority w:val="99"/>
    <w:rsid w:val="00BD39CB"/>
    <w:pPr>
      <w:suppressAutoHyphens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BD39CB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uiPriority w:val="99"/>
    <w:rsid w:val="00BD39CB"/>
    <w:pPr>
      <w:suppressLineNumbers/>
      <w:suppressAutoHyphens/>
      <w:autoSpaceDE/>
      <w:autoSpaceDN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2">
    <w:name w:val="Цветовое выделение"/>
    <w:uiPriority w:val="99"/>
    <w:rsid w:val="00BD39CB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uiPriority w:val="99"/>
    <w:rsid w:val="00BD39CB"/>
    <w:rPr>
      <w:b/>
      <w:bCs/>
      <w:color w:val="auto"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134640"/>
  </w:style>
  <w:style w:type="numbering" w:customStyle="1" w:styleId="120">
    <w:name w:val="Нет списка12"/>
    <w:next w:val="a2"/>
    <w:uiPriority w:val="99"/>
    <w:semiHidden/>
    <w:unhideWhenUsed/>
    <w:rsid w:val="00134640"/>
  </w:style>
  <w:style w:type="numbering" w:customStyle="1" w:styleId="4">
    <w:name w:val="Нет списка4"/>
    <w:next w:val="a2"/>
    <w:uiPriority w:val="99"/>
    <w:semiHidden/>
    <w:unhideWhenUsed/>
    <w:rsid w:val="00732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2022-01-28T11:33:00Z</cp:lastPrinted>
  <dcterms:created xsi:type="dcterms:W3CDTF">2022-01-31T06:39:00Z</dcterms:created>
  <dcterms:modified xsi:type="dcterms:W3CDTF">2022-01-31T06:39:00Z</dcterms:modified>
</cp:coreProperties>
</file>