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0737C" w:rsidRPr="001768A3" w:rsidRDefault="00433675" w:rsidP="001768A3">
      <w:pPr>
        <w:tabs>
          <w:tab w:val="left" w:pos="9071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1768A3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40737C" w:rsidRPr="001768A3" w:rsidRDefault="00433675" w:rsidP="001768A3">
      <w:pPr>
        <w:tabs>
          <w:tab w:val="left" w:pos="9071"/>
        </w:tabs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1768A3">
        <w:rPr>
          <w:rFonts w:ascii="Times New Roman" w:hAnsi="Times New Roman" w:cs="Times New Roman"/>
          <w:sz w:val="36"/>
          <w:szCs w:val="36"/>
        </w:rPr>
        <w:t xml:space="preserve">Нижегородской области </w:t>
      </w:r>
    </w:p>
    <w:p w:rsidR="0040737C" w:rsidRPr="009916D5" w:rsidRDefault="0040737C" w:rsidP="001768A3">
      <w:pPr>
        <w:pStyle w:val="Heading"/>
        <w:spacing w:line="276" w:lineRule="auto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40737C" w:rsidRPr="001768A3" w:rsidRDefault="00433675" w:rsidP="001768A3">
      <w:pPr>
        <w:pStyle w:val="Heading"/>
        <w:spacing w:line="360" w:lineRule="auto"/>
        <w:jc w:val="center"/>
        <w:rPr>
          <w:rFonts w:ascii="Times New Roman" w:hAnsi="Times New Roman" w:cs="Times New Roman"/>
          <w:b w:val="0"/>
          <w:sz w:val="36"/>
          <w:szCs w:val="36"/>
        </w:rPr>
      </w:pPr>
      <w:r w:rsidRPr="001768A3">
        <w:rPr>
          <w:rFonts w:ascii="Times New Roman" w:hAnsi="Times New Roman" w:cs="Times New Roman"/>
          <w:b w:val="0"/>
          <w:color w:val="000000"/>
          <w:sz w:val="36"/>
          <w:szCs w:val="36"/>
        </w:rPr>
        <w:t>ПОСТАНОВЛЕНИЕ</w:t>
      </w:r>
    </w:p>
    <w:tbl>
      <w:tblPr>
        <w:tblW w:w="0" w:type="auto"/>
        <w:tblInd w:w="108" w:type="dxa"/>
        <w:tblLayout w:type="fixed"/>
        <w:tblLook w:val="0000"/>
      </w:tblPr>
      <w:tblGrid>
        <w:gridCol w:w="4927"/>
        <w:gridCol w:w="4673"/>
      </w:tblGrid>
      <w:tr w:rsidR="0040737C" w:rsidRPr="009916D5">
        <w:tc>
          <w:tcPr>
            <w:tcW w:w="4927" w:type="dxa"/>
            <w:shd w:val="clear" w:color="auto" w:fill="auto"/>
          </w:tcPr>
          <w:p w:rsidR="0040737C" w:rsidRPr="009916D5" w:rsidRDefault="001768A3" w:rsidP="001768A3">
            <w:pPr>
              <w:tabs>
                <w:tab w:val="left" w:pos="907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01.07.2022</w:t>
            </w:r>
            <w:r w:rsidR="00433675" w:rsidRPr="009916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3" w:type="dxa"/>
            <w:shd w:val="clear" w:color="auto" w:fill="auto"/>
          </w:tcPr>
          <w:p w:rsidR="0040737C" w:rsidRPr="009916D5" w:rsidRDefault="001768A3" w:rsidP="001768A3">
            <w:pPr>
              <w:tabs>
                <w:tab w:val="left" w:pos="4780"/>
                <w:tab w:val="left" w:pos="9071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3390</w:t>
            </w:r>
          </w:p>
        </w:tc>
      </w:tr>
    </w:tbl>
    <w:p w:rsidR="001768A3" w:rsidRDefault="001768A3" w:rsidP="001768A3">
      <w:pPr>
        <w:pStyle w:val="22"/>
        <w:rPr>
          <w:rStyle w:val="a3"/>
          <w:rFonts w:ascii="Times New Roman" w:hAnsi="Times New Roman" w:cs="Times New Roman"/>
        </w:rPr>
      </w:pPr>
    </w:p>
    <w:p w:rsidR="0040737C" w:rsidRPr="001768A3" w:rsidRDefault="00433675" w:rsidP="001768A3">
      <w:pPr>
        <w:pStyle w:val="22"/>
        <w:rPr>
          <w:rFonts w:ascii="Times New Roman" w:hAnsi="Times New Roman" w:cs="Times New Roman"/>
        </w:rPr>
      </w:pPr>
      <w:r w:rsidRPr="001768A3">
        <w:rPr>
          <w:rStyle w:val="a3"/>
          <w:rFonts w:ascii="Times New Roman" w:hAnsi="Times New Roman" w:cs="Times New Roman"/>
        </w:rPr>
        <w:t xml:space="preserve">О внесении изменений в муниципальную программу «Защита населения и территорий от чрезвычайных ситуаций, обеспечение пожарной безопасности и безопасности людей на водных объектах городского округа город Бор»,  утвержденную постановлением администрации городского округа </w:t>
      </w:r>
      <w:proofErr w:type="gramStart"/>
      <w:r w:rsidRPr="001768A3">
        <w:rPr>
          <w:rStyle w:val="a3"/>
          <w:rFonts w:ascii="Times New Roman" w:hAnsi="Times New Roman" w:cs="Times New Roman"/>
        </w:rPr>
        <w:t>г</w:t>
      </w:r>
      <w:proofErr w:type="gramEnd"/>
      <w:r w:rsidRPr="001768A3">
        <w:rPr>
          <w:rStyle w:val="a3"/>
          <w:rFonts w:ascii="Times New Roman" w:hAnsi="Times New Roman" w:cs="Times New Roman"/>
        </w:rPr>
        <w:t>. Бор  от 09.11.2016  № 5242</w:t>
      </w:r>
    </w:p>
    <w:p w:rsidR="00FA3B98" w:rsidRPr="009916D5" w:rsidRDefault="00FA3B98" w:rsidP="001768A3">
      <w:pPr>
        <w:pStyle w:val="22"/>
        <w:spacing w:line="360" w:lineRule="auto"/>
        <w:jc w:val="both"/>
        <w:rPr>
          <w:rStyle w:val="a3"/>
          <w:rFonts w:ascii="Times New Roman" w:hAnsi="Times New Roman" w:cs="Times New Roman"/>
          <w:b w:val="0"/>
        </w:rPr>
      </w:pPr>
    </w:p>
    <w:p w:rsidR="0040737C" w:rsidRPr="009916D5" w:rsidRDefault="00433675" w:rsidP="001768A3">
      <w:pPr>
        <w:pStyle w:val="22"/>
        <w:spacing w:line="360" w:lineRule="auto"/>
        <w:ind w:firstLine="709"/>
        <w:jc w:val="both"/>
        <w:rPr>
          <w:rStyle w:val="a3"/>
          <w:rFonts w:ascii="Times New Roman" w:hAnsi="Times New Roman" w:cs="Times New Roman"/>
          <w:b w:val="0"/>
        </w:rPr>
      </w:pPr>
      <w:r w:rsidRPr="009916D5">
        <w:rPr>
          <w:rStyle w:val="a3"/>
          <w:rFonts w:ascii="Times New Roman" w:hAnsi="Times New Roman" w:cs="Times New Roman"/>
          <w:b w:val="0"/>
        </w:rPr>
        <w:t>В  соответствии  постановлением администрации городского округа г</w:t>
      </w:r>
      <w:proofErr w:type="gramStart"/>
      <w:r w:rsidRPr="009916D5">
        <w:rPr>
          <w:rStyle w:val="a3"/>
          <w:rFonts w:ascii="Times New Roman" w:hAnsi="Times New Roman" w:cs="Times New Roman"/>
          <w:b w:val="0"/>
        </w:rPr>
        <w:t>.Б</w:t>
      </w:r>
      <w:proofErr w:type="gramEnd"/>
      <w:r w:rsidRPr="009916D5">
        <w:rPr>
          <w:rStyle w:val="a3"/>
          <w:rFonts w:ascii="Times New Roman" w:hAnsi="Times New Roman" w:cs="Times New Roman"/>
          <w:b w:val="0"/>
        </w:rPr>
        <w:t xml:space="preserve">ор от 16.10.2014 № 7124 «Об утверждении Порядка разработки, утверждения, реализации и оценки эффективности муниципальных (ведомственных) программ городского округа г.Бор и Методических рекомендаций по разработке и реализации муниципальных (ведомственных) программ городского округа город Бор»  администрация городского округа г.Бор постановляет: </w:t>
      </w:r>
    </w:p>
    <w:p w:rsidR="00FA3B98" w:rsidRPr="009916D5" w:rsidRDefault="00433675" w:rsidP="001768A3">
      <w:pPr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16D5">
        <w:rPr>
          <w:rStyle w:val="a3"/>
          <w:rFonts w:ascii="Times New Roman" w:hAnsi="Times New Roman" w:cs="Times New Roman"/>
          <w:b w:val="0"/>
          <w:sz w:val="28"/>
          <w:szCs w:val="28"/>
        </w:rPr>
        <w:t>Внести изменения в муниципальную программу «Защита населения и территорий от чрезвычайных ситуаций, обеспечение пожарной безопасности и безопасности людей на водных объектах городского округа город Бор»,  утвержденную постановлением администрации городского округа г. Бор от 09.11.2016 №5242</w:t>
      </w:r>
      <w:r w:rsidR="009F6447" w:rsidRPr="009916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B5D7E" w:rsidRPr="009916D5">
        <w:rPr>
          <w:rStyle w:val="a3"/>
          <w:rFonts w:ascii="Times New Roman" w:hAnsi="Times New Roman" w:cs="Times New Roman"/>
          <w:sz w:val="28"/>
          <w:szCs w:val="28"/>
        </w:rPr>
        <w:t>(</w:t>
      </w:r>
      <w:r w:rsidR="001B5D7E" w:rsidRPr="009916D5">
        <w:rPr>
          <w:rFonts w:ascii="Times New Roman" w:hAnsi="Times New Roman" w:cs="Times New Roman"/>
          <w:sz w:val="28"/>
          <w:szCs w:val="28"/>
        </w:rPr>
        <w:t>в редакции постановлений от 03.02.2017 № 496, от 07.03.2017 №1084, от 31.03.2017 № 1575, от 28.04.2017  №2160, от 31.05.2017 №2920,от 30.06.2017 №3608, от 31.07.2017 №4215,от</w:t>
      </w:r>
      <w:proofErr w:type="gramEnd"/>
      <w:r w:rsidR="001B5D7E" w:rsidRPr="009916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5D7E" w:rsidRPr="009916D5">
        <w:rPr>
          <w:rFonts w:ascii="Times New Roman" w:hAnsi="Times New Roman" w:cs="Times New Roman"/>
          <w:sz w:val="28"/>
          <w:szCs w:val="28"/>
        </w:rPr>
        <w:t>01.09.2017 №4949,от 02.10.2017 №5659, от 31.10.2017 №6342, от 07.11.2017 №6511, от 30.11.2017 №7113, от 26.12.2017 №7794, от 08.02.2018 № 678, от 06.03.2018 №1252, от 02.04.2018 №1770, от 28.04.2018 №2431, от 06.06.2018 №3227, от 03.07.2018 №3768, от 10.08.2018 №4687, от 04.09.2018 №5172, от 01.10.2018 №5664, от 02.11.2018 №6315, от 12.11.2018 №6524, от 06.12.2018 №6983, от 26.12.2018 №7609, от 28.03.2019 №1670, от</w:t>
      </w:r>
      <w:proofErr w:type="gramEnd"/>
      <w:r w:rsidR="001B5D7E" w:rsidRPr="009916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5D7E" w:rsidRPr="009916D5">
        <w:rPr>
          <w:rFonts w:ascii="Times New Roman" w:hAnsi="Times New Roman" w:cs="Times New Roman"/>
          <w:sz w:val="28"/>
          <w:szCs w:val="28"/>
        </w:rPr>
        <w:t xml:space="preserve">08.05.2019 №2524, от 31.05.2019 №2965, от 28.06.2019 №3479, от 13.08.2019 №4416, от 28.08.2019 №4680, от 30.09.2019 </w:t>
      </w:r>
      <w:r w:rsidR="001B5D7E" w:rsidRPr="009916D5">
        <w:rPr>
          <w:rFonts w:ascii="Times New Roman" w:hAnsi="Times New Roman" w:cs="Times New Roman"/>
          <w:sz w:val="28"/>
          <w:szCs w:val="28"/>
        </w:rPr>
        <w:lastRenderedPageBreak/>
        <w:t>№5301, от 07.11.2019 №6024, от 02.12.2019 №6468, от 26.12.2019 №7050, от 31.01.2020 №460, от 06.04.2020 №1649, от 29.05.2020 №2259, от 04.08.2020 №3222, от 29.09.2020 №4370, от 03.11.2020 №5020, от 27.11.2020 №5539, от 29.12.2020 №6205, от 01.03.2021 №997, от 01.04.2021 №1649, от 28.05.2021 №2738, от</w:t>
      </w:r>
      <w:proofErr w:type="gramEnd"/>
      <w:r w:rsidR="001B5D7E" w:rsidRPr="009916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5D7E" w:rsidRPr="009916D5">
        <w:rPr>
          <w:rFonts w:ascii="Times New Roman" w:hAnsi="Times New Roman" w:cs="Times New Roman"/>
          <w:sz w:val="28"/>
          <w:szCs w:val="28"/>
        </w:rPr>
        <w:t>30.06.2021№ 3290, от 29.07.2021 №3802, от 02.09.2021 №4423, от 05.10.2021 №4992, от 02.11.2021 №5536</w:t>
      </w:r>
      <w:r w:rsidR="007D3E72" w:rsidRPr="009916D5">
        <w:rPr>
          <w:rFonts w:ascii="Times New Roman" w:hAnsi="Times New Roman" w:cs="Times New Roman"/>
          <w:sz w:val="28"/>
          <w:szCs w:val="28"/>
        </w:rPr>
        <w:t>, от 02.12.2021 №6068</w:t>
      </w:r>
      <w:r w:rsidR="00737BD9" w:rsidRPr="009916D5">
        <w:rPr>
          <w:rFonts w:ascii="Times New Roman" w:hAnsi="Times New Roman" w:cs="Times New Roman"/>
          <w:sz w:val="28"/>
          <w:szCs w:val="28"/>
        </w:rPr>
        <w:t>, от 29.12.2021 №6779</w:t>
      </w:r>
      <w:r w:rsidR="00E0022D">
        <w:rPr>
          <w:rFonts w:ascii="Times New Roman" w:hAnsi="Times New Roman" w:cs="Times New Roman"/>
          <w:sz w:val="28"/>
          <w:szCs w:val="28"/>
        </w:rPr>
        <w:t>, от 28.01.2022 №376</w:t>
      </w:r>
      <w:r w:rsidR="003523C6">
        <w:rPr>
          <w:rFonts w:ascii="Times New Roman" w:hAnsi="Times New Roman" w:cs="Times New Roman"/>
          <w:sz w:val="28"/>
          <w:szCs w:val="28"/>
        </w:rPr>
        <w:t>, от 02.03.2022 №1001</w:t>
      </w:r>
      <w:r w:rsidR="00F23AF0">
        <w:rPr>
          <w:rFonts w:ascii="Times New Roman" w:hAnsi="Times New Roman" w:cs="Times New Roman"/>
          <w:sz w:val="28"/>
          <w:szCs w:val="28"/>
        </w:rPr>
        <w:t>, от 29.04.2022 №2287</w:t>
      </w:r>
      <w:r w:rsidR="001B5D7E" w:rsidRPr="009916D5">
        <w:rPr>
          <w:rFonts w:ascii="Times New Roman" w:hAnsi="Times New Roman" w:cs="Times New Roman"/>
          <w:sz w:val="28"/>
          <w:szCs w:val="28"/>
        </w:rPr>
        <w:t>)</w:t>
      </w:r>
      <w:r w:rsidR="001B5D7E" w:rsidRPr="009916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214C" w:rsidRPr="009916D5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</w:t>
      </w:r>
      <w:r w:rsidR="00556C58" w:rsidRPr="009916D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0737C" w:rsidRPr="009916D5" w:rsidRDefault="00433675" w:rsidP="001768A3">
      <w:pPr>
        <w:pStyle w:val="22"/>
        <w:numPr>
          <w:ilvl w:val="0"/>
          <w:numId w:val="3"/>
        </w:numPr>
        <w:spacing w:line="360" w:lineRule="auto"/>
        <w:ind w:left="0" w:firstLine="709"/>
        <w:jc w:val="both"/>
        <w:rPr>
          <w:rStyle w:val="a3"/>
          <w:rFonts w:ascii="Times New Roman" w:hAnsi="Times New Roman" w:cs="Times New Roman"/>
          <w:b w:val="0"/>
        </w:rPr>
      </w:pPr>
      <w:r w:rsidRPr="009916D5">
        <w:rPr>
          <w:rStyle w:val="a3"/>
          <w:rFonts w:ascii="Times New Roman" w:hAnsi="Times New Roman" w:cs="Times New Roman"/>
          <w:b w:val="0"/>
        </w:rPr>
        <w:t>Общему отделу администрации городского округа г</w:t>
      </w:r>
      <w:proofErr w:type="gramStart"/>
      <w:r w:rsidRPr="009916D5">
        <w:rPr>
          <w:rStyle w:val="a3"/>
          <w:rFonts w:ascii="Times New Roman" w:hAnsi="Times New Roman" w:cs="Times New Roman"/>
          <w:b w:val="0"/>
        </w:rPr>
        <w:t>.Б</w:t>
      </w:r>
      <w:proofErr w:type="gramEnd"/>
      <w:r w:rsidRPr="009916D5">
        <w:rPr>
          <w:rStyle w:val="a3"/>
          <w:rFonts w:ascii="Times New Roman" w:hAnsi="Times New Roman" w:cs="Times New Roman"/>
          <w:b w:val="0"/>
        </w:rPr>
        <w:t xml:space="preserve">ор обеспечить </w:t>
      </w:r>
    </w:p>
    <w:p w:rsidR="0040737C" w:rsidRPr="009916D5" w:rsidRDefault="00433675" w:rsidP="001768A3">
      <w:pPr>
        <w:pStyle w:val="22"/>
        <w:spacing w:line="360" w:lineRule="auto"/>
        <w:jc w:val="both"/>
        <w:rPr>
          <w:rFonts w:ascii="Times New Roman" w:hAnsi="Times New Roman" w:cs="Times New Roman"/>
        </w:rPr>
      </w:pPr>
      <w:r w:rsidRPr="009916D5">
        <w:rPr>
          <w:rStyle w:val="a3"/>
          <w:rFonts w:ascii="Times New Roman" w:hAnsi="Times New Roman" w:cs="Times New Roman"/>
          <w:b w:val="0"/>
        </w:rPr>
        <w:t xml:space="preserve">размещение настоящего постановления на официальном сайте  </w:t>
      </w:r>
      <w:r w:rsidRPr="009916D5">
        <w:rPr>
          <w:rStyle w:val="a3"/>
          <w:rFonts w:ascii="Times New Roman" w:hAnsi="Times New Roman" w:cs="Times New Roman"/>
          <w:b w:val="0"/>
          <w:lang w:val="en-US"/>
        </w:rPr>
        <w:t>www</w:t>
      </w:r>
      <w:r w:rsidRPr="009916D5">
        <w:rPr>
          <w:rStyle w:val="a3"/>
          <w:rFonts w:ascii="Times New Roman" w:hAnsi="Times New Roman" w:cs="Times New Roman"/>
          <w:b w:val="0"/>
        </w:rPr>
        <w:t>.</w:t>
      </w:r>
      <w:proofErr w:type="spellStart"/>
      <w:r w:rsidRPr="009916D5">
        <w:rPr>
          <w:rStyle w:val="a3"/>
          <w:rFonts w:ascii="Times New Roman" w:hAnsi="Times New Roman" w:cs="Times New Roman"/>
          <w:b w:val="0"/>
          <w:lang w:val="en-US"/>
        </w:rPr>
        <w:t>borcity</w:t>
      </w:r>
      <w:proofErr w:type="spellEnd"/>
      <w:r w:rsidRPr="009916D5">
        <w:rPr>
          <w:rStyle w:val="a3"/>
          <w:rFonts w:ascii="Times New Roman" w:hAnsi="Times New Roman" w:cs="Times New Roman"/>
          <w:b w:val="0"/>
        </w:rPr>
        <w:t>.</w:t>
      </w:r>
      <w:proofErr w:type="spellStart"/>
      <w:r w:rsidRPr="009916D5">
        <w:rPr>
          <w:rStyle w:val="a3"/>
          <w:rFonts w:ascii="Times New Roman" w:hAnsi="Times New Roman" w:cs="Times New Roman"/>
          <w:b w:val="0"/>
          <w:lang w:val="en-US"/>
        </w:rPr>
        <w:t>ru</w:t>
      </w:r>
      <w:proofErr w:type="spellEnd"/>
      <w:r w:rsidRPr="009916D5">
        <w:rPr>
          <w:rStyle w:val="a3"/>
          <w:rFonts w:ascii="Times New Roman" w:hAnsi="Times New Roman" w:cs="Times New Roman"/>
          <w:b w:val="0"/>
        </w:rPr>
        <w:t>.</w:t>
      </w:r>
    </w:p>
    <w:p w:rsidR="0040737C" w:rsidRPr="009916D5" w:rsidRDefault="0040737C" w:rsidP="001768A3">
      <w:pPr>
        <w:pStyle w:val="22"/>
        <w:spacing w:line="276" w:lineRule="auto"/>
        <w:jc w:val="both"/>
        <w:rPr>
          <w:rFonts w:ascii="Times New Roman" w:hAnsi="Times New Roman" w:cs="Times New Roman"/>
        </w:rPr>
      </w:pPr>
    </w:p>
    <w:p w:rsidR="0040737C" w:rsidRPr="009916D5" w:rsidRDefault="0040737C" w:rsidP="001768A3">
      <w:pPr>
        <w:pStyle w:val="22"/>
        <w:spacing w:line="276" w:lineRule="auto"/>
        <w:jc w:val="both"/>
        <w:rPr>
          <w:rFonts w:ascii="Times New Roman" w:hAnsi="Times New Roman" w:cs="Times New Roman"/>
        </w:rPr>
      </w:pPr>
    </w:p>
    <w:p w:rsidR="0040737C" w:rsidRPr="009916D5" w:rsidRDefault="00433675" w:rsidP="001768A3">
      <w:pPr>
        <w:pStyle w:val="22"/>
        <w:spacing w:line="276" w:lineRule="auto"/>
        <w:jc w:val="both"/>
        <w:rPr>
          <w:rFonts w:ascii="Times New Roman" w:hAnsi="Times New Roman" w:cs="Times New Roman"/>
        </w:rPr>
      </w:pPr>
      <w:r w:rsidRPr="009916D5">
        <w:rPr>
          <w:rStyle w:val="a3"/>
          <w:rFonts w:ascii="Times New Roman" w:hAnsi="Times New Roman" w:cs="Times New Roman"/>
          <w:b w:val="0"/>
          <w:bCs w:val="0"/>
        </w:rPr>
        <w:t xml:space="preserve">Глава </w:t>
      </w:r>
      <w:r w:rsidR="000A5103" w:rsidRPr="009916D5">
        <w:rPr>
          <w:rStyle w:val="a3"/>
          <w:rFonts w:ascii="Times New Roman" w:hAnsi="Times New Roman" w:cs="Times New Roman"/>
          <w:b w:val="0"/>
          <w:bCs w:val="0"/>
        </w:rPr>
        <w:t>местного самоуправления</w:t>
      </w:r>
      <w:r w:rsidRPr="009916D5">
        <w:rPr>
          <w:rStyle w:val="a3"/>
          <w:rFonts w:ascii="Times New Roman" w:hAnsi="Times New Roman" w:cs="Times New Roman"/>
          <w:b w:val="0"/>
          <w:bCs w:val="0"/>
        </w:rPr>
        <w:t xml:space="preserve">                                        </w:t>
      </w:r>
      <w:r w:rsidR="000A5103" w:rsidRPr="009916D5">
        <w:rPr>
          <w:rStyle w:val="a3"/>
          <w:rFonts w:ascii="Times New Roman" w:hAnsi="Times New Roman" w:cs="Times New Roman"/>
          <w:b w:val="0"/>
          <w:bCs w:val="0"/>
        </w:rPr>
        <w:t xml:space="preserve">               </w:t>
      </w:r>
      <w:r w:rsidRPr="009916D5">
        <w:rPr>
          <w:rStyle w:val="a3"/>
          <w:rFonts w:ascii="Times New Roman" w:hAnsi="Times New Roman" w:cs="Times New Roman"/>
          <w:b w:val="0"/>
          <w:bCs w:val="0"/>
        </w:rPr>
        <w:t>А.В.</w:t>
      </w:r>
      <w:r w:rsidR="001768A3">
        <w:rPr>
          <w:rStyle w:val="a3"/>
          <w:rFonts w:ascii="Times New Roman" w:hAnsi="Times New Roman" w:cs="Times New Roman"/>
          <w:b w:val="0"/>
          <w:bCs w:val="0"/>
        </w:rPr>
        <w:t xml:space="preserve"> </w:t>
      </w:r>
      <w:proofErr w:type="gramStart"/>
      <w:r w:rsidR="000A5103" w:rsidRPr="009916D5">
        <w:rPr>
          <w:rStyle w:val="a3"/>
          <w:rFonts w:ascii="Times New Roman" w:hAnsi="Times New Roman" w:cs="Times New Roman"/>
          <w:b w:val="0"/>
          <w:bCs w:val="0"/>
        </w:rPr>
        <w:t>Боровский</w:t>
      </w:r>
      <w:proofErr w:type="gramEnd"/>
    </w:p>
    <w:p w:rsidR="0040737C" w:rsidRDefault="0040737C" w:rsidP="001768A3">
      <w:pPr>
        <w:pStyle w:val="22"/>
        <w:spacing w:line="276" w:lineRule="auto"/>
        <w:jc w:val="left"/>
        <w:rPr>
          <w:rFonts w:ascii="Times New Roman" w:hAnsi="Times New Roman" w:cs="Times New Roman"/>
        </w:rPr>
      </w:pPr>
    </w:p>
    <w:p w:rsidR="001768A3" w:rsidRDefault="001768A3" w:rsidP="001768A3">
      <w:pPr>
        <w:pStyle w:val="22"/>
        <w:spacing w:line="276" w:lineRule="auto"/>
        <w:jc w:val="left"/>
        <w:rPr>
          <w:rFonts w:ascii="Times New Roman" w:hAnsi="Times New Roman" w:cs="Times New Roman"/>
        </w:rPr>
      </w:pPr>
    </w:p>
    <w:p w:rsidR="001768A3" w:rsidRDefault="001768A3" w:rsidP="001768A3">
      <w:pPr>
        <w:pStyle w:val="22"/>
        <w:spacing w:line="276" w:lineRule="auto"/>
        <w:jc w:val="left"/>
        <w:rPr>
          <w:rFonts w:ascii="Times New Roman" w:hAnsi="Times New Roman" w:cs="Times New Roman"/>
        </w:rPr>
      </w:pPr>
    </w:p>
    <w:p w:rsidR="001768A3" w:rsidRDefault="001768A3" w:rsidP="001768A3">
      <w:pPr>
        <w:pStyle w:val="22"/>
        <w:spacing w:line="276" w:lineRule="auto"/>
        <w:jc w:val="left"/>
        <w:rPr>
          <w:rFonts w:ascii="Times New Roman" w:hAnsi="Times New Roman" w:cs="Times New Roman"/>
        </w:rPr>
      </w:pPr>
    </w:p>
    <w:p w:rsidR="001768A3" w:rsidRDefault="001768A3" w:rsidP="001768A3">
      <w:pPr>
        <w:pStyle w:val="22"/>
        <w:spacing w:line="276" w:lineRule="auto"/>
        <w:jc w:val="left"/>
        <w:rPr>
          <w:rFonts w:ascii="Times New Roman" w:hAnsi="Times New Roman" w:cs="Times New Roman"/>
        </w:rPr>
      </w:pPr>
    </w:p>
    <w:p w:rsidR="001768A3" w:rsidRDefault="001768A3" w:rsidP="001768A3">
      <w:pPr>
        <w:pStyle w:val="22"/>
        <w:spacing w:line="276" w:lineRule="auto"/>
        <w:jc w:val="left"/>
        <w:rPr>
          <w:rFonts w:ascii="Times New Roman" w:hAnsi="Times New Roman" w:cs="Times New Roman"/>
        </w:rPr>
      </w:pPr>
    </w:p>
    <w:p w:rsidR="001768A3" w:rsidRDefault="001768A3" w:rsidP="001768A3">
      <w:pPr>
        <w:pStyle w:val="22"/>
        <w:spacing w:line="276" w:lineRule="auto"/>
        <w:jc w:val="left"/>
        <w:rPr>
          <w:rFonts w:ascii="Times New Roman" w:hAnsi="Times New Roman" w:cs="Times New Roman"/>
        </w:rPr>
      </w:pPr>
    </w:p>
    <w:p w:rsidR="001768A3" w:rsidRDefault="001768A3" w:rsidP="001768A3">
      <w:pPr>
        <w:pStyle w:val="22"/>
        <w:spacing w:line="276" w:lineRule="auto"/>
        <w:jc w:val="left"/>
        <w:rPr>
          <w:rFonts w:ascii="Times New Roman" w:hAnsi="Times New Roman" w:cs="Times New Roman"/>
        </w:rPr>
      </w:pPr>
    </w:p>
    <w:p w:rsidR="001768A3" w:rsidRDefault="001768A3" w:rsidP="001768A3">
      <w:pPr>
        <w:pStyle w:val="22"/>
        <w:spacing w:line="276" w:lineRule="auto"/>
        <w:jc w:val="left"/>
        <w:rPr>
          <w:rFonts w:ascii="Times New Roman" w:hAnsi="Times New Roman" w:cs="Times New Roman"/>
        </w:rPr>
      </w:pPr>
    </w:p>
    <w:p w:rsidR="001768A3" w:rsidRDefault="001768A3" w:rsidP="001768A3">
      <w:pPr>
        <w:pStyle w:val="22"/>
        <w:spacing w:line="276" w:lineRule="auto"/>
        <w:jc w:val="left"/>
        <w:rPr>
          <w:rFonts w:ascii="Times New Roman" w:hAnsi="Times New Roman" w:cs="Times New Roman"/>
        </w:rPr>
      </w:pPr>
    </w:p>
    <w:p w:rsidR="001768A3" w:rsidRDefault="001768A3" w:rsidP="001768A3">
      <w:pPr>
        <w:pStyle w:val="22"/>
        <w:spacing w:line="276" w:lineRule="auto"/>
        <w:jc w:val="left"/>
        <w:rPr>
          <w:rFonts w:ascii="Times New Roman" w:hAnsi="Times New Roman" w:cs="Times New Roman"/>
        </w:rPr>
      </w:pPr>
    </w:p>
    <w:p w:rsidR="001768A3" w:rsidRDefault="001768A3" w:rsidP="001768A3">
      <w:pPr>
        <w:pStyle w:val="22"/>
        <w:spacing w:line="276" w:lineRule="auto"/>
        <w:jc w:val="left"/>
        <w:rPr>
          <w:rFonts w:ascii="Times New Roman" w:hAnsi="Times New Roman" w:cs="Times New Roman"/>
        </w:rPr>
      </w:pPr>
    </w:p>
    <w:p w:rsidR="001768A3" w:rsidRDefault="001768A3" w:rsidP="001768A3">
      <w:pPr>
        <w:pStyle w:val="22"/>
        <w:spacing w:line="276" w:lineRule="auto"/>
        <w:jc w:val="left"/>
        <w:rPr>
          <w:rFonts w:ascii="Times New Roman" w:hAnsi="Times New Roman" w:cs="Times New Roman"/>
        </w:rPr>
      </w:pPr>
    </w:p>
    <w:p w:rsidR="001768A3" w:rsidRDefault="001768A3" w:rsidP="001768A3">
      <w:pPr>
        <w:pStyle w:val="22"/>
        <w:spacing w:line="276" w:lineRule="auto"/>
        <w:jc w:val="left"/>
        <w:rPr>
          <w:rFonts w:ascii="Times New Roman" w:hAnsi="Times New Roman" w:cs="Times New Roman"/>
        </w:rPr>
      </w:pPr>
    </w:p>
    <w:p w:rsidR="001768A3" w:rsidRDefault="001768A3" w:rsidP="001768A3">
      <w:pPr>
        <w:pStyle w:val="22"/>
        <w:spacing w:line="276" w:lineRule="auto"/>
        <w:jc w:val="left"/>
        <w:rPr>
          <w:rFonts w:ascii="Times New Roman" w:hAnsi="Times New Roman" w:cs="Times New Roman"/>
        </w:rPr>
      </w:pPr>
    </w:p>
    <w:p w:rsidR="001768A3" w:rsidRDefault="001768A3" w:rsidP="001768A3">
      <w:pPr>
        <w:pStyle w:val="22"/>
        <w:spacing w:line="276" w:lineRule="auto"/>
        <w:jc w:val="left"/>
        <w:rPr>
          <w:rFonts w:ascii="Times New Roman" w:hAnsi="Times New Roman" w:cs="Times New Roman"/>
        </w:rPr>
      </w:pPr>
    </w:p>
    <w:p w:rsidR="001768A3" w:rsidRDefault="001768A3" w:rsidP="001768A3">
      <w:pPr>
        <w:pStyle w:val="22"/>
        <w:spacing w:line="276" w:lineRule="auto"/>
        <w:jc w:val="left"/>
        <w:rPr>
          <w:rFonts w:ascii="Times New Roman" w:hAnsi="Times New Roman" w:cs="Times New Roman"/>
        </w:rPr>
      </w:pPr>
    </w:p>
    <w:p w:rsidR="001768A3" w:rsidRDefault="001768A3" w:rsidP="001768A3">
      <w:pPr>
        <w:pStyle w:val="22"/>
        <w:spacing w:line="276" w:lineRule="auto"/>
        <w:jc w:val="left"/>
        <w:rPr>
          <w:rFonts w:ascii="Times New Roman" w:hAnsi="Times New Roman" w:cs="Times New Roman"/>
        </w:rPr>
      </w:pPr>
    </w:p>
    <w:p w:rsidR="001768A3" w:rsidRPr="009916D5" w:rsidRDefault="001768A3" w:rsidP="001768A3">
      <w:pPr>
        <w:pStyle w:val="22"/>
        <w:spacing w:line="276" w:lineRule="auto"/>
        <w:jc w:val="left"/>
        <w:rPr>
          <w:rFonts w:ascii="Times New Roman" w:hAnsi="Times New Roman" w:cs="Times New Roman"/>
        </w:rPr>
      </w:pPr>
    </w:p>
    <w:p w:rsidR="0040737C" w:rsidRPr="00F23AF0" w:rsidRDefault="00433675" w:rsidP="001768A3">
      <w:pPr>
        <w:pStyle w:val="22"/>
        <w:spacing w:line="276" w:lineRule="auto"/>
        <w:jc w:val="left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proofErr w:type="spellStart"/>
      <w:r w:rsidRPr="00F23AF0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Исп</w:t>
      </w:r>
      <w:proofErr w:type="gramStart"/>
      <w:r w:rsidRPr="00F23AF0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.Д</w:t>
      </w:r>
      <w:proofErr w:type="gramEnd"/>
      <w:r w:rsidRPr="00F23AF0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орощенко</w:t>
      </w:r>
      <w:proofErr w:type="spellEnd"/>
      <w:r w:rsidRPr="00F23AF0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 xml:space="preserve"> Е.Н. т.9-91-17 </w:t>
      </w:r>
    </w:p>
    <w:p w:rsidR="0040737C" w:rsidRPr="00F23AF0" w:rsidRDefault="00433675" w:rsidP="001768A3">
      <w:pPr>
        <w:pStyle w:val="22"/>
        <w:spacing w:line="276" w:lineRule="auto"/>
        <w:jc w:val="left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proofErr w:type="spellStart"/>
      <w:r w:rsidRPr="00F23AF0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Валова</w:t>
      </w:r>
      <w:proofErr w:type="spellEnd"/>
      <w:r w:rsidRPr="00F23AF0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 xml:space="preserve"> М.М. т.2-43-38</w:t>
      </w:r>
    </w:p>
    <w:p w:rsidR="00813D81" w:rsidRDefault="00433675" w:rsidP="001768A3">
      <w:pPr>
        <w:pStyle w:val="22"/>
        <w:spacing w:line="360" w:lineRule="auto"/>
        <w:rPr>
          <w:rStyle w:val="a3"/>
          <w:rFonts w:ascii="Times New Roman" w:hAnsi="Times New Roman" w:cs="Times New Roman"/>
          <w:b w:val="0"/>
        </w:rPr>
        <w:sectPr w:rsidR="00813D81" w:rsidSect="001768A3">
          <w:pgSz w:w="11906" w:h="16838"/>
          <w:pgMar w:top="851" w:right="851" w:bottom="851" w:left="1418" w:header="720" w:footer="720" w:gutter="0"/>
          <w:cols w:space="720"/>
          <w:docGrid w:linePitch="600" w:charSpace="45056"/>
        </w:sectPr>
      </w:pPr>
      <w:r w:rsidRPr="009916D5">
        <w:rPr>
          <w:rStyle w:val="a3"/>
          <w:rFonts w:ascii="Times New Roman" w:hAnsi="Times New Roman" w:cs="Times New Roman"/>
          <w:b w:val="0"/>
        </w:rPr>
        <w:t xml:space="preserve">                       </w:t>
      </w:r>
    </w:p>
    <w:p w:rsidR="001768A3" w:rsidRDefault="001768A3" w:rsidP="001768A3">
      <w:pPr>
        <w:pStyle w:val="22"/>
        <w:spacing w:line="360" w:lineRule="auto"/>
        <w:jc w:val="right"/>
        <w:rPr>
          <w:rStyle w:val="a3"/>
          <w:rFonts w:ascii="Times New Roman" w:hAnsi="Times New Roman" w:cs="Times New Roman"/>
          <w:b w:val="0"/>
        </w:rPr>
      </w:pPr>
    </w:p>
    <w:p w:rsidR="001768A3" w:rsidRDefault="00433675" w:rsidP="001768A3">
      <w:pPr>
        <w:pStyle w:val="22"/>
        <w:spacing w:line="360" w:lineRule="auto"/>
        <w:jc w:val="right"/>
        <w:rPr>
          <w:rStyle w:val="a3"/>
          <w:rFonts w:ascii="Times New Roman" w:hAnsi="Times New Roman" w:cs="Times New Roman"/>
          <w:b w:val="0"/>
        </w:rPr>
      </w:pPr>
      <w:r w:rsidRPr="009916D5">
        <w:rPr>
          <w:rStyle w:val="a3"/>
          <w:rFonts w:ascii="Times New Roman" w:hAnsi="Times New Roman" w:cs="Times New Roman"/>
          <w:b w:val="0"/>
        </w:rPr>
        <w:t>Приложение</w:t>
      </w:r>
    </w:p>
    <w:p w:rsidR="001768A3" w:rsidRDefault="00813D81" w:rsidP="001768A3">
      <w:pPr>
        <w:pStyle w:val="22"/>
        <w:spacing w:line="360" w:lineRule="auto"/>
        <w:jc w:val="right"/>
        <w:rPr>
          <w:rStyle w:val="a3"/>
          <w:rFonts w:ascii="Times New Roman" w:hAnsi="Times New Roman" w:cs="Times New Roman"/>
          <w:b w:val="0"/>
        </w:rPr>
      </w:pPr>
      <w:r>
        <w:rPr>
          <w:rStyle w:val="a3"/>
          <w:rFonts w:ascii="Times New Roman" w:hAnsi="Times New Roman" w:cs="Times New Roman"/>
          <w:b w:val="0"/>
        </w:rPr>
        <w:t xml:space="preserve"> </w:t>
      </w:r>
      <w:r w:rsidR="00433675" w:rsidRPr="009916D5">
        <w:rPr>
          <w:rStyle w:val="a3"/>
          <w:rFonts w:ascii="Times New Roman" w:hAnsi="Times New Roman" w:cs="Times New Roman"/>
          <w:b w:val="0"/>
        </w:rPr>
        <w:t>к постановлению</w:t>
      </w:r>
      <w:r w:rsidR="001768A3">
        <w:rPr>
          <w:rStyle w:val="a3"/>
          <w:rFonts w:ascii="Times New Roman" w:hAnsi="Times New Roman" w:cs="Times New Roman"/>
          <w:b w:val="0"/>
        </w:rPr>
        <w:t xml:space="preserve"> </w:t>
      </w:r>
      <w:r w:rsidR="00433675" w:rsidRPr="009916D5">
        <w:rPr>
          <w:rStyle w:val="a3"/>
          <w:rFonts w:ascii="Times New Roman" w:hAnsi="Times New Roman" w:cs="Times New Roman"/>
          <w:b w:val="0"/>
        </w:rPr>
        <w:t>администрации</w:t>
      </w:r>
    </w:p>
    <w:p w:rsidR="001768A3" w:rsidRDefault="00433675" w:rsidP="001768A3">
      <w:pPr>
        <w:pStyle w:val="22"/>
        <w:spacing w:line="360" w:lineRule="auto"/>
        <w:jc w:val="right"/>
        <w:rPr>
          <w:rStyle w:val="a3"/>
          <w:rFonts w:ascii="Times New Roman" w:hAnsi="Times New Roman" w:cs="Times New Roman"/>
          <w:b w:val="0"/>
        </w:rPr>
      </w:pPr>
      <w:r w:rsidRPr="009916D5">
        <w:rPr>
          <w:rStyle w:val="a3"/>
          <w:rFonts w:ascii="Times New Roman" w:hAnsi="Times New Roman" w:cs="Times New Roman"/>
          <w:b w:val="0"/>
        </w:rPr>
        <w:t xml:space="preserve">  городского округа г</w:t>
      </w:r>
      <w:proofErr w:type="gramStart"/>
      <w:r w:rsidRPr="009916D5">
        <w:rPr>
          <w:rStyle w:val="a3"/>
          <w:rFonts w:ascii="Times New Roman" w:hAnsi="Times New Roman" w:cs="Times New Roman"/>
          <w:b w:val="0"/>
        </w:rPr>
        <w:t>.Б</w:t>
      </w:r>
      <w:proofErr w:type="gramEnd"/>
      <w:r w:rsidRPr="009916D5">
        <w:rPr>
          <w:rStyle w:val="a3"/>
          <w:rFonts w:ascii="Times New Roman" w:hAnsi="Times New Roman" w:cs="Times New Roman"/>
          <w:b w:val="0"/>
        </w:rPr>
        <w:t xml:space="preserve">ор </w:t>
      </w:r>
    </w:p>
    <w:p w:rsidR="0040737C" w:rsidRDefault="001768A3" w:rsidP="001768A3">
      <w:pPr>
        <w:pStyle w:val="22"/>
        <w:spacing w:line="360" w:lineRule="auto"/>
        <w:jc w:val="right"/>
        <w:rPr>
          <w:rStyle w:val="a3"/>
          <w:rFonts w:ascii="Times New Roman" w:hAnsi="Times New Roman" w:cs="Times New Roman"/>
          <w:b w:val="0"/>
        </w:rPr>
      </w:pPr>
      <w:r>
        <w:rPr>
          <w:rStyle w:val="a3"/>
          <w:rFonts w:ascii="Times New Roman" w:hAnsi="Times New Roman" w:cs="Times New Roman"/>
          <w:b w:val="0"/>
        </w:rPr>
        <w:t>от 01.07.2022 № 3390</w:t>
      </w:r>
    </w:p>
    <w:p w:rsidR="001768A3" w:rsidRDefault="001768A3" w:rsidP="001768A3">
      <w:pPr>
        <w:pStyle w:val="22"/>
        <w:spacing w:line="360" w:lineRule="auto"/>
        <w:jc w:val="right"/>
        <w:rPr>
          <w:rStyle w:val="a3"/>
          <w:rFonts w:ascii="Times New Roman" w:hAnsi="Times New Roman" w:cs="Times New Roman"/>
          <w:b w:val="0"/>
        </w:rPr>
      </w:pPr>
    </w:p>
    <w:p w:rsidR="00C13E77" w:rsidRPr="006F2805" w:rsidRDefault="00433675" w:rsidP="001768A3">
      <w:pPr>
        <w:pStyle w:val="22"/>
        <w:spacing w:line="36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6F280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Изменения, которые вносятся в муниципальную программу «Защита населения и территорий от чрезвычайных ситуаций, обеспечение пожарной безопасности и безопасности людей на водных объектах городского округа город Бор», утвержденную постановлением администрации городского округа </w:t>
      </w:r>
      <w:proofErr w:type="gramStart"/>
      <w:r w:rsidRPr="006F2805">
        <w:rPr>
          <w:rStyle w:val="a3"/>
          <w:rFonts w:ascii="Times New Roman" w:hAnsi="Times New Roman" w:cs="Times New Roman"/>
          <w:b w:val="0"/>
          <w:sz w:val="24"/>
          <w:szCs w:val="24"/>
        </w:rPr>
        <w:t>г</w:t>
      </w:r>
      <w:proofErr w:type="gramEnd"/>
      <w:r w:rsidRPr="006F280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. Бор от 09.11.2016 № 5242:     </w:t>
      </w:r>
    </w:p>
    <w:p w:rsidR="00C13E77" w:rsidRPr="006F2805" w:rsidRDefault="009E50E1" w:rsidP="001768A3">
      <w:pPr>
        <w:pStyle w:val="a8"/>
        <w:numPr>
          <w:ilvl w:val="0"/>
          <w:numId w:val="16"/>
        </w:numPr>
        <w:spacing w:line="360" w:lineRule="auto"/>
        <w:ind w:left="0" w:firstLine="709"/>
        <w:jc w:val="both"/>
        <w:rPr>
          <w:b w:val="0"/>
        </w:rPr>
      </w:pPr>
      <w:r w:rsidRPr="006F2805">
        <w:rPr>
          <w:rStyle w:val="a3"/>
        </w:rPr>
        <w:t>В</w:t>
      </w:r>
      <w:r w:rsidR="00C13E77" w:rsidRPr="006F2805">
        <w:rPr>
          <w:rStyle w:val="a3"/>
          <w:b/>
        </w:rPr>
        <w:t xml:space="preserve"> </w:t>
      </w:r>
      <w:r w:rsidR="00C13E77" w:rsidRPr="006F2805">
        <w:rPr>
          <w:rStyle w:val="a3"/>
        </w:rPr>
        <w:t>разделе 1 «Паспорт программы»</w:t>
      </w:r>
      <w:r w:rsidR="00C13E77" w:rsidRPr="006F2805">
        <w:rPr>
          <w:b w:val="0"/>
          <w:bCs w:val="0"/>
        </w:rPr>
        <w:t>, н</w:t>
      </w:r>
      <w:r w:rsidR="00C13E77" w:rsidRPr="006F2805">
        <w:rPr>
          <w:b w:val="0"/>
        </w:rPr>
        <w:t>екоторые строки позиции 7  изложить в новой редакции:</w:t>
      </w:r>
    </w:p>
    <w:tbl>
      <w:tblPr>
        <w:tblpPr w:leftFromText="180" w:rightFromText="180" w:vertAnchor="text" w:horzAnchor="margin" w:tblpY="318"/>
        <w:tblW w:w="10510" w:type="dxa"/>
        <w:tblLayout w:type="fixed"/>
        <w:tblLook w:val="0000"/>
      </w:tblPr>
      <w:tblGrid>
        <w:gridCol w:w="3029"/>
        <w:gridCol w:w="1332"/>
        <w:gridCol w:w="1493"/>
        <w:gridCol w:w="1417"/>
        <w:gridCol w:w="1418"/>
        <w:gridCol w:w="1821"/>
      </w:tblGrid>
      <w:tr w:rsidR="00C13E77" w:rsidRPr="006F2805">
        <w:tc>
          <w:tcPr>
            <w:tcW w:w="3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E77" w:rsidRPr="006F2805" w:rsidRDefault="00C13E77" w:rsidP="001768A3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80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Программы 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E77" w:rsidRPr="006F2805" w:rsidRDefault="00C13E77" w:rsidP="001768A3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E77" w:rsidRPr="006F2805" w:rsidRDefault="00C13E77" w:rsidP="001768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80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1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E77" w:rsidRPr="006F2805" w:rsidRDefault="00C13E77" w:rsidP="001768A3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805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 программы</w:t>
            </w:r>
          </w:p>
        </w:tc>
      </w:tr>
      <w:tr w:rsidR="001B5D7E" w:rsidRPr="006F2805">
        <w:tc>
          <w:tcPr>
            <w:tcW w:w="3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D7E" w:rsidRPr="006F2805" w:rsidRDefault="001B5D7E" w:rsidP="001768A3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D7E" w:rsidRPr="006F2805" w:rsidRDefault="001B5D7E" w:rsidP="001768A3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D7E" w:rsidRPr="006F2805" w:rsidRDefault="001B5D7E" w:rsidP="001768A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80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D7E" w:rsidRPr="006F2805" w:rsidRDefault="001B5D7E" w:rsidP="001768A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80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D7E" w:rsidRPr="006F2805" w:rsidRDefault="001B5D7E" w:rsidP="001768A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805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E" w:rsidRPr="006F2805" w:rsidRDefault="001B5D7E" w:rsidP="001768A3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805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404701" w:rsidRPr="006F2805">
        <w:tc>
          <w:tcPr>
            <w:tcW w:w="3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01" w:rsidRPr="006F2805" w:rsidRDefault="00404701" w:rsidP="001768A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F2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подпрограмма</w:t>
            </w:r>
            <w:r w:rsidRPr="006F2805">
              <w:rPr>
                <w:rFonts w:ascii="Times New Roman" w:hAnsi="Times New Roman" w:cs="Times New Roman"/>
                <w:sz w:val="24"/>
                <w:szCs w:val="24"/>
              </w:rPr>
              <w:t xml:space="preserve"> (1)+(2)+(3)+(4)</w:t>
            </w:r>
          </w:p>
        </w:tc>
        <w:tc>
          <w:tcPr>
            <w:tcW w:w="1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01" w:rsidRPr="00404701" w:rsidRDefault="00404701" w:rsidP="001768A3">
            <w:pPr>
              <w:widowControl w:val="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13857,3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01" w:rsidRPr="00404701" w:rsidRDefault="00404701" w:rsidP="001768A3">
            <w:pPr>
              <w:widowControl w:val="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04701">
              <w:rPr>
                <w:rFonts w:ascii="Times New Roman" w:hAnsi="Times New Roman"/>
                <w:b/>
                <w:sz w:val="24"/>
                <w:szCs w:val="24"/>
              </w:rPr>
              <w:t>1029,7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01" w:rsidRPr="00404701" w:rsidRDefault="00404701" w:rsidP="001768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4424,5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01" w:rsidRPr="00404701" w:rsidRDefault="00404701" w:rsidP="001768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4701">
              <w:rPr>
                <w:rFonts w:ascii="Times New Roman" w:hAnsi="Times New Roman"/>
                <w:b/>
                <w:sz w:val="24"/>
                <w:szCs w:val="24"/>
              </w:rPr>
              <w:t>4185,6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701" w:rsidRPr="00404701" w:rsidRDefault="00404701" w:rsidP="001768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4701">
              <w:rPr>
                <w:rFonts w:ascii="Times New Roman" w:hAnsi="Times New Roman"/>
                <w:b/>
                <w:sz w:val="24"/>
                <w:szCs w:val="24"/>
              </w:rPr>
              <w:t>4217,5</w:t>
            </w:r>
          </w:p>
        </w:tc>
      </w:tr>
      <w:tr w:rsidR="00404701" w:rsidRPr="006F2805"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01" w:rsidRPr="006F2805" w:rsidRDefault="00404701" w:rsidP="001768A3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05">
              <w:rPr>
                <w:rFonts w:ascii="Times New Roman" w:hAnsi="Times New Roman" w:cs="Times New Roman"/>
                <w:sz w:val="24"/>
                <w:szCs w:val="24"/>
              </w:rPr>
              <w:t>(1)расходы бюджета</w:t>
            </w:r>
          </w:p>
          <w:p w:rsidR="00404701" w:rsidRPr="006F2805" w:rsidRDefault="00404701" w:rsidP="001768A3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05">
              <w:rPr>
                <w:rFonts w:ascii="Times New Roman" w:hAnsi="Times New Roman" w:cs="Times New Roman"/>
                <w:sz w:val="24"/>
                <w:szCs w:val="24"/>
              </w:rPr>
              <w:t xml:space="preserve"> ГО г</w:t>
            </w:r>
            <w:proofErr w:type="gramStart"/>
            <w:r w:rsidRPr="006F2805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6F2805">
              <w:rPr>
                <w:rFonts w:ascii="Times New Roman" w:hAnsi="Times New Roman" w:cs="Times New Roman"/>
                <w:sz w:val="24"/>
                <w:szCs w:val="24"/>
              </w:rPr>
              <w:t>ор (без учета передаваемых в бюджет ГО средств из областного и федерального бюджетов)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01" w:rsidRPr="00404701" w:rsidRDefault="00404701" w:rsidP="001768A3">
            <w:pPr>
              <w:widowControl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04701">
              <w:rPr>
                <w:rFonts w:ascii="Times New Roman" w:hAnsi="Times New Roman"/>
                <w:sz w:val="24"/>
                <w:szCs w:val="24"/>
              </w:rPr>
              <w:t>13857,3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01" w:rsidRPr="00404701" w:rsidRDefault="00404701" w:rsidP="001768A3">
            <w:pPr>
              <w:widowControl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04701">
              <w:rPr>
                <w:rFonts w:ascii="Times New Roman" w:hAnsi="Times New Roman"/>
                <w:sz w:val="24"/>
                <w:szCs w:val="24"/>
              </w:rPr>
              <w:t>1029,7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01" w:rsidRPr="00404701" w:rsidRDefault="00404701" w:rsidP="001768A3">
            <w:pPr>
              <w:rPr>
                <w:rFonts w:ascii="Times New Roman" w:hAnsi="Times New Roman"/>
                <w:sz w:val="24"/>
                <w:szCs w:val="24"/>
              </w:rPr>
            </w:pPr>
            <w:r w:rsidRPr="00404701">
              <w:rPr>
                <w:rFonts w:ascii="Times New Roman" w:hAnsi="Times New Roman"/>
                <w:sz w:val="24"/>
                <w:szCs w:val="24"/>
              </w:rPr>
              <w:t>4424,5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01" w:rsidRPr="00404701" w:rsidRDefault="00404701" w:rsidP="001768A3">
            <w:pPr>
              <w:rPr>
                <w:rFonts w:ascii="Times New Roman" w:hAnsi="Times New Roman"/>
                <w:sz w:val="24"/>
                <w:szCs w:val="24"/>
              </w:rPr>
            </w:pPr>
            <w:r w:rsidRPr="00404701">
              <w:rPr>
                <w:rFonts w:ascii="Times New Roman" w:hAnsi="Times New Roman"/>
                <w:sz w:val="24"/>
                <w:szCs w:val="24"/>
              </w:rPr>
              <w:t>4185,6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701" w:rsidRPr="00404701" w:rsidRDefault="00404701" w:rsidP="001768A3">
            <w:pPr>
              <w:rPr>
                <w:rFonts w:ascii="Times New Roman" w:hAnsi="Times New Roman"/>
                <w:sz w:val="24"/>
                <w:szCs w:val="24"/>
              </w:rPr>
            </w:pPr>
            <w:r w:rsidRPr="00404701">
              <w:rPr>
                <w:rFonts w:ascii="Times New Roman" w:hAnsi="Times New Roman"/>
                <w:sz w:val="24"/>
                <w:szCs w:val="24"/>
              </w:rPr>
              <w:t>4217,5</w:t>
            </w:r>
          </w:p>
        </w:tc>
      </w:tr>
      <w:tr w:rsidR="00404701" w:rsidRPr="006F2805"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01" w:rsidRPr="00404701" w:rsidRDefault="00404701" w:rsidP="001768A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04701">
              <w:rPr>
                <w:rFonts w:ascii="Times New Roman" w:hAnsi="Times New Roman"/>
                <w:b/>
                <w:sz w:val="24"/>
                <w:szCs w:val="24"/>
              </w:rPr>
              <w:t>3 подпрограмма</w:t>
            </w:r>
            <w:r w:rsidRPr="00404701">
              <w:rPr>
                <w:rFonts w:ascii="Times New Roman" w:hAnsi="Times New Roman"/>
                <w:sz w:val="24"/>
                <w:szCs w:val="24"/>
              </w:rPr>
              <w:t xml:space="preserve"> (1)+(2)+(3)+(4)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01" w:rsidRPr="00404701" w:rsidRDefault="00404701" w:rsidP="001768A3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57052,6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01" w:rsidRPr="00404701" w:rsidRDefault="00404701" w:rsidP="001768A3">
            <w:pPr>
              <w:widowControl w:val="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04701">
              <w:rPr>
                <w:rFonts w:ascii="Times New Roman" w:hAnsi="Times New Roman"/>
                <w:b/>
                <w:sz w:val="24"/>
                <w:szCs w:val="24"/>
              </w:rPr>
              <w:t>15609,5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01" w:rsidRPr="00404701" w:rsidRDefault="00404701" w:rsidP="001768A3">
            <w:pPr>
              <w:widowControl w:val="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14500,7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01" w:rsidRPr="00404701" w:rsidRDefault="00404701" w:rsidP="001768A3">
            <w:pPr>
              <w:widowControl w:val="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04701">
              <w:rPr>
                <w:rFonts w:ascii="Times New Roman" w:hAnsi="Times New Roman"/>
                <w:b/>
                <w:sz w:val="24"/>
                <w:szCs w:val="24"/>
              </w:rPr>
              <w:t>13420,2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701" w:rsidRPr="00404701" w:rsidRDefault="00404701" w:rsidP="001768A3">
            <w:pPr>
              <w:widowControl w:val="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04701">
              <w:rPr>
                <w:rFonts w:ascii="Times New Roman" w:hAnsi="Times New Roman"/>
                <w:b/>
                <w:sz w:val="24"/>
                <w:szCs w:val="24"/>
              </w:rPr>
              <w:t>13522,2</w:t>
            </w:r>
          </w:p>
        </w:tc>
      </w:tr>
      <w:tr w:rsidR="00404701" w:rsidRPr="006F2805"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01" w:rsidRPr="00404701" w:rsidRDefault="00404701" w:rsidP="001768A3">
            <w:pPr>
              <w:widowControl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701">
              <w:rPr>
                <w:rFonts w:ascii="Times New Roman" w:hAnsi="Times New Roman"/>
                <w:sz w:val="24"/>
                <w:szCs w:val="24"/>
              </w:rPr>
              <w:t>(1)расходы бюджета ГО г</w:t>
            </w:r>
            <w:proofErr w:type="gramStart"/>
            <w:r w:rsidRPr="00404701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404701">
              <w:rPr>
                <w:rFonts w:ascii="Times New Roman" w:hAnsi="Times New Roman"/>
                <w:sz w:val="24"/>
                <w:szCs w:val="24"/>
              </w:rPr>
              <w:t>ор (без учета передаваемых в бюджет ГО средств из областного и федерального бюджетов)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01" w:rsidRPr="00404701" w:rsidRDefault="00404701" w:rsidP="001768A3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04701">
              <w:rPr>
                <w:rFonts w:ascii="Times New Roman" w:hAnsi="Times New Roman"/>
                <w:bCs/>
                <w:sz w:val="24"/>
                <w:szCs w:val="24"/>
              </w:rPr>
              <w:t>57052,6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01" w:rsidRPr="00404701" w:rsidRDefault="00404701" w:rsidP="001768A3">
            <w:pPr>
              <w:widowControl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04701">
              <w:rPr>
                <w:rFonts w:ascii="Times New Roman" w:hAnsi="Times New Roman"/>
                <w:sz w:val="24"/>
                <w:szCs w:val="24"/>
              </w:rPr>
              <w:t>15609,5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01" w:rsidRPr="00404701" w:rsidRDefault="00404701" w:rsidP="001768A3">
            <w:pPr>
              <w:widowControl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04701">
              <w:rPr>
                <w:rFonts w:ascii="Times New Roman" w:hAnsi="Times New Roman"/>
                <w:sz w:val="24"/>
                <w:szCs w:val="24"/>
              </w:rPr>
              <w:t>14500,7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01" w:rsidRPr="00404701" w:rsidRDefault="00404701" w:rsidP="001768A3">
            <w:pPr>
              <w:widowControl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04701">
              <w:rPr>
                <w:rFonts w:ascii="Times New Roman" w:hAnsi="Times New Roman"/>
                <w:sz w:val="24"/>
                <w:szCs w:val="24"/>
              </w:rPr>
              <w:t>13420,2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701" w:rsidRPr="00404701" w:rsidRDefault="00404701" w:rsidP="001768A3">
            <w:pPr>
              <w:widowControl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04701">
              <w:rPr>
                <w:rFonts w:ascii="Times New Roman" w:hAnsi="Times New Roman"/>
                <w:sz w:val="24"/>
                <w:szCs w:val="24"/>
              </w:rPr>
              <w:t>13522,2</w:t>
            </w:r>
          </w:p>
        </w:tc>
      </w:tr>
    </w:tbl>
    <w:p w:rsidR="00E112F6" w:rsidRPr="006F2805" w:rsidRDefault="00E112F6" w:rsidP="001768A3">
      <w:pPr>
        <w:pStyle w:val="a8"/>
        <w:spacing w:line="360" w:lineRule="auto"/>
        <w:jc w:val="both"/>
        <w:rPr>
          <w:rStyle w:val="a3"/>
        </w:rPr>
      </w:pPr>
    </w:p>
    <w:p w:rsidR="00813D81" w:rsidRPr="006F2805" w:rsidRDefault="00813D81" w:rsidP="001768A3">
      <w:pPr>
        <w:pStyle w:val="a9"/>
        <w:spacing w:after="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813D81" w:rsidRDefault="00813D81" w:rsidP="001768A3">
      <w:pPr>
        <w:pStyle w:val="a9"/>
        <w:spacing w:after="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067202" w:rsidRDefault="00067202" w:rsidP="001768A3">
      <w:pPr>
        <w:pStyle w:val="a9"/>
        <w:spacing w:after="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067202" w:rsidRDefault="00067202" w:rsidP="001768A3">
      <w:pPr>
        <w:pStyle w:val="a9"/>
        <w:spacing w:after="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404701" w:rsidRDefault="00404701" w:rsidP="001768A3">
      <w:pPr>
        <w:pStyle w:val="a9"/>
        <w:spacing w:after="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404701" w:rsidRDefault="00404701" w:rsidP="001768A3">
      <w:pPr>
        <w:pStyle w:val="a9"/>
        <w:spacing w:after="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404701" w:rsidRDefault="00404701" w:rsidP="001768A3">
      <w:pPr>
        <w:pStyle w:val="a9"/>
        <w:spacing w:after="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404701" w:rsidRDefault="00404701" w:rsidP="001768A3">
      <w:pPr>
        <w:pStyle w:val="a9"/>
        <w:spacing w:after="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404701" w:rsidRDefault="00404701" w:rsidP="001768A3">
      <w:pPr>
        <w:pStyle w:val="a9"/>
        <w:spacing w:after="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404701" w:rsidRDefault="00404701" w:rsidP="001768A3">
      <w:pPr>
        <w:pStyle w:val="a9"/>
        <w:spacing w:after="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404701" w:rsidRDefault="00404701" w:rsidP="001768A3">
      <w:pPr>
        <w:pStyle w:val="a9"/>
        <w:spacing w:after="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404701" w:rsidRDefault="00404701" w:rsidP="001768A3">
      <w:pPr>
        <w:pStyle w:val="a9"/>
        <w:spacing w:after="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404701" w:rsidRDefault="00404701" w:rsidP="001768A3">
      <w:pPr>
        <w:pStyle w:val="a9"/>
        <w:spacing w:after="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404701" w:rsidRDefault="00404701" w:rsidP="001768A3">
      <w:pPr>
        <w:pStyle w:val="a9"/>
        <w:spacing w:after="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404701" w:rsidRDefault="00404701" w:rsidP="001768A3">
      <w:pPr>
        <w:pStyle w:val="a9"/>
        <w:spacing w:after="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067202" w:rsidRPr="006F2805" w:rsidRDefault="00067202" w:rsidP="001768A3">
      <w:pPr>
        <w:pStyle w:val="a9"/>
        <w:spacing w:after="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9916D5" w:rsidRPr="006F2805" w:rsidRDefault="001768A3" w:rsidP="001768A3">
      <w:pPr>
        <w:pStyle w:val="a9"/>
        <w:spacing w:after="0"/>
        <w:jc w:val="both"/>
        <w:rPr>
          <w:rStyle w:val="a3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</w:t>
      </w:r>
      <w:r w:rsidR="002C1FFD" w:rsidRPr="006F2805">
        <w:rPr>
          <w:rStyle w:val="a3"/>
          <w:rFonts w:ascii="Times New Roman" w:hAnsi="Times New Roman" w:cs="Times New Roman"/>
          <w:b w:val="0"/>
          <w:sz w:val="24"/>
          <w:szCs w:val="24"/>
        </w:rPr>
        <w:lastRenderedPageBreak/>
        <w:t>В подразделе 2.4. «Перечень основных мероприятий муниципальной</w:t>
      </w:r>
      <w:r w:rsidR="00CA61C2" w:rsidRPr="006F280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C1FFD" w:rsidRPr="006F2805">
        <w:rPr>
          <w:rStyle w:val="a3"/>
          <w:rFonts w:ascii="Times New Roman" w:hAnsi="Times New Roman" w:cs="Times New Roman"/>
          <w:b w:val="0"/>
          <w:sz w:val="24"/>
          <w:szCs w:val="24"/>
        </w:rPr>
        <w:t>программы» в таблице 1</w:t>
      </w:r>
      <w:r w:rsidR="009916D5" w:rsidRPr="006F280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некоторые строки изложить в новой редакции:</w:t>
      </w:r>
    </w:p>
    <w:tbl>
      <w:tblPr>
        <w:tblW w:w="15327" w:type="dxa"/>
        <w:tblInd w:w="189" w:type="dxa"/>
        <w:tblLayout w:type="fixed"/>
        <w:tblLook w:val="0000"/>
      </w:tblPr>
      <w:tblGrid>
        <w:gridCol w:w="1086"/>
        <w:gridCol w:w="2825"/>
        <w:gridCol w:w="1306"/>
        <w:gridCol w:w="1149"/>
        <w:gridCol w:w="2420"/>
        <w:gridCol w:w="1499"/>
        <w:gridCol w:w="1650"/>
        <w:gridCol w:w="1276"/>
        <w:gridCol w:w="1236"/>
        <w:gridCol w:w="880"/>
      </w:tblGrid>
      <w:tr w:rsidR="00E112F6" w:rsidRPr="006F2805">
        <w:trPr>
          <w:trHeight w:val="476"/>
        </w:trPr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112F6" w:rsidRPr="006F2805" w:rsidRDefault="00E112F6" w:rsidP="001768A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80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F280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F280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F280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112F6" w:rsidRPr="006F2805" w:rsidRDefault="00E112F6" w:rsidP="001768A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805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 (в разрезе источников финансирования)</w:t>
            </w:r>
          </w:p>
        </w:tc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112F6" w:rsidRPr="006F2805" w:rsidRDefault="00E112F6" w:rsidP="001768A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805">
              <w:rPr>
                <w:rFonts w:ascii="Times New Roman" w:hAnsi="Times New Roman"/>
                <w:sz w:val="24"/>
                <w:szCs w:val="24"/>
              </w:rPr>
              <w:t>КЦСР</w:t>
            </w:r>
          </w:p>
        </w:tc>
        <w:tc>
          <w:tcPr>
            <w:tcW w:w="11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112F6" w:rsidRPr="006F2805" w:rsidRDefault="00E112F6" w:rsidP="001768A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805">
              <w:rPr>
                <w:rFonts w:ascii="Times New Roman" w:hAnsi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4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112F6" w:rsidRPr="006F2805" w:rsidRDefault="00E112F6" w:rsidP="001768A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805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(соисполнитель) Наименование 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112F6" w:rsidRPr="006F2805" w:rsidRDefault="00E112F6" w:rsidP="001768A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805">
              <w:rPr>
                <w:rFonts w:ascii="Times New Roman" w:hAnsi="Times New Roman"/>
                <w:sz w:val="24"/>
                <w:szCs w:val="24"/>
              </w:rPr>
              <w:t>Всего по муниципальной программе за весь период реализации тыс</w:t>
            </w:r>
            <w:proofErr w:type="gramStart"/>
            <w:r w:rsidRPr="006F280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F2805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5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2F6" w:rsidRPr="006F2805" w:rsidRDefault="00E112F6" w:rsidP="001768A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805">
              <w:rPr>
                <w:rFonts w:ascii="Times New Roman" w:hAnsi="Times New Roman"/>
                <w:sz w:val="24"/>
                <w:szCs w:val="24"/>
              </w:rPr>
              <w:t>В том числе по источникам.</w:t>
            </w:r>
          </w:p>
        </w:tc>
      </w:tr>
      <w:tr w:rsidR="00E112F6" w:rsidRPr="006F2805">
        <w:trPr>
          <w:trHeight w:val="1710"/>
        </w:trPr>
        <w:tc>
          <w:tcPr>
            <w:tcW w:w="10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2F6" w:rsidRPr="006F2805" w:rsidRDefault="00E112F6" w:rsidP="001768A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2F6" w:rsidRPr="006F2805" w:rsidRDefault="00E112F6" w:rsidP="001768A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2F6" w:rsidRPr="006F2805" w:rsidRDefault="00E112F6" w:rsidP="001768A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2F6" w:rsidRPr="006F2805" w:rsidRDefault="00E112F6" w:rsidP="001768A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2F6" w:rsidRPr="006F2805" w:rsidRDefault="00E112F6" w:rsidP="001768A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2F6" w:rsidRPr="006F2805" w:rsidRDefault="00E112F6" w:rsidP="001768A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2F6" w:rsidRPr="006F2805" w:rsidRDefault="00E112F6" w:rsidP="001768A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2805">
              <w:rPr>
                <w:rFonts w:ascii="Times New Roman" w:hAnsi="Times New Roman"/>
                <w:sz w:val="24"/>
                <w:szCs w:val="24"/>
              </w:rPr>
              <w:t>Средства бюджета го г. Бор (без передаваемых в бюджет го г. Бор средств из областного и федерального бюджетов), тыс. руб.</w:t>
            </w:r>
            <w:proofErr w:type="gram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2F6" w:rsidRPr="006F2805" w:rsidRDefault="00E112F6" w:rsidP="001768A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805">
              <w:rPr>
                <w:rFonts w:ascii="Times New Roman" w:hAnsi="Times New Roman"/>
                <w:sz w:val="24"/>
                <w:szCs w:val="24"/>
              </w:rPr>
              <w:t>Средства из областного бюджета (передаваемые в бюджет ГО г. Бор), тыс</w:t>
            </w:r>
            <w:proofErr w:type="gramStart"/>
            <w:r w:rsidRPr="006F280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F2805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2F6" w:rsidRPr="006F2805" w:rsidRDefault="00E112F6" w:rsidP="001768A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805">
              <w:rPr>
                <w:rFonts w:ascii="Times New Roman" w:hAnsi="Times New Roman"/>
                <w:sz w:val="24"/>
                <w:szCs w:val="24"/>
              </w:rPr>
              <w:t>Средства из федерального бюджета (передаваемые в бюджет го г. Бор), тыс</w:t>
            </w:r>
            <w:proofErr w:type="gramStart"/>
            <w:r w:rsidRPr="006F280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F2805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2F6" w:rsidRPr="006F2805" w:rsidRDefault="00E112F6" w:rsidP="001768A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805">
              <w:rPr>
                <w:rFonts w:ascii="Times New Roman" w:hAnsi="Times New Roman"/>
                <w:sz w:val="24"/>
                <w:szCs w:val="24"/>
              </w:rPr>
              <w:t>Прочие источники, тыс</w:t>
            </w:r>
            <w:proofErr w:type="gramStart"/>
            <w:r w:rsidRPr="006F280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F2805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</w:tr>
      <w:tr w:rsidR="00E112F6" w:rsidRPr="006F2805">
        <w:trPr>
          <w:trHeight w:val="489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2F6" w:rsidRPr="006F2805" w:rsidRDefault="00E112F6" w:rsidP="001768A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2805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2F6" w:rsidRPr="006F2805" w:rsidRDefault="00E112F6" w:rsidP="001768A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280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2F6" w:rsidRPr="006F2805" w:rsidRDefault="00E112F6" w:rsidP="001768A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2805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2F6" w:rsidRPr="006F2805" w:rsidRDefault="00E112F6" w:rsidP="001768A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2805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2F6" w:rsidRPr="006F2805" w:rsidRDefault="00E112F6" w:rsidP="001768A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2805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2F6" w:rsidRPr="006F2805" w:rsidRDefault="00E112F6" w:rsidP="001768A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2805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2F6" w:rsidRPr="006F2805" w:rsidRDefault="00E112F6" w:rsidP="001768A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2805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2F6" w:rsidRPr="006F2805" w:rsidRDefault="00E112F6" w:rsidP="001768A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2805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2F6" w:rsidRPr="006F2805" w:rsidRDefault="00E112F6" w:rsidP="001768A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2805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2F6" w:rsidRPr="006F2805" w:rsidRDefault="00E112F6" w:rsidP="001768A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2805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404701" w:rsidRPr="00E0022D">
        <w:trPr>
          <w:trHeight w:val="570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01" w:rsidRPr="00404701" w:rsidRDefault="00404701" w:rsidP="001768A3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4701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01" w:rsidRPr="00404701" w:rsidRDefault="00404701" w:rsidP="001768A3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470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Подпрограмма 1, всего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01" w:rsidRPr="00404701" w:rsidRDefault="00404701" w:rsidP="001768A3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04701">
              <w:rPr>
                <w:rFonts w:ascii="Times New Roman" w:hAnsi="Times New Roman"/>
                <w:bCs/>
                <w:sz w:val="24"/>
                <w:szCs w:val="24"/>
              </w:rPr>
              <w:t>20 1 00 00000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01" w:rsidRPr="00404701" w:rsidRDefault="00404701" w:rsidP="001768A3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04701">
              <w:rPr>
                <w:rFonts w:ascii="Times New Roman" w:hAnsi="Times New Roman"/>
                <w:bCs/>
                <w:sz w:val="24"/>
                <w:szCs w:val="24"/>
              </w:rPr>
              <w:t>2021-2024 годы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01" w:rsidRPr="00404701" w:rsidRDefault="00404701" w:rsidP="001768A3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0470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404701">
              <w:rPr>
                <w:rFonts w:ascii="Times New Roman" w:hAnsi="Times New Roman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Pr="0040470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04701">
              <w:rPr>
                <w:rFonts w:ascii="Times New Roman" w:hAnsi="Times New Roman"/>
                <w:sz w:val="24"/>
                <w:szCs w:val="24"/>
              </w:rPr>
              <w:t>. Бор</w:t>
            </w:r>
            <w:r w:rsidRPr="00404701">
              <w:rPr>
                <w:rFonts w:ascii="Times New Roman" w:hAnsi="Times New Roman"/>
                <w:bCs/>
                <w:sz w:val="24"/>
                <w:szCs w:val="24"/>
              </w:rPr>
              <w:t xml:space="preserve"> – ответственный исполнитель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01" w:rsidRPr="00404701" w:rsidRDefault="00404701" w:rsidP="001768A3">
            <w:pPr>
              <w:widowControl w:val="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13857,3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01" w:rsidRPr="00404701" w:rsidRDefault="00404701" w:rsidP="001768A3">
            <w:pPr>
              <w:widowControl w:val="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13857,3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01" w:rsidRPr="00E0022D" w:rsidRDefault="00404701" w:rsidP="001768A3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701" w:rsidRPr="00E0022D" w:rsidRDefault="00404701" w:rsidP="001768A3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701" w:rsidRPr="00E0022D" w:rsidRDefault="00404701" w:rsidP="001768A3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04701" w:rsidRPr="00E0022D">
        <w:trPr>
          <w:trHeight w:val="31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01" w:rsidRPr="00404701" w:rsidRDefault="00404701" w:rsidP="001768A3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04701">
              <w:rPr>
                <w:rFonts w:ascii="Times New Roman" w:hAnsi="Times New Roman"/>
                <w:bCs/>
                <w:sz w:val="24"/>
                <w:szCs w:val="24"/>
              </w:rPr>
              <w:t>1.01.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01" w:rsidRPr="00404701" w:rsidRDefault="00404701" w:rsidP="001768A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04701">
              <w:rPr>
                <w:rFonts w:ascii="Times New Roman" w:hAnsi="Times New Roman"/>
                <w:sz w:val="24"/>
                <w:szCs w:val="24"/>
              </w:rPr>
              <w:t>в том числе в разрезе соисполнителей: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01" w:rsidRPr="00404701" w:rsidRDefault="00404701" w:rsidP="001768A3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01" w:rsidRPr="00404701" w:rsidRDefault="00404701" w:rsidP="001768A3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01" w:rsidRPr="00404701" w:rsidRDefault="00404701" w:rsidP="001768A3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04701">
              <w:rPr>
                <w:rFonts w:ascii="Times New Roman" w:hAnsi="Times New Roman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Pr="0040470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04701">
              <w:rPr>
                <w:rFonts w:ascii="Times New Roman" w:hAnsi="Times New Roman"/>
                <w:sz w:val="24"/>
                <w:szCs w:val="24"/>
              </w:rPr>
              <w:t>. Бор</w:t>
            </w:r>
            <w:r w:rsidRPr="00404701">
              <w:rPr>
                <w:rFonts w:ascii="Times New Roman" w:hAnsi="Times New Roman"/>
                <w:bCs/>
                <w:sz w:val="24"/>
                <w:szCs w:val="24"/>
              </w:rPr>
              <w:t xml:space="preserve"> – ответственный исполнитель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01" w:rsidRPr="00404701" w:rsidRDefault="00404701" w:rsidP="001768A3">
            <w:pPr>
              <w:widowControl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11514,5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01" w:rsidRPr="00404701" w:rsidRDefault="00404701" w:rsidP="001768A3">
            <w:pPr>
              <w:widowControl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11514,5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01" w:rsidRPr="00E0022D" w:rsidRDefault="00404701" w:rsidP="001768A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701" w:rsidRPr="00E0022D" w:rsidRDefault="00404701" w:rsidP="001768A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701" w:rsidRPr="00E0022D" w:rsidRDefault="00404701" w:rsidP="001768A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701" w:rsidRPr="00E0022D">
        <w:trPr>
          <w:trHeight w:val="570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01" w:rsidRPr="00404701" w:rsidRDefault="00404701" w:rsidP="001768A3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04701">
              <w:rPr>
                <w:rFonts w:ascii="Times New Roman" w:hAnsi="Times New Roman"/>
                <w:bCs/>
                <w:sz w:val="24"/>
                <w:szCs w:val="24"/>
              </w:rPr>
              <w:t>1.3.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01" w:rsidRPr="00404701" w:rsidRDefault="00404701" w:rsidP="001768A3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04701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3.  «Создание и развитие АПК «Безопасный город»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01" w:rsidRPr="00404701" w:rsidRDefault="00404701" w:rsidP="001768A3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04701">
              <w:rPr>
                <w:rFonts w:ascii="Times New Roman" w:hAnsi="Times New Roman"/>
                <w:bCs/>
                <w:sz w:val="24"/>
                <w:szCs w:val="24"/>
              </w:rPr>
              <w:t>20 1 03 00000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01" w:rsidRPr="00404701" w:rsidRDefault="00404701" w:rsidP="001768A3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04701">
              <w:rPr>
                <w:rFonts w:ascii="Times New Roman" w:hAnsi="Times New Roman"/>
                <w:bCs/>
                <w:sz w:val="24"/>
                <w:szCs w:val="24"/>
              </w:rPr>
              <w:t xml:space="preserve"> 2021-2024 годы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01" w:rsidRPr="00404701" w:rsidRDefault="00404701" w:rsidP="001768A3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04701">
              <w:rPr>
                <w:rFonts w:ascii="Times New Roman" w:hAnsi="Times New Roman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Pr="0040470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04701">
              <w:rPr>
                <w:rFonts w:ascii="Times New Roman" w:hAnsi="Times New Roman"/>
                <w:sz w:val="24"/>
                <w:szCs w:val="24"/>
              </w:rPr>
              <w:t>. Бор</w:t>
            </w:r>
            <w:r w:rsidRPr="00404701">
              <w:rPr>
                <w:rFonts w:ascii="Times New Roman" w:hAnsi="Times New Roman"/>
                <w:bCs/>
                <w:sz w:val="24"/>
                <w:szCs w:val="24"/>
              </w:rPr>
              <w:t xml:space="preserve"> – ответственный исполнитель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01" w:rsidRPr="00404701" w:rsidRDefault="00404701" w:rsidP="001768A3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4997,8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01" w:rsidRPr="00404701" w:rsidRDefault="00404701" w:rsidP="001768A3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4997,8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01" w:rsidRPr="00E0022D" w:rsidRDefault="00404701" w:rsidP="001768A3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701" w:rsidRPr="00E0022D" w:rsidRDefault="00404701" w:rsidP="001768A3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022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701" w:rsidRPr="00E0022D" w:rsidRDefault="00404701" w:rsidP="001768A3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022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04701" w:rsidRPr="00E0022D">
        <w:trPr>
          <w:trHeight w:val="31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01" w:rsidRPr="00404701" w:rsidRDefault="00404701" w:rsidP="001768A3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4701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01" w:rsidRPr="00404701" w:rsidRDefault="00404701" w:rsidP="001768A3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470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Подпрограмма 3, всего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01" w:rsidRPr="00404701" w:rsidRDefault="00404701" w:rsidP="001768A3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04701">
              <w:rPr>
                <w:rFonts w:ascii="Times New Roman" w:hAnsi="Times New Roman"/>
                <w:bCs/>
                <w:sz w:val="24"/>
                <w:szCs w:val="24"/>
              </w:rPr>
              <w:t>20 3 00 00000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01" w:rsidRPr="00404701" w:rsidRDefault="00404701" w:rsidP="001768A3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04701">
              <w:rPr>
                <w:rFonts w:ascii="Times New Roman" w:hAnsi="Times New Roman"/>
                <w:bCs/>
                <w:sz w:val="24"/>
                <w:szCs w:val="24"/>
              </w:rPr>
              <w:t>2021-2024 годы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4701" w:rsidRPr="00404701" w:rsidRDefault="00404701" w:rsidP="001768A3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0470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404701">
              <w:rPr>
                <w:rFonts w:ascii="Times New Roman" w:hAnsi="Times New Roman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Pr="0040470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04701">
              <w:rPr>
                <w:rFonts w:ascii="Times New Roman" w:hAnsi="Times New Roman"/>
                <w:sz w:val="24"/>
                <w:szCs w:val="24"/>
              </w:rPr>
              <w:t>. Бор</w:t>
            </w:r>
            <w:r w:rsidRPr="00404701">
              <w:rPr>
                <w:rFonts w:ascii="Times New Roman" w:hAnsi="Times New Roman"/>
                <w:bCs/>
                <w:sz w:val="24"/>
                <w:szCs w:val="24"/>
              </w:rPr>
              <w:t xml:space="preserve"> – ответственный исполнитель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4701" w:rsidRPr="00404701" w:rsidRDefault="00404701" w:rsidP="001768A3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4701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0B2735">
              <w:rPr>
                <w:rFonts w:ascii="Times New Roman" w:hAnsi="Times New Roman"/>
                <w:b/>
                <w:bCs/>
                <w:sz w:val="24"/>
                <w:szCs w:val="24"/>
              </w:rPr>
              <w:t>7052,6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4701" w:rsidRPr="00404701" w:rsidRDefault="000B2735" w:rsidP="001768A3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4701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7052,6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4701" w:rsidRPr="00E0022D" w:rsidRDefault="00404701" w:rsidP="001768A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04701" w:rsidRPr="00E0022D" w:rsidRDefault="00404701" w:rsidP="001768A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04701" w:rsidRPr="00E0022D" w:rsidRDefault="00404701" w:rsidP="001768A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4D0" w:rsidRPr="00E0022D">
        <w:trPr>
          <w:trHeight w:val="31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4D0" w:rsidRPr="005224D0" w:rsidRDefault="005224D0" w:rsidP="001768A3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224D0">
              <w:rPr>
                <w:rFonts w:ascii="Times New Roman" w:hAnsi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4D0" w:rsidRPr="005224D0" w:rsidRDefault="005224D0" w:rsidP="001768A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224D0">
              <w:rPr>
                <w:rFonts w:ascii="Times New Roman" w:hAnsi="Times New Roman"/>
                <w:sz w:val="24"/>
                <w:szCs w:val="24"/>
              </w:rPr>
              <w:t>Основное мероприятие 1.</w:t>
            </w:r>
            <w:r w:rsidRPr="005224D0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5224D0">
              <w:rPr>
                <w:rFonts w:ascii="Times New Roman" w:hAnsi="Times New Roman"/>
                <w:sz w:val="24"/>
                <w:szCs w:val="24"/>
              </w:rPr>
              <w:t xml:space="preserve">Обеспечение управления в сфере гражданской обороны и </w:t>
            </w:r>
            <w:r w:rsidRPr="005224D0">
              <w:rPr>
                <w:rFonts w:ascii="Times New Roman" w:hAnsi="Times New Roman"/>
                <w:sz w:val="24"/>
                <w:szCs w:val="24"/>
              </w:rPr>
              <w:lastRenderedPageBreak/>
              <w:t>защиты населения от чрезвычайных ситуаций»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4D0" w:rsidRPr="005224D0" w:rsidRDefault="005224D0" w:rsidP="001768A3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224D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20 3 01 00</w:t>
            </w:r>
            <w:r w:rsidR="000B2735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4D0" w:rsidRPr="005224D0" w:rsidRDefault="005224D0" w:rsidP="001768A3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224D0">
              <w:rPr>
                <w:rFonts w:ascii="Times New Roman" w:hAnsi="Times New Roman"/>
                <w:bCs/>
                <w:sz w:val="24"/>
                <w:szCs w:val="24"/>
              </w:rPr>
              <w:t>2021-2024 годы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4D0" w:rsidRPr="005224D0" w:rsidRDefault="005224D0" w:rsidP="001768A3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224D0">
              <w:rPr>
                <w:rFonts w:ascii="Times New Roman" w:hAnsi="Times New Roman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Pr="005224D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5224D0">
              <w:rPr>
                <w:rFonts w:ascii="Times New Roman" w:hAnsi="Times New Roman"/>
                <w:sz w:val="24"/>
                <w:szCs w:val="24"/>
              </w:rPr>
              <w:t>. Бор</w:t>
            </w:r>
            <w:r w:rsidRPr="005224D0">
              <w:rPr>
                <w:rFonts w:ascii="Times New Roman" w:hAnsi="Times New Roman"/>
                <w:bCs/>
                <w:sz w:val="24"/>
                <w:szCs w:val="24"/>
              </w:rPr>
              <w:t xml:space="preserve"> – ответственный исполнитель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4D0" w:rsidRPr="005224D0" w:rsidRDefault="005224D0" w:rsidP="001768A3">
            <w:pPr>
              <w:rPr>
                <w:rFonts w:ascii="Times New Roman" w:hAnsi="Times New Roman"/>
                <w:sz w:val="24"/>
                <w:szCs w:val="24"/>
              </w:rPr>
            </w:pPr>
            <w:r w:rsidRPr="005224D0">
              <w:rPr>
                <w:rFonts w:ascii="Times New Roman" w:hAnsi="Times New Roman"/>
                <w:sz w:val="24"/>
                <w:szCs w:val="24"/>
              </w:rPr>
              <w:t>35854,4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4D0" w:rsidRPr="005224D0" w:rsidRDefault="005224D0" w:rsidP="001768A3">
            <w:pPr>
              <w:rPr>
                <w:rFonts w:ascii="Times New Roman" w:hAnsi="Times New Roman"/>
                <w:sz w:val="24"/>
                <w:szCs w:val="24"/>
              </w:rPr>
            </w:pPr>
            <w:r w:rsidRPr="005224D0">
              <w:rPr>
                <w:rFonts w:ascii="Times New Roman" w:hAnsi="Times New Roman"/>
                <w:sz w:val="24"/>
                <w:szCs w:val="24"/>
              </w:rPr>
              <w:t>35854,4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4D0" w:rsidRPr="00E0022D" w:rsidRDefault="005224D0" w:rsidP="001768A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24D0" w:rsidRPr="00E0022D" w:rsidRDefault="005224D0" w:rsidP="001768A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4D0" w:rsidRPr="00E0022D" w:rsidRDefault="005224D0" w:rsidP="001768A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12F6" w:rsidRPr="006F2805" w:rsidRDefault="00E112F6" w:rsidP="001768A3">
      <w:pPr>
        <w:pStyle w:val="a9"/>
        <w:spacing w:after="0"/>
        <w:rPr>
          <w:sz w:val="24"/>
          <w:szCs w:val="24"/>
        </w:rPr>
      </w:pPr>
    </w:p>
    <w:p w:rsidR="00820DFF" w:rsidRPr="006F2805" w:rsidRDefault="00825C8C" w:rsidP="001768A3">
      <w:pPr>
        <w:pStyle w:val="a9"/>
        <w:numPr>
          <w:ilvl w:val="0"/>
          <w:numId w:val="13"/>
        </w:numPr>
        <w:spacing w:after="0" w:line="360" w:lineRule="auto"/>
        <w:ind w:left="0" w:hanging="357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6F2805">
        <w:rPr>
          <w:rStyle w:val="a3"/>
          <w:rFonts w:ascii="Times New Roman" w:hAnsi="Times New Roman" w:cs="Times New Roman"/>
          <w:b w:val="0"/>
          <w:sz w:val="24"/>
          <w:szCs w:val="24"/>
        </w:rPr>
        <w:t>В подразделе 2.4. «Перечень основных мероприятий муниципальной программы» в таблице 1.</w:t>
      </w:r>
      <w:r w:rsidR="009916D5" w:rsidRPr="006F2805">
        <w:rPr>
          <w:rStyle w:val="a3"/>
          <w:rFonts w:ascii="Times New Roman" w:hAnsi="Times New Roman" w:cs="Times New Roman"/>
          <w:b w:val="0"/>
          <w:sz w:val="24"/>
          <w:szCs w:val="24"/>
        </w:rPr>
        <w:t>2 некоторые строки изложить в новой редакции</w:t>
      </w:r>
      <w:r w:rsidRPr="006F2805">
        <w:rPr>
          <w:rStyle w:val="a3"/>
          <w:rFonts w:ascii="Times New Roman" w:hAnsi="Times New Roman" w:cs="Times New Roman"/>
          <w:b w:val="0"/>
          <w:sz w:val="24"/>
          <w:szCs w:val="24"/>
        </w:rPr>
        <w:t>:</w:t>
      </w:r>
    </w:p>
    <w:tbl>
      <w:tblPr>
        <w:tblpPr w:leftFromText="180" w:rightFromText="180" w:vertAnchor="text" w:horzAnchor="margin" w:tblpY="558"/>
        <w:tblW w:w="15090" w:type="dxa"/>
        <w:tblLayout w:type="fixed"/>
        <w:tblLook w:val="0000"/>
      </w:tblPr>
      <w:tblGrid>
        <w:gridCol w:w="993"/>
        <w:gridCol w:w="2635"/>
        <w:gridCol w:w="1320"/>
        <w:gridCol w:w="1100"/>
        <w:gridCol w:w="2420"/>
        <w:gridCol w:w="1417"/>
        <w:gridCol w:w="1663"/>
        <w:gridCol w:w="1320"/>
        <w:gridCol w:w="1210"/>
        <w:gridCol w:w="1012"/>
      </w:tblGrid>
      <w:tr w:rsidR="00813D81" w:rsidRPr="006F2805">
        <w:trPr>
          <w:trHeight w:val="476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D81" w:rsidRPr="006F2805" w:rsidRDefault="00813D81" w:rsidP="001768A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80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F280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F280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F280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D81" w:rsidRPr="006F2805" w:rsidRDefault="00813D81" w:rsidP="001768A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805">
              <w:rPr>
                <w:rFonts w:ascii="Times New Roman" w:hAnsi="Times New Roman"/>
                <w:sz w:val="24"/>
                <w:szCs w:val="24"/>
              </w:rPr>
              <w:t>Наименование прог</w:t>
            </w:r>
            <w:r w:rsidR="00C653CD" w:rsidRPr="006F2805">
              <w:rPr>
                <w:rFonts w:ascii="Times New Roman" w:hAnsi="Times New Roman"/>
                <w:sz w:val="24"/>
                <w:szCs w:val="24"/>
              </w:rPr>
              <w:t>р</w:t>
            </w:r>
            <w:r w:rsidRPr="006F2805">
              <w:rPr>
                <w:rFonts w:ascii="Times New Roman" w:hAnsi="Times New Roman"/>
                <w:sz w:val="24"/>
                <w:szCs w:val="24"/>
              </w:rPr>
              <w:t xml:space="preserve">аммы, подпрограммы, основного мероприятия </w:t>
            </w:r>
            <w:proofErr w:type="gramStart"/>
            <w:r w:rsidRPr="006F2805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6F2805">
              <w:rPr>
                <w:rFonts w:ascii="Times New Roman" w:hAnsi="Times New Roman"/>
                <w:sz w:val="24"/>
                <w:szCs w:val="24"/>
              </w:rPr>
              <w:t>в разрезе источников финансирования)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D81" w:rsidRPr="006F2805" w:rsidRDefault="00813D81" w:rsidP="001768A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805">
              <w:rPr>
                <w:rFonts w:ascii="Times New Roman" w:hAnsi="Times New Roman"/>
                <w:sz w:val="24"/>
                <w:szCs w:val="24"/>
              </w:rPr>
              <w:t>КЦСР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D81" w:rsidRPr="006F2805" w:rsidRDefault="00813D81" w:rsidP="001768A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805">
              <w:rPr>
                <w:rFonts w:ascii="Times New Roman" w:hAnsi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D81" w:rsidRPr="006F2805" w:rsidRDefault="00813D81" w:rsidP="001768A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805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(соисполнитель)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D81" w:rsidRPr="006F2805" w:rsidRDefault="00813D81" w:rsidP="001768A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805">
              <w:rPr>
                <w:rFonts w:ascii="Times New Roman" w:hAnsi="Times New Roman"/>
                <w:sz w:val="24"/>
                <w:szCs w:val="24"/>
              </w:rPr>
              <w:t>Всего по муниципальной программе, тыс</w:t>
            </w:r>
            <w:proofErr w:type="gramStart"/>
            <w:r w:rsidRPr="006F280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F2805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520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D81" w:rsidRPr="006F2805" w:rsidRDefault="00813D81" w:rsidP="001768A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805">
              <w:rPr>
                <w:rFonts w:ascii="Times New Roman" w:hAnsi="Times New Roman"/>
                <w:sz w:val="24"/>
                <w:szCs w:val="24"/>
              </w:rPr>
              <w:t>В том числе по источникам</w:t>
            </w:r>
          </w:p>
        </w:tc>
      </w:tr>
      <w:tr w:rsidR="00813D81" w:rsidRPr="006F2805">
        <w:trPr>
          <w:trHeight w:val="476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D81" w:rsidRPr="006F2805" w:rsidRDefault="00813D81" w:rsidP="001768A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D81" w:rsidRPr="006F2805" w:rsidRDefault="00813D81" w:rsidP="001768A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D81" w:rsidRPr="006F2805" w:rsidRDefault="00813D81" w:rsidP="001768A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D81" w:rsidRPr="006F2805" w:rsidRDefault="00813D81" w:rsidP="001768A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D81" w:rsidRPr="006F2805" w:rsidRDefault="00813D81" w:rsidP="001768A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D81" w:rsidRPr="006F2805" w:rsidRDefault="00813D81" w:rsidP="001768A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D81" w:rsidRPr="006F2805" w:rsidRDefault="00813D81" w:rsidP="001768A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D81" w:rsidRPr="006F2805">
        <w:trPr>
          <w:trHeight w:val="171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D81" w:rsidRPr="006F2805" w:rsidRDefault="00813D81" w:rsidP="001768A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D81" w:rsidRPr="006F2805" w:rsidRDefault="00813D81" w:rsidP="001768A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D81" w:rsidRPr="006F2805" w:rsidRDefault="00813D81" w:rsidP="001768A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D81" w:rsidRPr="006F2805" w:rsidRDefault="00813D81" w:rsidP="001768A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D81" w:rsidRPr="006F2805" w:rsidRDefault="00813D81" w:rsidP="001768A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D81" w:rsidRPr="006F2805" w:rsidRDefault="00813D81" w:rsidP="001768A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D81" w:rsidRPr="006F2805" w:rsidRDefault="00813D81" w:rsidP="001768A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2805">
              <w:rPr>
                <w:rFonts w:ascii="Times New Roman" w:hAnsi="Times New Roman"/>
                <w:sz w:val="24"/>
                <w:szCs w:val="24"/>
              </w:rPr>
              <w:t>Средства бюджета ГО г. Бор (без передаваемых в бюджет ГО г. Бор средств из областного и федерального бюджетов), тыс. руб.</w:t>
            </w:r>
            <w:proofErr w:type="gramEnd"/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D81" w:rsidRPr="006F2805" w:rsidRDefault="00813D81" w:rsidP="001768A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805">
              <w:rPr>
                <w:rFonts w:ascii="Times New Roman" w:hAnsi="Times New Roman"/>
                <w:sz w:val="24"/>
                <w:szCs w:val="24"/>
              </w:rPr>
              <w:t>Средства из областного бюджета (передаваемые в бюджет ГО г. Бор), тыс. руб.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D81" w:rsidRPr="006F2805" w:rsidRDefault="00813D81" w:rsidP="001768A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805">
              <w:rPr>
                <w:rFonts w:ascii="Times New Roman" w:hAnsi="Times New Roman"/>
                <w:sz w:val="24"/>
                <w:szCs w:val="24"/>
              </w:rPr>
              <w:t>Средства из федерального бюджета (передаваемые в бюджет ГО г. Бор), тыс. руб.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D81" w:rsidRPr="006F2805" w:rsidRDefault="00813D81" w:rsidP="001768A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805">
              <w:rPr>
                <w:rFonts w:ascii="Times New Roman" w:hAnsi="Times New Roman"/>
                <w:sz w:val="24"/>
                <w:szCs w:val="24"/>
              </w:rPr>
              <w:t>Прочие источники, тыс. руб.</w:t>
            </w:r>
          </w:p>
        </w:tc>
      </w:tr>
      <w:tr w:rsidR="00813D81" w:rsidRPr="006F2805">
        <w:trPr>
          <w:trHeight w:val="48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D81" w:rsidRPr="006F2805" w:rsidRDefault="00813D81" w:rsidP="001768A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2805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D81" w:rsidRPr="006F2805" w:rsidRDefault="00813D81" w:rsidP="001768A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280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D81" w:rsidRPr="006F2805" w:rsidRDefault="00813D81" w:rsidP="001768A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2805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D81" w:rsidRPr="006F2805" w:rsidRDefault="00813D81" w:rsidP="001768A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2805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D81" w:rsidRPr="006F2805" w:rsidRDefault="00813D81" w:rsidP="001768A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2805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D81" w:rsidRPr="006F2805" w:rsidRDefault="00813D81" w:rsidP="001768A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2805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D81" w:rsidRPr="006F2805" w:rsidRDefault="00813D81" w:rsidP="001768A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2805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D81" w:rsidRPr="006F2805" w:rsidRDefault="00813D81" w:rsidP="001768A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2805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D81" w:rsidRPr="006F2805" w:rsidRDefault="00813D81" w:rsidP="001768A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2805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D81" w:rsidRPr="006F2805" w:rsidRDefault="00813D81" w:rsidP="001768A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2805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80710E" w:rsidRPr="006F2805">
        <w:trPr>
          <w:trHeight w:val="77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10E" w:rsidRPr="00E3552A" w:rsidRDefault="0080710E" w:rsidP="001768A3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552A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10E" w:rsidRPr="00E3552A" w:rsidRDefault="0080710E" w:rsidP="001768A3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55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Подпрограмма 1, всего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10E" w:rsidRPr="00E3552A" w:rsidRDefault="0080710E" w:rsidP="001768A3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52A">
              <w:rPr>
                <w:rFonts w:ascii="Times New Roman" w:hAnsi="Times New Roman"/>
                <w:bCs/>
                <w:sz w:val="24"/>
                <w:szCs w:val="24"/>
              </w:rPr>
              <w:t>20 1 00 00000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10E" w:rsidRPr="00E3552A" w:rsidRDefault="0080710E" w:rsidP="001768A3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52A">
              <w:rPr>
                <w:rFonts w:ascii="Times New Roman" w:hAnsi="Times New Roman"/>
                <w:bCs/>
                <w:sz w:val="24"/>
                <w:szCs w:val="24"/>
              </w:rPr>
              <w:t>2022год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10E" w:rsidRPr="00E3552A" w:rsidRDefault="0080710E" w:rsidP="001768A3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552A">
              <w:rPr>
                <w:rFonts w:ascii="Times New Roman" w:hAnsi="Times New Roman"/>
                <w:b/>
                <w:bCs/>
                <w:sz w:val="24"/>
                <w:szCs w:val="24"/>
              </w:rPr>
              <w:t> 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10E" w:rsidRPr="0080710E" w:rsidRDefault="0080710E" w:rsidP="001768A3">
            <w:pPr>
              <w:rPr>
                <w:sz w:val="24"/>
                <w:szCs w:val="24"/>
              </w:rPr>
            </w:pPr>
            <w:r w:rsidRPr="0080710E">
              <w:rPr>
                <w:rFonts w:ascii="Times New Roman" w:hAnsi="Times New Roman"/>
                <w:b/>
                <w:sz w:val="24"/>
                <w:szCs w:val="24"/>
              </w:rPr>
              <w:t>4424,5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10E" w:rsidRPr="0080710E" w:rsidRDefault="0080710E" w:rsidP="001768A3">
            <w:pPr>
              <w:rPr>
                <w:sz w:val="24"/>
                <w:szCs w:val="24"/>
              </w:rPr>
            </w:pPr>
            <w:r w:rsidRPr="0080710E">
              <w:rPr>
                <w:rFonts w:ascii="Times New Roman" w:hAnsi="Times New Roman"/>
                <w:b/>
                <w:sz w:val="24"/>
                <w:szCs w:val="24"/>
              </w:rPr>
              <w:t>4424,5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10E" w:rsidRPr="00B14C71" w:rsidRDefault="0080710E" w:rsidP="001768A3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10E" w:rsidRPr="00B14C71" w:rsidRDefault="0080710E" w:rsidP="001768A3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10E" w:rsidRPr="00B14C71" w:rsidRDefault="0080710E" w:rsidP="001768A3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0710E" w:rsidRPr="006F2805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10E" w:rsidRPr="0024562E" w:rsidRDefault="0080710E" w:rsidP="001768A3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62E">
              <w:rPr>
                <w:rFonts w:ascii="Times New Roman" w:hAnsi="Times New Roman"/>
                <w:bCs/>
                <w:sz w:val="24"/>
                <w:szCs w:val="24"/>
              </w:rPr>
              <w:t>1.01.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10E" w:rsidRPr="00E3552A" w:rsidRDefault="0080710E" w:rsidP="001768A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3552A">
              <w:rPr>
                <w:rFonts w:ascii="Times New Roman" w:hAnsi="Times New Roman"/>
                <w:sz w:val="24"/>
                <w:szCs w:val="24"/>
              </w:rPr>
              <w:t>в том числе в разрезе соисполнителей: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10E" w:rsidRPr="00E3552A" w:rsidRDefault="0080710E" w:rsidP="001768A3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10E" w:rsidRPr="00E3552A" w:rsidRDefault="0080710E" w:rsidP="001768A3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10E" w:rsidRPr="00E3552A" w:rsidRDefault="0080710E" w:rsidP="001768A3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52A">
              <w:rPr>
                <w:rFonts w:ascii="Times New Roman" w:hAnsi="Times New Roman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Pr="00E3552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3552A">
              <w:rPr>
                <w:rFonts w:ascii="Times New Roman" w:hAnsi="Times New Roman"/>
                <w:sz w:val="24"/>
                <w:szCs w:val="24"/>
              </w:rPr>
              <w:t>. Бор</w:t>
            </w:r>
            <w:r w:rsidRPr="00E3552A">
              <w:rPr>
                <w:rFonts w:ascii="Times New Roman" w:hAnsi="Times New Roman"/>
                <w:bCs/>
                <w:sz w:val="24"/>
                <w:szCs w:val="24"/>
              </w:rPr>
              <w:t xml:space="preserve"> – ответственный исполнитель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10E" w:rsidRPr="001A35CE" w:rsidRDefault="0080710E" w:rsidP="001768A3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3607,5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10E" w:rsidRPr="001A35CE" w:rsidRDefault="0080710E" w:rsidP="001768A3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3607,5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10E" w:rsidRPr="00B14C71" w:rsidRDefault="0080710E" w:rsidP="001768A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10E" w:rsidRPr="00B14C71" w:rsidRDefault="0080710E" w:rsidP="001768A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10E" w:rsidRPr="00B14C71" w:rsidRDefault="0080710E" w:rsidP="001768A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10E" w:rsidRPr="006F2805">
        <w:trPr>
          <w:trHeight w:val="5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10E" w:rsidRPr="00E3552A" w:rsidRDefault="0080710E" w:rsidP="001768A3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52A">
              <w:rPr>
                <w:rFonts w:ascii="Times New Roman" w:hAnsi="Times New Roman"/>
                <w:bCs/>
                <w:sz w:val="24"/>
                <w:szCs w:val="24"/>
              </w:rPr>
              <w:t>1.3.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10E" w:rsidRPr="00E3552A" w:rsidRDefault="0080710E" w:rsidP="001768A3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52A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3. «Создание и развитие АПК «Безопасный город»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10E" w:rsidRPr="00E3552A" w:rsidRDefault="0080710E" w:rsidP="001768A3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52A">
              <w:rPr>
                <w:rFonts w:ascii="Times New Roman" w:hAnsi="Times New Roman"/>
                <w:bCs/>
                <w:sz w:val="24"/>
                <w:szCs w:val="24"/>
              </w:rPr>
              <w:t>20 1 03 00000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10E" w:rsidRPr="00E3552A" w:rsidRDefault="0080710E" w:rsidP="001768A3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52A">
              <w:rPr>
                <w:rFonts w:ascii="Times New Roman" w:hAnsi="Times New Roman"/>
                <w:bCs/>
                <w:sz w:val="24"/>
                <w:szCs w:val="24"/>
              </w:rPr>
              <w:t> 2022 год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10E" w:rsidRPr="00E3552A" w:rsidRDefault="0080710E" w:rsidP="001768A3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52A">
              <w:rPr>
                <w:rFonts w:ascii="Times New Roman" w:hAnsi="Times New Roman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Pr="00E3552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3552A">
              <w:rPr>
                <w:rFonts w:ascii="Times New Roman" w:hAnsi="Times New Roman"/>
                <w:sz w:val="24"/>
                <w:szCs w:val="24"/>
              </w:rPr>
              <w:t>. Бор</w:t>
            </w:r>
            <w:r w:rsidRPr="00E3552A">
              <w:rPr>
                <w:rFonts w:ascii="Times New Roman" w:hAnsi="Times New Roman"/>
                <w:bCs/>
                <w:sz w:val="24"/>
                <w:szCs w:val="24"/>
              </w:rPr>
              <w:t xml:space="preserve"> – ответственный исполнитель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10E" w:rsidRPr="00E3552A" w:rsidRDefault="0080710E" w:rsidP="001768A3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1408,3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10E" w:rsidRPr="00E3552A" w:rsidRDefault="0080710E" w:rsidP="001768A3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1408,3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10E" w:rsidRPr="00B14C71" w:rsidRDefault="0080710E" w:rsidP="001768A3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4C7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10E" w:rsidRPr="00B14C71" w:rsidRDefault="0080710E" w:rsidP="001768A3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4C7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10E" w:rsidRPr="00B14C71" w:rsidRDefault="0080710E" w:rsidP="001768A3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0710E" w:rsidRPr="006F2805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10E" w:rsidRPr="00E3552A" w:rsidRDefault="0080710E" w:rsidP="001768A3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552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10E" w:rsidRPr="00E3552A" w:rsidRDefault="0080710E" w:rsidP="001768A3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55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Подпрограмма 3, всего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10E" w:rsidRPr="00E3552A" w:rsidRDefault="0080710E" w:rsidP="001768A3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52A">
              <w:rPr>
                <w:rFonts w:ascii="Times New Roman" w:hAnsi="Times New Roman"/>
                <w:bCs/>
                <w:sz w:val="24"/>
                <w:szCs w:val="24"/>
              </w:rPr>
              <w:t>20 3 00 00000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10E" w:rsidRPr="00E3552A" w:rsidRDefault="0080710E" w:rsidP="001768A3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52A">
              <w:rPr>
                <w:rFonts w:ascii="Times New Roman" w:hAnsi="Times New Roman"/>
                <w:bCs/>
                <w:sz w:val="24"/>
                <w:szCs w:val="24"/>
              </w:rPr>
              <w:t> 2022 год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10E" w:rsidRPr="00E3552A" w:rsidRDefault="0080710E" w:rsidP="001768A3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52A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E3552A">
              <w:rPr>
                <w:rFonts w:ascii="Times New Roman" w:hAnsi="Times New Roman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Pr="00E3552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3552A">
              <w:rPr>
                <w:rFonts w:ascii="Times New Roman" w:hAnsi="Times New Roman"/>
                <w:sz w:val="24"/>
                <w:szCs w:val="24"/>
              </w:rPr>
              <w:t>. Бор</w:t>
            </w:r>
            <w:r w:rsidRPr="00E3552A">
              <w:rPr>
                <w:rFonts w:ascii="Times New Roman" w:hAnsi="Times New Roman"/>
                <w:bCs/>
                <w:sz w:val="24"/>
                <w:szCs w:val="24"/>
              </w:rPr>
              <w:t xml:space="preserve"> – ответственный исполнитель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10E" w:rsidRPr="00E3552A" w:rsidRDefault="0080710E" w:rsidP="001768A3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14500,7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10E" w:rsidRPr="00E3552A" w:rsidRDefault="0080710E" w:rsidP="001768A3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14500,7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10E" w:rsidRPr="00B14C71" w:rsidRDefault="0080710E" w:rsidP="001768A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10E" w:rsidRPr="00B14C71" w:rsidRDefault="0080710E" w:rsidP="001768A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10E" w:rsidRPr="00B14C71" w:rsidRDefault="0080710E" w:rsidP="001768A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10E" w:rsidRPr="006F2805">
        <w:trPr>
          <w:trHeight w:val="5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10E" w:rsidRPr="00E3552A" w:rsidRDefault="0080710E" w:rsidP="001768A3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552A">
              <w:rPr>
                <w:rFonts w:ascii="Times New Roman" w:hAnsi="Times New Roman"/>
                <w:b/>
                <w:bCs/>
                <w:sz w:val="24"/>
                <w:szCs w:val="24"/>
              </w:rPr>
              <w:t>3.1.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10E" w:rsidRPr="00E3552A" w:rsidRDefault="0080710E" w:rsidP="001768A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3552A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 w:rsidRPr="00E3552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3552A">
              <w:rPr>
                <w:rFonts w:ascii="Times New Roman" w:hAnsi="Times New Roman"/>
                <w:sz w:val="24"/>
                <w:szCs w:val="24"/>
              </w:rPr>
              <w:t>1.</w:t>
            </w:r>
            <w:r w:rsidRPr="00E3552A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E3552A">
              <w:rPr>
                <w:rFonts w:ascii="Times New Roman" w:hAnsi="Times New Roman"/>
                <w:sz w:val="24"/>
                <w:szCs w:val="24"/>
              </w:rPr>
              <w:t>Обеспечение управления в сфере гражданской обороны и защиты населения от чрезвычайных ситуаций»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10E" w:rsidRPr="00E3552A" w:rsidRDefault="0080710E" w:rsidP="001768A3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52A">
              <w:rPr>
                <w:rFonts w:ascii="Times New Roman" w:hAnsi="Times New Roman"/>
                <w:bCs/>
                <w:sz w:val="24"/>
                <w:szCs w:val="24"/>
              </w:rPr>
              <w:t xml:space="preserve">20 3 01 </w:t>
            </w:r>
            <w:r w:rsidR="00A86100" w:rsidRPr="005224D0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  <w:r w:rsidR="00A86100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10E" w:rsidRPr="00E3552A" w:rsidRDefault="0080710E" w:rsidP="001768A3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52A">
              <w:rPr>
                <w:rFonts w:ascii="Times New Roman" w:hAnsi="Times New Roman"/>
                <w:bCs/>
                <w:sz w:val="24"/>
                <w:szCs w:val="24"/>
              </w:rPr>
              <w:t> 2022 год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10E" w:rsidRPr="00E3552A" w:rsidRDefault="0080710E" w:rsidP="001768A3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52A">
              <w:rPr>
                <w:rFonts w:ascii="Times New Roman" w:hAnsi="Times New Roman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Pr="00E3552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3552A">
              <w:rPr>
                <w:rFonts w:ascii="Times New Roman" w:hAnsi="Times New Roman"/>
                <w:sz w:val="24"/>
                <w:szCs w:val="24"/>
              </w:rPr>
              <w:t>. Бор</w:t>
            </w:r>
            <w:r w:rsidRPr="00E3552A">
              <w:rPr>
                <w:rFonts w:ascii="Times New Roman" w:hAnsi="Times New Roman"/>
                <w:bCs/>
                <w:sz w:val="24"/>
                <w:szCs w:val="24"/>
              </w:rPr>
              <w:t xml:space="preserve"> – ответственный исполнитель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10E" w:rsidRPr="00E3552A" w:rsidRDefault="0080710E" w:rsidP="001768A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9006,6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10E" w:rsidRPr="00E3552A" w:rsidRDefault="0080710E" w:rsidP="001768A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9006,6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10E" w:rsidRPr="00B14C71" w:rsidRDefault="0080710E" w:rsidP="001768A3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4C7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10E" w:rsidRPr="00B14C71" w:rsidRDefault="0080710E" w:rsidP="001768A3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4C7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10E" w:rsidRPr="00B14C71" w:rsidRDefault="0080710E" w:rsidP="001768A3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4C7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80710E" w:rsidRPr="0080710E" w:rsidRDefault="0080710E" w:rsidP="001768A3">
      <w:pPr>
        <w:pStyle w:val="a8"/>
        <w:spacing w:line="360" w:lineRule="auto"/>
        <w:jc w:val="both"/>
        <w:rPr>
          <w:b w:val="0"/>
          <w:bCs w:val="0"/>
        </w:rPr>
      </w:pPr>
    </w:p>
    <w:p w:rsidR="003F7F8E" w:rsidRPr="006F2805" w:rsidRDefault="00433675" w:rsidP="001768A3">
      <w:pPr>
        <w:pStyle w:val="a8"/>
        <w:numPr>
          <w:ilvl w:val="0"/>
          <w:numId w:val="13"/>
        </w:numPr>
        <w:spacing w:line="360" w:lineRule="auto"/>
        <w:ind w:left="0" w:firstLine="709"/>
        <w:jc w:val="both"/>
        <w:rPr>
          <w:rStyle w:val="a3"/>
        </w:rPr>
      </w:pPr>
      <w:r w:rsidRPr="006F2805">
        <w:rPr>
          <w:b w:val="0"/>
        </w:rPr>
        <w:t xml:space="preserve">В </w:t>
      </w:r>
      <w:r w:rsidRPr="006F2805">
        <w:rPr>
          <w:rStyle w:val="a3"/>
        </w:rPr>
        <w:t>разделе 3 «Подпрограммы муниципальной программы»:</w:t>
      </w:r>
    </w:p>
    <w:p w:rsidR="0040737C" w:rsidRPr="006F2805" w:rsidRDefault="000E09BE" w:rsidP="001768A3">
      <w:pPr>
        <w:pStyle w:val="210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2805">
        <w:rPr>
          <w:rStyle w:val="a3"/>
          <w:rFonts w:ascii="Times New Roman" w:hAnsi="Times New Roman" w:cs="Times New Roman"/>
          <w:b w:val="0"/>
          <w:sz w:val="24"/>
          <w:szCs w:val="24"/>
        </w:rPr>
        <w:t>4</w:t>
      </w:r>
      <w:r w:rsidR="00433675" w:rsidRPr="006F2805">
        <w:rPr>
          <w:rStyle w:val="a3"/>
          <w:rFonts w:ascii="Times New Roman" w:hAnsi="Times New Roman" w:cs="Times New Roman"/>
          <w:b w:val="0"/>
          <w:sz w:val="24"/>
          <w:szCs w:val="24"/>
        </w:rPr>
        <w:t>.</w:t>
      </w:r>
      <w:r w:rsidR="00627A4C" w:rsidRPr="006F2805">
        <w:rPr>
          <w:rStyle w:val="a3"/>
          <w:rFonts w:ascii="Times New Roman" w:hAnsi="Times New Roman" w:cs="Times New Roman"/>
          <w:b w:val="0"/>
          <w:sz w:val="24"/>
          <w:szCs w:val="24"/>
        </w:rPr>
        <w:t>1</w:t>
      </w:r>
      <w:r w:rsidR="00433675" w:rsidRPr="006F2805">
        <w:rPr>
          <w:rStyle w:val="a3"/>
          <w:rFonts w:ascii="Times New Roman" w:hAnsi="Times New Roman" w:cs="Times New Roman"/>
          <w:b w:val="0"/>
          <w:sz w:val="24"/>
          <w:szCs w:val="24"/>
        </w:rPr>
        <w:t>. В разделе 3.</w:t>
      </w:r>
      <w:r w:rsidR="0080710E">
        <w:rPr>
          <w:rStyle w:val="a3"/>
          <w:rFonts w:ascii="Times New Roman" w:hAnsi="Times New Roman" w:cs="Times New Roman"/>
          <w:b w:val="0"/>
          <w:sz w:val="24"/>
          <w:szCs w:val="24"/>
        </w:rPr>
        <w:t>1</w:t>
      </w:r>
      <w:r w:rsidR="00433675" w:rsidRPr="006F280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.1. «Паспорт Подпрограммы» </w:t>
      </w:r>
      <w:r w:rsidR="00433675" w:rsidRPr="006F2805">
        <w:rPr>
          <w:rFonts w:ascii="Times New Roman" w:hAnsi="Times New Roman" w:cs="Times New Roman"/>
          <w:sz w:val="24"/>
          <w:szCs w:val="24"/>
        </w:rPr>
        <w:t xml:space="preserve">некоторые </w:t>
      </w:r>
      <w:r w:rsidR="002E44C5" w:rsidRPr="006F2805">
        <w:rPr>
          <w:rFonts w:ascii="Times New Roman" w:hAnsi="Times New Roman" w:cs="Times New Roman"/>
          <w:sz w:val="24"/>
          <w:szCs w:val="24"/>
        </w:rPr>
        <w:t xml:space="preserve">строки </w:t>
      </w:r>
      <w:r w:rsidR="00433675" w:rsidRPr="006F2805">
        <w:rPr>
          <w:rFonts w:ascii="Times New Roman" w:hAnsi="Times New Roman" w:cs="Times New Roman"/>
          <w:sz w:val="24"/>
          <w:szCs w:val="24"/>
        </w:rPr>
        <w:t>позиции</w:t>
      </w:r>
      <w:r w:rsidR="00433675" w:rsidRPr="006F280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6 изложить в новой редакции:</w:t>
      </w:r>
    </w:p>
    <w:tbl>
      <w:tblPr>
        <w:tblW w:w="10514" w:type="dxa"/>
        <w:tblInd w:w="-5" w:type="dxa"/>
        <w:tblLayout w:type="fixed"/>
        <w:tblLook w:val="0000"/>
      </w:tblPr>
      <w:tblGrid>
        <w:gridCol w:w="3014"/>
        <w:gridCol w:w="1290"/>
        <w:gridCol w:w="1550"/>
        <w:gridCol w:w="1417"/>
        <w:gridCol w:w="1418"/>
        <w:gridCol w:w="1825"/>
      </w:tblGrid>
      <w:tr w:rsidR="0040737C" w:rsidRPr="006F2805">
        <w:tc>
          <w:tcPr>
            <w:tcW w:w="3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37C" w:rsidRPr="006F2805" w:rsidRDefault="00433675" w:rsidP="001768A3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80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Программы 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37C" w:rsidRPr="006F2805" w:rsidRDefault="0040737C" w:rsidP="001768A3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37C" w:rsidRPr="006F2805" w:rsidRDefault="00433675" w:rsidP="001768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80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37C" w:rsidRPr="006F2805" w:rsidRDefault="00433675" w:rsidP="001768A3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805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 программы</w:t>
            </w:r>
          </w:p>
        </w:tc>
      </w:tr>
      <w:tr w:rsidR="00B55167" w:rsidRPr="006F2805">
        <w:tc>
          <w:tcPr>
            <w:tcW w:w="3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167" w:rsidRPr="006F2805" w:rsidRDefault="00B55167" w:rsidP="001768A3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167" w:rsidRPr="006F2805" w:rsidRDefault="00B55167" w:rsidP="001768A3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167" w:rsidRPr="006F2805" w:rsidRDefault="00B55167" w:rsidP="001768A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80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167" w:rsidRPr="006F2805" w:rsidRDefault="00B55167" w:rsidP="001768A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80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167" w:rsidRPr="006F2805" w:rsidRDefault="00B55167" w:rsidP="001768A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805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167" w:rsidRPr="006F2805" w:rsidRDefault="00B55167" w:rsidP="001768A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805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80710E" w:rsidRPr="006F2805"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10E" w:rsidRPr="006F2805" w:rsidRDefault="0080710E" w:rsidP="001768A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F2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подпрограмма</w:t>
            </w:r>
            <w:r w:rsidRPr="006F2805">
              <w:rPr>
                <w:rFonts w:ascii="Times New Roman" w:hAnsi="Times New Roman" w:cs="Times New Roman"/>
                <w:sz w:val="24"/>
                <w:szCs w:val="24"/>
              </w:rPr>
              <w:t xml:space="preserve"> (1)+(2)+(3)+(4)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10E" w:rsidRPr="00404701" w:rsidRDefault="0080710E" w:rsidP="001768A3">
            <w:pPr>
              <w:widowControl w:val="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13857,3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10E" w:rsidRPr="00404701" w:rsidRDefault="0080710E" w:rsidP="001768A3">
            <w:pPr>
              <w:widowControl w:val="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04701">
              <w:rPr>
                <w:rFonts w:ascii="Times New Roman" w:hAnsi="Times New Roman"/>
                <w:b/>
                <w:sz w:val="24"/>
                <w:szCs w:val="24"/>
              </w:rPr>
              <w:t>1029,7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10E" w:rsidRPr="00404701" w:rsidRDefault="0080710E" w:rsidP="001768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4424,5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10E" w:rsidRPr="00404701" w:rsidRDefault="0080710E" w:rsidP="001768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4701">
              <w:rPr>
                <w:rFonts w:ascii="Times New Roman" w:hAnsi="Times New Roman"/>
                <w:b/>
                <w:sz w:val="24"/>
                <w:szCs w:val="24"/>
              </w:rPr>
              <w:t>4185,6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10E" w:rsidRPr="00404701" w:rsidRDefault="0080710E" w:rsidP="001768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4701">
              <w:rPr>
                <w:rFonts w:ascii="Times New Roman" w:hAnsi="Times New Roman"/>
                <w:b/>
                <w:sz w:val="24"/>
                <w:szCs w:val="24"/>
              </w:rPr>
              <w:t>4217,5</w:t>
            </w:r>
          </w:p>
        </w:tc>
      </w:tr>
      <w:tr w:rsidR="0080710E" w:rsidRPr="006F2805"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10E" w:rsidRPr="006F2805" w:rsidRDefault="0080710E" w:rsidP="001768A3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05">
              <w:rPr>
                <w:rFonts w:ascii="Times New Roman" w:hAnsi="Times New Roman" w:cs="Times New Roman"/>
                <w:sz w:val="24"/>
                <w:szCs w:val="24"/>
              </w:rPr>
              <w:t>(1)расходы бюджета</w:t>
            </w:r>
          </w:p>
          <w:p w:rsidR="0080710E" w:rsidRPr="006F2805" w:rsidRDefault="0080710E" w:rsidP="001768A3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05">
              <w:rPr>
                <w:rFonts w:ascii="Times New Roman" w:hAnsi="Times New Roman" w:cs="Times New Roman"/>
                <w:sz w:val="24"/>
                <w:szCs w:val="24"/>
              </w:rPr>
              <w:t xml:space="preserve"> ГО г</w:t>
            </w:r>
            <w:proofErr w:type="gramStart"/>
            <w:r w:rsidRPr="006F2805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6F2805">
              <w:rPr>
                <w:rFonts w:ascii="Times New Roman" w:hAnsi="Times New Roman" w:cs="Times New Roman"/>
                <w:sz w:val="24"/>
                <w:szCs w:val="24"/>
              </w:rPr>
              <w:t>ор (без учета передаваемых в бюджет ГО средств из областного и федерального бюджетов)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10E" w:rsidRPr="00404701" w:rsidRDefault="0080710E" w:rsidP="001768A3">
            <w:pPr>
              <w:widowControl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04701">
              <w:rPr>
                <w:rFonts w:ascii="Times New Roman" w:hAnsi="Times New Roman"/>
                <w:sz w:val="24"/>
                <w:szCs w:val="24"/>
              </w:rPr>
              <w:t>13857,3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10E" w:rsidRPr="00404701" w:rsidRDefault="0080710E" w:rsidP="001768A3">
            <w:pPr>
              <w:widowControl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04701">
              <w:rPr>
                <w:rFonts w:ascii="Times New Roman" w:hAnsi="Times New Roman"/>
                <w:sz w:val="24"/>
                <w:szCs w:val="24"/>
              </w:rPr>
              <w:t>1029,7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10E" w:rsidRPr="00404701" w:rsidRDefault="0080710E" w:rsidP="001768A3">
            <w:pPr>
              <w:rPr>
                <w:rFonts w:ascii="Times New Roman" w:hAnsi="Times New Roman"/>
                <w:sz w:val="24"/>
                <w:szCs w:val="24"/>
              </w:rPr>
            </w:pPr>
            <w:r w:rsidRPr="00404701">
              <w:rPr>
                <w:rFonts w:ascii="Times New Roman" w:hAnsi="Times New Roman"/>
                <w:sz w:val="24"/>
                <w:szCs w:val="24"/>
              </w:rPr>
              <w:t>4424,5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10E" w:rsidRPr="00404701" w:rsidRDefault="0080710E" w:rsidP="001768A3">
            <w:pPr>
              <w:rPr>
                <w:rFonts w:ascii="Times New Roman" w:hAnsi="Times New Roman"/>
                <w:sz w:val="24"/>
                <w:szCs w:val="24"/>
              </w:rPr>
            </w:pPr>
            <w:r w:rsidRPr="00404701">
              <w:rPr>
                <w:rFonts w:ascii="Times New Roman" w:hAnsi="Times New Roman"/>
                <w:sz w:val="24"/>
                <w:szCs w:val="24"/>
              </w:rPr>
              <w:t>4185,6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10E" w:rsidRPr="00404701" w:rsidRDefault="0080710E" w:rsidP="001768A3">
            <w:pPr>
              <w:rPr>
                <w:rFonts w:ascii="Times New Roman" w:hAnsi="Times New Roman"/>
                <w:sz w:val="24"/>
                <w:szCs w:val="24"/>
              </w:rPr>
            </w:pPr>
            <w:r w:rsidRPr="00404701">
              <w:rPr>
                <w:rFonts w:ascii="Times New Roman" w:hAnsi="Times New Roman"/>
                <w:sz w:val="24"/>
                <w:szCs w:val="24"/>
              </w:rPr>
              <w:t>4217,5</w:t>
            </w:r>
          </w:p>
        </w:tc>
      </w:tr>
    </w:tbl>
    <w:p w:rsidR="001768A3" w:rsidRDefault="001768A3" w:rsidP="001768A3">
      <w:pPr>
        <w:pStyle w:val="210"/>
        <w:tabs>
          <w:tab w:val="left" w:pos="426"/>
        </w:tabs>
        <w:spacing w:line="36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  <w:sectPr w:rsidR="001768A3" w:rsidSect="00813D81">
          <w:pgSz w:w="16838" w:h="11906" w:orient="landscape"/>
          <w:pgMar w:top="1134" w:right="567" w:bottom="851" w:left="993" w:header="720" w:footer="720" w:gutter="0"/>
          <w:cols w:space="720"/>
          <w:docGrid w:linePitch="600" w:charSpace="45056"/>
        </w:sectPr>
      </w:pPr>
    </w:p>
    <w:p w:rsidR="003E434A" w:rsidRDefault="003E434A" w:rsidP="001768A3">
      <w:pPr>
        <w:pStyle w:val="210"/>
        <w:tabs>
          <w:tab w:val="left" w:pos="426"/>
        </w:tabs>
        <w:spacing w:line="36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80710E" w:rsidRPr="006F2805" w:rsidRDefault="0080710E" w:rsidP="001768A3">
      <w:pPr>
        <w:pStyle w:val="210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2805">
        <w:rPr>
          <w:rStyle w:val="a3"/>
          <w:rFonts w:ascii="Times New Roman" w:hAnsi="Times New Roman" w:cs="Times New Roman"/>
          <w:b w:val="0"/>
          <w:sz w:val="24"/>
          <w:szCs w:val="24"/>
        </w:rPr>
        <w:t>4.</w:t>
      </w:r>
      <w:r w:rsidR="000C55E8">
        <w:rPr>
          <w:rStyle w:val="a3"/>
          <w:rFonts w:ascii="Times New Roman" w:hAnsi="Times New Roman" w:cs="Times New Roman"/>
          <w:b w:val="0"/>
          <w:sz w:val="24"/>
          <w:szCs w:val="24"/>
        </w:rPr>
        <w:t>2</w:t>
      </w:r>
      <w:r w:rsidRPr="006F2805">
        <w:rPr>
          <w:rStyle w:val="a3"/>
          <w:rFonts w:ascii="Times New Roman" w:hAnsi="Times New Roman" w:cs="Times New Roman"/>
          <w:b w:val="0"/>
          <w:sz w:val="24"/>
          <w:szCs w:val="24"/>
        </w:rPr>
        <w:t>. В разделе 3.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3</w:t>
      </w:r>
      <w:r w:rsidRPr="006F280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.1. «Паспорт Подпрограммы» </w:t>
      </w:r>
      <w:r w:rsidRPr="006F2805">
        <w:rPr>
          <w:rFonts w:ascii="Times New Roman" w:hAnsi="Times New Roman" w:cs="Times New Roman"/>
          <w:sz w:val="24"/>
          <w:szCs w:val="24"/>
        </w:rPr>
        <w:t>некоторые строки позиции</w:t>
      </w:r>
      <w:r w:rsidRPr="006F280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6 изложить в новой редакции:</w:t>
      </w:r>
    </w:p>
    <w:tbl>
      <w:tblPr>
        <w:tblW w:w="10514" w:type="dxa"/>
        <w:tblInd w:w="-5" w:type="dxa"/>
        <w:tblLayout w:type="fixed"/>
        <w:tblLook w:val="0000"/>
      </w:tblPr>
      <w:tblGrid>
        <w:gridCol w:w="3014"/>
        <w:gridCol w:w="1290"/>
        <w:gridCol w:w="1550"/>
        <w:gridCol w:w="1417"/>
        <w:gridCol w:w="1418"/>
        <w:gridCol w:w="1825"/>
      </w:tblGrid>
      <w:tr w:rsidR="0080710E" w:rsidRPr="006F2805">
        <w:tc>
          <w:tcPr>
            <w:tcW w:w="3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10E" w:rsidRPr="006F2805" w:rsidRDefault="0080710E" w:rsidP="001768A3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80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Программы 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10E" w:rsidRPr="006F2805" w:rsidRDefault="0080710E" w:rsidP="001768A3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10E" w:rsidRPr="006F2805" w:rsidRDefault="0080710E" w:rsidP="001768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80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10E" w:rsidRPr="006F2805" w:rsidRDefault="0080710E" w:rsidP="001768A3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805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 программы</w:t>
            </w:r>
          </w:p>
        </w:tc>
      </w:tr>
      <w:tr w:rsidR="0080710E" w:rsidRPr="006F2805">
        <w:tc>
          <w:tcPr>
            <w:tcW w:w="3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10E" w:rsidRPr="006F2805" w:rsidRDefault="0080710E" w:rsidP="001768A3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10E" w:rsidRPr="006F2805" w:rsidRDefault="0080710E" w:rsidP="001768A3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10E" w:rsidRPr="006F2805" w:rsidRDefault="0080710E" w:rsidP="001768A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80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10E" w:rsidRPr="006F2805" w:rsidRDefault="0080710E" w:rsidP="001768A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80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10E" w:rsidRPr="006F2805" w:rsidRDefault="0080710E" w:rsidP="001768A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805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10E" w:rsidRPr="006F2805" w:rsidRDefault="0080710E" w:rsidP="001768A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805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80710E" w:rsidRPr="006F2805"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10E" w:rsidRPr="006F2805" w:rsidRDefault="0080710E" w:rsidP="001768A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F2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подпрограмма</w:t>
            </w:r>
            <w:r w:rsidRPr="006F2805">
              <w:rPr>
                <w:rFonts w:ascii="Times New Roman" w:hAnsi="Times New Roman" w:cs="Times New Roman"/>
                <w:sz w:val="24"/>
                <w:szCs w:val="24"/>
              </w:rPr>
              <w:t xml:space="preserve"> (1)+(2)+(3)+(4)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10E" w:rsidRPr="00404701" w:rsidRDefault="0080710E" w:rsidP="001768A3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57052,6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10E" w:rsidRPr="00404701" w:rsidRDefault="0080710E" w:rsidP="001768A3">
            <w:pPr>
              <w:widowControl w:val="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04701">
              <w:rPr>
                <w:rFonts w:ascii="Times New Roman" w:hAnsi="Times New Roman"/>
                <w:b/>
                <w:sz w:val="24"/>
                <w:szCs w:val="24"/>
              </w:rPr>
              <w:t>15609,5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10E" w:rsidRPr="00404701" w:rsidRDefault="0080710E" w:rsidP="001768A3">
            <w:pPr>
              <w:widowControl w:val="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14500,7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10E" w:rsidRPr="00404701" w:rsidRDefault="0080710E" w:rsidP="001768A3">
            <w:pPr>
              <w:widowControl w:val="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04701">
              <w:rPr>
                <w:rFonts w:ascii="Times New Roman" w:hAnsi="Times New Roman"/>
                <w:b/>
                <w:sz w:val="24"/>
                <w:szCs w:val="24"/>
              </w:rPr>
              <w:t>13420,2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10E" w:rsidRPr="00404701" w:rsidRDefault="0080710E" w:rsidP="001768A3">
            <w:pPr>
              <w:widowControl w:val="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04701">
              <w:rPr>
                <w:rFonts w:ascii="Times New Roman" w:hAnsi="Times New Roman"/>
                <w:b/>
                <w:sz w:val="24"/>
                <w:szCs w:val="24"/>
              </w:rPr>
              <w:t>13522,2</w:t>
            </w:r>
          </w:p>
        </w:tc>
      </w:tr>
      <w:tr w:rsidR="0080710E" w:rsidRPr="006F2805"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10E" w:rsidRPr="006F2805" w:rsidRDefault="0080710E" w:rsidP="001768A3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05">
              <w:rPr>
                <w:rFonts w:ascii="Times New Roman" w:hAnsi="Times New Roman" w:cs="Times New Roman"/>
                <w:sz w:val="24"/>
                <w:szCs w:val="24"/>
              </w:rPr>
              <w:t>(1)расходы бюджета</w:t>
            </w:r>
          </w:p>
          <w:p w:rsidR="0080710E" w:rsidRPr="006F2805" w:rsidRDefault="0080710E" w:rsidP="001768A3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05">
              <w:rPr>
                <w:rFonts w:ascii="Times New Roman" w:hAnsi="Times New Roman" w:cs="Times New Roman"/>
                <w:sz w:val="24"/>
                <w:szCs w:val="24"/>
              </w:rPr>
              <w:t xml:space="preserve"> ГО г</w:t>
            </w:r>
            <w:proofErr w:type="gramStart"/>
            <w:r w:rsidRPr="006F2805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6F2805">
              <w:rPr>
                <w:rFonts w:ascii="Times New Roman" w:hAnsi="Times New Roman" w:cs="Times New Roman"/>
                <w:sz w:val="24"/>
                <w:szCs w:val="24"/>
              </w:rPr>
              <w:t>ор (без учета передаваемых в бюджет ГО средств из областного и федерального бюджетов)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10E" w:rsidRPr="00404701" w:rsidRDefault="0080710E" w:rsidP="001768A3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04701">
              <w:rPr>
                <w:rFonts w:ascii="Times New Roman" w:hAnsi="Times New Roman"/>
                <w:bCs/>
                <w:sz w:val="24"/>
                <w:szCs w:val="24"/>
              </w:rPr>
              <w:t>57052,6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10E" w:rsidRPr="00404701" w:rsidRDefault="0080710E" w:rsidP="001768A3">
            <w:pPr>
              <w:widowControl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04701">
              <w:rPr>
                <w:rFonts w:ascii="Times New Roman" w:hAnsi="Times New Roman"/>
                <w:sz w:val="24"/>
                <w:szCs w:val="24"/>
              </w:rPr>
              <w:t>15609,5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10E" w:rsidRPr="00404701" w:rsidRDefault="0080710E" w:rsidP="001768A3">
            <w:pPr>
              <w:widowControl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04701">
              <w:rPr>
                <w:rFonts w:ascii="Times New Roman" w:hAnsi="Times New Roman"/>
                <w:sz w:val="24"/>
                <w:szCs w:val="24"/>
              </w:rPr>
              <w:t>14500,7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10E" w:rsidRPr="00404701" w:rsidRDefault="0080710E" w:rsidP="001768A3">
            <w:pPr>
              <w:widowControl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04701">
              <w:rPr>
                <w:rFonts w:ascii="Times New Roman" w:hAnsi="Times New Roman"/>
                <w:sz w:val="24"/>
                <w:szCs w:val="24"/>
              </w:rPr>
              <w:t>13420,2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10E" w:rsidRPr="00404701" w:rsidRDefault="0080710E" w:rsidP="001768A3">
            <w:pPr>
              <w:widowControl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04701">
              <w:rPr>
                <w:rFonts w:ascii="Times New Roman" w:hAnsi="Times New Roman"/>
                <w:sz w:val="24"/>
                <w:szCs w:val="24"/>
              </w:rPr>
              <w:t>13522,2</w:t>
            </w:r>
          </w:p>
        </w:tc>
      </w:tr>
    </w:tbl>
    <w:p w:rsidR="0080710E" w:rsidRPr="006F2805" w:rsidRDefault="0080710E" w:rsidP="001768A3">
      <w:pPr>
        <w:pStyle w:val="210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2952" w:rsidRPr="00B270DA" w:rsidRDefault="004D37F7" w:rsidP="001768A3">
      <w:pPr>
        <w:pStyle w:val="22"/>
        <w:tabs>
          <w:tab w:val="left" w:pos="426"/>
        </w:tabs>
        <w:spacing w:line="360" w:lineRule="auto"/>
      </w:pPr>
      <w:r w:rsidRPr="006F2805">
        <w:t>_________</w:t>
      </w:r>
      <w:r w:rsidR="003C0824" w:rsidRPr="006F2805">
        <w:t>________</w:t>
      </w:r>
    </w:p>
    <w:p w:rsidR="00433675" w:rsidRPr="009916D5" w:rsidRDefault="00433675" w:rsidP="001768A3">
      <w:pPr>
        <w:widowControl w:val="0"/>
        <w:jc w:val="right"/>
        <w:rPr>
          <w:rFonts w:ascii="Times New Roman" w:hAnsi="Times New Roman" w:cs="Times New Roman"/>
          <w:sz w:val="28"/>
          <w:szCs w:val="28"/>
        </w:rPr>
      </w:pPr>
    </w:p>
    <w:sectPr w:rsidR="00433675" w:rsidRPr="009916D5" w:rsidSect="001768A3">
      <w:pgSz w:w="16838" w:h="11906" w:orient="landscape"/>
      <w:pgMar w:top="1134" w:right="567" w:bottom="851" w:left="993" w:header="720" w:footer="720" w:gutter="0"/>
      <w:cols w:space="720"/>
      <w:docGrid w:linePitch="600" w:charSpace="4505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9"/>
    <w:lvl w:ilvl="0">
      <w:start w:val="4"/>
      <w:numFmt w:val="decimal"/>
      <w:lvlText w:val="%1."/>
      <w:lvlJc w:val="left"/>
      <w:pPr>
        <w:tabs>
          <w:tab w:val="num" w:pos="0"/>
        </w:tabs>
        <w:ind w:left="149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7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9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9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94" w:hanging="2160"/>
      </w:pPr>
      <w:rPr>
        <w:rFonts w:hint="default"/>
      </w:rPr>
    </w:lvl>
  </w:abstractNum>
  <w:abstractNum w:abstractNumId="2">
    <w:nsid w:val="00000003"/>
    <w:multiLevelType w:val="multilevel"/>
    <w:tmpl w:val="DF7AE508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35" w:hanging="360"/>
      </w:pPr>
      <w:rPr>
        <w:rFonts w:ascii="Times New Roman" w:eastAsia="Times New Roman" w:hAnsi="Times New Roman" w:cs="Times New Roman"/>
        <w:b w:val="0"/>
        <w:bCs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7" w:hanging="720"/>
      </w:pPr>
      <w:rPr>
        <w:rFonts w:cs="Arial" w:hint="default"/>
        <w:b w:val="0"/>
        <w:color w:val="auto"/>
        <w:sz w:val="28"/>
        <w:szCs w:val="28"/>
      </w:r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1799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11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63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75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87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39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51" w:hanging="2160"/>
      </w:pPr>
      <w:rPr>
        <w:rFonts w:cs="Arial" w:hint="default"/>
      </w:rPr>
    </w:lvl>
  </w:abstractNum>
  <w:abstractNum w:abstractNumId="3">
    <w:nsid w:val="00000004"/>
    <w:multiLevelType w:val="multilevel"/>
    <w:tmpl w:val="00000004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  <w:b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 w:val="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  <w:b w:val="0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  <w:b w:val="0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  <w:b w:val="0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  <w:b w:val="0"/>
        <w:sz w:val="28"/>
        <w:szCs w:val="28"/>
      </w:rPr>
    </w:lvl>
  </w:abstractNum>
  <w:abstractNum w:abstractNumId="4">
    <w:nsid w:val="00000005"/>
    <w:multiLevelType w:val="singleLevel"/>
    <w:tmpl w:val="00000005"/>
    <w:name w:val="WW8Num21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5">
    <w:nsid w:val="00000006"/>
    <w:multiLevelType w:val="multilevel"/>
    <w:tmpl w:val="000000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8"/>
        <w:szCs w:val="28"/>
      </w:rPr>
    </w:lvl>
  </w:abstractNum>
  <w:abstractNum w:abstractNumId="7">
    <w:nsid w:val="183F5003"/>
    <w:multiLevelType w:val="multilevel"/>
    <w:tmpl w:val="7F321EB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44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6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6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8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76" w:hanging="2160"/>
      </w:pPr>
      <w:rPr>
        <w:rFonts w:cs="Times New Roman" w:hint="default"/>
      </w:rPr>
    </w:lvl>
  </w:abstractNum>
  <w:abstractNum w:abstractNumId="8">
    <w:nsid w:val="24D95AD7"/>
    <w:multiLevelType w:val="multilevel"/>
    <w:tmpl w:val="8B941AC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9">
    <w:nsid w:val="35083470"/>
    <w:multiLevelType w:val="multilevel"/>
    <w:tmpl w:val="C268A90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0">
    <w:nsid w:val="40DE4971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8"/>
        <w:szCs w:val="28"/>
      </w:rPr>
    </w:lvl>
  </w:abstractNum>
  <w:abstractNum w:abstractNumId="11">
    <w:nsid w:val="4EAD197C"/>
    <w:multiLevelType w:val="multilevel"/>
    <w:tmpl w:val="A5DA34B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706B7FDF"/>
    <w:multiLevelType w:val="multilevel"/>
    <w:tmpl w:val="17FA1B7A"/>
    <w:lvl w:ilvl="0">
      <w:start w:val="3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13">
    <w:nsid w:val="79313164"/>
    <w:multiLevelType w:val="hybridMultilevel"/>
    <w:tmpl w:val="3AF8B744"/>
    <w:lvl w:ilvl="0" w:tplc="2560226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C0A5466"/>
    <w:multiLevelType w:val="hybridMultilevel"/>
    <w:tmpl w:val="15E8B4D0"/>
    <w:lvl w:ilvl="0" w:tplc="C5E67BA6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5">
    <w:nsid w:val="7DF03809"/>
    <w:multiLevelType w:val="multilevel"/>
    <w:tmpl w:val="BE3EF0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1"/>
  </w:num>
  <w:num w:numId="9">
    <w:abstractNumId w:val="9"/>
  </w:num>
  <w:num w:numId="10">
    <w:abstractNumId w:val="8"/>
  </w:num>
  <w:num w:numId="11">
    <w:abstractNumId w:val="7"/>
  </w:num>
  <w:num w:numId="12">
    <w:abstractNumId w:val="15"/>
  </w:num>
  <w:num w:numId="13">
    <w:abstractNumId w:val="12"/>
  </w:num>
  <w:num w:numId="14">
    <w:abstractNumId w:val="14"/>
  </w:num>
  <w:num w:numId="15">
    <w:abstractNumId w:val="10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44C5"/>
    <w:rsid w:val="00000E21"/>
    <w:rsid w:val="0002247F"/>
    <w:rsid w:val="000227F5"/>
    <w:rsid w:val="0002395F"/>
    <w:rsid w:val="00041F28"/>
    <w:rsid w:val="00045F09"/>
    <w:rsid w:val="000473CB"/>
    <w:rsid w:val="000533F5"/>
    <w:rsid w:val="00057173"/>
    <w:rsid w:val="000624DB"/>
    <w:rsid w:val="0006542D"/>
    <w:rsid w:val="00067202"/>
    <w:rsid w:val="000A01AB"/>
    <w:rsid w:val="000A43D7"/>
    <w:rsid w:val="000A5103"/>
    <w:rsid w:val="000B2735"/>
    <w:rsid w:val="000B5BD3"/>
    <w:rsid w:val="000C1BC4"/>
    <w:rsid w:val="000C1D4E"/>
    <w:rsid w:val="000C55E8"/>
    <w:rsid w:val="000E09BE"/>
    <w:rsid w:val="000E0C31"/>
    <w:rsid w:val="00100DDD"/>
    <w:rsid w:val="00111BA0"/>
    <w:rsid w:val="00123B0D"/>
    <w:rsid w:val="001246DF"/>
    <w:rsid w:val="00146FAD"/>
    <w:rsid w:val="00173EFE"/>
    <w:rsid w:val="001768A3"/>
    <w:rsid w:val="00185452"/>
    <w:rsid w:val="001B418A"/>
    <w:rsid w:val="001B5D7E"/>
    <w:rsid w:val="001B7E02"/>
    <w:rsid w:val="001E43D5"/>
    <w:rsid w:val="001F17A6"/>
    <w:rsid w:val="001F2F36"/>
    <w:rsid w:val="001F5AAC"/>
    <w:rsid w:val="00202252"/>
    <w:rsid w:val="002027AB"/>
    <w:rsid w:val="002076CE"/>
    <w:rsid w:val="00226D0D"/>
    <w:rsid w:val="00231259"/>
    <w:rsid w:val="00232C19"/>
    <w:rsid w:val="00236978"/>
    <w:rsid w:val="00240400"/>
    <w:rsid w:val="00244F69"/>
    <w:rsid w:val="002519F9"/>
    <w:rsid w:val="00256942"/>
    <w:rsid w:val="00274897"/>
    <w:rsid w:val="00282D6B"/>
    <w:rsid w:val="00291FF9"/>
    <w:rsid w:val="00294CBF"/>
    <w:rsid w:val="002A67CA"/>
    <w:rsid w:val="002A682F"/>
    <w:rsid w:val="002B5063"/>
    <w:rsid w:val="002C1FFD"/>
    <w:rsid w:val="002E0294"/>
    <w:rsid w:val="002E44C5"/>
    <w:rsid w:val="002E5ABE"/>
    <w:rsid w:val="002F0218"/>
    <w:rsid w:val="002F2F98"/>
    <w:rsid w:val="0030214C"/>
    <w:rsid w:val="00310E07"/>
    <w:rsid w:val="003120A3"/>
    <w:rsid w:val="003419E0"/>
    <w:rsid w:val="003523C6"/>
    <w:rsid w:val="00357BA5"/>
    <w:rsid w:val="003603F7"/>
    <w:rsid w:val="003613B6"/>
    <w:rsid w:val="00361B8C"/>
    <w:rsid w:val="00365F64"/>
    <w:rsid w:val="00366043"/>
    <w:rsid w:val="0038101B"/>
    <w:rsid w:val="00383F54"/>
    <w:rsid w:val="003A1643"/>
    <w:rsid w:val="003A2F3D"/>
    <w:rsid w:val="003A3501"/>
    <w:rsid w:val="003B6C4E"/>
    <w:rsid w:val="003C0824"/>
    <w:rsid w:val="003C321C"/>
    <w:rsid w:val="003E434A"/>
    <w:rsid w:val="003F7F8E"/>
    <w:rsid w:val="00404701"/>
    <w:rsid w:val="0040737C"/>
    <w:rsid w:val="004276DC"/>
    <w:rsid w:val="00432D5A"/>
    <w:rsid w:val="00433675"/>
    <w:rsid w:val="004432D0"/>
    <w:rsid w:val="00447437"/>
    <w:rsid w:val="004579A9"/>
    <w:rsid w:val="00462F94"/>
    <w:rsid w:val="004A2952"/>
    <w:rsid w:val="004A32E7"/>
    <w:rsid w:val="004B150C"/>
    <w:rsid w:val="004B1DB7"/>
    <w:rsid w:val="004B1E26"/>
    <w:rsid w:val="004B67B1"/>
    <w:rsid w:val="004C2D3B"/>
    <w:rsid w:val="004C3110"/>
    <w:rsid w:val="004C7AD6"/>
    <w:rsid w:val="004D37F7"/>
    <w:rsid w:val="00520D06"/>
    <w:rsid w:val="005224D0"/>
    <w:rsid w:val="00522665"/>
    <w:rsid w:val="0052561A"/>
    <w:rsid w:val="00531AB2"/>
    <w:rsid w:val="0054207D"/>
    <w:rsid w:val="00556C58"/>
    <w:rsid w:val="005652B6"/>
    <w:rsid w:val="00572238"/>
    <w:rsid w:val="00595939"/>
    <w:rsid w:val="005A06FB"/>
    <w:rsid w:val="005A574A"/>
    <w:rsid w:val="005B333A"/>
    <w:rsid w:val="005D2408"/>
    <w:rsid w:val="005D6398"/>
    <w:rsid w:val="005F6101"/>
    <w:rsid w:val="005F6D47"/>
    <w:rsid w:val="00600792"/>
    <w:rsid w:val="00607F5A"/>
    <w:rsid w:val="00611DDA"/>
    <w:rsid w:val="00617C05"/>
    <w:rsid w:val="00627A4C"/>
    <w:rsid w:val="0064593D"/>
    <w:rsid w:val="00656326"/>
    <w:rsid w:val="00662E47"/>
    <w:rsid w:val="00667BBA"/>
    <w:rsid w:val="00673918"/>
    <w:rsid w:val="00690F0B"/>
    <w:rsid w:val="00694C1F"/>
    <w:rsid w:val="006B7891"/>
    <w:rsid w:val="006E7558"/>
    <w:rsid w:val="006F2805"/>
    <w:rsid w:val="00716EE0"/>
    <w:rsid w:val="00722EA2"/>
    <w:rsid w:val="007371A6"/>
    <w:rsid w:val="00737BD9"/>
    <w:rsid w:val="00752B5F"/>
    <w:rsid w:val="007B0BFF"/>
    <w:rsid w:val="007B6ECB"/>
    <w:rsid w:val="007C2EE4"/>
    <w:rsid w:val="007D3DA9"/>
    <w:rsid w:val="007D3E72"/>
    <w:rsid w:val="007D5969"/>
    <w:rsid w:val="007E47CC"/>
    <w:rsid w:val="0080710E"/>
    <w:rsid w:val="00813D81"/>
    <w:rsid w:val="00815404"/>
    <w:rsid w:val="00820DFF"/>
    <w:rsid w:val="008235D6"/>
    <w:rsid w:val="00825C8C"/>
    <w:rsid w:val="0083156F"/>
    <w:rsid w:val="00874A1F"/>
    <w:rsid w:val="008852D5"/>
    <w:rsid w:val="008B154C"/>
    <w:rsid w:val="008E7764"/>
    <w:rsid w:val="009003BB"/>
    <w:rsid w:val="00915A8F"/>
    <w:rsid w:val="009166C0"/>
    <w:rsid w:val="00926533"/>
    <w:rsid w:val="009648DE"/>
    <w:rsid w:val="00971539"/>
    <w:rsid w:val="00983D07"/>
    <w:rsid w:val="00990977"/>
    <w:rsid w:val="009916D5"/>
    <w:rsid w:val="009E50E1"/>
    <w:rsid w:val="009F6447"/>
    <w:rsid w:val="00A02359"/>
    <w:rsid w:val="00A12AA2"/>
    <w:rsid w:val="00A12F90"/>
    <w:rsid w:val="00A4310D"/>
    <w:rsid w:val="00A6498E"/>
    <w:rsid w:val="00A86100"/>
    <w:rsid w:val="00AB0432"/>
    <w:rsid w:val="00AB4065"/>
    <w:rsid w:val="00AC53EA"/>
    <w:rsid w:val="00AE364D"/>
    <w:rsid w:val="00AF1C14"/>
    <w:rsid w:val="00AF50C8"/>
    <w:rsid w:val="00AF5C2F"/>
    <w:rsid w:val="00B02798"/>
    <w:rsid w:val="00B14C71"/>
    <w:rsid w:val="00B23CF8"/>
    <w:rsid w:val="00B24D20"/>
    <w:rsid w:val="00B270DA"/>
    <w:rsid w:val="00B50D0F"/>
    <w:rsid w:val="00B55167"/>
    <w:rsid w:val="00B57001"/>
    <w:rsid w:val="00B616A8"/>
    <w:rsid w:val="00B8427C"/>
    <w:rsid w:val="00B93169"/>
    <w:rsid w:val="00B93CED"/>
    <w:rsid w:val="00BA7A00"/>
    <w:rsid w:val="00BB01DF"/>
    <w:rsid w:val="00BC4482"/>
    <w:rsid w:val="00BC7D13"/>
    <w:rsid w:val="00BD6AB3"/>
    <w:rsid w:val="00C010D3"/>
    <w:rsid w:val="00C0740F"/>
    <w:rsid w:val="00C13E77"/>
    <w:rsid w:val="00C208F2"/>
    <w:rsid w:val="00C614B4"/>
    <w:rsid w:val="00C653CD"/>
    <w:rsid w:val="00C82068"/>
    <w:rsid w:val="00CA1DB0"/>
    <w:rsid w:val="00CA61C2"/>
    <w:rsid w:val="00CA65D6"/>
    <w:rsid w:val="00CB49BD"/>
    <w:rsid w:val="00CC2156"/>
    <w:rsid w:val="00CD26CA"/>
    <w:rsid w:val="00CD3D78"/>
    <w:rsid w:val="00CF03BA"/>
    <w:rsid w:val="00D05BFF"/>
    <w:rsid w:val="00D05CF5"/>
    <w:rsid w:val="00D17B6F"/>
    <w:rsid w:val="00D27796"/>
    <w:rsid w:val="00D31344"/>
    <w:rsid w:val="00D51D49"/>
    <w:rsid w:val="00D565E9"/>
    <w:rsid w:val="00D5710E"/>
    <w:rsid w:val="00D57FA0"/>
    <w:rsid w:val="00D6178C"/>
    <w:rsid w:val="00D676B1"/>
    <w:rsid w:val="00D8012F"/>
    <w:rsid w:val="00D848B7"/>
    <w:rsid w:val="00DA376D"/>
    <w:rsid w:val="00DB04C8"/>
    <w:rsid w:val="00DE3D48"/>
    <w:rsid w:val="00E0022D"/>
    <w:rsid w:val="00E01C28"/>
    <w:rsid w:val="00E112F6"/>
    <w:rsid w:val="00E137AC"/>
    <w:rsid w:val="00E269F2"/>
    <w:rsid w:val="00E31DBF"/>
    <w:rsid w:val="00E37F6B"/>
    <w:rsid w:val="00E45DBC"/>
    <w:rsid w:val="00E62278"/>
    <w:rsid w:val="00E666D5"/>
    <w:rsid w:val="00E76D30"/>
    <w:rsid w:val="00E7717C"/>
    <w:rsid w:val="00E86FE5"/>
    <w:rsid w:val="00E90B19"/>
    <w:rsid w:val="00E93B35"/>
    <w:rsid w:val="00EB3B97"/>
    <w:rsid w:val="00EB5DE3"/>
    <w:rsid w:val="00ED2396"/>
    <w:rsid w:val="00EF4087"/>
    <w:rsid w:val="00F007D9"/>
    <w:rsid w:val="00F10EA2"/>
    <w:rsid w:val="00F13905"/>
    <w:rsid w:val="00F211E1"/>
    <w:rsid w:val="00F23AF0"/>
    <w:rsid w:val="00F2696F"/>
    <w:rsid w:val="00F3277B"/>
    <w:rsid w:val="00F375D9"/>
    <w:rsid w:val="00F43273"/>
    <w:rsid w:val="00F54C6F"/>
    <w:rsid w:val="00F5518C"/>
    <w:rsid w:val="00F73009"/>
    <w:rsid w:val="00F7668E"/>
    <w:rsid w:val="00FA3B98"/>
    <w:rsid w:val="00FA5189"/>
    <w:rsid w:val="00FA6FA9"/>
    <w:rsid w:val="00FD1439"/>
    <w:rsid w:val="00FE058D"/>
    <w:rsid w:val="00FE7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37C"/>
    <w:pPr>
      <w:suppressAutoHyphens/>
      <w:autoSpaceDE w:val="0"/>
    </w:pPr>
    <w:rPr>
      <w:rFonts w:ascii="Arial" w:hAnsi="Arial" w:cs="Arial"/>
      <w:sz w:val="18"/>
      <w:szCs w:val="18"/>
      <w:lang w:eastAsia="ar-SA"/>
    </w:rPr>
  </w:style>
  <w:style w:type="paragraph" w:styleId="1">
    <w:name w:val="heading 1"/>
    <w:basedOn w:val="a"/>
    <w:next w:val="a"/>
    <w:qFormat/>
    <w:rsid w:val="0040737C"/>
    <w:pPr>
      <w:keepNext/>
      <w:tabs>
        <w:tab w:val="num" w:pos="432"/>
      </w:tabs>
      <w:autoSpaceDE/>
      <w:spacing w:line="360" w:lineRule="auto"/>
      <w:ind w:left="432" w:hanging="432"/>
      <w:jc w:val="center"/>
      <w:outlineLvl w:val="0"/>
    </w:pPr>
    <w:rPr>
      <w:rFonts w:ascii="Times New Roman" w:eastAsia="Calibri" w:hAnsi="Times New Roman"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qFormat/>
    <w:rsid w:val="0040737C"/>
    <w:pPr>
      <w:keepNext/>
      <w:tabs>
        <w:tab w:val="num" w:pos="576"/>
      </w:tabs>
      <w:autoSpaceDE/>
      <w:spacing w:line="360" w:lineRule="auto"/>
      <w:ind w:left="576" w:hanging="576"/>
      <w:jc w:val="center"/>
      <w:outlineLvl w:val="1"/>
    </w:pPr>
    <w:rPr>
      <w:rFonts w:ascii="Times New Roman" w:eastAsia="Calibri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4A2952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qFormat/>
    <w:rsid w:val="0040737C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0737C"/>
  </w:style>
  <w:style w:type="character" w:customStyle="1" w:styleId="WW8Num2z0">
    <w:name w:val="WW8Num2z0"/>
    <w:rsid w:val="0040737C"/>
  </w:style>
  <w:style w:type="character" w:customStyle="1" w:styleId="WW8Num2z1">
    <w:name w:val="WW8Num2z1"/>
    <w:rsid w:val="0040737C"/>
    <w:rPr>
      <w:b w:val="0"/>
    </w:rPr>
  </w:style>
  <w:style w:type="character" w:customStyle="1" w:styleId="WW8Num2z3">
    <w:name w:val="WW8Num2z3"/>
    <w:rsid w:val="0040737C"/>
  </w:style>
  <w:style w:type="character" w:customStyle="1" w:styleId="WW8Num2z4">
    <w:name w:val="WW8Num2z4"/>
    <w:rsid w:val="0040737C"/>
  </w:style>
  <w:style w:type="character" w:customStyle="1" w:styleId="WW8Num2z5">
    <w:name w:val="WW8Num2z5"/>
    <w:rsid w:val="0040737C"/>
  </w:style>
  <w:style w:type="character" w:customStyle="1" w:styleId="WW8Num2z6">
    <w:name w:val="WW8Num2z6"/>
    <w:rsid w:val="0040737C"/>
  </w:style>
  <w:style w:type="character" w:customStyle="1" w:styleId="WW8Num2z7">
    <w:name w:val="WW8Num2z7"/>
    <w:rsid w:val="0040737C"/>
  </w:style>
  <w:style w:type="character" w:customStyle="1" w:styleId="WW8Num2z8">
    <w:name w:val="WW8Num2z8"/>
    <w:rsid w:val="0040737C"/>
  </w:style>
  <w:style w:type="character" w:customStyle="1" w:styleId="WW8Num3z0">
    <w:name w:val="WW8Num3z0"/>
    <w:rsid w:val="0040737C"/>
  </w:style>
  <w:style w:type="character" w:customStyle="1" w:styleId="WW8Num3z1">
    <w:name w:val="WW8Num3z1"/>
    <w:rsid w:val="0040737C"/>
  </w:style>
  <w:style w:type="character" w:customStyle="1" w:styleId="WW8Num3z2">
    <w:name w:val="WW8Num3z2"/>
    <w:rsid w:val="0040737C"/>
  </w:style>
  <w:style w:type="character" w:customStyle="1" w:styleId="WW8Num3z3">
    <w:name w:val="WW8Num3z3"/>
    <w:rsid w:val="0040737C"/>
  </w:style>
  <w:style w:type="character" w:customStyle="1" w:styleId="WW8Num3z4">
    <w:name w:val="WW8Num3z4"/>
    <w:rsid w:val="0040737C"/>
  </w:style>
  <w:style w:type="character" w:customStyle="1" w:styleId="WW8Num3z5">
    <w:name w:val="WW8Num3z5"/>
    <w:rsid w:val="0040737C"/>
  </w:style>
  <w:style w:type="character" w:customStyle="1" w:styleId="WW8Num3z6">
    <w:name w:val="WW8Num3z6"/>
    <w:rsid w:val="0040737C"/>
  </w:style>
  <w:style w:type="character" w:customStyle="1" w:styleId="WW8Num3z7">
    <w:name w:val="WW8Num3z7"/>
    <w:rsid w:val="0040737C"/>
  </w:style>
  <w:style w:type="character" w:customStyle="1" w:styleId="WW8Num3z8">
    <w:name w:val="WW8Num3z8"/>
    <w:rsid w:val="0040737C"/>
  </w:style>
  <w:style w:type="character" w:customStyle="1" w:styleId="WW8Num4z0">
    <w:name w:val="WW8Num4z0"/>
    <w:rsid w:val="0040737C"/>
    <w:rPr>
      <w:rFonts w:hint="default"/>
    </w:rPr>
  </w:style>
  <w:style w:type="character" w:customStyle="1" w:styleId="WW8Num5z0">
    <w:name w:val="WW8Num5z0"/>
    <w:rsid w:val="0040737C"/>
    <w:rPr>
      <w:rFonts w:hint="default"/>
    </w:rPr>
  </w:style>
  <w:style w:type="character" w:customStyle="1" w:styleId="WW8Num5z1">
    <w:name w:val="WW8Num5z1"/>
    <w:rsid w:val="0040737C"/>
    <w:rPr>
      <w:rFonts w:hint="default"/>
      <w:b w:val="0"/>
    </w:rPr>
  </w:style>
  <w:style w:type="character" w:customStyle="1" w:styleId="WW8Num6z0">
    <w:name w:val="WW8Num6z0"/>
    <w:rsid w:val="0040737C"/>
    <w:rPr>
      <w:rFonts w:hint="default"/>
    </w:rPr>
  </w:style>
  <w:style w:type="character" w:customStyle="1" w:styleId="WW8Num6z1">
    <w:name w:val="WW8Num6z1"/>
    <w:rsid w:val="0040737C"/>
    <w:rPr>
      <w:rFonts w:hint="default"/>
      <w:b w:val="0"/>
    </w:rPr>
  </w:style>
  <w:style w:type="character" w:customStyle="1" w:styleId="WW8Num7z0">
    <w:name w:val="WW8Num7z0"/>
    <w:rsid w:val="0040737C"/>
    <w:rPr>
      <w:rFonts w:hint="default"/>
    </w:rPr>
  </w:style>
  <w:style w:type="character" w:customStyle="1" w:styleId="WW8Num7z1">
    <w:name w:val="WW8Num7z1"/>
    <w:rsid w:val="0040737C"/>
    <w:rPr>
      <w:rFonts w:cs="Arial" w:hint="default"/>
    </w:rPr>
  </w:style>
  <w:style w:type="character" w:customStyle="1" w:styleId="WW8Num8z0">
    <w:name w:val="WW8Num8z0"/>
    <w:rsid w:val="0040737C"/>
    <w:rPr>
      <w:rFonts w:hint="default"/>
    </w:rPr>
  </w:style>
  <w:style w:type="character" w:customStyle="1" w:styleId="WW8Num9z0">
    <w:name w:val="WW8Num9z0"/>
    <w:rsid w:val="0040737C"/>
    <w:rPr>
      <w:rFonts w:hint="default"/>
    </w:rPr>
  </w:style>
  <w:style w:type="character" w:customStyle="1" w:styleId="WW8Num9z1">
    <w:name w:val="WW8Num9z1"/>
    <w:rsid w:val="0040737C"/>
    <w:rPr>
      <w:rFonts w:ascii="Times New Roman" w:hAnsi="Times New Roman" w:cs="Times New Roman" w:hint="default"/>
      <w:b w:val="0"/>
    </w:rPr>
  </w:style>
  <w:style w:type="character" w:customStyle="1" w:styleId="WW8Num10z0">
    <w:name w:val="WW8Num10z0"/>
    <w:rsid w:val="0040737C"/>
    <w:rPr>
      <w:rFonts w:hint="default"/>
    </w:rPr>
  </w:style>
  <w:style w:type="character" w:customStyle="1" w:styleId="WW8Num11z0">
    <w:name w:val="WW8Num11z0"/>
    <w:rsid w:val="0040737C"/>
    <w:rPr>
      <w:rFonts w:hint="default"/>
    </w:rPr>
  </w:style>
  <w:style w:type="character" w:customStyle="1" w:styleId="WW8Num11z1">
    <w:name w:val="WW8Num11z1"/>
    <w:rsid w:val="0040737C"/>
  </w:style>
  <w:style w:type="character" w:customStyle="1" w:styleId="WW8Num11z2">
    <w:name w:val="WW8Num11z2"/>
    <w:rsid w:val="0040737C"/>
  </w:style>
  <w:style w:type="character" w:customStyle="1" w:styleId="WW8Num11z3">
    <w:name w:val="WW8Num11z3"/>
    <w:rsid w:val="0040737C"/>
  </w:style>
  <w:style w:type="character" w:customStyle="1" w:styleId="WW8Num11z4">
    <w:name w:val="WW8Num11z4"/>
    <w:rsid w:val="0040737C"/>
  </w:style>
  <w:style w:type="character" w:customStyle="1" w:styleId="WW8Num11z5">
    <w:name w:val="WW8Num11z5"/>
    <w:rsid w:val="0040737C"/>
  </w:style>
  <w:style w:type="character" w:customStyle="1" w:styleId="WW8Num11z6">
    <w:name w:val="WW8Num11z6"/>
    <w:rsid w:val="0040737C"/>
  </w:style>
  <w:style w:type="character" w:customStyle="1" w:styleId="WW8Num11z7">
    <w:name w:val="WW8Num11z7"/>
    <w:rsid w:val="0040737C"/>
  </w:style>
  <w:style w:type="character" w:customStyle="1" w:styleId="WW8Num11z8">
    <w:name w:val="WW8Num11z8"/>
    <w:rsid w:val="0040737C"/>
  </w:style>
  <w:style w:type="character" w:customStyle="1" w:styleId="WW8Num12z0">
    <w:name w:val="WW8Num12z0"/>
    <w:rsid w:val="0040737C"/>
    <w:rPr>
      <w:rFonts w:hint="default"/>
    </w:rPr>
  </w:style>
  <w:style w:type="character" w:customStyle="1" w:styleId="WW8Num13z0">
    <w:name w:val="WW8Num13z0"/>
    <w:rsid w:val="0040737C"/>
    <w:rPr>
      <w:rFonts w:hint="default"/>
    </w:rPr>
  </w:style>
  <w:style w:type="character" w:customStyle="1" w:styleId="WW8Num13z1">
    <w:name w:val="WW8Num13z1"/>
    <w:rsid w:val="0040737C"/>
    <w:rPr>
      <w:rFonts w:hint="default"/>
      <w:b w:val="0"/>
    </w:rPr>
  </w:style>
  <w:style w:type="character" w:customStyle="1" w:styleId="WW8Num14z0">
    <w:name w:val="WW8Num14z0"/>
    <w:rsid w:val="0040737C"/>
    <w:rPr>
      <w:rFonts w:ascii="Times New Roman" w:hAnsi="Times New Roman" w:cs="Times New Roman" w:hint="default"/>
      <w:b w:val="0"/>
      <w:bCs/>
      <w:color w:val="auto"/>
      <w:sz w:val="28"/>
      <w:szCs w:val="28"/>
    </w:rPr>
  </w:style>
  <w:style w:type="character" w:customStyle="1" w:styleId="WW8Num14z1">
    <w:name w:val="WW8Num14z1"/>
    <w:rsid w:val="0040737C"/>
    <w:rPr>
      <w:rFonts w:cs="Arial" w:hint="default"/>
      <w:b w:val="0"/>
      <w:color w:val="auto"/>
      <w:sz w:val="28"/>
      <w:szCs w:val="28"/>
    </w:rPr>
  </w:style>
  <w:style w:type="character" w:customStyle="1" w:styleId="WW8Num14z2">
    <w:name w:val="WW8Num14z2"/>
    <w:rsid w:val="0040737C"/>
    <w:rPr>
      <w:rFonts w:cs="Arial" w:hint="default"/>
    </w:rPr>
  </w:style>
  <w:style w:type="character" w:customStyle="1" w:styleId="WW8Num15z0">
    <w:name w:val="WW8Num15z0"/>
    <w:rsid w:val="0040737C"/>
    <w:rPr>
      <w:rFonts w:hint="default"/>
    </w:rPr>
  </w:style>
  <w:style w:type="character" w:customStyle="1" w:styleId="WW8Num15z1">
    <w:name w:val="WW8Num15z1"/>
    <w:rsid w:val="0040737C"/>
  </w:style>
  <w:style w:type="character" w:customStyle="1" w:styleId="WW8Num15z2">
    <w:name w:val="WW8Num15z2"/>
    <w:rsid w:val="0040737C"/>
  </w:style>
  <w:style w:type="character" w:customStyle="1" w:styleId="WW8Num15z3">
    <w:name w:val="WW8Num15z3"/>
    <w:rsid w:val="0040737C"/>
  </w:style>
  <w:style w:type="character" w:customStyle="1" w:styleId="WW8Num15z4">
    <w:name w:val="WW8Num15z4"/>
    <w:rsid w:val="0040737C"/>
  </w:style>
  <w:style w:type="character" w:customStyle="1" w:styleId="WW8Num15z5">
    <w:name w:val="WW8Num15z5"/>
    <w:rsid w:val="0040737C"/>
  </w:style>
  <w:style w:type="character" w:customStyle="1" w:styleId="WW8Num15z6">
    <w:name w:val="WW8Num15z6"/>
    <w:rsid w:val="0040737C"/>
  </w:style>
  <w:style w:type="character" w:customStyle="1" w:styleId="WW8Num15z7">
    <w:name w:val="WW8Num15z7"/>
    <w:rsid w:val="0040737C"/>
  </w:style>
  <w:style w:type="character" w:customStyle="1" w:styleId="WW8Num15z8">
    <w:name w:val="WW8Num15z8"/>
    <w:rsid w:val="0040737C"/>
  </w:style>
  <w:style w:type="character" w:customStyle="1" w:styleId="WW8Num16z0">
    <w:name w:val="WW8Num16z0"/>
    <w:rsid w:val="0040737C"/>
    <w:rPr>
      <w:rFonts w:hint="default"/>
    </w:rPr>
  </w:style>
  <w:style w:type="character" w:customStyle="1" w:styleId="WW8Num16z1">
    <w:name w:val="WW8Num16z1"/>
    <w:rsid w:val="0040737C"/>
    <w:rPr>
      <w:rFonts w:cs="Arial" w:hint="default"/>
    </w:rPr>
  </w:style>
  <w:style w:type="character" w:customStyle="1" w:styleId="WW8Num17z0">
    <w:name w:val="WW8Num17z0"/>
    <w:rsid w:val="0040737C"/>
    <w:rPr>
      <w:rFonts w:hint="default"/>
    </w:rPr>
  </w:style>
  <w:style w:type="character" w:customStyle="1" w:styleId="WW8Num18z0">
    <w:name w:val="WW8Num18z0"/>
    <w:rsid w:val="0040737C"/>
    <w:rPr>
      <w:rFonts w:hint="default"/>
      <w:b w:val="0"/>
      <w:sz w:val="28"/>
      <w:szCs w:val="28"/>
    </w:rPr>
  </w:style>
  <w:style w:type="character" w:customStyle="1" w:styleId="WW8Num18z1">
    <w:name w:val="WW8Num18z1"/>
    <w:rsid w:val="0040737C"/>
    <w:rPr>
      <w:rFonts w:hint="default"/>
      <w:b w:val="0"/>
    </w:rPr>
  </w:style>
  <w:style w:type="character" w:customStyle="1" w:styleId="WW8Num19z0">
    <w:name w:val="WW8Num19z0"/>
    <w:rsid w:val="0040737C"/>
    <w:rPr>
      <w:rFonts w:cs="Times New Roman" w:hint="default"/>
    </w:rPr>
  </w:style>
  <w:style w:type="character" w:customStyle="1" w:styleId="WW8Num20z0">
    <w:name w:val="WW8Num20z0"/>
    <w:rsid w:val="0040737C"/>
    <w:rPr>
      <w:rFonts w:cs="Arial" w:hint="default"/>
    </w:rPr>
  </w:style>
  <w:style w:type="character" w:customStyle="1" w:styleId="WW8Num21z0">
    <w:name w:val="WW8Num21z0"/>
    <w:rsid w:val="0040737C"/>
    <w:rPr>
      <w:rFonts w:ascii="Times New Roman" w:hAnsi="Times New Roman" w:cs="Times New Roman"/>
      <w:sz w:val="28"/>
      <w:szCs w:val="28"/>
    </w:rPr>
  </w:style>
  <w:style w:type="character" w:customStyle="1" w:styleId="WW8Num22z0">
    <w:name w:val="WW8Num22z0"/>
    <w:rsid w:val="0040737C"/>
    <w:rPr>
      <w:rFonts w:hint="default"/>
    </w:rPr>
  </w:style>
  <w:style w:type="character" w:customStyle="1" w:styleId="WW8Num22z1">
    <w:name w:val="WW8Num22z1"/>
    <w:rsid w:val="0040737C"/>
    <w:rPr>
      <w:rFonts w:hint="default"/>
      <w:b w:val="0"/>
    </w:rPr>
  </w:style>
  <w:style w:type="character" w:customStyle="1" w:styleId="WW8Num23z0">
    <w:name w:val="WW8Num23z0"/>
    <w:rsid w:val="0040737C"/>
    <w:rPr>
      <w:rFonts w:hint="default"/>
    </w:rPr>
  </w:style>
  <w:style w:type="character" w:customStyle="1" w:styleId="WW8Num23z1">
    <w:name w:val="WW8Num23z1"/>
    <w:rsid w:val="0040737C"/>
    <w:rPr>
      <w:rFonts w:hint="default"/>
      <w:b w:val="0"/>
    </w:rPr>
  </w:style>
  <w:style w:type="character" w:customStyle="1" w:styleId="10">
    <w:name w:val="Основной шрифт абзаца1"/>
    <w:rsid w:val="0040737C"/>
  </w:style>
  <w:style w:type="character" w:customStyle="1" w:styleId="11">
    <w:name w:val="Заголовок 1 Знак"/>
    <w:basedOn w:val="10"/>
    <w:rsid w:val="0040737C"/>
    <w:rPr>
      <w:rFonts w:ascii="Times New Roman" w:eastAsia="Calibri" w:hAnsi="Times New Roman" w:cs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basedOn w:val="10"/>
    <w:rsid w:val="0040737C"/>
    <w:rPr>
      <w:rFonts w:ascii="Times New Roman" w:eastAsia="Calibri" w:hAnsi="Times New Roman" w:cs="Times New Roman"/>
      <w:sz w:val="28"/>
      <w:szCs w:val="28"/>
    </w:rPr>
  </w:style>
  <w:style w:type="character" w:customStyle="1" w:styleId="21">
    <w:name w:val="Основной текст 2 Знак"/>
    <w:basedOn w:val="10"/>
    <w:rsid w:val="0040737C"/>
    <w:rPr>
      <w:rFonts w:ascii="Arial" w:eastAsia="Times New Roman" w:hAnsi="Arial" w:cs="Arial"/>
      <w:color w:val="000000"/>
      <w:sz w:val="28"/>
      <w:szCs w:val="28"/>
    </w:rPr>
  </w:style>
  <w:style w:type="character" w:styleId="a3">
    <w:name w:val="Strong"/>
    <w:basedOn w:val="10"/>
    <w:qFormat/>
    <w:rsid w:val="0040737C"/>
    <w:rPr>
      <w:b/>
      <w:bCs/>
    </w:rPr>
  </w:style>
  <w:style w:type="character" w:customStyle="1" w:styleId="a4">
    <w:name w:val="Название Знак"/>
    <w:basedOn w:val="10"/>
    <w:uiPriority w:val="99"/>
    <w:rsid w:val="0040737C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a5">
    <w:name w:val="Подзаголовок Знак"/>
    <w:basedOn w:val="10"/>
    <w:rsid w:val="0040737C"/>
    <w:rPr>
      <w:rFonts w:ascii="Arial" w:eastAsia="Calibri" w:hAnsi="Arial" w:cs="Arial"/>
      <w:b/>
      <w:bCs/>
      <w:sz w:val="28"/>
      <w:szCs w:val="28"/>
    </w:rPr>
  </w:style>
  <w:style w:type="character" w:customStyle="1" w:styleId="40">
    <w:name w:val="Заголовок 4 Знак"/>
    <w:basedOn w:val="10"/>
    <w:rsid w:val="0040737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6">
    <w:name w:val="Основной текст Знак"/>
    <w:basedOn w:val="10"/>
    <w:rsid w:val="0040737C"/>
    <w:rPr>
      <w:rFonts w:ascii="Arial" w:eastAsia="Times New Roman" w:hAnsi="Arial" w:cs="Arial"/>
      <w:sz w:val="18"/>
      <w:szCs w:val="18"/>
    </w:rPr>
  </w:style>
  <w:style w:type="character" w:customStyle="1" w:styleId="a7">
    <w:name w:val="Символ нумерации"/>
    <w:rsid w:val="0040737C"/>
  </w:style>
  <w:style w:type="paragraph" w:customStyle="1" w:styleId="a8">
    <w:name w:val="Заголовок"/>
    <w:next w:val="a9"/>
    <w:rsid w:val="0040737C"/>
    <w:pPr>
      <w:widowControl w:val="0"/>
      <w:suppressAutoHyphens/>
      <w:autoSpaceDE w:val="0"/>
    </w:pPr>
    <w:rPr>
      <w:rFonts w:eastAsia="Calibri"/>
      <w:b/>
      <w:bCs/>
      <w:color w:val="000000"/>
      <w:sz w:val="24"/>
      <w:szCs w:val="24"/>
      <w:lang w:eastAsia="ar-SA"/>
    </w:rPr>
  </w:style>
  <w:style w:type="paragraph" w:styleId="a9">
    <w:name w:val="Body Text"/>
    <w:basedOn w:val="a"/>
    <w:rsid w:val="0040737C"/>
    <w:pPr>
      <w:spacing w:after="120"/>
    </w:pPr>
  </w:style>
  <w:style w:type="paragraph" w:styleId="aa">
    <w:name w:val="List"/>
    <w:basedOn w:val="a9"/>
    <w:rsid w:val="0040737C"/>
    <w:rPr>
      <w:rFonts w:cs="Mangal"/>
    </w:rPr>
  </w:style>
  <w:style w:type="paragraph" w:customStyle="1" w:styleId="12">
    <w:name w:val="Название1"/>
    <w:basedOn w:val="a"/>
    <w:rsid w:val="0040737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40737C"/>
    <w:pPr>
      <w:suppressLineNumbers/>
    </w:pPr>
    <w:rPr>
      <w:rFonts w:cs="Mangal"/>
    </w:rPr>
  </w:style>
  <w:style w:type="paragraph" w:customStyle="1" w:styleId="Heading">
    <w:name w:val="Heading"/>
    <w:rsid w:val="0040737C"/>
    <w:pPr>
      <w:suppressAutoHyphens/>
      <w:autoSpaceDE w:val="0"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22">
    <w:name w:val="Основной текст 22"/>
    <w:basedOn w:val="a"/>
    <w:rsid w:val="0040737C"/>
    <w:pPr>
      <w:jc w:val="center"/>
    </w:pPr>
    <w:rPr>
      <w:color w:val="000000"/>
      <w:sz w:val="28"/>
      <w:szCs w:val="28"/>
    </w:rPr>
  </w:style>
  <w:style w:type="paragraph" w:styleId="ab">
    <w:name w:val="Title"/>
    <w:basedOn w:val="a"/>
    <w:next w:val="ac"/>
    <w:uiPriority w:val="99"/>
    <w:qFormat/>
    <w:rsid w:val="0040737C"/>
    <w:pPr>
      <w:autoSpaceDE/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c">
    <w:name w:val="Subtitle"/>
    <w:basedOn w:val="a"/>
    <w:next w:val="a9"/>
    <w:qFormat/>
    <w:rsid w:val="0040737C"/>
    <w:pPr>
      <w:autoSpaceDE/>
    </w:pPr>
    <w:rPr>
      <w:rFonts w:eastAsia="Calibri"/>
      <w:b/>
      <w:bCs/>
      <w:sz w:val="28"/>
      <w:szCs w:val="28"/>
    </w:rPr>
  </w:style>
  <w:style w:type="paragraph" w:customStyle="1" w:styleId="31">
    <w:name w:val="Без интервала3"/>
    <w:rsid w:val="0040737C"/>
    <w:pPr>
      <w:suppressAutoHyphens/>
    </w:pPr>
    <w:rPr>
      <w:sz w:val="28"/>
      <w:szCs w:val="28"/>
      <w:lang w:eastAsia="ar-SA"/>
    </w:rPr>
  </w:style>
  <w:style w:type="paragraph" w:customStyle="1" w:styleId="ad">
    <w:name w:val="Нормальный"/>
    <w:rsid w:val="0040737C"/>
    <w:pPr>
      <w:widowControl w:val="0"/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40737C"/>
    <w:pPr>
      <w:jc w:val="center"/>
    </w:pPr>
    <w:rPr>
      <w:color w:val="000000"/>
      <w:sz w:val="28"/>
      <w:szCs w:val="28"/>
    </w:rPr>
  </w:style>
  <w:style w:type="paragraph" w:customStyle="1" w:styleId="ae">
    <w:name w:val="Содержимое таблицы"/>
    <w:basedOn w:val="a"/>
    <w:rsid w:val="0040737C"/>
    <w:pPr>
      <w:suppressLineNumbers/>
    </w:pPr>
  </w:style>
  <w:style w:type="paragraph" w:customStyle="1" w:styleId="af">
    <w:name w:val="Заголовок таблицы"/>
    <w:basedOn w:val="ae"/>
    <w:rsid w:val="0040737C"/>
    <w:pPr>
      <w:jc w:val="center"/>
    </w:pPr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4A2952"/>
    <w:rPr>
      <w:rFonts w:ascii="Cambria" w:eastAsia="Times New Roman" w:hAnsi="Cambria" w:cs="Times New Roman"/>
      <w:b/>
      <w:bCs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1181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</vt:lpstr>
    </vt:vector>
  </TitlesOfParts>
  <Company/>
  <LinksUpToDate>false</LinksUpToDate>
  <CharactersWithSpaces>7899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UserGO</dc:creator>
  <cp:lastModifiedBy>Пользователь Windows</cp:lastModifiedBy>
  <cp:revision>2</cp:revision>
  <cp:lastPrinted>2022-07-01T11:35:00Z</cp:lastPrinted>
  <dcterms:created xsi:type="dcterms:W3CDTF">2022-07-04T07:48:00Z</dcterms:created>
  <dcterms:modified xsi:type="dcterms:W3CDTF">2022-07-04T07:48:00Z</dcterms:modified>
</cp:coreProperties>
</file>