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0758BA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0758BA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758B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0758BA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0758B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3246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0758BA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</w:p>
    <w:p w:rsidR="00320EE4" w:rsidRDefault="00FF5009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0758BA" w:rsidRPr="00011D6B" w:rsidRDefault="000758BA" w:rsidP="00011D6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0758BA" w:rsidRDefault="00320EE4" w:rsidP="00075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8B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0758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758BA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 w:rsidRPr="000758BA">
        <w:rPr>
          <w:rFonts w:ascii="Times New Roman" w:hAnsi="Times New Roman" w:cs="Times New Roman"/>
          <w:sz w:val="28"/>
          <w:szCs w:val="28"/>
        </w:rPr>
        <w:t xml:space="preserve"> </w:t>
      </w:r>
      <w:r w:rsidRPr="000758BA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0758BA">
        <w:rPr>
          <w:rFonts w:ascii="Times New Roman" w:hAnsi="Times New Roman" w:cs="Times New Roman"/>
          <w:sz w:val="28"/>
          <w:szCs w:val="28"/>
        </w:rPr>
        <w:t xml:space="preserve"> </w:t>
      </w:r>
      <w:r w:rsidRPr="000758BA"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 w:rsidRPr="000758BA">
        <w:rPr>
          <w:rFonts w:ascii="Times New Roman" w:hAnsi="Times New Roman" w:cs="Times New Roman"/>
          <w:sz w:val="28"/>
          <w:szCs w:val="28"/>
        </w:rPr>
        <w:t xml:space="preserve"> </w:t>
      </w:r>
      <w:r w:rsidRPr="000758BA">
        <w:rPr>
          <w:rFonts w:ascii="Times New Roman" w:hAnsi="Times New Roman" w:cs="Times New Roman"/>
          <w:sz w:val="28"/>
          <w:szCs w:val="28"/>
        </w:rPr>
        <w:t xml:space="preserve">Бор </w:t>
      </w:r>
      <w:r w:rsidR="000758BA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Pr="000758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758BA">
        <w:rPr>
          <w:rFonts w:ascii="Times New Roman" w:hAnsi="Times New Roman" w:cs="Times New Roman"/>
          <w:sz w:val="28"/>
          <w:szCs w:val="28"/>
        </w:rPr>
        <w:t>:</w:t>
      </w:r>
    </w:p>
    <w:p w:rsidR="00320EE4" w:rsidRPr="000758BA" w:rsidRDefault="00320EE4" w:rsidP="00075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BA">
        <w:rPr>
          <w:rFonts w:ascii="Times New Roman" w:hAnsi="Times New Roman" w:cs="Times New Roman"/>
          <w:sz w:val="28"/>
          <w:szCs w:val="28"/>
        </w:rPr>
        <w:t>1.</w:t>
      </w:r>
      <w:r w:rsidR="00075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8BA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0758BA">
        <w:rPr>
          <w:rFonts w:ascii="Times New Roman" w:hAnsi="Times New Roman" w:cs="Times New Roman"/>
          <w:sz w:val="28"/>
          <w:szCs w:val="28"/>
        </w:rPr>
        <w:t>го округа г. Бор</w:t>
      </w:r>
      <w:r w:rsidRPr="000758BA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0758BA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0758BA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0758BA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0758BA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0758BA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0758BA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0758BA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0758BA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0758BA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0758BA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0758BA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0758BA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0758B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075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 w:rsidRPr="000758BA">
        <w:rPr>
          <w:rFonts w:ascii="Times New Roman" w:hAnsi="Times New Roman" w:cs="Times New Roman"/>
          <w:sz w:val="28"/>
          <w:szCs w:val="28"/>
        </w:rPr>
        <w:t>30.11.2017 №7093</w:t>
      </w:r>
      <w:r w:rsidR="005D3808" w:rsidRPr="000758BA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0758BA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0758BA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0758BA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0758BA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0758BA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0758BA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0758BA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0758BA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0758BA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0758BA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0758BA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0758BA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0758BA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0758BA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0758BA">
        <w:rPr>
          <w:rFonts w:ascii="Times New Roman" w:hAnsi="Times New Roman" w:cs="Times New Roman"/>
          <w:sz w:val="28"/>
          <w:szCs w:val="28"/>
        </w:rPr>
        <w:t>,</w:t>
      </w:r>
      <w:r w:rsidR="00F66981" w:rsidRPr="000758BA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0758BA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0758BA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0758B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A17CE" w:rsidRPr="000758BA">
        <w:rPr>
          <w:rFonts w:ascii="Times New Roman" w:hAnsi="Times New Roman" w:cs="Times New Roman"/>
          <w:sz w:val="28"/>
          <w:szCs w:val="28"/>
        </w:rPr>
        <w:t xml:space="preserve"> 01.08.2019 № 4184</w:t>
      </w:r>
      <w:r w:rsidR="003D34D8" w:rsidRPr="000758BA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0758BA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0758BA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0758BA">
        <w:rPr>
          <w:rFonts w:ascii="Times New Roman" w:hAnsi="Times New Roman" w:cs="Times New Roman"/>
          <w:sz w:val="28"/>
          <w:szCs w:val="28"/>
        </w:rPr>
        <w:t xml:space="preserve">07.11.2019 № </w:t>
      </w:r>
      <w:proofErr w:type="gramStart"/>
      <w:r w:rsidR="00A00673" w:rsidRPr="000758BA">
        <w:rPr>
          <w:rFonts w:ascii="Times New Roman" w:hAnsi="Times New Roman" w:cs="Times New Roman"/>
          <w:sz w:val="28"/>
          <w:szCs w:val="28"/>
        </w:rPr>
        <w:t>6028</w:t>
      </w:r>
      <w:r w:rsidR="00042A6B" w:rsidRPr="000758BA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0758BA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0758BA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0758BA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0758BA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 w:rsidRPr="000758BA">
        <w:rPr>
          <w:rFonts w:ascii="Times New Roman" w:hAnsi="Times New Roman" w:cs="Times New Roman"/>
          <w:sz w:val="28"/>
          <w:szCs w:val="28"/>
        </w:rPr>
        <w:lastRenderedPageBreak/>
        <w:t>28.02.2020  №  954</w:t>
      </w:r>
      <w:r w:rsidR="00C338FF" w:rsidRPr="000758BA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0758BA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0758BA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0758BA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0758BA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0758BA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0758BA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0758BA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0758BA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r w:rsidR="000262C9" w:rsidRPr="000758BA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0758BA">
        <w:rPr>
          <w:rFonts w:ascii="Times New Roman" w:hAnsi="Times New Roman" w:cs="Times New Roman"/>
          <w:sz w:val="28"/>
          <w:szCs w:val="28"/>
        </w:rPr>
        <w:t>№ 5544</w:t>
      </w:r>
      <w:r w:rsidR="00294D1E" w:rsidRPr="000758BA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0758BA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0758BA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0758BA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0758BA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0758BA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0758BA">
        <w:rPr>
          <w:rFonts w:ascii="Times New Roman" w:hAnsi="Times New Roman" w:cs="Times New Roman"/>
          <w:sz w:val="28"/>
          <w:szCs w:val="28"/>
        </w:rPr>
        <w:t>, от 02.07.2021</w:t>
      </w:r>
      <w:proofErr w:type="gramEnd"/>
      <w:r w:rsidR="00BC68A3" w:rsidRPr="000758B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C68A3" w:rsidRPr="000758BA">
        <w:rPr>
          <w:rFonts w:ascii="Times New Roman" w:hAnsi="Times New Roman" w:cs="Times New Roman"/>
          <w:sz w:val="28"/>
          <w:szCs w:val="28"/>
        </w:rPr>
        <w:t>3342, от 29.07.2021 № 3805, от 06.09.2021 № 4489, от 01.10.2021 № 4917, от 02.11.2021</w:t>
      </w:r>
      <w:r w:rsidR="00BC68A3" w:rsidRPr="000758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0758BA">
        <w:rPr>
          <w:rFonts w:ascii="Times New Roman" w:hAnsi="Times New Roman" w:cs="Times New Roman"/>
          <w:sz w:val="28"/>
          <w:szCs w:val="28"/>
        </w:rPr>
        <w:t>№ 5543</w:t>
      </w:r>
      <w:r w:rsidR="00134640" w:rsidRPr="000758BA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0758BA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0758BA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0758BA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0758BA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 w:rsidRPr="000758BA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0758BA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 w:rsidRPr="000758BA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 w:rsidRPr="000758BA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 w:rsidRPr="000758BA">
        <w:rPr>
          <w:rFonts w:ascii="Times New Roman" w:hAnsi="Times New Roman" w:cs="Times New Roman"/>
          <w:sz w:val="28"/>
          <w:szCs w:val="28"/>
        </w:rPr>
        <w:t>, от 01.11.2022 № 5645</w:t>
      </w:r>
      <w:r w:rsidR="009A6FFC" w:rsidRPr="000758BA">
        <w:rPr>
          <w:rFonts w:ascii="Times New Roman" w:hAnsi="Times New Roman" w:cs="Times New Roman"/>
          <w:sz w:val="28"/>
          <w:szCs w:val="28"/>
        </w:rPr>
        <w:t>, от 02.12.2022 №</w:t>
      </w:r>
      <w:r w:rsidR="002E7391" w:rsidRPr="000758BA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0758BA">
        <w:rPr>
          <w:rFonts w:ascii="Times New Roman" w:hAnsi="Times New Roman" w:cs="Times New Roman"/>
          <w:sz w:val="28"/>
          <w:szCs w:val="28"/>
        </w:rPr>
        <w:t>6267</w:t>
      </w:r>
      <w:r w:rsidR="0080039F" w:rsidRPr="000758BA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 w:rsidRPr="000758BA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 w:rsidRPr="000758BA">
        <w:rPr>
          <w:rFonts w:ascii="Times New Roman" w:hAnsi="Times New Roman" w:cs="Times New Roman"/>
          <w:sz w:val="28"/>
          <w:szCs w:val="28"/>
        </w:rPr>
        <w:t>, от 01.03.2023 № 1220</w:t>
      </w:r>
      <w:r w:rsidR="00925DB7" w:rsidRPr="000758BA">
        <w:rPr>
          <w:rFonts w:ascii="Times New Roman" w:hAnsi="Times New Roman" w:cs="Times New Roman"/>
          <w:sz w:val="28"/>
          <w:szCs w:val="28"/>
        </w:rPr>
        <w:t>, от 29.03.2023 № 1890, от 27.04.2023 № 2507</w:t>
      </w:r>
      <w:r w:rsidR="00765738" w:rsidRPr="000758BA">
        <w:rPr>
          <w:rFonts w:ascii="Times New Roman" w:hAnsi="Times New Roman" w:cs="Times New Roman"/>
          <w:sz w:val="28"/>
          <w:szCs w:val="28"/>
        </w:rPr>
        <w:t>)</w:t>
      </w:r>
      <w:r w:rsidR="00EE70DD" w:rsidRPr="000758B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075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0758BA" w:rsidRDefault="00320EE4" w:rsidP="00075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BA">
        <w:rPr>
          <w:rFonts w:ascii="Times New Roman" w:hAnsi="Times New Roman" w:cs="Times New Roman"/>
          <w:bCs/>
          <w:sz w:val="28"/>
          <w:szCs w:val="28"/>
        </w:rPr>
        <w:t>2.</w:t>
      </w:r>
      <w:r w:rsidR="00075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8BA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0758B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0758B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758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075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8BA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0758BA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0758BA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0758BA">
        <w:rPr>
          <w:rFonts w:ascii="Times New Roman" w:hAnsi="Times New Roman" w:cs="Times New Roman"/>
          <w:sz w:val="28"/>
          <w:szCs w:val="28"/>
        </w:rPr>
        <w:t>размещение</w:t>
      </w:r>
      <w:r w:rsidRPr="000758B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075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58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758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58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8B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0758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8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58B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0758BA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0758BA" w:rsidRPr="000758BA" w:rsidRDefault="000758BA" w:rsidP="000758BA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0758B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BA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0758BA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58BA" w:rsidRDefault="00320EE4" w:rsidP="000758BA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0EE4" w:rsidRDefault="000758BA" w:rsidP="000758BA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3246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925DB7">
        <w:rPr>
          <w:rFonts w:ascii="Times New Roman" w:hAnsi="Times New Roman" w:cs="Times New Roman"/>
          <w:sz w:val="28"/>
          <w:szCs w:val="28"/>
        </w:rPr>
        <w:t xml:space="preserve">, </w:t>
      </w:r>
      <w:r w:rsidR="00925DB7" w:rsidRPr="00925DB7">
        <w:t xml:space="preserve"> </w:t>
      </w:r>
      <w:r w:rsidR="00925DB7" w:rsidRPr="00925DB7">
        <w:rPr>
          <w:rFonts w:ascii="Times New Roman" w:hAnsi="Times New Roman" w:cs="Times New Roman"/>
          <w:sz w:val="28"/>
          <w:szCs w:val="28"/>
        </w:rPr>
        <w:t>от 29.03.2023 № 1890, от 27.04.2023 № 2507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C816F9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3A44CF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3A44CF">
        <w:trPr>
          <w:trHeight w:val="197"/>
        </w:trPr>
        <w:tc>
          <w:tcPr>
            <w:tcW w:w="8795" w:type="dxa"/>
            <w:vMerge/>
          </w:tcPr>
          <w:p w:rsidR="00BC68A3" w:rsidRPr="003A44CF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3A44CF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2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3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4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5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925DB7" w:rsidRPr="003A44CF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925DB7" w:rsidRPr="00925DB7" w:rsidRDefault="00925DB7" w:rsidP="00925DB7">
            <w:pPr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1563024,0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457151,8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390980,5</w:t>
            </w:r>
          </w:p>
        </w:tc>
      </w:tr>
      <w:tr w:rsidR="00925DB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925DB7" w:rsidRPr="00925DB7" w:rsidRDefault="00925DB7" w:rsidP="00925DB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925DB7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25DB7">
              <w:rPr>
                <w:rFonts w:ascii="Times New Roman" w:hAnsi="Times New Roman"/>
                <w:sz w:val="22"/>
                <w:szCs w:val="22"/>
              </w:rPr>
              <w:t xml:space="preserve">ор (без учета передаваемых в бюджет ГО средств из </w:t>
            </w:r>
            <w:r w:rsidRPr="00925DB7">
              <w:rPr>
                <w:rFonts w:ascii="Times New Roman" w:hAnsi="Times New Roman"/>
                <w:sz w:val="22"/>
                <w:szCs w:val="22"/>
              </w:rPr>
              <w:lastRenderedPageBreak/>
              <w:t>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1304875,2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331059,2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355200,6</w:t>
            </w:r>
          </w:p>
        </w:tc>
      </w:tr>
      <w:tr w:rsidR="00925DB7" w:rsidRPr="003A44CF">
        <w:trPr>
          <w:trHeight w:val="45"/>
        </w:trPr>
        <w:tc>
          <w:tcPr>
            <w:tcW w:w="8795" w:type="dxa"/>
          </w:tcPr>
          <w:p w:rsidR="00925DB7" w:rsidRPr="00925DB7" w:rsidRDefault="00925DB7" w:rsidP="00925D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925DB7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25DB7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187140,2</w:t>
            </w:r>
          </w:p>
        </w:tc>
        <w:tc>
          <w:tcPr>
            <w:tcW w:w="1327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38911,9</w:t>
            </w:r>
          </w:p>
        </w:tc>
        <w:tc>
          <w:tcPr>
            <w:tcW w:w="1282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104886,7</w:t>
            </w:r>
          </w:p>
        </w:tc>
        <w:tc>
          <w:tcPr>
            <w:tcW w:w="1139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19977,4</w:t>
            </w:r>
          </w:p>
        </w:tc>
        <w:tc>
          <w:tcPr>
            <w:tcW w:w="1139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23364,2</w:t>
            </w:r>
          </w:p>
        </w:tc>
      </w:tr>
      <w:tr w:rsidR="00925DB7" w:rsidRPr="003A44CF">
        <w:trPr>
          <w:trHeight w:val="45"/>
        </w:trPr>
        <w:tc>
          <w:tcPr>
            <w:tcW w:w="8795" w:type="dxa"/>
          </w:tcPr>
          <w:p w:rsidR="00925DB7" w:rsidRPr="00925DB7" w:rsidRDefault="00925DB7" w:rsidP="00925D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378" w:type="dxa"/>
            <w:shd w:val="clear" w:color="auto" w:fill="auto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65158,9</w:t>
            </w:r>
          </w:p>
        </w:tc>
        <w:tc>
          <w:tcPr>
            <w:tcW w:w="1327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17942,3</w:t>
            </w:r>
          </w:p>
        </w:tc>
        <w:tc>
          <w:tcPr>
            <w:tcW w:w="1139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  <w:tr w:rsidR="00925DB7" w:rsidRPr="003A44CF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925DB7" w:rsidRPr="00925DB7" w:rsidRDefault="00925DB7" w:rsidP="00925DB7">
            <w:pPr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1077891,3</w:t>
            </w:r>
          </w:p>
        </w:tc>
        <w:tc>
          <w:tcPr>
            <w:tcW w:w="1327" w:type="dxa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282" w:type="dxa"/>
            <w:vAlign w:val="center"/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337357,4</w:t>
            </w:r>
          </w:p>
        </w:tc>
        <w:tc>
          <w:tcPr>
            <w:tcW w:w="1139" w:type="dxa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139" w:type="dxa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925DB7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925DB7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25DB7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822184,8</w:t>
            </w:r>
          </w:p>
        </w:tc>
        <w:tc>
          <w:tcPr>
            <w:tcW w:w="1327" w:type="dxa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vAlign w:val="center"/>
          </w:tcPr>
          <w:p w:rsidR="00925DB7" w:rsidRPr="00925DB7" w:rsidRDefault="0096157E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211331,1</w:t>
            </w:r>
          </w:p>
        </w:tc>
        <w:tc>
          <w:tcPr>
            <w:tcW w:w="1139" w:type="dxa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139" w:type="dxa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925DB7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25DB7" w:rsidRPr="00925DB7" w:rsidRDefault="00925DB7" w:rsidP="00925D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25DB7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25DB7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184697,9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104820,4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925DB7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925DB7" w:rsidRPr="00925DB7" w:rsidRDefault="00925DB7" w:rsidP="00925D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65158,9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17942,3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5DB7" w:rsidRPr="00925DB7" w:rsidRDefault="00925DB7" w:rsidP="00925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925DB7">
        <w:rPr>
          <w:rFonts w:ascii="Times New Roman" w:hAnsi="Times New Roman" w:cs="Times New Roman"/>
          <w:sz w:val="28"/>
          <w:szCs w:val="28"/>
        </w:rPr>
        <w:t xml:space="preserve"> и дополнить пунктами 4.2.3.,4.2.4.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358"/>
        <w:gridCol w:w="1357"/>
        <w:gridCol w:w="1053"/>
      </w:tblGrid>
      <w:tr w:rsidR="00925DB7" w:rsidRPr="00925DB7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B7" w:rsidRPr="00925DB7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25DB7" w:rsidRPr="00925DB7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25DB7" w:rsidRPr="00925DB7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25DB7" w:rsidRPr="00925DB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925DB7" w:rsidRPr="00925DB7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925DB7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6157E" w:rsidP="00925DB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1563024,0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5849,7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187140,2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6157E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1304875,2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65158,9</w:t>
            </w:r>
          </w:p>
        </w:tc>
      </w:tr>
      <w:tr w:rsidR="00925DB7" w:rsidRPr="00925DB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C084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1174660,7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167195,1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C084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942000,3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65158,9</w:t>
            </w: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388363,3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5543,3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19945,1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362874,9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52387,3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3074,0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49313,3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50918,6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49480,8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32712,6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2420,2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30292,4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45757,4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4312,8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41444,6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4107,0</w:t>
            </w:r>
          </w:p>
          <w:p w:rsidR="00925DB7" w:rsidRPr="00925DB7" w:rsidRDefault="00925DB7" w:rsidP="00925DB7">
            <w:pPr>
              <w:autoSpaceDE/>
              <w:autoSpaceDN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4107,0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925DB7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25DB7" w:rsidRPr="00925DB7" w:rsidRDefault="0096157E" w:rsidP="00925DB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1077891,3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5849,7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184697,9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822184,8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65158,9</w:t>
            </w:r>
          </w:p>
        </w:tc>
      </w:tr>
      <w:tr w:rsidR="00925DB7" w:rsidRPr="00925DB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1012010,0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171106,1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776336,5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64567,4</w:t>
            </w: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A61380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658370,8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164672,8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A61380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429130,6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64567,4</w:t>
            </w: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353639,2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6433,3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347205,9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48450,9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6157E" w:rsidP="00925DB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48450,9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30092,1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901,1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29191,0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4107,0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" w:hAnsi="Times New Roman" w:cs="Times New Roman"/>
                <w:sz w:val="24"/>
                <w:szCs w:val="24"/>
              </w:rPr>
              <w:t>4107,0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DB7" w:rsidRPr="00925DB7" w:rsidRDefault="00925DB7" w:rsidP="00925DB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925DB7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7750,5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5131,9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2618,6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4250,0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2885,7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1364,3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451,4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293,4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925DB7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2750,9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2159,4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591,5</w:t>
            </w:r>
          </w:p>
        </w:tc>
      </w:tr>
      <w:tr w:rsidR="00925DB7" w:rsidRPr="00925DB7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2399,6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1808,1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591,5</w:t>
            </w: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54987,4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5543,3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8379,9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25DB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41064,2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25DB7" w:rsidRPr="00925DB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30954,5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DB7">
              <w:rPr>
                <w:rFonts w:ascii="Times New Roman CYR" w:hAnsi="Times New Roman CYR" w:cs="Times New Roman CYR"/>
                <w:sz w:val="24"/>
                <w:szCs w:val="24"/>
              </w:rPr>
              <w:t>30954,5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5DB7" w:rsidRPr="00925DB7" w:rsidRDefault="00925DB7" w:rsidP="00925DB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86C4C" w:rsidRDefault="00F86C4C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 xml:space="preserve">.   </w:t>
      </w:r>
      <w:r w:rsidR="0080039F">
        <w:rPr>
          <w:rFonts w:ascii="Times New Roman" w:hAnsi="Times New Roman" w:cs="Times New Roman"/>
          <w:sz w:val="28"/>
          <w:szCs w:val="28"/>
        </w:rPr>
        <w:t xml:space="preserve">   В таблице 1.2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</w:t>
      </w:r>
      <w:r w:rsidR="00930978">
        <w:rPr>
          <w:rFonts w:ascii="Times New Roman" w:hAnsi="Times New Roman" w:cs="Times New Roman"/>
          <w:sz w:val="28"/>
          <w:szCs w:val="28"/>
        </w:rPr>
        <w:t xml:space="preserve"> и дополнить пунктами 4.2.2.,4.2.3.</w:t>
      </w:r>
      <w:r w:rsidR="0080039F" w:rsidRPr="00EA2F1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133"/>
        <w:gridCol w:w="1276"/>
        <w:gridCol w:w="1133"/>
      </w:tblGrid>
      <w:tr w:rsidR="00930978" w:rsidRPr="00930978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78" w:rsidRPr="00930978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30978" w:rsidRPr="00930978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930978" w:rsidRPr="00930978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0978" w:rsidRPr="00930978" w:rsidRDefault="00930978" w:rsidP="00930978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0978" w:rsidRPr="00930978" w:rsidRDefault="00930978" w:rsidP="00930978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457151,8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3263,6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331059,2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17942,3</w:t>
            </w:r>
          </w:p>
        </w:tc>
      </w:tr>
      <w:tr w:rsidR="00930978" w:rsidRPr="00930978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A61380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340274,2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90715,7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A61380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231616,2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17942,3</w:t>
            </w: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116877,6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3263,6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14171,0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99443,0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16617,9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2885,7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13732,2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C30C3F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166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14157,6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2624,0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11533,6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978" w:rsidRPr="00930978" w:rsidRDefault="00930978" w:rsidP="0093097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1004,3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1004,3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337357,4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930978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3263,6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104820,4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211331,1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930978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17942,3</w:t>
            </w:r>
          </w:p>
        </w:tc>
      </w:tr>
      <w:tr w:rsidR="00930978" w:rsidRPr="00930978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313846,1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201528,0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930978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17663,1</w:t>
            </w:r>
          </w:p>
        </w:tc>
      </w:tr>
      <w:tr w:rsidR="00143CD2" w:rsidRPr="00930978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143CD2" w:rsidRDefault="00143CD2" w:rsidP="00143CD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930978" w:rsidRDefault="00143CD2" w:rsidP="00143CD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930978" w:rsidRDefault="00143CD2" w:rsidP="00143CD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930978" w:rsidRDefault="00143CD2" w:rsidP="00143CD2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802087" w:rsidRDefault="00143CD2" w:rsidP="00143CD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462FD6" w:rsidRDefault="00E50A6E" w:rsidP="00143CD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220413,9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462FD6" w:rsidRDefault="00143CD2" w:rsidP="00143CD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462FD6" w:rsidRDefault="00143CD2" w:rsidP="0014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FD6">
              <w:rPr>
                <w:rFonts w:ascii="Times New Roman" w:hAnsi="Times New Roman"/>
                <w:sz w:val="24"/>
                <w:szCs w:val="24"/>
              </w:rPr>
              <w:t>90627,0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462FD6" w:rsidRDefault="00166BF0" w:rsidP="00143CD2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112123,8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CD2" w:rsidRPr="00462FD6" w:rsidRDefault="00143CD2" w:rsidP="00143CD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2FD6">
              <w:rPr>
                <w:rFonts w:ascii="Times New Roman CYR" w:hAnsi="Times New Roman CYR" w:cs="Times New Roman CYR"/>
                <w:sz w:val="24"/>
                <w:szCs w:val="24"/>
              </w:rPr>
              <w:t>17663,1</w:t>
            </w: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93432,2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89404,2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11924,3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166BF0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11924,3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1004,3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8">
              <w:rPr>
                <w:rFonts w:ascii="Times New Roman" w:hAnsi="Times New Roman" w:cs="Times New Roman"/>
                <w:sz w:val="24"/>
                <w:szCs w:val="24"/>
              </w:rPr>
              <w:t>1004,3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Мероприятия, </w:t>
            </w: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05 4 02 </w:t>
            </w: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4701,4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3179,1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1522,3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2885,7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1364,3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293,4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158,0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821,2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542,0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279,2</w:t>
            </w: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679,2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279,2</w:t>
            </w: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17964,5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3263,6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6963,9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7737,0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978" w:rsidRPr="0093097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978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8" w:rsidRPr="00930978" w:rsidRDefault="00930978" w:rsidP="0093097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9D5" w:rsidRDefault="002B69D5" w:rsidP="003870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Default="00930978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59D5">
        <w:rPr>
          <w:rFonts w:ascii="Times New Roman" w:hAnsi="Times New Roman" w:cs="Times New Roman"/>
          <w:sz w:val="28"/>
          <w:szCs w:val="28"/>
        </w:rPr>
        <w:t>.</w:t>
      </w:r>
      <w:r w:rsidR="00FA77E7" w:rsidRPr="00FA77E7">
        <w:t xml:space="preserve"> 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A656D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0039F">
        <w:trPr>
          <w:trHeight w:val="45"/>
        </w:trPr>
        <w:tc>
          <w:tcPr>
            <w:tcW w:w="7338" w:type="dxa"/>
            <w:vMerge w:val="restart"/>
          </w:tcPr>
          <w:p w:rsidR="00387065" w:rsidRPr="0080039F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80039F">
        <w:trPr>
          <w:trHeight w:val="45"/>
        </w:trPr>
        <w:tc>
          <w:tcPr>
            <w:tcW w:w="7338" w:type="dxa"/>
            <w:vMerge/>
          </w:tcPr>
          <w:p w:rsidR="00387065" w:rsidRPr="0080039F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6157E" w:rsidRPr="0080039F">
        <w:trPr>
          <w:trHeight w:val="45"/>
        </w:trPr>
        <w:tc>
          <w:tcPr>
            <w:tcW w:w="7338" w:type="dxa"/>
          </w:tcPr>
          <w:p w:rsidR="0096157E" w:rsidRPr="00930978" w:rsidRDefault="0096157E" w:rsidP="0096157E">
            <w:pPr>
              <w:rPr>
                <w:rFonts w:ascii="Times New Roman" w:hAnsi="Times New Roman"/>
                <w:sz w:val="22"/>
                <w:szCs w:val="22"/>
              </w:rPr>
            </w:pPr>
            <w:r w:rsidRPr="00930978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1077891,3</w:t>
            </w:r>
          </w:p>
        </w:tc>
        <w:tc>
          <w:tcPr>
            <w:tcW w:w="1417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418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337357,4</w:t>
            </w:r>
          </w:p>
        </w:tc>
        <w:tc>
          <w:tcPr>
            <w:tcW w:w="1701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701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5DB7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96157E" w:rsidRPr="0080039F">
        <w:trPr>
          <w:trHeight w:val="45"/>
        </w:trPr>
        <w:tc>
          <w:tcPr>
            <w:tcW w:w="7338" w:type="dxa"/>
          </w:tcPr>
          <w:p w:rsidR="0096157E" w:rsidRPr="00930978" w:rsidRDefault="0096157E" w:rsidP="0096157E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978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930978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30978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822184,8</w:t>
            </w:r>
          </w:p>
        </w:tc>
        <w:tc>
          <w:tcPr>
            <w:tcW w:w="1417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211331,1</w:t>
            </w:r>
          </w:p>
        </w:tc>
        <w:tc>
          <w:tcPr>
            <w:tcW w:w="1701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701" w:type="dxa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96157E" w:rsidRPr="0080039F">
        <w:trPr>
          <w:trHeight w:val="45"/>
        </w:trPr>
        <w:tc>
          <w:tcPr>
            <w:tcW w:w="7338" w:type="dxa"/>
          </w:tcPr>
          <w:p w:rsidR="0096157E" w:rsidRPr="00930978" w:rsidRDefault="0096157E" w:rsidP="009615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978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30978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30978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184697,9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104820,4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96157E" w:rsidRPr="0080039F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96157E" w:rsidRPr="00930978" w:rsidRDefault="0096157E" w:rsidP="009615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978">
              <w:rPr>
                <w:rFonts w:ascii="Times New Roman" w:hAnsi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65158,9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17942,3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57E" w:rsidRPr="00925DB7" w:rsidRDefault="0096157E" w:rsidP="00961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DB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58BA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3CD2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BF0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656D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57BEA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5DB7"/>
    <w:rsid w:val="00926FC3"/>
    <w:rsid w:val="00927F34"/>
    <w:rsid w:val="00930978"/>
    <w:rsid w:val="00934F62"/>
    <w:rsid w:val="00945679"/>
    <w:rsid w:val="0094706C"/>
    <w:rsid w:val="00952345"/>
    <w:rsid w:val="00955B85"/>
    <w:rsid w:val="00961417"/>
    <w:rsid w:val="0096157E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0847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1380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BD7"/>
    <w:rsid w:val="00AE770A"/>
    <w:rsid w:val="00AF0AE5"/>
    <w:rsid w:val="00AF7986"/>
    <w:rsid w:val="00B000F8"/>
    <w:rsid w:val="00B02446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0C3F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0A6E"/>
    <w:rsid w:val="00E5224C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417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2023-06-01T07:23:00Z</cp:lastPrinted>
  <dcterms:created xsi:type="dcterms:W3CDTF">2023-06-02T06:10:00Z</dcterms:created>
  <dcterms:modified xsi:type="dcterms:W3CDTF">2023-06-02T06:10:00Z</dcterms:modified>
</cp:coreProperties>
</file>