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8208FF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8208FF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Default="00232089" w:rsidP="008208FF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Pr="008208FF" w:rsidRDefault="00606DA1" w:rsidP="008208FF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208FF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 w:rsidP="008208FF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5422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8208FF" w:rsidP="008208FF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27.04.2023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8208FF" w:rsidP="008208FF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250</w:t>
            </w:r>
            <w:r w:rsidR="007A20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440" w:rsidRDefault="00392440" w:rsidP="008208FF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296A68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8208FF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042A6B" w:rsidRDefault="00320EE4" w:rsidP="008208FF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042A6B">
        <w:rPr>
          <w:rFonts w:ascii="Times New Roman" w:hAnsi="Times New Roman"/>
          <w:b/>
          <w:sz w:val="28"/>
          <w:szCs w:val="28"/>
        </w:rPr>
        <w:t>внесении</w:t>
      </w:r>
      <w:proofErr w:type="gramEnd"/>
      <w:r w:rsidRPr="00042A6B">
        <w:rPr>
          <w:rFonts w:ascii="Times New Roman" w:hAnsi="Times New Roman"/>
          <w:b/>
          <w:sz w:val="28"/>
          <w:szCs w:val="28"/>
        </w:rPr>
        <w:t xml:space="preserve"> изменений в муниципальную программу </w:t>
      </w:r>
    </w:p>
    <w:p w:rsidR="00320EE4" w:rsidRPr="00042A6B" w:rsidRDefault="00320EE4" w:rsidP="008208FF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«Развитие сферы </w:t>
      </w:r>
      <w:proofErr w:type="gramStart"/>
      <w:r w:rsidRPr="00042A6B">
        <w:rPr>
          <w:rFonts w:ascii="Times New Roman" w:hAnsi="Times New Roman"/>
          <w:b/>
          <w:sz w:val="28"/>
          <w:szCs w:val="28"/>
        </w:rPr>
        <w:t>жилищно-коммунального</w:t>
      </w:r>
      <w:proofErr w:type="gramEnd"/>
      <w:r w:rsidRPr="00042A6B">
        <w:rPr>
          <w:rFonts w:ascii="Times New Roman" w:hAnsi="Times New Roman"/>
          <w:b/>
          <w:sz w:val="28"/>
          <w:szCs w:val="28"/>
        </w:rPr>
        <w:t xml:space="preserve"> хозяйства городского округа</w:t>
      </w:r>
    </w:p>
    <w:p w:rsidR="008208FF" w:rsidRDefault="00320EE4" w:rsidP="008208FF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г.</w:t>
      </w:r>
      <w:r w:rsidR="00D05F31" w:rsidRPr="00042A6B">
        <w:rPr>
          <w:rFonts w:ascii="Times New Roman" w:hAnsi="Times New Roman"/>
          <w:b/>
          <w:sz w:val="28"/>
          <w:szCs w:val="28"/>
        </w:rPr>
        <w:t xml:space="preserve"> Бор</w:t>
      </w:r>
      <w:r w:rsidRPr="00042A6B">
        <w:rPr>
          <w:rFonts w:ascii="Times New Roman" w:hAnsi="Times New Roman"/>
          <w:b/>
          <w:sz w:val="28"/>
          <w:szCs w:val="28"/>
        </w:rPr>
        <w:t xml:space="preserve">», </w:t>
      </w:r>
      <w:proofErr w:type="gramStart"/>
      <w:r w:rsidRPr="00042A6B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Pr="00042A6B">
        <w:rPr>
          <w:rFonts w:ascii="Times New Roman" w:hAnsi="Times New Roman"/>
          <w:b/>
          <w:sz w:val="28"/>
          <w:szCs w:val="28"/>
        </w:rPr>
        <w:t xml:space="preserve"> постановлением администрации городского округа</w:t>
      </w:r>
    </w:p>
    <w:p w:rsidR="00320EE4" w:rsidRDefault="00FF5009" w:rsidP="008208FF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</w:t>
      </w:r>
      <w:r w:rsidR="00320EE4" w:rsidRPr="00042A6B">
        <w:rPr>
          <w:rFonts w:ascii="Times New Roman" w:hAnsi="Times New Roman"/>
          <w:b/>
          <w:sz w:val="28"/>
          <w:szCs w:val="28"/>
        </w:rPr>
        <w:t xml:space="preserve">г. Бор от  </w:t>
      </w:r>
      <w:r w:rsidR="00D05F31" w:rsidRPr="00042A6B">
        <w:rPr>
          <w:rFonts w:ascii="Times New Roman" w:hAnsi="Times New Roman"/>
          <w:b/>
          <w:sz w:val="28"/>
          <w:szCs w:val="28"/>
        </w:rPr>
        <w:t>08.11.2016</w:t>
      </w:r>
      <w:r w:rsidR="00320EE4" w:rsidRPr="00042A6B">
        <w:rPr>
          <w:rFonts w:ascii="Times New Roman" w:hAnsi="Times New Roman"/>
          <w:b/>
          <w:sz w:val="28"/>
          <w:szCs w:val="28"/>
        </w:rPr>
        <w:t xml:space="preserve"> № </w:t>
      </w:r>
      <w:r w:rsidR="00D05F31" w:rsidRPr="00042A6B">
        <w:rPr>
          <w:rFonts w:ascii="Times New Roman" w:hAnsi="Times New Roman"/>
          <w:b/>
          <w:sz w:val="28"/>
          <w:szCs w:val="28"/>
        </w:rPr>
        <w:t>5214</w:t>
      </w:r>
    </w:p>
    <w:p w:rsidR="008208FF" w:rsidRPr="00011D6B" w:rsidRDefault="008208FF" w:rsidP="008208FF">
      <w:pPr>
        <w:pStyle w:val="21"/>
        <w:rPr>
          <w:rFonts w:ascii="Times New Roman" w:hAnsi="Times New Roman"/>
          <w:b/>
          <w:sz w:val="28"/>
          <w:szCs w:val="28"/>
        </w:rPr>
      </w:pPr>
    </w:p>
    <w:p w:rsidR="00320EE4" w:rsidRPr="008208FF" w:rsidRDefault="00320EE4" w:rsidP="008208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F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8208F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208FF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</w:t>
      </w:r>
      <w:r w:rsidR="008B1E90" w:rsidRPr="008208FF">
        <w:rPr>
          <w:rFonts w:ascii="Times New Roman" w:hAnsi="Times New Roman" w:cs="Times New Roman"/>
          <w:sz w:val="28"/>
          <w:szCs w:val="28"/>
        </w:rPr>
        <w:t xml:space="preserve"> </w:t>
      </w:r>
      <w:r w:rsidRPr="008208FF">
        <w:rPr>
          <w:rFonts w:ascii="Times New Roman" w:hAnsi="Times New Roman" w:cs="Times New Roman"/>
          <w:sz w:val="28"/>
          <w:szCs w:val="28"/>
        </w:rPr>
        <w:t>программ городского округа г. Бор»</w:t>
      </w:r>
      <w:r w:rsidR="00C3128F" w:rsidRPr="008208FF">
        <w:rPr>
          <w:rFonts w:ascii="Times New Roman" w:hAnsi="Times New Roman" w:cs="Times New Roman"/>
          <w:sz w:val="28"/>
          <w:szCs w:val="28"/>
        </w:rPr>
        <w:t xml:space="preserve"> </w:t>
      </w:r>
      <w:r w:rsidRPr="008208FF">
        <w:rPr>
          <w:rFonts w:ascii="Times New Roman" w:hAnsi="Times New Roman" w:cs="Times New Roman"/>
          <w:sz w:val="28"/>
          <w:szCs w:val="28"/>
        </w:rPr>
        <w:t>администрация городского округа  г.</w:t>
      </w:r>
      <w:r w:rsidR="00E3662B" w:rsidRPr="008208FF">
        <w:rPr>
          <w:rFonts w:ascii="Times New Roman" w:hAnsi="Times New Roman" w:cs="Times New Roman"/>
          <w:sz w:val="28"/>
          <w:szCs w:val="28"/>
        </w:rPr>
        <w:t xml:space="preserve"> </w:t>
      </w:r>
      <w:r w:rsidRPr="008208FF">
        <w:rPr>
          <w:rFonts w:ascii="Times New Roman" w:hAnsi="Times New Roman" w:cs="Times New Roman"/>
          <w:sz w:val="28"/>
          <w:szCs w:val="28"/>
        </w:rPr>
        <w:t xml:space="preserve">Бор  </w:t>
      </w:r>
      <w:r w:rsidR="008208FF">
        <w:rPr>
          <w:rFonts w:ascii="Times New Roman" w:hAnsi="Times New Roman" w:cs="Times New Roman"/>
          <w:b/>
          <w:bCs/>
          <w:sz w:val="28"/>
          <w:szCs w:val="28"/>
        </w:rPr>
        <w:t>постановляе</w:t>
      </w:r>
      <w:r w:rsidRPr="008208F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8208FF">
        <w:rPr>
          <w:rFonts w:ascii="Times New Roman" w:hAnsi="Times New Roman" w:cs="Times New Roman"/>
          <w:sz w:val="28"/>
          <w:szCs w:val="28"/>
        </w:rPr>
        <w:t>:</w:t>
      </w:r>
    </w:p>
    <w:p w:rsidR="00320EE4" w:rsidRPr="008208FF" w:rsidRDefault="00320EE4" w:rsidP="008208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8FF">
        <w:rPr>
          <w:rFonts w:ascii="Times New Roman" w:hAnsi="Times New Roman" w:cs="Times New Roman"/>
          <w:sz w:val="28"/>
          <w:szCs w:val="28"/>
        </w:rPr>
        <w:t>1.Внести изменения в муниципальную программу «Развитие сферы жилищно-коммунального хозяйства городско</w:t>
      </w:r>
      <w:r w:rsidR="00D05F31" w:rsidRPr="008208FF">
        <w:rPr>
          <w:rFonts w:ascii="Times New Roman" w:hAnsi="Times New Roman" w:cs="Times New Roman"/>
          <w:sz w:val="28"/>
          <w:szCs w:val="28"/>
        </w:rPr>
        <w:t>го округа г. Бор</w:t>
      </w:r>
      <w:r w:rsidRPr="008208FF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 w:rsidRPr="008208FF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8208FF">
        <w:rPr>
          <w:rFonts w:ascii="Times New Roman" w:hAnsi="Times New Roman" w:cs="Times New Roman"/>
          <w:sz w:val="28"/>
          <w:szCs w:val="28"/>
        </w:rPr>
        <w:t>08.11.2016 № 5214</w:t>
      </w:r>
      <w:r w:rsidR="00204A59" w:rsidRPr="008208FF">
        <w:rPr>
          <w:rFonts w:ascii="Times New Roman" w:hAnsi="Times New Roman" w:cs="Times New Roman"/>
          <w:sz w:val="28"/>
          <w:szCs w:val="28"/>
        </w:rPr>
        <w:t xml:space="preserve"> (</w:t>
      </w:r>
      <w:r w:rsidR="00765738" w:rsidRPr="008208FF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857B7F" w:rsidRPr="008208FF">
        <w:rPr>
          <w:rFonts w:ascii="Times New Roman" w:hAnsi="Times New Roman" w:cs="Times New Roman"/>
          <w:sz w:val="28"/>
          <w:szCs w:val="28"/>
        </w:rPr>
        <w:t>, от 07.03.2017 № 1082</w:t>
      </w:r>
      <w:r w:rsidR="00204A59" w:rsidRPr="008208FF">
        <w:rPr>
          <w:rFonts w:ascii="Times New Roman" w:hAnsi="Times New Roman" w:cs="Times New Roman"/>
          <w:sz w:val="28"/>
          <w:szCs w:val="28"/>
        </w:rPr>
        <w:t>, от 31.03.2017 № 1565</w:t>
      </w:r>
      <w:r w:rsidR="00B5409B" w:rsidRPr="008208FF">
        <w:rPr>
          <w:rFonts w:ascii="Times New Roman" w:hAnsi="Times New Roman" w:cs="Times New Roman"/>
          <w:sz w:val="28"/>
          <w:szCs w:val="28"/>
        </w:rPr>
        <w:t>, от 28.04.2014 № 2164</w:t>
      </w:r>
      <w:r w:rsidR="00927F34" w:rsidRPr="008208FF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 w:rsidRPr="008208FF">
        <w:rPr>
          <w:rFonts w:ascii="Times New Roman" w:hAnsi="Times New Roman" w:cs="Times New Roman"/>
          <w:sz w:val="28"/>
          <w:szCs w:val="28"/>
        </w:rPr>
        <w:t>,от 30.06.2017 № 3624, от 28.07.2017 № 4196</w:t>
      </w:r>
      <w:r w:rsidR="00A572EF" w:rsidRPr="008208FF">
        <w:rPr>
          <w:rFonts w:ascii="Times New Roman" w:hAnsi="Times New Roman" w:cs="Times New Roman"/>
          <w:sz w:val="28"/>
          <w:szCs w:val="28"/>
        </w:rPr>
        <w:t>, от 05.09.2017 №5044</w:t>
      </w:r>
      <w:r w:rsidR="00E64686" w:rsidRPr="008208FF">
        <w:rPr>
          <w:rFonts w:ascii="Times New Roman" w:hAnsi="Times New Roman" w:cs="Times New Roman"/>
          <w:sz w:val="28"/>
          <w:szCs w:val="28"/>
        </w:rPr>
        <w:t>, от 02.10.2017 № 5662</w:t>
      </w:r>
      <w:r w:rsidR="00C32115" w:rsidRPr="008208FF">
        <w:rPr>
          <w:rFonts w:ascii="Times New Roman" w:hAnsi="Times New Roman" w:cs="Times New Roman"/>
          <w:sz w:val="28"/>
          <w:szCs w:val="28"/>
        </w:rPr>
        <w:t>, от 31.10.2017 № 6350, от 07.11.2017 № 6513</w:t>
      </w:r>
      <w:proofErr w:type="gramEnd"/>
      <w:r w:rsidR="00195993" w:rsidRPr="008208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95993" w:rsidRPr="008208FF">
        <w:rPr>
          <w:rFonts w:ascii="Times New Roman" w:hAnsi="Times New Roman" w:cs="Times New Roman"/>
          <w:sz w:val="28"/>
          <w:szCs w:val="28"/>
        </w:rPr>
        <w:t>от 30.11.2017 №7093</w:t>
      </w:r>
      <w:r w:rsidR="005D3808" w:rsidRPr="008208FF">
        <w:rPr>
          <w:rFonts w:ascii="Times New Roman" w:hAnsi="Times New Roman" w:cs="Times New Roman"/>
          <w:sz w:val="28"/>
          <w:szCs w:val="28"/>
        </w:rPr>
        <w:t>, от 25.12.17 №7768</w:t>
      </w:r>
      <w:r w:rsidR="00C3128F" w:rsidRPr="008208FF">
        <w:rPr>
          <w:rFonts w:ascii="Times New Roman" w:hAnsi="Times New Roman" w:cs="Times New Roman"/>
          <w:sz w:val="28"/>
          <w:szCs w:val="28"/>
        </w:rPr>
        <w:t>, от 06.02.2018 № 607</w:t>
      </w:r>
      <w:r w:rsidR="00FF5009" w:rsidRPr="008208FF">
        <w:rPr>
          <w:rFonts w:ascii="Times New Roman" w:hAnsi="Times New Roman" w:cs="Times New Roman"/>
          <w:sz w:val="28"/>
          <w:szCs w:val="28"/>
        </w:rPr>
        <w:t>, от 06.03.2018 № 1247</w:t>
      </w:r>
      <w:r w:rsidR="000172DB" w:rsidRPr="008208FF">
        <w:rPr>
          <w:rFonts w:ascii="Times New Roman" w:hAnsi="Times New Roman" w:cs="Times New Roman"/>
          <w:sz w:val="28"/>
          <w:szCs w:val="28"/>
        </w:rPr>
        <w:t>, от 02.04.2018 № 1773</w:t>
      </w:r>
      <w:r w:rsidR="00C84DF2" w:rsidRPr="008208FF">
        <w:rPr>
          <w:rFonts w:ascii="Times New Roman" w:hAnsi="Times New Roman" w:cs="Times New Roman"/>
          <w:sz w:val="28"/>
          <w:szCs w:val="28"/>
        </w:rPr>
        <w:t>, от 28.04.2018 № 2459</w:t>
      </w:r>
      <w:r w:rsidR="00A72016" w:rsidRPr="008208FF">
        <w:rPr>
          <w:rFonts w:ascii="Times New Roman" w:hAnsi="Times New Roman" w:cs="Times New Roman"/>
          <w:sz w:val="28"/>
          <w:szCs w:val="28"/>
        </w:rPr>
        <w:t>,  от 04.06.2018 № 3169</w:t>
      </w:r>
      <w:r w:rsidR="00F969DC" w:rsidRPr="008208FF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 w:rsidRPr="008208FF">
        <w:rPr>
          <w:rFonts w:ascii="Times New Roman" w:hAnsi="Times New Roman" w:cs="Times New Roman"/>
          <w:sz w:val="28"/>
          <w:szCs w:val="28"/>
        </w:rPr>
        <w:t>, от 31.07.2018 №4444</w:t>
      </w:r>
      <w:r w:rsidR="000C01B2" w:rsidRPr="008208FF">
        <w:rPr>
          <w:rFonts w:ascii="Times New Roman" w:hAnsi="Times New Roman" w:cs="Times New Roman"/>
          <w:sz w:val="28"/>
          <w:szCs w:val="28"/>
        </w:rPr>
        <w:t>, от 04.09.2018 № 5164</w:t>
      </w:r>
      <w:r w:rsidR="00ED119F" w:rsidRPr="008208FF">
        <w:rPr>
          <w:rFonts w:ascii="Times New Roman" w:hAnsi="Times New Roman" w:cs="Times New Roman"/>
          <w:sz w:val="28"/>
          <w:szCs w:val="28"/>
        </w:rPr>
        <w:t>, от 02.10.2018 № 5727</w:t>
      </w:r>
      <w:r w:rsidR="00D32BF3" w:rsidRPr="008208FF">
        <w:rPr>
          <w:rFonts w:ascii="Times New Roman" w:hAnsi="Times New Roman" w:cs="Times New Roman"/>
          <w:sz w:val="28"/>
          <w:szCs w:val="28"/>
        </w:rPr>
        <w:t>, от 01.11.2018 № 6286, от 09.11.2018 № 6445</w:t>
      </w:r>
      <w:r w:rsidR="00F650D0" w:rsidRPr="008208FF">
        <w:rPr>
          <w:rFonts w:ascii="Times New Roman" w:hAnsi="Times New Roman" w:cs="Times New Roman"/>
          <w:sz w:val="28"/>
          <w:szCs w:val="28"/>
        </w:rPr>
        <w:t>, от 05.12.2018 №6922</w:t>
      </w:r>
      <w:r w:rsidR="00C9411D" w:rsidRPr="008208FF">
        <w:rPr>
          <w:rFonts w:ascii="Times New Roman" w:hAnsi="Times New Roman" w:cs="Times New Roman"/>
          <w:sz w:val="28"/>
          <w:szCs w:val="28"/>
        </w:rPr>
        <w:t>, от 26.12.2018 № 7602</w:t>
      </w:r>
      <w:r w:rsidR="003311E4" w:rsidRPr="008208FF">
        <w:rPr>
          <w:rFonts w:ascii="Times New Roman" w:hAnsi="Times New Roman" w:cs="Times New Roman"/>
          <w:sz w:val="28"/>
          <w:szCs w:val="28"/>
        </w:rPr>
        <w:t>, от 04.02.2019 № 526</w:t>
      </w:r>
      <w:r w:rsidR="007F13A0" w:rsidRPr="008208FF">
        <w:rPr>
          <w:rFonts w:ascii="Times New Roman" w:hAnsi="Times New Roman" w:cs="Times New Roman"/>
          <w:sz w:val="28"/>
          <w:szCs w:val="28"/>
        </w:rPr>
        <w:t>, от 29.03.2019 № 1723</w:t>
      </w:r>
      <w:r w:rsidR="00FB1BAF" w:rsidRPr="008208FF">
        <w:rPr>
          <w:rFonts w:ascii="Times New Roman" w:hAnsi="Times New Roman" w:cs="Times New Roman"/>
          <w:sz w:val="28"/>
          <w:szCs w:val="28"/>
        </w:rPr>
        <w:t>,</w:t>
      </w:r>
      <w:r w:rsidR="00F66981" w:rsidRPr="008208FF">
        <w:rPr>
          <w:rFonts w:ascii="Times New Roman" w:hAnsi="Times New Roman" w:cs="Times New Roman"/>
          <w:sz w:val="28"/>
          <w:szCs w:val="28"/>
        </w:rPr>
        <w:t xml:space="preserve"> от 06.05.2019 № 2475</w:t>
      </w:r>
      <w:r w:rsidR="000E19B6" w:rsidRPr="008208FF">
        <w:rPr>
          <w:rFonts w:ascii="Times New Roman" w:hAnsi="Times New Roman" w:cs="Times New Roman"/>
          <w:sz w:val="28"/>
          <w:szCs w:val="28"/>
        </w:rPr>
        <w:t>, от 03.06.2019 № 2984</w:t>
      </w:r>
      <w:r w:rsidR="00E3380B" w:rsidRPr="008208FF">
        <w:rPr>
          <w:rFonts w:ascii="Times New Roman" w:hAnsi="Times New Roman" w:cs="Times New Roman"/>
          <w:sz w:val="28"/>
          <w:szCs w:val="28"/>
        </w:rPr>
        <w:t>, от 01.07.2019 № 3511</w:t>
      </w:r>
      <w:proofErr w:type="gramEnd"/>
      <w:r w:rsidR="00EA17CE" w:rsidRPr="008208FF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gramStart"/>
      <w:r w:rsidR="00EA17CE" w:rsidRPr="008208FF">
        <w:rPr>
          <w:rFonts w:ascii="Times New Roman" w:hAnsi="Times New Roman" w:cs="Times New Roman"/>
          <w:sz w:val="28"/>
          <w:szCs w:val="28"/>
        </w:rPr>
        <w:t>01.08.2019 № 4184</w:t>
      </w:r>
      <w:r w:rsidR="003D34D8" w:rsidRPr="008208FF">
        <w:rPr>
          <w:rFonts w:ascii="Times New Roman" w:hAnsi="Times New Roman" w:cs="Times New Roman"/>
          <w:sz w:val="28"/>
          <w:szCs w:val="28"/>
        </w:rPr>
        <w:t>, от 29.08.2019  № 4687</w:t>
      </w:r>
      <w:r w:rsidR="00435931" w:rsidRPr="008208FF">
        <w:rPr>
          <w:rFonts w:ascii="Times New Roman" w:hAnsi="Times New Roman" w:cs="Times New Roman"/>
          <w:sz w:val="28"/>
          <w:szCs w:val="28"/>
        </w:rPr>
        <w:t>, от 26.09.2019 №5220</w:t>
      </w:r>
      <w:r w:rsidR="00C816F9" w:rsidRPr="008208FF">
        <w:rPr>
          <w:rFonts w:ascii="Times New Roman" w:hAnsi="Times New Roman" w:cs="Times New Roman"/>
          <w:sz w:val="28"/>
          <w:szCs w:val="28"/>
        </w:rPr>
        <w:t xml:space="preserve">, от </w:t>
      </w:r>
      <w:r w:rsidR="00A00673" w:rsidRPr="008208FF">
        <w:rPr>
          <w:rFonts w:ascii="Times New Roman" w:hAnsi="Times New Roman" w:cs="Times New Roman"/>
          <w:sz w:val="28"/>
          <w:szCs w:val="28"/>
        </w:rPr>
        <w:t>07.11.2019 № 6028</w:t>
      </w:r>
      <w:r w:rsidR="00042A6B" w:rsidRPr="008208FF">
        <w:rPr>
          <w:rFonts w:ascii="Times New Roman" w:hAnsi="Times New Roman" w:cs="Times New Roman"/>
          <w:sz w:val="28"/>
          <w:szCs w:val="28"/>
        </w:rPr>
        <w:t xml:space="preserve">, </w:t>
      </w:r>
      <w:r w:rsidR="008636F2" w:rsidRPr="008208FF">
        <w:rPr>
          <w:rFonts w:ascii="Times New Roman" w:hAnsi="Times New Roman" w:cs="Times New Roman"/>
          <w:sz w:val="28"/>
          <w:szCs w:val="28"/>
        </w:rPr>
        <w:t>от 28.11.2019 №6404</w:t>
      </w:r>
      <w:r w:rsidR="00011D6B" w:rsidRPr="008208FF">
        <w:rPr>
          <w:rFonts w:ascii="Times New Roman" w:hAnsi="Times New Roman" w:cs="Times New Roman"/>
          <w:sz w:val="28"/>
          <w:szCs w:val="28"/>
        </w:rPr>
        <w:t>, от 27.12.2019 № 7081</w:t>
      </w:r>
      <w:r w:rsidR="00F23C6A" w:rsidRPr="008208FF">
        <w:rPr>
          <w:rFonts w:ascii="Times New Roman" w:hAnsi="Times New Roman" w:cs="Times New Roman"/>
          <w:sz w:val="28"/>
          <w:szCs w:val="28"/>
        </w:rPr>
        <w:t>, от 31.01.2020  №  458</w:t>
      </w:r>
      <w:r w:rsidR="001812EE" w:rsidRPr="008208FF">
        <w:rPr>
          <w:rFonts w:ascii="Times New Roman" w:hAnsi="Times New Roman" w:cs="Times New Roman"/>
          <w:sz w:val="28"/>
          <w:szCs w:val="28"/>
        </w:rPr>
        <w:t xml:space="preserve">, от </w:t>
      </w:r>
      <w:r w:rsidR="001812EE" w:rsidRPr="008208FF">
        <w:rPr>
          <w:rFonts w:ascii="Times New Roman" w:hAnsi="Times New Roman" w:cs="Times New Roman"/>
          <w:sz w:val="28"/>
          <w:szCs w:val="28"/>
        </w:rPr>
        <w:lastRenderedPageBreak/>
        <w:t>28.02.2020  №  954</w:t>
      </w:r>
      <w:r w:rsidR="00C338FF" w:rsidRPr="008208FF">
        <w:rPr>
          <w:rFonts w:ascii="Times New Roman" w:hAnsi="Times New Roman" w:cs="Times New Roman"/>
          <w:sz w:val="28"/>
          <w:szCs w:val="28"/>
        </w:rPr>
        <w:t>, от 02.04.2020 № 1633</w:t>
      </w:r>
      <w:r w:rsidR="00AD0E9E" w:rsidRPr="008208FF">
        <w:rPr>
          <w:rFonts w:ascii="Times New Roman" w:hAnsi="Times New Roman" w:cs="Times New Roman"/>
          <w:sz w:val="28"/>
          <w:szCs w:val="28"/>
        </w:rPr>
        <w:t>, от 29.05.2020 №  2257</w:t>
      </w:r>
      <w:r w:rsidR="007F0D01" w:rsidRPr="008208FF">
        <w:rPr>
          <w:rFonts w:ascii="Times New Roman" w:hAnsi="Times New Roman" w:cs="Times New Roman"/>
          <w:sz w:val="28"/>
          <w:szCs w:val="28"/>
        </w:rPr>
        <w:t>, от 06.07.2020 № 2746</w:t>
      </w:r>
      <w:r w:rsidR="00972050" w:rsidRPr="008208FF">
        <w:rPr>
          <w:rFonts w:ascii="Times New Roman" w:hAnsi="Times New Roman" w:cs="Times New Roman"/>
          <w:sz w:val="28"/>
          <w:szCs w:val="28"/>
        </w:rPr>
        <w:t xml:space="preserve">, </w:t>
      </w:r>
      <w:r w:rsidR="00251FCD" w:rsidRPr="008208FF">
        <w:rPr>
          <w:rFonts w:ascii="Times New Roman" w:hAnsi="Times New Roman" w:cs="Times New Roman"/>
          <w:sz w:val="28"/>
          <w:szCs w:val="28"/>
        </w:rPr>
        <w:t>от 31.07.2020 № 3198, от</w:t>
      </w:r>
      <w:r w:rsidR="00972050" w:rsidRPr="008208FF">
        <w:rPr>
          <w:rFonts w:ascii="Times New Roman" w:hAnsi="Times New Roman" w:cs="Times New Roman"/>
          <w:sz w:val="28"/>
          <w:szCs w:val="28"/>
        </w:rPr>
        <w:t xml:space="preserve"> 31.08.2020 № 3741</w:t>
      </w:r>
      <w:r w:rsidR="00143C1C" w:rsidRPr="008208FF">
        <w:rPr>
          <w:rFonts w:ascii="Times New Roman" w:hAnsi="Times New Roman" w:cs="Times New Roman"/>
          <w:sz w:val="28"/>
          <w:szCs w:val="28"/>
        </w:rPr>
        <w:t>, от 30.09.2020  №4395</w:t>
      </w:r>
      <w:r w:rsidR="00174AE6" w:rsidRPr="008208FF">
        <w:rPr>
          <w:rFonts w:ascii="Times New Roman" w:hAnsi="Times New Roman" w:cs="Times New Roman"/>
          <w:sz w:val="28"/>
          <w:szCs w:val="28"/>
        </w:rPr>
        <w:t>, от 02.11.2020 № 5012, от 06.11.2020</w:t>
      </w:r>
      <w:r w:rsidR="002119F6" w:rsidRPr="008208FF">
        <w:rPr>
          <w:rFonts w:ascii="Times New Roman" w:hAnsi="Times New Roman" w:cs="Times New Roman"/>
          <w:sz w:val="28"/>
          <w:szCs w:val="28"/>
        </w:rPr>
        <w:t xml:space="preserve"> №№ 5076, от 27.11.2020</w:t>
      </w:r>
      <w:r w:rsidR="000262C9" w:rsidRPr="008208FF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8208FF">
        <w:rPr>
          <w:rFonts w:ascii="Times New Roman" w:hAnsi="Times New Roman" w:cs="Times New Roman"/>
          <w:sz w:val="28"/>
          <w:szCs w:val="28"/>
        </w:rPr>
        <w:t>№ 5544</w:t>
      </w:r>
      <w:r w:rsidR="00294D1E" w:rsidRPr="008208FF">
        <w:rPr>
          <w:rFonts w:ascii="Times New Roman" w:hAnsi="Times New Roman" w:cs="Times New Roman"/>
          <w:sz w:val="28"/>
          <w:szCs w:val="28"/>
        </w:rPr>
        <w:t>, от 30.12.2020 № 6246</w:t>
      </w:r>
      <w:r w:rsidR="003D704B" w:rsidRPr="008208FF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 w:rsidRPr="008208FF">
        <w:rPr>
          <w:rFonts w:ascii="Times New Roman" w:hAnsi="Times New Roman" w:cs="Times New Roman"/>
          <w:sz w:val="28"/>
          <w:szCs w:val="28"/>
        </w:rPr>
        <w:t>, от 01.03.2021 №1000</w:t>
      </w:r>
      <w:r w:rsidR="00CC7AC6" w:rsidRPr="008208FF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CC7AC6" w:rsidRPr="008208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AC6" w:rsidRPr="008208FF">
        <w:rPr>
          <w:rFonts w:ascii="Times New Roman" w:hAnsi="Times New Roman" w:cs="Times New Roman"/>
          <w:sz w:val="28"/>
          <w:szCs w:val="28"/>
        </w:rPr>
        <w:t>02.04.2021 № 1683</w:t>
      </w:r>
      <w:r w:rsidR="00986BB9" w:rsidRPr="008208FF">
        <w:rPr>
          <w:rFonts w:ascii="Times New Roman" w:hAnsi="Times New Roman" w:cs="Times New Roman"/>
          <w:sz w:val="28"/>
          <w:szCs w:val="28"/>
        </w:rPr>
        <w:t>, от 30.04.2021 № 2321</w:t>
      </w:r>
      <w:r w:rsidR="009F1910" w:rsidRPr="008208FF">
        <w:rPr>
          <w:rFonts w:ascii="Times New Roman" w:hAnsi="Times New Roman" w:cs="Times New Roman"/>
          <w:sz w:val="28"/>
          <w:szCs w:val="28"/>
        </w:rPr>
        <w:t>, от 26.05.2021 № 2688</w:t>
      </w:r>
      <w:r w:rsidR="00BC68A3" w:rsidRPr="008208FF">
        <w:rPr>
          <w:rFonts w:ascii="Times New Roman" w:hAnsi="Times New Roman" w:cs="Times New Roman"/>
          <w:sz w:val="28"/>
          <w:szCs w:val="28"/>
        </w:rPr>
        <w:t>, от 02.07.2021 № 3342, от 29.07.2021 № 3805, от 06.09.2021 № 4489, от 01.10.2021 № 4917, от 02.11.2021</w:t>
      </w:r>
      <w:r w:rsidR="00BC68A3" w:rsidRPr="008208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68A3" w:rsidRPr="008208FF">
        <w:rPr>
          <w:rFonts w:ascii="Times New Roman" w:hAnsi="Times New Roman" w:cs="Times New Roman"/>
          <w:sz w:val="28"/>
          <w:szCs w:val="28"/>
        </w:rPr>
        <w:t>№ 5543</w:t>
      </w:r>
      <w:r w:rsidR="00134640" w:rsidRPr="008208FF">
        <w:rPr>
          <w:rFonts w:ascii="Times New Roman" w:hAnsi="Times New Roman" w:cs="Times New Roman"/>
          <w:sz w:val="28"/>
          <w:szCs w:val="28"/>
        </w:rPr>
        <w:t>,от 02.12.2021 № 6090</w:t>
      </w:r>
      <w:r w:rsidR="00763947" w:rsidRPr="008208FF">
        <w:rPr>
          <w:rFonts w:ascii="Times New Roman" w:hAnsi="Times New Roman" w:cs="Times New Roman"/>
          <w:sz w:val="28"/>
          <w:szCs w:val="28"/>
        </w:rPr>
        <w:t>, от 29.12.2021 № 6800</w:t>
      </w:r>
      <w:r w:rsidR="00171729" w:rsidRPr="008208FF">
        <w:rPr>
          <w:rFonts w:ascii="Times New Roman" w:hAnsi="Times New Roman" w:cs="Times New Roman"/>
          <w:sz w:val="28"/>
          <w:szCs w:val="28"/>
        </w:rPr>
        <w:t>, от 28.01.2022 № 359</w:t>
      </w:r>
      <w:r w:rsidR="00990552" w:rsidRPr="008208FF">
        <w:rPr>
          <w:rFonts w:ascii="Times New Roman" w:hAnsi="Times New Roman" w:cs="Times New Roman"/>
          <w:sz w:val="28"/>
          <w:szCs w:val="28"/>
        </w:rPr>
        <w:t>, от 01.03.2022 № 945</w:t>
      </w:r>
      <w:r w:rsidR="00F17D47" w:rsidRPr="008208FF">
        <w:rPr>
          <w:rFonts w:ascii="Times New Roman" w:hAnsi="Times New Roman" w:cs="Times New Roman"/>
          <w:sz w:val="28"/>
          <w:szCs w:val="28"/>
        </w:rPr>
        <w:t>, от 04.04.2022 № 1674, от 29.04.2022 № 2291</w:t>
      </w:r>
      <w:r w:rsidR="001A3189" w:rsidRPr="008208FF">
        <w:rPr>
          <w:rFonts w:ascii="Times New Roman" w:hAnsi="Times New Roman" w:cs="Times New Roman"/>
          <w:sz w:val="28"/>
          <w:szCs w:val="28"/>
        </w:rPr>
        <w:t>, от 24.06.2022 № 3271</w:t>
      </w:r>
      <w:r w:rsidR="001207EF" w:rsidRPr="008208FF">
        <w:rPr>
          <w:rFonts w:ascii="Times New Roman" w:hAnsi="Times New Roman" w:cs="Times New Roman"/>
          <w:sz w:val="28"/>
          <w:szCs w:val="28"/>
        </w:rPr>
        <w:t>, от 28.07.2022 № 3873</w:t>
      </w:r>
      <w:r w:rsidR="007E11D2" w:rsidRPr="008208FF">
        <w:rPr>
          <w:rFonts w:ascii="Times New Roman" w:hAnsi="Times New Roman" w:cs="Times New Roman"/>
          <w:sz w:val="28"/>
          <w:szCs w:val="28"/>
        </w:rPr>
        <w:t>, от 31.08.2022 № 4398</w:t>
      </w:r>
      <w:r w:rsidR="00945679" w:rsidRPr="008208FF">
        <w:rPr>
          <w:rFonts w:ascii="Times New Roman" w:hAnsi="Times New Roman" w:cs="Times New Roman"/>
          <w:sz w:val="28"/>
          <w:szCs w:val="28"/>
        </w:rPr>
        <w:t>, от 03.10.2022 № 5070</w:t>
      </w:r>
      <w:r w:rsidR="00F57598" w:rsidRPr="008208FF">
        <w:rPr>
          <w:rFonts w:ascii="Times New Roman" w:hAnsi="Times New Roman" w:cs="Times New Roman"/>
          <w:sz w:val="28"/>
          <w:szCs w:val="28"/>
        </w:rPr>
        <w:t>, от 01.11.2022 № 5645</w:t>
      </w:r>
      <w:r w:rsidR="009A6FFC" w:rsidRPr="008208FF">
        <w:rPr>
          <w:rFonts w:ascii="Times New Roman" w:hAnsi="Times New Roman" w:cs="Times New Roman"/>
          <w:sz w:val="28"/>
          <w:szCs w:val="28"/>
        </w:rPr>
        <w:t>, от 02.12.2022 №</w:t>
      </w:r>
      <w:r w:rsidR="002E7391" w:rsidRPr="008208FF">
        <w:rPr>
          <w:rFonts w:ascii="Times New Roman" w:hAnsi="Times New Roman" w:cs="Times New Roman"/>
          <w:sz w:val="28"/>
          <w:szCs w:val="28"/>
        </w:rPr>
        <w:t xml:space="preserve"> </w:t>
      </w:r>
      <w:r w:rsidR="009A6FFC" w:rsidRPr="008208FF">
        <w:rPr>
          <w:rFonts w:ascii="Times New Roman" w:hAnsi="Times New Roman" w:cs="Times New Roman"/>
          <w:sz w:val="28"/>
          <w:szCs w:val="28"/>
        </w:rPr>
        <w:t>6267</w:t>
      </w:r>
      <w:r w:rsidR="0080039F" w:rsidRPr="008208FF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80039F" w:rsidRPr="008208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39F" w:rsidRPr="008208FF">
        <w:rPr>
          <w:rFonts w:ascii="Times New Roman" w:hAnsi="Times New Roman" w:cs="Times New Roman"/>
          <w:sz w:val="28"/>
          <w:szCs w:val="28"/>
        </w:rPr>
        <w:t>29.12.2022 № 7035</w:t>
      </w:r>
      <w:r w:rsidR="00620FD5" w:rsidRPr="008208FF">
        <w:rPr>
          <w:rFonts w:ascii="Times New Roman" w:hAnsi="Times New Roman" w:cs="Times New Roman"/>
          <w:sz w:val="28"/>
          <w:szCs w:val="28"/>
        </w:rPr>
        <w:t>, от 31.01.2023 № 547</w:t>
      </w:r>
      <w:r w:rsidR="00A05EE4" w:rsidRPr="008208FF">
        <w:rPr>
          <w:rFonts w:ascii="Times New Roman" w:hAnsi="Times New Roman" w:cs="Times New Roman"/>
          <w:sz w:val="28"/>
          <w:szCs w:val="28"/>
        </w:rPr>
        <w:t>, от 01.03.2023 № 1220</w:t>
      </w:r>
      <w:r w:rsidR="00DC6FB2" w:rsidRPr="008208FF">
        <w:rPr>
          <w:rFonts w:ascii="Times New Roman" w:hAnsi="Times New Roman" w:cs="Times New Roman"/>
          <w:sz w:val="28"/>
          <w:szCs w:val="28"/>
        </w:rPr>
        <w:t>, от 29.03.2023 № 1890</w:t>
      </w:r>
      <w:r w:rsidR="00765738" w:rsidRPr="008208FF">
        <w:rPr>
          <w:rFonts w:ascii="Times New Roman" w:hAnsi="Times New Roman" w:cs="Times New Roman"/>
          <w:sz w:val="28"/>
          <w:szCs w:val="28"/>
        </w:rPr>
        <w:t>)</w:t>
      </w:r>
      <w:r w:rsidR="00EE70DD" w:rsidRPr="008208FF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  <w:r w:rsidRPr="008208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0EE4" w:rsidRPr="008208FF" w:rsidRDefault="00320EE4" w:rsidP="008208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FF">
        <w:rPr>
          <w:rFonts w:ascii="Times New Roman" w:hAnsi="Times New Roman" w:cs="Times New Roman"/>
          <w:bCs/>
          <w:sz w:val="28"/>
          <w:szCs w:val="28"/>
        </w:rPr>
        <w:t>2.Общему отделу администрации</w:t>
      </w:r>
      <w:r w:rsidRPr="008208F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г.</w:t>
      </w:r>
      <w:r w:rsidR="009C268F" w:rsidRPr="00820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8FF">
        <w:rPr>
          <w:rFonts w:ascii="Times New Roman" w:hAnsi="Times New Roman" w:cs="Times New Roman"/>
          <w:color w:val="000000"/>
          <w:sz w:val="28"/>
          <w:szCs w:val="28"/>
        </w:rPr>
        <w:t xml:space="preserve">Бор </w:t>
      </w:r>
      <w:r w:rsidRPr="008208F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042A6B" w:rsidRPr="008208FF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 w:rsidRPr="008208FF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</w:t>
      </w:r>
      <w:r w:rsidRPr="008208FF">
        <w:rPr>
          <w:rFonts w:ascii="Times New Roman" w:hAnsi="Times New Roman" w:cs="Times New Roman"/>
          <w:sz w:val="28"/>
          <w:szCs w:val="28"/>
        </w:rPr>
        <w:t>размещение</w:t>
      </w:r>
      <w:r w:rsidRPr="008208F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8208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08FF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proofErr w:type="gramStart"/>
      <w:r w:rsidRPr="008208FF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8208FF">
        <w:rPr>
          <w:rFonts w:ascii="Times New Roman" w:hAnsi="Times New Roman" w:cs="Times New Roman"/>
          <w:sz w:val="28"/>
          <w:szCs w:val="28"/>
        </w:rPr>
        <w:t xml:space="preserve"> </w:t>
      </w:r>
      <w:r w:rsidRPr="008208F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208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08FF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8208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08F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208F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8208FF">
      <w:pPr>
        <w:pStyle w:val="21"/>
        <w:jc w:val="left"/>
        <w:rPr>
          <w:sz w:val="26"/>
          <w:szCs w:val="26"/>
        </w:rPr>
      </w:pPr>
    </w:p>
    <w:p w:rsidR="008208FF" w:rsidRDefault="008208FF" w:rsidP="008208FF">
      <w:pPr>
        <w:pStyle w:val="21"/>
        <w:jc w:val="left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174AE6" w:rsidP="008208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C712EF" w:rsidP="008208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71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20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1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D97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174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74015" w:rsidRDefault="00174015" w:rsidP="00820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8FF" w:rsidRDefault="008208FF" w:rsidP="00820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8FF" w:rsidRDefault="008208FF" w:rsidP="00820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8FF" w:rsidRDefault="008208FF" w:rsidP="00820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8FF" w:rsidRDefault="008208FF" w:rsidP="00820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8FF" w:rsidRDefault="008208FF" w:rsidP="00820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8FF" w:rsidRDefault="008208FF" w:rsidP="00820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8FF" w:rsidRDefault="008208FF" w:rsidP="00820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8FF" w:rsidRDefault="008208FF" w:rsidP="00820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8FF" w:rsidRDefault="008208FF" w:rsidP="00820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8FF" w:rsidRDefault="008208FF" w:rsidP="00820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8FF" w:rsidRDefault="008208FF" w:rsidP="00820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8FF" w:rsidRDefault="00C25C6A" w:rsidP="00820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015">
              <w:rPr>
                <w:rFonts w:ascii="Times New Roman" w:hAnsi="Times New Roman" w:cs="Times New Roman"/>
                <w:sz w:val="20"/>
                <w:szCs w:val="20"/>
              </w:rPr>
              <w:t>И.Н. Рыбакова</w:t>
            </w:r>
            <w:r w:rsidR="00331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0EE4" w:rsidRPr="00174015" w:rsidRDefault="00435931" w:rsidP="00820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015">
              <w:rPr>
                <w:rFonts w:ascii="Times New Roman" w:hAnsi="Times New Roman" w:cs="Times New Roman"/>
                <w:sz w:val="20"/>
                <w:szCs w:val="20"/>
              </w:rPr>
              <w:t>2-18-63</w:t>
            </w:r>
          </w:p>
          <w:p w:rsidR="00035875" w:rsidRDefault="00035875" w:rsidP="008208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E97" w:rsidRPr="00500ACE" w:rsidRDefault="00264E97" w:rsidP="008208FF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8208FF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tbl>
      <w:tblPr>
        <w:tblW w:w="0" w:type="auto"/>
        <w:tblLayout w:type="fixed"/>
        <w:tblLook w:val="0000"/>
      </w:tblPr>
      <w:tblGrid>
        <w:gridCol w:w="2518"/>
      </w:tblGrid>
      <w:tr w:rsidR="00606D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606DA1" w:rsidP="00820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0EE4" w:rsidRPr="005460E1" w:rsidRDefault="00320EE4" w:rsidP="008208FF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Приложение</w:t>
      </w:r>
    </w:p>
    <w:p w:rsidR="00320EE4" w:rsidRPr="005460E1" w:rsidRDefault="00320EE4" w:rsidP="008208FF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208FF" w:rsidRDefault="00320EE4" w:rsidP="008208FF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городского округа г. Бор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E4" w:rsidRDefault="008208FF" w:rsidP="008208FF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27.04.2023 № 250</w:t>
      </w:r>
      <w:r w:rsidR="000F3B74">
        <w:rPr>
          <w:rFonts w:ascii="Times New Roman" w:hAnsi="Times New Roman" w:cs="Times New Roman"/>
          <w:sz w:val="28"/>
          <w:szCs w:val="28"/>
        </w:rPr>
        <w:t>7</w:t>
      </w:r>
    </w:p>
    <w:p w:rsidR="001F061D" w:rsidRDefault="001F061D" w:rsidP="00820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6D8" w:rsidRDefault="00F936D8" w:rsidP="00820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8208F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сферы </w:t>
      </w:r>
      <w:r w:rsidRPr="00FD2FAC">
        <w:rPr>
          <w:rFonts w:ascii="Times New Roman" w:hAnsi="Times New Roman" w:cs="Times New Roman"/>
          <w:sz w:val="28"/>
          <w:szCs w:val="28"/>
        </w:rPr>
        <w:t>жилищно-коммунального хозяйства городско</w:t>
      </w:r>
      <w:r w:rsidR="00264E97">
        <w:rPr>
          <w:rFonts w:ascii="Times New Roman" w:hAnsi="Times New Roman" w:cs="Times New Roman"/>
          <w:sz w:val="28"/>
          <w:szCs w:val="28"/>
        </w:rPr>
        <w:t>го округа</w:t>
      </w:r>
      <w:r w:rsidR="00D05F31">
        <w:rPr>
          <w:rFonts w:ascii="Times New Roman" w:hAnsi="Times New Roman" w:cs="Times New Roman"/>
          <w:sz w:val="28"/>
          <w:szCs w:val="28"/>
        </w:rPr>
        <w:t xml:space="preserve">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 xml:space="preserve">08.11.2016 № 5214 </w:t>
      </w:r>
      <w:r w:rsidR="00927F34">
        <w:rPr>
          <w:rFonts w:ascii="Times New Roman" w:hAnsi="Times New Roman" w:cs="Times New Roman"/>
          <w:sz w:val="28"/>
          <w:szCs w:val="28"/>
        </w:rPr>
        <w:t>(</w:t>
      </w:r>
      <w:r w:rsidR="00765738" w:rsidRP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2827E4">
        <w:rPr>
          <w:rFonts w:ascii="Times New Roman" w:hAnsi="Times New Roman" w:cs="Times New Roman"/>
          <w:sz w:val="28"/>
          <w:szCs w:val="28"/>
        </w:rPr>
        <w:t>,</w:t>
      </w:r>
      <w:r w:rsidR="002827E4" w:rsidRPr="002827E4">
        <w:t xml:space="preserve"> </w:t>
      </w:r>
      <w:r w:rsidR="002827E4" w:rsidRPr="002827E4">
        <w:rPr>
          <w:rFonts w:ascii="Times New Roman" w:hAnsi="Times New Roman" w:cs="Times New Roman"/>
          <w:sz w:val="28"/>
          <w:szCs w:val="28"/>
        </w:rPr>
        <w:t>от 07.03.2017 № 1082</w:t>
      </w:r>
      <w:r w:rsidR="00204A59">
        <w:rPr>
          <w:rFonts w:ascii="Times New Roman" w:hAnsi="Times New Roman" w:cs="Times New Roman"/>
          <w:sz w:val="28"/>
          <w:szCs w:val="28"/>
        </w:rPr>
        <w:t>,</w:t>
      </w:r>
      <w:r w:rsidR="00204A59" w:rsidRPr="00204A59">
        <w:t xml:space="preserve"> </w:t>
      </w:r>
      <w:r w:rsidR="00204A59" w:rsidRPr="00204A59">
        <w:rPr>
          <w:rFonts w:ascii="Times New Roman" w:hAnsi="Times New Roman" w:cs="Times New Roman"/>
          <w:sz w:val="28"/>
          <w:szCs w:val="28"/>
        </w:rPr>
        <w:t>от 31.03.2017 № 1565</w:t>
      </w:r>
      <w:r w:rsidR="00B5409B">
        <w:rPr>
          <w:rFonts w:ascii="Times New Roman" w:hAnsi="Times New Roman" w:cs="Times New Roman"/>
          <w:sz w:val="28"/>
          <w:szCs w:val="28"/>
        </w:rPr>
        <w:t>,</w:t>
      </w:r>
      <w:r w:rsidR="00B5409B" w:rsidRPr="00B5409B">
        <w:t xml:space="preserve"> </w:t>
      </w:r>
      <w:r w:rsidR="00B5409B" w:rsidRPr="00B5409B">
        <w:rPr>
          <w:rFonts w:ascii="Times New Roman" w:hAnsi="Times New Roman" w:cs="Times New Roman"/>
          <w:sz w:val="28"/>
          <w:szCs w:val="28"/>
        </w:rPr>
        <w:t>от 28.04.2014 № 2164</w:t>
      </w:r>
      <w:r w:rsidR="00927F34">
        <w:rPr>
          <w:rFonts w:ascii="Times New Roman" w:hAnsi="Times New Roman" w:cs="Times New Roman"/>
          <w:sz w:val="28"/>
          <w:szCs w:val="28"/>
        </w:rPr>
        <w:t>,</w:t>
      </w:r>
      <w:r w:rsidR="00927F34" w:rsidRPr="00927F34">
        <w:rPr>
          <w:rFonts w:ascii="Times New Roman" w:hAnsi="Times New Roman" w:cs="Times New Roman"/>
          <w:sz w:val="28"/>
          <w:szCs w:val="28"/>
        </w:rPr>
        <w:t xml:space="preserve"> </w:t>
      </w:r>
      <w:r w:rsidR="00927F34">
        <w:rPr>
          <w:rFonts w:ascii="Times New Roman" w:hAnsi="Times New Roman" w:cs="Times New Roman"/>
          <w:sz w:val="28"/>
          <w:szCs w:val="28"/>
        </w:rPr>
        <w:t>от 31.05.2017 № 2916</w:t>
      </w:r>
      <w:r w:rsidR="001E2123">
        <w:rPr>
          <w:rFonts w:ascii="Times New Roman" w:hAnsi="Times New Roman" w:cs="Times New Roman"/>
          <w:sz w:val="28"/>
          <w:szCs w:val="28"/>
        </w:rPr>
        <w:t xml:space="preserve">, </w:t>
      </w:r>
      <w:r w:rsidR="001E2123" w:rsidRPr="001E2123">
        <w:t xml:space="preserve"> </w:t>
      </w:r>
      <w:r w:rsidR="001E2123" w:rsidRPr="001E2123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</w:t>
      </w:r>
      <w:r w:rsidR="00A572EF" w:rsidRPr="00A572EF">
        <w:rPr>
          <w:rFonts w:ascii="Times New Roman" w:hAnsi="Times New Roman" w:cs="Times New Roman"/>
          <w:sz w:val="28"/>
          <w:szCs w:val="28"/>
        </w:rPr>
        <w:t xml:space="preserve"> </w:t>
      </w:r>
      <w:r w:rsidR="00A572EF">
        <w:rPr>
          <w:rFonts w:ascii="Times New Roman" w:hAnsi="Times New Roman" w:cs="Times New Roman"/>
          <w:sz w:val="28"/>
          <w:szCs w:val="28"/>
        </w:rPr>
        <w:t>от 05.09.2017 №5044</w:t>
      </w:r>
      <w:r w:rsidR="00E64686">
        <w:rPr>
          <w:rFonts w:ascii="Times New Roman" w:hAnsi="Times New Roman" w:cs="Times New Roman"/>
          <w:sz w:val="28"/>
          <w:szCs w:val="28"/>
        </w:rPr>
        <w:t>,</w:t>
      </w:r>
      <w:r w:rsidR="00E64686" w:rsidRPr="00E64686">
        <w:t xml:space="preserve"> </w:t>
      </w:r>
      <w:r w:rsidR="00E64686" w:rsidRPr="00E64686">
        <w:rPr>
          <w:rFonts w:ascii="Times New Roman" w:hAnsi="Times New Roman" w:cs="Times New Roman"/>
          <w:sz w:val="28"/>
          <w:szCs w:val="28"/>
        </w:rPr>
        <w:t>от 02.10.2017 № 5662</w:t>
      </w:r>
      <w:r w:rsidR="000E1B2A">
        <w:rPr>
          <w:rFonts w:ascii="Times New Roman" w:hAnsi="Times New Roman" w:cs="Times New Roman"/>
          <w:sz w:val="28"/>
          <w:szCs w:val="28"/>
        </w:rPr>
        <w:t>,</w:t>
      </w:r>
      <w:r w:rsidR="000E1B2A" w:rsidRPr="000E1B2A">
        <w:t xml:space="preserve"> </w:t>
      </w:r>
      <w:r w:rsidR="00BD39CB">
        <w:rPr>
          <w:rFonts w:ascii="Times New Roman" w:hAnsi="Times New Roman" w:cs="Times New Roman"/>
          <w:sz w:val="28"/>
          <w:szCs w:val="28"/>
        </w:rPr>
        <w:t xml:space="preserve">от 31.10.2017 </w:t>
      </w:r>
      <w:r w:rsidR="000E1B2A" w:rsidRPr="000E1B2A">
        <w:rPr>
          <w:rFonts w:ascii="Times New Roman" w:hAnsi="Times New Roman" w:cs="Times New Roman"/>
          <w:sz w:val="28"/>
          <w:szCs w:val="28"/>
        </w:rPr>
        <w:t xml:space="preserve"> № 6350, от 07.11.2017 № 6513</w:t>
      </w:r>
      <w:proofErr w:type="gramEnd"/>
      <w:r w:rsidR="00195993">
        <w:rPr>
          <w:rFonts w:ascii="Times New Roman" w:hAnsi="Times New Roman" w:cs="Times New Roman"/>
          <w:sz w:val="28"/>
          <w:szCs w:val="28"/>
        </w:rPr>
        <w:t xml:space="preserve">, </w:t>
      </w:r>
      <w:r w:rsidR="00195993" w:rsidRPr="00195993">
        <w:t xml:space="preserve"> </w:t>
      </w:r>
      <w:proofErr w:type="gramStart"/>
      <w:r w:rsidR="00195993" w:rsidRPr="00195993">
        <w:rPr>
          <w:rFonts w:ascii="Times New Roman" w:hAnsi="Times New Roman" w:cs="Times New Roman"/>
          <w:sz w:val="28"/>
          <w:szCs w:val="28"/>
        </w:rPr>
        <w:t>от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>,</w:t>
      </w:r>
      <w:r w:rsidR="00C3128F" w:rsidRPr="00C3128F">
        <w:t xml:space="preserve"> </w:t>
      </w:r>
      <w:r w:rsidR="00C3128F" w:rsidRPr="00C3128F">
        <w:rPr>
          <w:rFonts w:ascii="Times New Roman" w:hAnsi="Times New Roman" w:cs="Times New Roman"/>
          <w:sz w:val="28"/>
          <w:szCs w:val="28"/>
        </w:rPr>
        <w:t>от 06.02.2018 № 607</w:t>
      </w:r>
      <w:r w:rsidR="00FF5009">
        <w:rPr>
          <w:rFonts w:ascii="Times New Roman" w:hAnsi="Times New Roman" w:cs="Times New Roman"/>
          <w:sz w:val="28"/>
          <w:szCs w:val="28"/>
        </w:rPr>
        <w:t>,</w:t>
      </w:r>
      <w:r w:rsidR="00FF5009" w:rsidRPr="00FF5009">
        <w:t xml:space="preserve"> </w:t>
      </w:r>
      <w:r w:rsidR="00FF5009" w:rsidRPr="00FF5009">
        <w:rPr>
          <w:rFonts w:ascii="Times New Roman" w:hAnsi="Times New Roman" w:cs="Times New Roman"/>
          <w:sz w:val="28"/>
          <w:szCs w:val="28"/>
        </w:rPr>
        <w:t>от 06.03.2018 № 1247</w:t>
      </w:r>
      <w:r w:rsidR="000172DB">
        <w:rPr>
          <w:rFonts w:ascii="Times New Roman" w:hAnsi="Times New Roman" w:cs="Times New Roman"/>
          <w:sz w:val="28"/>
          <w:szCs w:val="28"/>
        </w:rPr>
        <w:t>,</w:t>
      </w:r>
      <w:r w:rsidR="000172DB" w:rsidRPr="000172DB">
        <w:t xml:space="preserve"> </w:t>
      </w:r>
      <w:r w:rsidR="000172DB" w:rsidRPr="000172DB">
        <w:rPr>
          <w:rFonts w:ascii="Times New Roman" w:hAnsi="Times New Roman" w:cs="Times New Roman"/>
          <w:sz w:val="28"/>
          <w:szCs w:val="28"/>
        </w:rPr>
        <w:t>от 02.04.2018 № 1773</w:t>
      </w:r>
      <w:r w:rsidR="00C84DF2">
        <w:rPr>
          <w:rFonts w:ascii="Times New Roman" w:hAnsi="Times New Roman" w:cs="Times New Roman"/>
          <w:sz w:val="28"/>
          <w:szCs w:val="28"/>
        </w:rPr>
        <w:t>,</w:t>
      </w:r>
      <w:r w:rsidR="00C84DF2" w:rsidRPr="00C84DF2">
        <w:t xml:space="preserve"> </w:t>
      </w:r>
      <w:r w:rsidR="00C84DF2" w:rsidRPr="00C84DF2">
        <w:rPr>
          <w:rFonts w:ascii="Times New Roman" w:hAnsi="Times New Roman" w:cs="Times New Roman"/>
          <w:sz w:val="28"/>
          <w:szCs w:val="28"/>
        </w:rPr>
        <w:t>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</w:t>
      </w:r>
      <w:r w:rsidR="00F969DC" w:rsidRPr="00F969DC">
        <w:rPr>
          <w:rFonts w:ascii="Times New Roman" w:hAnsi="Times New Roman" w:cs="Times New Roman"/>
          <w:sz w:val="28"/>
          <w:szCs w:val="28"/>
        </w:rPr>
        <w:t xml:space="preserve"> </w:t>
      </w:r>
      <w:r w:rsidR="00F969DC">
        <w:rPr>
          <w:rFonts w:ascii="Times New Roman" w:hAnsi="Times New Roman" w:cs="Times New Roman"/>
          <w:sz w:val="28"/>
          <w:szCs w:val="28"/>
        </w:rPr>
        <w:t>от 03.07.2018 № 3776</w:t>
      </w:r>
      <w:r w:rsidR="00D44D02">
        <w:rPr>
          <w:rFonts w:ascii="Times New Roman" w:hAnsi="Times New Roman" w:cs="Times New Roman"/>
          <w:sz w:val="28"/>
          <w:szCs w:val="28"/>
        </w:rPr>
        <w:t>,</w:t>
      </w:r>
      <w:r w:rsidR="00D44D02" w:rsidRPr="00D44D02">
        <w:t xml:space="preserve"> </w:t>
      </w:r>
      <w:r w:rsidR="00D44D02" w:rsidRPr="00D44D02">
        <w:rPr>
          <w:rFonts w:ascii="Times New Roman" w:hAnsi="Times New Roman" w:cs="Times New Roman"/>
          <w:sz w:val="28"/>
          <w:szCs w:val="28"/>
        </w:rPr>
        <w:t>от 31.07.2018 №4444</w:t>
      </w:r>
      <w:r w:rsidR="000C01B2">
        <w:rPr>
          <w:rFonts w:ascii="Times New Roman" w:hAnsi="Times New Roman" w:cs="Times New Roman"/>
          <w:sz w:val="28"/>
          <w:szCs w:val="28"/>
        </w:rPr>
        <w:t>,</w:t>
      </w:r>
      <w:r w:rsidR="000C01B2" w:rsidRPr="000C01B2">
        <w:t xml:space="preserve">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</w:t>
      </w:r>
      <w:r w:rsidR="00ED119F" w:rsidRPr="00ED119F">
        <w:t xml:space="preserve"> </w:t>
      </w:r>
      <w:r w:rsidR="00ED119F" w:rsidRPr="00ED119F">
        <w:rPr>
          <w:rFonts w:ascii="Times New Roman" w:hAnsi="Times New Roman" w:cs="Times New Roman"/>
          <w:sz w:val="28"/>
          <w:szCs w:val="28"/>
        </w:rPr>
        <w:t>от 02.10.2018 № 5727</w:t>
      </w:r>
      <w:r w:rsidR="00511552">
        <w:rPr>
          <w:rFonts w:ascii="Times New Roman" w:hAnsi="Times New Roman" w:cs="Times New Roman"/>
          <w:sz w:val="28"/>
          <w:szCs w:val="28"/>
        </w:rPr>
        <w:t>,</w:t>
      </w:r>
      <w:r w:rsidR="00511552" w:rsidRPr="00511552">
        <w:t xml:space="preserve"> </w:t>
      </w:r>
      <w:r w:rsidR="00511552" w:rsidRPr="00511552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</w:t>
      </w:r>
      <w:r w:rsidR="00F650D0" w:rsidRPr="00F650D0">
        <w:t xml:space="preserve"> </w:t>
      </w:r>
      <w:r w:rsidR="00F650D0" w:rsidRPr="00F650D0">
        <w:rPr>
          <w:rFonts w:ascii="Times New Roman" w:hAnsi="Times New Roman" w:cs="Times New Roman"/>
          <w:sz w:val="28"/>
          <w:szCs w:val="28"/>
        </w:rPr>
        <w:t>от 05.12.2018 №6922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C9411D" w:rsidRPr="00C9411D">
        <w:rPr>
          <w:rFonts w:ascii="Times New Roman" w:hAnsi="Times New Roman" w:cs="Times New Roman"/>
          <w:sz w:val="28"/>
          <w:szCs w:val="28"/>
        </w:rPr>
        <w:t>от 26.12.2018 № 7602</w:t>
      </w:r>
      <w:r w:rsidR="003311E4">
        <w:rPr>
          <w:rFonts w:ascii="Times New Roman" w:hAnsi="Times New Roman" w:cs="Times New Roman"/>
          <w:sz w:val="28"/>
          <w:szCs w:val="28"/>
        </w:rPr>
        <w:t>,</w:t>
      </w:r>
      <w:r w:rsidR="003311E4" w:rsidRPr="003311E4">
        <w:t xml:space="preserve">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t xml:space="preserve">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877CEE">
        <w:rPr>
          <w:rFonts w:ascii="Times New Roman" w:hAnsi="Times New Roman" w:cs="Times New Roman"/>
          <w:sz w:val="28"/>
          <w:szCs w:val="28"/>
        </w:rPr>
        <w:t xml:space="preserve">, </w:t>
      </w:r>
      <w:r w:rsidR="00877CEE" w:rsidRPr="00877CEE">
        <w:t xml:space="preserve"> </w:t>
      </w:r>
      <w:r w:rsidR="00877CEE" w:rsidRPr="00877CEE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</w:t>
      </w:r>
      <w:r w:rsidR="000E19B6" w:rsidRPr="000E19B6">
        <w:t xml:space="preserve"> </w:t>
      </w:r>
      <w:r w:rsidR="000E19B6" w:rsidRPr="000E19B6">
        <w:rPr>
          <w:rFonts w:ascii="Times New Roman" w:hAnsi="Times New Roman" w:cs="Times New Roman"/>
          <w:sz w:val="28"/>
          <w:szCs w:val="28"/>
        </w:rPr>
        <w:t>от 03.06.2019 № 2984</w:t>
      </w:r>
      <w:r w:rsidR="00E3380B">
        <w:rPr>
          <w:rFonts w:ascii="Times New Roman" w:hAnsi="Times New Roman" w:cs="Times New Roman"/>
          <w:sz w:val="28"/>
          <w:szCs w:val="28"/>
        </w:rPr>
        <w:t>,</w:t>
      </w:r>
      <w:r w:rsidR="000E19B6">
        <w:rPr>
          <w:rFonts w:ascii="Times New Roman" w:hAnsi="Times New Roman" w:cs="Times New Roman"/>
          <w:sz w:val="28"/>
          <w:szCs w:val="28"/>
        </w:rPr>
        <w:t xml:space="preserve">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proofErr w:type="gramEnd"/>
      <w:r w:rsidR="00EA17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17CE">
        <w:rPr>
          <w:rFonts w:ascii="Times New Roman" w:hAnsi="Times New Roman" w:cs="Times New Roman"/>
          <w:sz w:val="28"/>
          <w:szCs w:val="28"/>
        </w:rPr>
        <w:t xml:space="preserve">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>,</w:t>
      </w:r>
      <w:r w:rsidR="003D34D8" w:rsidRPr="003D34D8">
        <w:t xml:space="preserve">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t xml:space="preserve">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A00673" w:rsidRPr="00A00673">
        <w:rPr>
          <w:rFonts w:ascii="Times New Roman" w:hAnsi="Times New Roman" w:cs="Times New Roman"/>
          <w:sz w:val="28"/>
          <w:szCs w:val="28"/>
        </w:rPr>
        <w:t>от 07.11.2019 № 6028</w:t>
      </w:r>
      <w:r w:rsidR="00042A6B">
        <w:rPr>
          <w:rFonts w:ascii="Times New Roman" w:hAnsi="Times New Roman" w:cs="Times New Roman"/>
          <w:sz w:val="28"/>
          <w:szCs w:val="28"/>
        </w:rPr>
        <w:t>, от</w:t>
      </w:r>
      <w:r w:rsidR="00207022">
        <w:rPr>
          <w:rFonts w:ascii="Times New Roman" w:hAnsi="Times New Roman" w:cs="Times New Roman"/>
          <w:sz w:val="28"/>
          <w:szCs w:val="28"/>
        </w:rPr>
        <w:t xml:space="preserve"> 28</w:t>
      </w:r>
      <w:r w:rsidR="008636F2">
        <w:rPr>
          <w:rFonts w:ascii="Times New Roman" w:hAnsi="Times New Roman" w:cs="Times New Roman"/>
          <w:sz w:val="28"/>
          <w:szCs w:val="28"/>
        </w:rPr>
        <w:t>.11.2019 №6404</w:t>
      </w:r>
      <w:r w:rsidR="00011D6B">
        <w:rPr>
          <w:rFonts w:ascii="Times New Roman" w:hAnsi="Times New Roman" w:cs="Times New Roman"/>
          <w:sz w:val="28"/>
          <w:szCs w:val="28"/>
        </w:rPr>
        <w:t>,</w:t>
      </w:r>
      <w:r w:rsidR="00011D6B" w:rsidRPr="00011D6B">
        <w:t xml:space="preserve">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 w:rsidRPr="00F23C6A">
        <w:t xml:space="preserve"> </w:t>
      </w:r>
      <w:r w:rsidR="00F23C6A" w:rsidRPr="00F23C6A">
        <w:rPr>
          <w:rFonts w:ascii="Times New Roman" w:hAnsi="Times New Roman" w:cs="Times New Roman"/>
          <w:sz w:val="28"/>
          <w:szCs w:val="28"/>
        </w:rPr>
        <w:t>от 31.01.2020  №  458</w:t>
      </w:r>
      <w:r w:rsidR="001812EE">
        <w:rPr>
          <w:rFonts w:ascii="Times New Roman" w:hAnsi="Times New Roman" w:cs="Times New Roman"/>
          <w:sz w:val="28"/>
          <w:szCs w:val="28"/>
        </w:rPr>
        <w:t>,</w:t>
      </w:r>
      <w:r w:rsidR="001812EE" w:rsidRPr="001812EE">
        <w:rPr>
          <w:rFonts w:ascii="Times New Roman" w:hAnsi="Times New Roman" w:cs="Times New Roman"/>
          <w:sz w:val="28"/>
          <w:szCs w:val="28"/>
        </w:rPr>
        <w:t xml:space="preserve"> </w:t>
      </w:r>
      <w:r w:rsidR="001812EE">
        <w:rPr>
          <w:rFonts w:ascii="Times New Roman" w:hAnsi="Times New Roman" w:cs="Times New Roman"/>
          <w:sz w:val="28"/>
          <w:szCs w:val="28"/>
        </w:rPr>
        <w:t xml:space="preserve">от </w:t>
      </w:r>
      <w:r w:rsidR="001812EE">
        <w:rPr>
          <w:rFonts w:ascii="Times New Roman" w:hAnsi="Times New Roman"/>
          <w:sz w:val="28"/>
          <w:szCs w:val="28"/>
        </w:rPr>
        <w:t>28.02.2020  №  954</w:t>
      </w:r>
      <w:r w:rsidR="00C338FF">
        <w:rPr>
          <w:rFonts w:ascii="Times New Roman" w:hAnsi="Times New Roman"/>
          <w:sz w:val="28"/>
          <w:szCs w:val="28"/>
        </w:rPr>
        <w:t>,</w:t>
      </w:r>
      <w:r w:rsidR="00C338FF" w:rsidRPr="00C338FF">
        <w:t xml:space="preserve"> </w:t>
      </w:r>
      <w:r w:rsidR="00C338FF" w:rsidRPr="00C338FF">
        <w:rPr>
          <w:rFonts w:ascii="Times New Roman" w:hAnsi="Times New Roman"/>
          <w:sz w:val="28"/>
          <w:szCs w:val="28"/>
        </w:rPr>
        <w:t>от 02.04.2020 № 1633</w:t>
      </w:r>
      <w:r w:rsidR="00AD0E9E">
        <w:rPr>
          <w:rFonts w:ascii="Times New Roman" w:hAnsi="Times New Roman"/>
          <w:sz w:val="28"/>
          <w:szCs w:val="28"/>
        </w:rPr>
        <w:t>,</w:t>
      </w:r>
      <w:r w:rsidR="00AD0E9E" w:rsidRPr="00AD0E9E">
        <w:t xml:space="preserve"> </w:t>
      </w:r>
      <w:r w:rsidR="00AD0E9E" w:rsidRPr="00AD0E9E">
        <w:rPr>
          <w:rFonts w:ascii="Times New Roman" w:hAnsi="Times New Roman"/>
          <w:sz w:val="28"/>
          <w:szCs w:val="28"/>
        </w:rPr>
        <w:t>от 29.05.2020 №  2257</w:t>
      </w:r>
      <w:r w:rsidR="007F0D01">
        <w:rPr>
          <w:rFonts w:ascii="Times New Roman" w:hAnsi="Times New Roman"/>
          <w:sz w:val="28"/>
          <w:szCs w:val="28"/>
        </w:rPr>
        <w:t>,</w:t>
      </w:r>
      <w:r w:rsidR="007F0D01" w:rsidRPr="007F0D01">
        <w:t xml:space="preserve"> </w:t>
      </w:r>
      <w:r w:rsidR="007F0D01" w:rsidRPr="007F0D01">
        <w:rPr>
          <w:rFonts w:ascii="Times New Roman" w:hAnsi="Times New Roman"/>
          <w:sz w:val="28"/>
          <w:szCs w:val="28"/>
        </w:rPr>
        <w:t>от 06.07.2020 № 2746</w:t>
      </w:r>
      <w:r w:rsidR="00972050">
        <w:t xml:space="preserve">, </w:t>
      </w:r>
      <w:r w:rsidR="00251FCD" w:rsidRPr="00251FCD">
        <w:rPr>
          <w:rFonts w:ascii="Times New Roman" w:hAnsi="Times New Roman" w:cs="Times New Roman"/>
          <w:sz w:val="28"/>
          <w:szCs w:val="28"/>
        </w:rPr>
        <w:t xml:space="preserve">от 31.07.2020 № 3198, от 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 31.08.2020 № 3741</w:t>
      </w:r>
      <w:r w:rsidR="00143C1C">
        <w:rPr>
          <w:rFonts w:ascii="Times New Roman" w:hAnsi="Times New Roman" w:cs="Times New Roman"/>
          <w:sz w:val="28"/>
          <w:szCs w:val="28"/>
        </w:rPr>
        <w:t>,</w:t>
      </w:r>
      <w:r w:rsidR="00143C1C" w:rsidRPr="00143C1C">
        <w:t xml:space="preserve">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 №4395</w:t>
      </w:r>
      <w:r w:rsidR="00174AE6">
        <w:rPr>
          <w:rFonts w:ascii="Times New Roman" w:hAnsi="Times New Roman" w:cs="Times New Roman"/>
          <w:sz w:val="28"/>
          <w:szCs w:val="28"/>
        </w:rPr>
        <w:t>,</w:t>
      </w:r>
      <w:r w:rsidR="00174AE6" w:rsidRPr="00174AE6">
        <w:t xml:space="preserve"> </w:t>
      </w:r>
      <w:r w:rsidR="00174AE6" w:rsidRPr="00174AE6">
        <w:rPr>
          <w:rFonts w:ascii="Times New Roman" w:hAnsi="Times New Roman" w:cs="Times New Roman"/>
          <w:sz w:val="28"/>
          <w:szCs w:val="28"/>
        </w:rPr>
        <w:t xml:space="preserve">от 02.11.2020 № 5012, </w:t>
      </w:r>
      <w:r w:rsidR="002119F6" w:rsidRPr="002119F6">
        <w:rPr>
          <w:rFonts w:ascii="Times New Roman" w:hAnsi="Times New Roman" w:cs="Times New Roman"/>
          <w:sz w:val="28"/>
          <w:szCs w:val="28"/>
        </w:rPr>
        <w:t>от 06.11.2020 №№ 5076, от 27.11.2020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</w:t>
      </w:r>
      <w:r w:rsidR="00294D1E" w:rsidRPr="00294D1E">
        <w:rPr>
          <w:rFonts w:ascii="Times New Roman" w:hAnsi="Times New Roman" w:cs="Times New Roman"/>
          <w:sz w:val="28"/>
          <w:szCs w:val="28"/>
        </w:rPr>
        <w:t xml:space="preserve"> </w:t>
      </w:r>
      <w:r w:rsidR="00294D1E">
        <w:rPr>
          <w:rFonts w:ascii="Times New Roman" w:hAnsi="Times New Roman" w:cs="Times New Roman"/>
          <w:sz w:val="28"/>
          <w:szCs w:val="28"/>
        </w:rPr>
        <w:t>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</w:t>
      </w:r>
      <w:r w:rsidR="004B2080" w:rsidRPr="004B2080">
        <w:rPr>
          <w:rFonts w:ascii="Times New Roman" w:hAnsi="Times New Roman" w:cs="Times New Roman"/>
          <w:sz w:val="28"/>
          <w:szCs w:val="28"/>
        </w:rPr>
        <w:t xml:space="preserve"> </w:t>
      </w:r>
      <w:r w:rsidR="004B2080">
        <w:rPr>
          <w:rFonts w:ascii="Times New Roman" w:hAnsi="Times New Roman" w:cs="Times New Roman"/>
          <w:sz w:val="28"/>
          <w:szCs w:val="28"/>
        </w:rPr>
        <w:t>от 01.03.2021 №1000</w:t>
      </w:r>
      <w:proofErr w:type="gramEnd"/>
      <w:r w:rsidR="00CC7A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7AC6">
        <w:rPr>
          <w:rFonts w:ascii="Times New Roman" w:hAnsi="Times New Roman" w:cs="Times New Roman"/>
          <w:sz w:val="28"/>
          <w:szCs w:val="28"/>
        </w:rPr>
        <w:t>от 02.04.2021 № 1683</w:t>
      </w:r>
      <w:r w:rsidR="00986BB9">
        <w:rPr>
          <w:rFonts w:ascii="Times New Roman" w:hAnsi="Times New Roman" w:cs="Times New Roman"/>
          <w:sz w:val="28"/>
          <w:szCs w:val="28"/>
        </w:rPr>
        <w:t>,</w:t>
      </w:r>
      <w:r w:rsidR="00986BB9" w:rsidRPr="00986BB9">
        <w:rPr>
          <w:rFonts w:ascii="Times New Roman" w:hAnsi="Times New Roman" w:cs="Times New Roman"/>
          <w:sz w:val="28"/>
          <w:szCs w:val="28"/>
        </w:rPr>
        <w:t xml:space="preserve"> </w:t>
      </w:r>
      <w:r w:rsidR="00986BB9">
        <w:rPr>
          <w:rFonts w:ascii="Times New Roman" w:hAnsi="Times New Roman" w:cs="Times New Roman"/>
          <w:sz w:val="28"/>
          <w:szCs w:val="28"/>
        </w:rPr>
        <w:t>от 30.04.2021 № 2321</w:t>
      </w:r>
      <w:r w:rsidR="009F1910">
        <w:rPr>
          <w:rFonts w:ascii="Times New Roman" w:hAnsi="Times New Roman" w:cs="Times New Roman"/>
          <w:sz w:val="28"/>
          <w:szCs w:val="28"/>
        </w:rPr>
        <w:t>,</w:t>
      </w:r>
      <w:r w:rsidR="009F1910" w:rsidRPr="009F1910">
        <w:t xml:space="preserve">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от 02.07.2021 № 3342, от 29.07.2021 № 3805, от 06.09.2021 № 4489, от 01.10.2021 № 4917, от 02.11.2021 № 5543</w:t>
      </w:r>
      <w:r w:rsidR="00134640">
        <w:rPr>
          <w:rFonts w:ascii="Times New Roman" w:hAnsi="Times New Roman" w:cs="Times New Roman"/>
          <w:sz w:val="28"/>
          <w:szCs w:val="28"/>
        </w:rPr>
        <w:t>,</w:t>
      </w:r>
      <w:r w:rsidR="00134640" w:rsidRPr="00134640">
        <w:t xml:space="preserve"> </w:t>
      </w:r>
      <w:r w:rsidR="00134640" w:rsidRPr="00134640">
        <w:rPr>
          <w:rFonts w:ascii="Times New Roman" w:hAnsi="Times New Roman" w:cs="Times New Roman"/>
          <w:sz w:val="28"/>
          <w:szCs w:val="28"/>
        </w:rPr>
        <w:t>от 02.12.2021 № 6090</w:t>
      </w:r>
      <w:r w:rsidR="00763947">
        <w:rPr>
          <w:rFonts w:ascii="Times New Roman" w:hAnsi="Times New Roman" w:cs="Times New Roman"/>
          <w:sz w:val="28"/>
          <w:szCs w:val="28"/>
        </w:rPr>
        <w:t>,</w:t>
      </w:r>
      <w:r w:rsidR="00763947" w:rsidRPr="00763947">
        <w:t xml:space="preserve"> </w:t>
      </w:r>
      <w:r w:rsidR="00763947" w:rsidRPr="00763947">
        <w:rPr>
          <w:rFonts w:ascii="Times New Roman" w:hAnsi="Times New Roman" w:cs="Times New Roman"/>
          <w:sz w:val="28"/>
          <w:szCs w:val="28"/>
        </w:rPr>
        <w:t>от 29.12.2021 № 6800</w:t>
      </w:r>
      <w:r w:rsidR="00171729">
        <w:rPr>
          <w:rFonts w:ascii="Times New Roman" w:hAnsi="Times New Roman" w:cs="Times New Roman"/>
          <w:sz w:val="28"/>
          <w:szCs w:val="28"/>
        </w:rPr>
        <w:t>,</w:t>
      </w:r>
      <w:r w:rsidR="00171729" w:rsidRPr="00171729">
        <w:t xml:space="preserve"> </w:t>
      </w:r>
      <w:r w:rsidR="00171729" w:rsidRPr="00171729">
        <w:rPr>
          <w:rFonts w:ascii="Times New Roman" w:hAnsi="Times New Roman" w:cs="Times New Roman"/>
          <w:sz w:val="28"/>
          <w:szCs w:val="28"/>
        </w:rPr>
        <w:t>от 28.01.2022 № 359</w:t>
      </w:r>
      <w:r w:rsidR="00990552">
        <w:rPr>
          <w:rFonts w:ascii="Times New Roman" w:hAnsi="Times New Roman" w:cs="Times New Roman"/>
          <w:sz w:val="28"/>
          <w:szCs w:val="28"/>
        </w:rPr>
        <w:t>,</w:t>
      </w:r>
      <w:r w:rsidR="00990552" w:rsidRPr="00990552">
        <w:t xml:space="preserve"> </w:t>
      </w:r>
      <w:r w:rsidR="00990552" w:rsidRPr="00990552">
        <w:rPr>
          <w:rFonts w:ascii="Times New Roman" w:hAnsi="Times New Roman" w:cs="Times New Roman"/>
          <w:sz w:val="28"/>
          <w:szCs w:val="28"/>
        </w:rPr>
        <w:t>от 01.03.2022 № 945</w:t>
      </w:r>
      <w:r w:rsidR="00F17D47">
        <w:rPr>
          <w:rFonts w:ascii="Times New Roman" w:hAnsi="Times New Roman" w:cs="Times New Roman"/>
          <w:sz w:val="28"/>
          <w:szCs w:val="28"/>
        </w:rPr>
        <w:t>,</w:t>
      </w:r>
      <w:r w:rsidR="00F17D47" w:rsidRPr="00F17D47">
        <w:t xml:space="preserve"> </w:t>
      </w:r>
      <w:r w:rsidR="00F17D47" w:rsidRPr="00F17D47">
        <w:rPr>
          <w:rFonts w:ascii="Times New Roman" w:hAnsi="Times New Roman" w:cs="Times New Roman"/>
          <w:sz w:val="28"/>
          <w:szCs w:val="28"/>
        </w:rPr>
        <w:t>от 04.04.2022 № 1674, от 29.04.2022 № 2291</w:t>
      </w:r>
      <w:r w:rsidR="008A6677">
        <w:rPr>
          <w:rFonts w:ascii="Times New Roman" w:hAnsi="Times New Roman" w:cs="Times New Roman"/>
          <w:sz w:val="28"/>
          <w:szCs w:val="28"/>
        </w:rPr>
        <w:t>,</w:t>
      </w:r>
      <w:r w:rsidR="008A6677" w:rsidRPr="008A6677">
        <w:t xml:space="preserve"> </w:t>
      </w:r>
      <w:r w:rsidR="008A6677" w:rsidRPr="008A6677">
        <w:rPr>
          <w:rFonts w:ascii="Times New Roman" w:hAnsi="Times New Roman" w:cs="Times New Roman"/>
          <w:sz w:val="28"/>
          <w:szCs w:val="28"/>
        </w:rPr>
        <w:t>от 24.06.2022 № 3271</w:t>
      </w:r>
      <w:r w:rsidR="001207EF">
        <w:rPr>
          <w:rFonts w:ascii="Times New Roman" w:hAnsi="Times New Roman" w:cs="Times New Roman"/>
          <w:sz w:val="28"/>
          <w:szCs w:val="28"/>
        </w:rPr>
        <w:t>,</w:t>
      </w:r>
      <w:r w:rsidR="001207EF" w:rsidRPr="001207EF">
        <w:t xml:space="preserve"> </w:t>
      </w:r>
      <w:r w:rsidR="001207EF" w:rsidRPr="001207EF">
        <w:rPr>
          <w:rFonts w:ascii="Times New Roman" w:hAnsi="Times New Roman" w:cs="Times New Roman"/>
          <w:sz w:val="28"/>
          <w:szCs w:val="28"/>
        </w:rPr>
        <w:t>от 28.07.2022 № 3873</w:t>
      </w:r>
      <w:r w:rsidR="007E11D2">
        <w:rPr>
          <w:rFonts w:ascii="Times New Roman" w:hAnsi="Times New Roman" w:cs="Times New Roman"/>
          <w:sz w:val="28"/>
          <w:szCs w:val="28"/>
        </w:rPr>
        <w:t>,</w:t>
      </w:r>
      <w:r w:rsidR="007E11D2" w:rsidRPr="007E11D2">
        <w:t xml:space="preserve"> </w:t>
      </w:r>
      <w:r w:rsidR="007E11D2" w:rsidRPr="007E11D2">
        <w:rPr>
          <w:rFonts w:ascii="Times New Roman" w:hAnsi="Times New Roman" w:cs="Times New Roman"/>
          <w:sz w:val="28"/>
          <w:szCs w:val="28"/>
        </w:rPr>
        <w:t>от 31.08.2022 № 4398</w:t>
      </w:r>
      <w:r w:rsidR="006F49BB">
        <w:rPr>
          <w:rFonts w:ascii="Times New Roman" w:hAnsi="Times New Roman" w:cs="Times New Roman"/>
          <w:sz w:val="28"/>
          <w:szCs w:val="28"/>
        </w:rPr>
        <w:t>,</w:t>
      </w:r>
      <w:r w:rsidR="006F49BB" w:rsidRPr="006F49BB">
        <w:rPr>
          <w:rFonts w:ascii="Times New Roman" w:hAnsi="Times New Roman" w:cs="Times New Roman"/>
          <w:sz w:val="28"/>
          <w:szCs w:val="28"/>
        </w:rPr>
        <w:t xml:space="preserve"> </w:t>
      </w:r>
      <w:r w:rsidR="006F49BB">
        <w:rPr>
          <w:rFonts w:ascii="Times New Roman" w:hAnsi="Times New Roman" w:cs="Times New Roman"/>
          <w:sz w:val="28"/>
          <w:szCs w:val="28"/>
        </w:rPr>
        <w:t>от 03.10.2022 № 5070</w:t>
      </w:r>
      <w:r w:rsidR="00F57598">
        <w:rPr>
          <w:rFonts w:ascii="Times New Roman" w:hAnsi="Times New Roman" w:cs="Times New Roman"/>
          <w:sz w:val="28"/>
          <w:szCs w:val="28"/>
        </w:rPr>
        <w:t>,</w:t>
      </w:r>
      <w:r w:rsidR="00F57598" w:rsidRPr="00F57598">
        <w:rPr>
          <w:rFonts w:ascii="Times New Roman" w:hAnsi="Times New Roman" w:cs="Times New Roman"/>
          <w:sz w:val="28"/>
          <w:szCs w:val="28"/>
        </w:rPr>
        <w:t xml:space="preserve"> </w:t>
      </w:r>
      <w:r w:rsidR="00F57598">
        <w:rPr>
          <w:rFonts w:ascii="Times New Roman" w:hAnsi="Times New Roman" w:cs="Times New Roman"/>
          <w:sz w:val="28"/>
          <w:szCs w:val="28"/>
        </w:rPr>
        <w:t xml:space="preserve">от 01.11.2022 </w:t>
      </w:r>
      <w:r w:rsidR="00F57598" w:rsidRPr="00F57598">
        <w:rPr>
          <w:rFonts w:ascii="Times New Roman" w:hAnsi="Times New Roman" w:cs="Times New Roman"/>
          <w:sz w:val="28"/>
          <w:szCs w:val="28"/>
        </w:rPr>
        <w:t>№ 5645</w:t>
      </w:r>
      <w:r w:rsidR="009A6FFC">
        <w:rPr>
          <w:rFonts w:ascii="Times New Roman" w:hAnsi="Times New Roman" w:cs="Times New Roman"/>
          <w:sz w:val="28"/>
          <w:szCs w:val="28"/>
        </w:rPr>
        <w:t>,</w:t>
      </w:r>
      <w:r w:rsidR="009A6FFC" w:rsidRPr="009A6FFC">
        <w:t xml:space="preserve"> </w:t>
      </w:r>
      <w:r w:rsidR="009A6FFC" w:rsidRPr="009A6FFC">
        <w:rPr>
          <w:rFonts w:ascii="Times New Roman" w:hAnsi="Times New Roman" w:cs="Times New Roman"/>
          <w:sz w:val="28"/>
          <w:szCs w:val="28"/>
        </w:rPr>
        <w:t>от 02.12.2022 №6267</w:t>
      </w:r>
      <w:proofErr w:type="gramEnd"/>
      <w:r w:rsidR="0080039F">
        <w:rPr>
          <w:rFonts w:ascii="Times New Roman" w:hAnsi="Times New Roman" w:cs="Times New Roman"/>
          <w:sz w:val="28"/>
          <w:szCs w:val="28"/>
        </w:rPr>
        <w:t>,</w:t>
      </w:r>
      <w:r w:rsidR="0080039F" w:rsidRPr="0080039F">
        <w:t xml:space="preserve"> </w:t>
      </w:r>
      <w:r w:rsidR="0080039F" w:rsidRPr="0080039F">
        <w:rPr>
          <w:rFonts w:ascii="Times New Roman" w:hAnsi="Times New Roman" w:cs="Times New Roman"/>
          <w:sz w:val="28"/>
          <w:szCs w:val="28"/>
        </w:rPr>
        <w:t>от 29.12.2022 № 7035</w:t>
      </w:r>
      <w:r w:rsidR="00620FD5">
        <w:rPr>
          <w:rFonts w:ascii="Times New Roman" w:hAnsi="Times New Roman" w:cs="Times New Roman"/>
          <w:sz w:val="28"/>
          <w:szCs w:val="28"/>
        </w:rPr>
        <w:t>,</w:t>
      </w:r>
      <w:r w:rsidR="00620FD5" w:rsidRPr="00620FD5">
        <w:rPr>
          <w:rFonts w:ascii="Times New Roman" w:hAnsi="Times New Roman" w:cs="Times New Roman"/>
          <w:sz w:val="28"/>
          <w:szCs w:val="28"/>
        </w:rPr>
        <w:t xml:space="preserve"> </w:t>
      </w:r>
      <w:r w:rsidR="00620FD5">
        <w:rPr>
          <w:rFonts w:ascii="Times New Roman" w:hAnsi="Times New Roman" w:cs="Times New Roman"/>
          <w:sz w:val="28"/>
          <w:szCs w:val="28"/>
        </w:rPr>
        <w:t>от 31.01.2023 № 547</w:t>
      </w:r>
      <w:r w:rsidR="00A05EE4">
        <w:rPr>
          <w:rFonts w:ascii="Times New Roman" w:hAnsi="Times New Roman" w:cs="Times New Roman"/>
          <w:sz w:val="28"/>
          <w:szCs w:val="28"/>
        </w:rPr>
        <w:t>,</w:t>
      </w:r>
      <w:r w:rsidR="00A05EE4" w:rsidRPr="00A05EE4">
        <w:t xml:space="preserve"> </w:t>
      </w:r>
      <w:r w:rsidR="00A05EE4" w:rsidRPr="00A05EE4">
        <w:rPr>
          <w:rFonts w:ascii="Times New Roman" w:hAnsi="Times New Roman" w:cs="Times New Roman"/>
          <w:sz w:val="28"/>
          <w:szCs w:val="28"/>
        </w:rPr>
        <w:t>от 01.03.2023 № 1220</w:t>
      </w:r>
      <w:r w:rsidR="00DC6FB2">
        <w:rPr>
          <w:rFonts w:ascii="Times New Roman" w:hAnsi="Times New Roman" w:cs="Times New Roman"/>
          <w:sz w:val="28"/>
          <w:szCs w:val="28"/>
        </w:rPr>
        <w:t>,</w:t>
      </w:r>
      <w:r w:rsidR="00DC6FB2" w:rsidRPr="00DC6FB2">
        <w:t xml:space="preserve"> </w:t>
      </w:r>
      <w:r w:rsidR="00DC6FB2" w:rsidRPr="00DC6FB2">
        <w:rPr>
          <w:rFonts w:ascii="Times New Roman" w:hAnsi="Times New Roman" w:cs="Times New Roman"/>
          <w:sz w:val="28"/>
          <w:szCs w:val="28"/>
        </w:rPr>
        <w:t>от 29.03.2023 № 1890</w:t>
      </w:r>
      <w:r w:rsidR="00765738" w:rsidRPr="00A00673">
        <w:rPr>
          <w:rFonts w:ascii="Times New Roman" w:hAnsi="Times New Roman" w:cs="Times New Roman"/>
          <w:sz w:val="28"/>
          <w:szCs w:val="28"/>
        </w:rPr>
        <w:t>).</w:t>
      </w:r>
    </w:p>
    <w:p w:rsidR="002B69D5" w:rsidRPr="002B69D5" w:rsidRDefault="002B69D5" w:rsidP="008208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D5">
        <w:rPr>
          <w:rFonts w:ascii="Times New Roman" w:hAnsi="Times New Roman" w:cs="Times New Roman"/>
          <w:sz w:val="28"/>
          <w:szCs w:val="28"/>
        </w:rPr>
        <w:t xml:space="preserve">1. В </w:t>
      </w:r>
      <w:proofErr w:type="gramStart"/>
      <w:r w:rsidRPr="002B69D5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2B69D5">
        <w:rPr>
          <w:rFonts w:ascii="Times New Roman" w:hAnsi="Times New Roman" w:cs="Times New Roman"/>
          <w:sz w:val="28"/>
          <w:szCs w:val="28"/>
        </w:rPr>
        <w:t xml:space="preserve"> 1 « Паспорт программы»:</w:t>
      </w:r>
    </w:p>
    <w:p w:rsidR="00C816F9" w:rsidRDefault="002B69D5" w:rsidP="008208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D5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  <w:r w:rsidR="00DD4F3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95"/>
        <w:gridCol w:w="1378"/>
        <w:gridCol w:w="1327"/>
        <w:gridCol w:w="1282"/>
        <w:gridCol w:w="1139"/>
        <w:gridCol w:w="1139"/>
      </w:tblGrid>
      <w:tr w:rsidR="00BC68A3" w:rsidRPr="003A44CF">
        <w:trPr>
          <w:trHeight w:val="45"/>
        </w:trPr>
        <w:tc>
          <w:tcPr>
            <w:tcW w:w="8795" w:type="dxa"/>
            <w:vMerge w:val="restart"/>
            <w:tcBorders>
              <w:top w:val="single" w:sz="6" w:space="0" w:color="auto"/>
            </w:tcBorders>
          </w:tcPr>
          <w:p w:rsidR="00BC68A3" w:rsidRPr="003A44CF" w:rsidRDefault="00BC68A3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</w:tcBorders>
          </w:tcPr>
          <w:p w:rsidR="00BC68A3" w:rsidRPr="003A44CF" w:rsidRDefault="00BC68A3" w:rsidP="008208FF">
            <w:pPr>
              <w:widowControl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Всего, тыс. руб.</w:t>
            </w:r>
          </w:p>
        </w:tc>
        <w:tc>
          <w:tcPr>
            <w:tcW w:w="4887" w:type="dxa"/>
            <w:gridSpan w:val="4"/>
            <w:tcBorders>
              <w:top w:val="single" w:sz="6" w:space="0" w:color="auto"/>
            </w:tcBorders>
          </w:tcPr>
          <w:p w:rsidR="00BC68A3" w:rsidRPr="003A44CF" w:rsidRDefault="00BC68A3" w:rsidP="008208FF">
            <w:pPr>
              <w:widowControl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BC68A3" w:rsidRPr="003A44CF">
        <w:trPr>
          <w:trHeight w:val="197"/>
        </w:trPr>
        <w:tc>
          <w:tcPr>
            <w:tcW w:w="8795" w:type="dxa"/>
            <w:vMerge/>
          </w:tcPr>
          <w:p w:rsidR="00BC68A3" w:rsidRPr="003A44CF" w:rsidRDefault="00BC68A3" w:rsidP="008208F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BC68A3" w:rsidRPr="003A44CF" w:rsidRDefault="00BC68A3" w:rsidP="008208FF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BC68A3" w:rsidRPr="003A44CF" w:rsidRDefault="00BC68A3" w:rsidP="008208FF">
            <w:pPr>
              <w:widowControl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>
              <w:rPr>
                <w:rFonts w:ascii="Times New Roman" w:hAnsi="Times New Roman"/>
                <w:sz w:val="22"/>
                <w:szCs w:val="22"/>
              </w:rPr>
              <w:t>2</w:t>
            </w:r>
            <w:r w:rsidRPr="003A44CF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</w:tcPr>
          <w:p w:rsidR="00BC68A3" w:rsidRPr="003A44CF" w:rsidRDefault="00BC68A3" w:rsidP="008208FF">
            <w:pPr>
              <w:widowControl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>
              <w:rPr>
                <w:rFonts w:ascii="Times New Roman" w:hAnsi="Times New Roman"/>
                <w:sz w:val="22"/>
                <w:szCs w:val="22"/>
              </w:rPr>
              <w:t>3</w:t>
            </w:r>
            <w:r w:rsidRPr="003A44CF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139" w:type="dxa"/>
          </w:tcPr>
          <w:p w:rsidR="00BC68A3" w:rsidRPr="003A44CF" w:rsidRDefault="00BC68A3" w:rsidP="008208FF">
            <w:pPr>
              <w:widowControl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>
              <w:rPr>
                <w:rFonts w:ascii="Times New Roman" w:hAnsi="Times New Roman"/>
                <w:sz w:val="22"/>
                <w:szCs w:val="22"/>
              </w:rPr>
              <w:t>4</w:t>
            </w:r>
            <w:r w:rsidRPr="003A44CF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9" w:type="dxa"/>
          </w:tcPr>
          <w:p w:rsidR="00BC68A3" w:rsidRPr="003A44CF" w:rsidRDefault="00BC68A3" w:rsidP="008208FF">
            <w:pPr>
              <w:widowControl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>
              <w:rPr>
                <w:rFonts w:ascii="Times New Roman" w:hAnsi="Times New Roman"/>
                <w:sz w:val="22"/>
                <w:szCs w:val="22"/>
              </w:rPr>
              <w:t>5</w:t>
            </w:r>
            <w:r w:rsidRPr="003A44CF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</w:tr>
      <w:tr w:rsidR="00DC6FB2" w:rsidRPr="003A44CF">
        <w:trPr>
          <w:trHeight w:val="215"/>
        </w:trPr>
        <w:tc>
          <w:tcPr>
            <w:tcW w:w="8795" w:type="dxa"/>
            <w:tcBorders>
              <w:bottom w:val="single" w:sz="4" w:space="0" w:color="auto"/>
            </w:tcBorders>
          </w:tcPr>
          <w:p w:rsidR="00DC6FB2" w:rsidRPr="0080039F" w:rsidRDefault="00DC6FB2" w:rsidP="008208FF">
            <w:pPr>
              <w:rPr>
                <w:rFonts w:ascii="Times New Roman" w:hAnsi="Times New Roman"/>
                <w:sz w:val="20"/>
                <w:szCs w:val="20"/>
              </w:rPr>
            </w:pPr>
            <w:r w:rsidRPr="0080039F">
              <w:rPr>
                <w:rFonts w:ascii="Times New Roman" w:hAnsi="Times New Roman"/>
                <w:sz w:val="20"/>
                <w:szCs w:val="20"/>
              </w:rPr>
              <w:t>Всего  по муниципальной программе (1) + (2) + (3) + (4)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FB2">
              <w:rPr>
                <w:rFonts w:ascii="Times New Roman" w:hAnsi="Times New Roman"/>
                <w:sz w:val="22"/>
                <w:szCs w:val="22"/>
              </w:rPr>
              <w:t>1561428,4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FB2">
              <w:rPr>
                <w:rFonts w:ascii="Times New Roman" w:hAnsi="Times New Roman"/>
                <w:sz w:val="22"/>
                <w:szCs w:val="22"/>
              </w:rPr>
              <w:t>360695,2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FB2">
              <w:rPr>
                <w:rFonts w:ascii="Times New Roman" w:hAnsi="Times New Roman"/>
                <w:sz w:val="22"/>
                <w:szCs w:val="22"/>
              </w:rPr>
              <w:t>455556,2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6FB2">
              <w:rPr>
                <w:rFonts w:ascii="Times New Roman" w:hAnsi="Times New Roman"/>
                <w:bCs/>
                <w:sz w:val="22"/>
                <w:szCs w:val="22"/>
              </w:rPr>
              <w:t>354196,5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6FB2">
              <w:rPr>
                <w:rFonts w:ascii="Times New Roman" w:hAnsi="Times New Roman"/>
                <w:bCs/>
                <w:sz w:val="22"/>
                <w:szCs w:val="22"/>
              </w:rPr>
              <w:t>390980,5</w:t>
            </w:r>
          </w:p>
        </w:tc>
      </w:tr>
      <w:tr w:rsidR="00DC6FB2" w:rsidRPr="003A44CF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DC6FB2" w:rsidRPr="0080039F" w:rsidRDefault="00DC6FB2" w:rsidP="008208F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039F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FB2">
              <w:rPr>
                <w:rFonts w:ascii="Times New Roman" w:hAnsi="Times New Roman"/>
                <w:sz w:val="22"/>
                <w:szCs w:val="22"/>
              </w:rPr>
              <w:t>1306608,7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FB2">
              <w:rPr>
                <w:rFonts w:ascii="Times New Roman" w:hAnsi="Times New Roman"/>
                <w:sz w:val="22"/>
                <w:szCs w:val="22"/>
              </w:rPr>
              <w:t>296812,0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FB2">
              <w:rPr>
                <w:rFonts w:ascii="Times New Roman" w:hAnsi="Times New Roman"/>
                <w:sz w:val="22"/>
                <w:szCs w:val="22"/>
              </w:rPr>
              <w:t>332792,7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FB2">
              <w:rPr>
                <w:rFonts w:ascii="Times New Roman" w:hAnsi="Times New Roman"/>
                <w:sz w:val="22"/>
                <w:szCs w:val="22"/>
              </w:rPr>
              <w:t>321803,4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FB2">
              <w:rPr>
                <w:rFonts w:ascii="Times New Roman" w:hAnsi="Times New Roman"/>
                <w:sz w:val="22"/>
                <w:szCs w:val="22"/>
              </w:rPr>
              <w:t>355200,6</w:t>
            </w:r>
          </w:p>
        </w:tc>
      </w:tr>
      <w:tr w:rsidR="00DC6FB2" w:rsidRPr="003A44CF">
        <w:trPr>
          <w:trHeight w:val="45"/>
        </w:trPr>
        <w:tc>
          <w:tcPr>
            <w:tcW w:w="8795" w:type="dxa"/>
          </w:tcPr>
          <w:p w:rsidR="00DC6FB2" w:rsidRPr="00D5042B" w:rsidRDefault="00DC6FB2" w:rsidP="00820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B">
              <w:rPr>
                <w:rFonts w:ascii="Times New Roman" w:hAnsi="Times New Roman"/>
                <w:sz w:val="20"/>
                <w:szCs w:val="20"/>
              </w:rPr>
              <w:lastRenderedPageBreak/>
              <w:t>(2)расходы за счет средств областного бюджета, передаваемых в бюджет ГО г.Бор</w:t>
            </w:r>
          </w:p>
        </w:tc>
        <w:tc>
          <w:tcPr>
            <w:tcW w:w="1378" w:type="dxa"/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FB2">
              <w:rPr>
                <w:rFonts w:ascii="Times New Roman" w:hAnsi="Times New Roman"/>
                <w:sz w:val="22"/>
                <w:szCs w:val="22"/>
              </w:rPr>
              <w:t>183961,1</w:t>
            </w:r>
          </w:p>
        </w:tc>
        <w:tc>
          <w:tcPr>
            <w:tcW w:w="1327" w:type="dxa"/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FB2">
              <w:rPr>
                <w:rFonts w:ascii="Times New Roman" w:hAnsi="Times New Roman"/>
                <w:sz w:val="22"/>
                <w:szCs w:val="22"/>
              </w:rPr>
              <w:t>38911,9</w:t>
            </w:r>
          </w:p>
        </w:tc>
        <w:tc>
          <w:tcPr>
            <w:tcW w:w="1282" w:type="dxa"/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FB2">
              <w:rPr>
                <w:rFonts w:ascii="Times New Roman" w:hAnsi="Times New Roman"/>
                <w:sz w:val="22"/>
                <w:szCs w:val="22"/>
              </w:rPr>
              <w:t>101707,6</w:t>
            </w:r>
          </w:p>
        </w:tc>
        <w:tc>
          <w:tcPr>
            <w:tcW w:w="1139" w:type="dxa"/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FB2">
              <w:rPr>
                <w:rFonts w:ascii="Times New Roman" w:hAnsi="Times New Roman"/>
                <w:sz w:val="22"/>
                <w:szCs w:val="22"/>
              </w:rPr>
              <w:t>19977,4</w:t>
            </w:r>
          </w:p>
        </w:tc>
        <w:tc>
          <w:tcPr>
            <w:tcW w:w="1139" w:type="dxa"/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FB2">
              <w:rPr>
                <w:rFonts w:ascii="Times New Roman" w:hAnsi="Times New Roman"/>
                <w:sz w:val="22"/>
                <w:szCs w:val="22"/>
              </w:rPr>
              <w:t>23364,2</w:t>
            </w:r>
          </w:p>
        </w:tc>
      </w:tr>
      <w:tr w:rsidR="00DC6FB2" w:rsidRPr="003A44CF">
        <w:trPr>
          <w:trHeight w:val="45"/>
        </w:trPr>
        <w:tc>
          <w:tcPr>
            <w:tcW w:w="8795" w:type="dxa"/>
          </w:tcPr>
          <w:p w:rsidR="00DC6FB2" w:rsidRPr="00DC6FB2" w:rsidRDefault="00DC6FB2" w:rsidP="00820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FB2">
              <w:rPr>
                <w:rFonts w:ascii="Times New Roman" w:hAnsi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378" w:type="dxa"/>
            <w:tcBorders>
              <w:bottom w:val="single" w:sz="6" w:space="0" w:color="auto"/>
            </w:tcBorders>
            <w:shd w:val="clear" w:color="auto" w:fill="auto"/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FB2">
              <w:rPr>
                <w:rFonts w:ascii="Times New Roman" w:hAnsi="Times New Roman"/>
                <w:sz w:val="22"/>
                <w:szCs w:val="22"/>
              </w:rPr>
              <w:t>65008,9</w:t>
            </w:r>
          </w:p>
        </w:tc>
        <w:tc>
          <w:tcPr>
            <w:tcW w:w="1327" w:type="dxa"/>
            <w:tcBorders>
              <w:bottom w:val="single" w:sz="6" w:space="0" w:color="auto"/>
            </w:tcBorders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FB2">
              <w:rPr>
                <w:rFonts w:ascii="Times New Roman" w:hAnsi="Times New Roman"/>
                <w:sz w:val="22"/>
                <w:szCs w:val="22"/>
              </w:rPr>
              <w:t>22385,2</w:t>
            </w:r>
          </w:p>
        </w:tc>
        <w:tc>
          <w:tcPr>
            <w:tcW w:w="1282" w:type="dxa"/>
            <w:tcBorders>
              <w:bottom w:val="single" w:sz="6" w:space="0" w:color="auto"/>
            </w:tcBorders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FB2">
              <w:rPr>
                <w:rFonts w:ascii="Times New Roman" w:hAnsi="Times New Roman"/>
                <w:sz w:val="22"/>
                <w:szCs w:val="22"/>
              </w:rPr>
              <w:t>17792,3</w:t>
            </w:r>
          </w:p>
        </w:tc>
        <w:tc>
          <w:tcPr>
            <w:tcW w:w="1139" w:type="dxa"/>
            <w:tcBorders>
              <w:bottom w:val="single" w:sz="6" w:space="0" w:color="auto"/>
            </w:tcBorders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FB2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  <w:tc>
          <w:tcPr>
            <w:tcW w:w="1139" w:type="dxa"/>
            <w:tcBorders>
              <w:bottom w:val="single" w:sz="6" w:space="0" w:color="auto"/>
            </w:tcBorders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FB2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</w:tr>
      <w:tr w:rsidR="00DC6FB2" w:rsidRPr="003A44CF">
        <w:trPr>
          <w:trHeight w:val="45"/>
        </w:trPr>
        <w:tc>
          <w:tcPr>
            <w:tcW w:w="8795" w:type="dxa"/>
            <w:tcBorders>
              <w:bottom w:val="single" w:sz="6" w:space="0" w:color="auto"/>
            </w:tcBorders>
          </w:tcPr>
          <w:p w:rsidR="00DC6FB2" w:rsidRPr="0080039F" w:rsidRDefault="00DC6FB2" w:rsidP="008208FF">
            <w:pPr>
              <w:rPr>
                <w:rFonts w:ascii="Times New Roman" w:hAnsi="Times New Roman"/>
                <w:sz w:val="20"/>
                <w:szCs w:val="20"/>
              </w:rPr>
            </w:pPr>
            <w:r w:rsidRPr="0080039F">
              <w:rPr>
                <w:rFonts w:ascii="Times New Roman" w:hAnsi="Times New Roman"/>
                <w:sz w:val="20"/>
                <w:szCs w:val="20"/>
              </w:rPr>
              <w:t>4 подпрограмма (1)+(2)+(3)+(4)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6FB2">
              <w:rPr>
                <w:rFonts w:ascii="Times New Roman" w:hAnsi="Times New Roman"/>
                <w:bCs/>
                <w:sz w:val="22"/>
                <w:szCs w:val="22"/>
              </w:rPr>
              <w:t>1076295,7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6FB2">
              <w:rPr>
                <w:rFonts w:ascii="Times New Roman" w:hAnsi="Times New Roman"/>
                <w:bCs/>
                <w:sz w:val="22"/>
                <w:szCs w:val="22"/>
              </w:rPr>
              <w:t>260483,1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6FB2">
              <w:rPr>
                <w:rFonts w:ascii="Times New Roman" w:hAnsi="Times New Roman"/>
                <w:bCs/>
                <w:sz w:val="22"/>
                <w:szCs w:val="22"/>
              </w:rPr>
              <w:t>335761,8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6FB2">
              <w:rPr>
                <w:rFonts w:ascii="Times New Roman" w:hAnsi="Times New Roman"/>
                <w:bCs/>
                <w:sz w:val="22"/>
                <w:szCs w:val="22"/>
              </w:rPr>
              <w:t>228061,6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6FB2">
              <w:rPr>
                <w:rFonts w:ascii="Times New Roman" w:hAnsi="Times New Roman"/>
                <w:bCs/>
                <w:sz w:val="22"/>
                <w:szCs w:val="22"/>
              </w:rPr>
              <w:t>251989,2</w:t>
            </w:r>
          </w:p>
        </w:tc>
      </w:tr>
      <w:tr w:rsidR="00DC6FB2" w:rsidRPr="003A44CF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DC6FB2" w:rsidRPr="0080039F" w:rsidRDefault="00DC6FB2" w:rsidP="008208F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039F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FB2">
              <w:rPr>
                <w:rFonts w:ascii="Times New Roman" w:hAnsi="Times New Roman"/>
                <w:sz w:val="22"/>
                <w:szCs w:val="22"/>
              </w:rPr>
              <w:t>823918,3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FB2">
              <w:rPr>
                <w:rFonts w:ascii="Times New Roman" w:hAnsi="Times New Roman"/>
                <w:sz w:val="22"/>
                <w:szCs w:val="22"/>
              </w:rPr>
              <w:t>198646,4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FB2">
              <w:rPr>
                <w:rFonts w:ascii="Times New Roman" w:hAnsi="Times New Roman"/>
                <w:sz w:val="22"/>
                <w:szCs w:val="22"/>
              </w:rPr>
              <w:t>213064,6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FB2">
              <w:rPr>
                <w:rFonts w:ascii="Times New Roman" w:hAnsi="Times New Roman"/>
                <w:sz w:val="22"/>
                <w:szCs w:val="22"/>
              </w:rPr>
              <w:t>195835,7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FB2">
              <w:rPr>
                <w:rFonts w:ascii="Times New Roman" w:hAnsi="Times New Roman"/>
                <w:sz w:val="22"/>
                <w:szCs w:val="22"/>
              </w:rPr>
              <w:t>216371,6</w:t>
            </w:r>
          </w:p>
        </w:tc>
      </w:tr>
      <w:tr w:rsidR="00DC6FB2" w:rsidRPr="003A44CF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DC6FB2" w:rsidRPr="00D5042B" w:rsidRDefault="00DC6FB2" w:rsidP="00820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B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FB2">
              <w:rPr>
                <w:rFonts w:ascii="Times New Roman" w:hAnsi="Times New Roman"/>
                <w:sz w:val="22"/>
                <w:szCs w:val="22"/>
              </w:rPr>
              <w:t>181518,8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FB2">
              <w:rPr>
                <w:rFonts w:ascii="Times New Roman" w:hAnsi="Times New Roman"/>
                <w:sz w:val="22"/>
                <w:szCs w:val="22"/>
              </w:rPr>
              <w:t>36865,4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FB2">
              <w:rPr>
                <w:rFonts w:ascii="Times New Roman" w:hAnsi="Times New Roman"/>
                <w:sz w:val="22"/>
                <w:szCs w:val="22"/>
              </w:rPr>
              <w:t>101641,3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FB2">
              <w:rPr>
                <w:rFonts w:ascii="Times New Roman" w:hAnsi="Times New Roman"/>
                <w:sz w:val="22"/>
                <w:szCs w:val="22"/>
              </w:rPr>
              <w:t>19810,2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FB2">
              <w:rPr>
                <w:rFonts w:ascii="Times New Roman" w:hAnsi="Times New Roman"/>
                <w:sz w:val="22"/>
                <w:szCs w:val="22"/>
              </w:rPr>
              <w:t>23201,9</w:t>
            </w:r>
          </w:p>
        </w:tc>
      </w:tr>
      <w:tr w:rsidR="00DC6FB2" w:rsidRPr="00DC6FB2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4" w:space="0" w:color="auto"/>
            </w:tcBorders>
          </w:tcPr>
          <w:p w:rsidR="00DC6FB2" w:rsidRPr="00DC6FB2" w:rsidRDefault="00DC6FB2" w:rsidP="00820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FB2">
              <w:rPr>
                <w:rFonts w:ascii="Times New Roman" w:hAnsi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FB2">
              <w:rPr>
                <w:rFonts w:ascii="Times New Roman" w:hAnsi="Times New Roman"/>
                <w:sz w:val="22"/>
                <w:szCs w:val="22"/>
              </w:rPr>
              <w:t>65008,9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FB2">
              <w:rPr>
                <w:rFonts w:ascii="Times New Roman" w:hAnsi="Times New Roman"/>
                <w:sz w:val="22"/>
                <w:szCs w:val="22"/>
              </w:rPr>
              <w:t>22385,2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FB2">
              <w:rPr>
                <w:rFonts w:ascii="Times New Roman" w:hAnsi="Times New Roman"/>
                <w:sz w:val="22"/>
                <w:szCs w:val="22"/>
              </w:rPr>
              <w:t>17792,3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FB2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C6FB2" w:rsidRPr="00DC6FB2" w:rsidRDefault="00DC6FB2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FB2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</w:tr>
    </w:tbl>
    <w:p w:rsidR="005A1648" w:rsidRDefault="00EA2F12" w:rsidP="008208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27">
        <w:rPr>
          <w:rFonts w:ascii="Times New Roman" w:hAnsi="Times New Roman" w:cs="Times New Roman"/>
          <w:sz w:val="28"/>
          <w:szCs w:val="28"/>
        </w:rPr>
        <w:t xml:space="preserve">2. В </w:t>
      </w:r>
      <w:proofErr w:type="gramStart"/>
      <w:r w:rsidRPr="00652627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652627">
        <w:rPr>
          <w:rFonts w:ascii="Times New Roman" w:hAnsi="Times New Roman" w:cs="Times New Roman"/>
          <w:sz w:val="28"/>
          <w:szCs w:val="28"/>
        </w:rPr>
        <w:t xml:space="preserve"> 2.4. «Перечень основных мероприятий программы»:</w:t>
      </w:r>
    </w:p>
    <w:p w:rsidR="008E5930" w:rsidRDefault="00EA2F12" w:rsidP="008208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  В таблице 1</w:t>
      </w:r>
      <w:r w:rsidRPr="00E3380B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="00DC6FB2">
        <w:rPr>
          <w:rFonts w:ascii="Times New Roman" w:hAnsi="Times New Roman" w:cs="Times New Roman"/>
          <w:sz w:val="28"/>
          <w:szCs w:val="28"/>
        </w:rPr>
        <w:t xml:space="preserve"> и дополнить пунктом</w:t>
      </w:r>
      <w:r w:rsidR="00494F03">
        <w:rPr>
          <w:rFonts w:ascii="Times New Roman" w:hAnsi="Times New Roman" w:cs="Times New Roman"/>
          <w:sz w:val="28"/>
          <w:szCs w:val="28"/>
        </w:rPr>
        <w:t xml:space="preserve"> </w:t>
      </w:r>
      <w:r w:rsidR="00494F03" w:rsidRPr="00494F03">
        <w:rPr>
          <w:rFonts w:ascii="Times New Roman" w:hAnsi="Times New Roman" w:cs="Times New Roman"/>
          <w:sz w:val="28"/>
          <w:szCs w:val="28"/>
        </w:rPr>
        <w:t>4.3.3.</w:t>
      </w:r>
      <w:proofErr w:type="gramStart"/>
      <w:r w:rsidR="00DC6FB2">
        <w:rPr>
          <w:rFonts w:ascii="Times New Roman" w:hAnsi="Times New Roman" w:cs="Times New Roman"/>
          <w:sz w:val="28"/>
          <w:szCs w:val="28"/>
        </w:rPr>
        <w:t xml:space="preserve"> </w:t>
      </w:r>
      <w:r w:rsidRPr="000E362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W w:w="15117" w:type="dxa"/>
        <w:tblInd w:w="108" w:type="dxa"/>
        <w:tblLayout w:type="fixed"/>
        <w:tblLook w:val="0000"/>
      </w:tblPr>
      <w:tblGrid>
        <w:gridCol w:w="993"/>
        <w:gridCol w:w="2693"/>
        <w:gridCol w:w="992"/>
        <w:gridCol w:w="1134"/>
        <w:gridCol w:w="2552"/>
        <w:gridCol w:w="1417"/>
        <w:gridCol w:w="1477"/>
        <w:gridCol w:w="1500"/>
        <w:gridCol w:w="1216"/>
        <w:gridCol w:w="1134"/>
        <w:gridCol w:w="9"/>
      </w:tblGrid>
      <w:tr w:rsidR="00494F03" w:rsidRPr="00494F03">
        <w:trPr>
          <w:trHeight w:val="32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494F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4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4F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DC6FB2" w:rsidRPr="00494F03" w:rsidRDefault="00DC6FB2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494F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подпрограммы, основного мероприятия (в </w:t>
            </w:r>
            <w:proofErr w:type="gramStart"/>
            <w:r w:rsidRPr="00494F03">
              <w:rPr>
                <w:rFonts w:ascii="Times New Roman" w:hAnsi="Times New Roman" w:cs="Times New Roman"/>
                <w:sz w:val="24"/>
                <w:szCs w:val="24"/>
              </w:rPr>
              <w:t>разрезе</w:t>
            </w:r>
            <w:proofErr w:type="gramEnd"/>
            <w:r w:rsidRPr="00494F0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финансирования)</w:t>
            </w:r>
          </w:p>
          <w:p w:rsidR="00DC6FB2" w:rsidRPr="00494F03" w:rsidRDefault="00DC6FB2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494F03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  <w:p w:rsidR="00DC6FB2" w:rsidRPr="00494F03" w:rsidRDefault="00DC6FB2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494F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  <w:p w:rsidR="00DC6FB2" w:rsidRPr="00494F03" w:rsidRDefault="00DC6FB2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494F0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 Наименование</w:t>
            </w:r>
          </w:p>
          <w:p w:rsidR="00DC6FB2" w:rsidRPr="00494F03" w:rsidRDefault="00DC6FB2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494F0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программе, тыс. </w:t>
            </w:r>
            <w:proofErr w:type="spellStart"/>
            <w:r w:rsidRPr="00494F0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DC6FB2" w:rsidRPr="00494F03" w:rsidRDefault="00DC6FB2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494F03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</w:t>
            </w:r>
          </w:p>
          <w:p w:rsidR="00DC6FB2" w:rsidRPr="00494F03" w:rsidRDefault="00DC6FB2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03" w:rsidRPr="00494F03">
        <w:trPr>
          <w:trHeight w:val="3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3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94F03" w:rsidRPr="00494F03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3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94F03" w:rsidRPr="00494F03">
        <w:trPr>
          <w:gridAfter w:val="1"/>
          <w:wAfter w:w="9" w:type="dxa"/>
          <w:trHeight w:val="50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областного бюджета (передаваемые в бюджет ГО г. Бор), тыс. </w:t>
            </w:r>
            <w:proofErr w:type="spellStart"/>
            <w:r w:rsidRPr="00494F0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494F03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источники, тыс. </w:t>
            </w:r>
            <w:proofErr w:type="spellStart"/>
            <w:r w:rsidRPr="00494F0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94F03" w:rsidRPr="00494F03">
        <w:trPr>
          <w:gridAfter w:val="1"/>
          <w:wAfter w:w="9" w:type="dxa"/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494F03" w:rsidRPr="00494F03">
        <w:trPr>
          <w:gridAfter w:val="1"/>
          <w:wAfter w:w="9" w:type="dxa"/>
          <w:trHeight w:val="20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Муниципальная программа "Развитие сферы </w:t>
            </w:r>
            <w:proofErr w:type="gramStart"/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жилищно-коммунального</w:t>
            </w:r>
            <w:proofErr w:type="gramEnd"/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хозяйства городского округа г.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494F03">
                <w:rPr>
                  <w:rFonts w:ascii="Times New Roman CYR" w:hAnsi="Times New Roman CYR" w:cs="Times New Roman CYR"/>
                  <w:bCs/>
                  <w:sz w:val="24"/>
                  <w:szCs w:val="24"/>
                </w:rPr>
                <w:t>2025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1561428,4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5849,7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183961,1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1306608,7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65008,9</w:t>
            </w:r>
          </w:p>
        </w:tc>
      </w:tr>
      <w:tr w:rsidR="00494F03" w:rsidRPr="00494F03">
        <w:trPr>
          <w:gridAfter w:val="1"/>
          <w:wAfter w:w="9" w:type="dxa"/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0.1.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494F03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1177929,5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494F03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306,4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494F0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167195,1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494F0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945419,1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494F03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65008,9</w:t>
            </w:r>
          </w:p>
        </w:tc>
      </w:tr>
      <w:tr w:rsidR="00494F03" w:rsidRPr="00494F03">
        <w:trPr>
          <w:gridAfter w:val="1"/>
          <w:wAfter w:w="9" w:type="dxa"/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 0.2.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Соисполнители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494F03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383498,9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494F03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5543,3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en-US"/>
              </w:rPr>
            </w:pPr>
            <w:r w:rsidRPr="00494F03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16766,</w:t>
            </w:r>
            <w:r w:rsidRPr="00494F03"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494F03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361189,6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94F03" w:rsidRPr="00494F03">
        <w:trPr>
          <w:gridAfter w:val="1"/>
          <w:wAfter w:w="9" w:type="dxa"/>
          <w:trHeight w:val="3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0.4.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Кантауровский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48137,3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188,3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47949,0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94F03" w:rsidRPr="00494F03">
        <w:trPr>
          <w:gridAfter w:val="1"/>
          <w:wAfter w:w="9" w:type="dxa"/>
          <w:trHeight w:val="39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0.5.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 xml:space="preserve">Краснослободский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48156,8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3725,7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1874,6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94F03" w:rsidRPr="00494F03">
        <w:trPr>
          <w:gridAfter w:val="1"/>
          <w:wAfter w:w="9" w:type="dxa"/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0.6.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50918,6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431,9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49480,8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94F03" w:rsidRPr="00494F03">
        <w:trPr>
          <w:gridAfter w:val="1"/>
          <w:wAfter w:w="9" w:type="dxa"/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0.10.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Ситниковский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45306,0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4019,4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41286,6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94F03" w:rsidRPr="00494F03">
        <w:trPr>
          <w:gridAfter w:val="1"/>
          <w:wAfter w:w="9" w:type="dxa"/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0.11.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49127,1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846,3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94F03" w:rsidRPr="00494F03">
        <w:trPr>
          <w:gridAfter w:val="1"/>
          <w:wAfter w:w="9" w:type="dxa"/>
          <w:trHeight w:val="11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Подпрограмма  4 "Содержание и развитие объектов благоустройства городского округа г.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494F03">
                <w:rPr>
                  <w:rFonts w:ascii="Times New Roman CYR" w:hAnsi="Times New Roman CYR" w:cs="Times New Roman CYR"/>
                  <w:bCs/>
                  <w:sz w:val="24"/>
                  <w:szCs w:val="24"/>
                </w:rPr>
                <w:t>2025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C6FB2" w:rsidRPr="00494F03" w:rsidRDefault="00DC6FB2" w:rsidP="008208FF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1076295,7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5849,7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181518,8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823918,3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65008,9</w:t>
            </w:r>
          </w:p>
        </w:tc>
      </w:tr>
      <w:tr w:rsidR="00494F03" w:rsidRPr="00494F03">
        <w:trPr>
          <w:gridAfter w:val="1"/>
          <w:wAfter w:w="9" w:type="dxa"/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1007363,9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171106,1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771690,4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64567,4</w:t>
            </w:r>
          </w:p>
        </w:tc>
      </w:tr>
      <w:tr w:rsidR="00494F03" w:rsidRPr="00494F03">
        <w:trPr>
          <w:gridAfter w:val="1"/>
          <w:wAfter w:w="9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4.1.1.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653887,7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164672,8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424647,5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64567,4</w:t>
            </w:r>
          </w:p>
        </w:tc>
      </w:tr>
      <w:tr w:rsidR="00494F03" w:rsidRPr="00494F03">
        <w:trPr>
          <w:gridAfter w:val="1"/>
          <w:wAfter w:w="9" w:type="dxa"/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353476,2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6433,3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347042,9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4F03" w:rsidRPr="00494F03">
        <w:trPr>
          <w:gridAfter w:val="1"/>
          <w:wAfter w:w="9" w:type="dxa"/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4.1.3.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Кантауровский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48137,3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188,3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47949,0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4F03" w:rsidRPr="00494F03">
        <w:trPr>
          <w:gridAfter w:val="1"/>
          <w:wAfter w:w="9" w:type="dxa"/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4.1.4.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 xml:space="preserve">Краснослободский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38661,0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38661,0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4F03" w:rsidRPr="00494F03">
        <w:trPr>
          <w:gridAfter w:val="1"/>
          <w:wAfter w:w="9" w:type="dxa"/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4.1.5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Линдовский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48450,9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48450,9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4F03" w:rsidRPr="00494F03">
        <w:trPr>
          <w:gridAfter w:val="1"/>
          <w:wAfter w:w="9" w:type="dxa"/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4.1.9.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Ситниковский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42435,8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3">
              <w:rPr>
                <w:rFonts w:ascii="Times New Roman" w:hAnsi="Times New Roman" w:cs="Times New Roman"/>
                <w:sz w:val="24"/>
                <w:szCs w:val="24"/>
              </w:rPr>
              <w:t>2410,9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40024,9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4F03" w:rsidRPr="00494F03">
        <w:trPr>
          <w:gridAfter w:val="1"/>
          <w:wAfter w:w="9" w:type="dxa"/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4.1.10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46679,3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189,2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46490,1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4F03" w:rsidRPr="00494F03">
        <w:trPr>
          <w:gridAfter w:val="1"/>
          <w:wAfter w:w="9" w:type="dxa"/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05 4 03 00000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494F03">
                <w:rPr>
                  <w:rFonts w:ascii="Times New Roman CYR" w:hAnsi="Times New Roman CYR" w:cs="Times New Roman CYR"/>
                  <w:bCs/>
                  <w:sz w:val="24"/>
                  <w:szCs w:val="24"/>
                </w:rPr>
                <w:t>2025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2500,9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2059,4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441,5</w:t>
            </w:r>
          </w:p>
        </w:tc>
      </w:tr>
      <w:tr w:rsidR="00494F03" w:rsidRPr="00494F03">
        <w:trPr>
          <w:gridAfter w:val="1"/>
          <w:wAfter w:w="9" w:type="dxa"/>
          <w:trHeight w:val="28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4.3.1.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2149,6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1708,1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441,5</w:t>
            </w:r>
          </w:p>
        </w:tc>
      </w:tr>
      <w:tr w:rsidR="00494F03" w:rsidRPr="00494F03">
        <w:trPr>
          <w:gridAfter w:val="1"/>
          <w:wAfter w:w="9" w:type="dxa"/>
          <w:trHeight w:val="39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  <w:r w:rsidRPr="00494F03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  <w:t>4.3.3.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142,0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94F03" w:rsidRPr="00494F03">
        <w:trPr>
          <w:gridAfter w:val="1"/>
          <w:wAfter w:w="9" w:type="dxa"/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05 4 05 00000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494F03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62989,3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494F03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5543,3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494F03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8379,9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494F03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49066,1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94F03" w:rsidRPr="00494F03">
        <w:trPr>
          <w:gridAfter w:val="1"/>
          <w:wAfter w:w="9" w:type="dxa"/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494F03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9495,8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494F03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3725,7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494F03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1874,6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FB2" w:rsidRPr="00494F03" w:rsidRDefault="00DC6FB2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494F03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3895,5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6FB2" w:rsidRPr="00494F03" w:rsidRDefault="00DC6FB2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F86C4C" w:rsidRDefault="00F86C4C" w:rsidP="008208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39F" w:rsidRDefault="00EA2F12" w:rsidP="008208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D0B53">
        <w:rPr>
          <w:rFonts w:ascii="Times New Roman" w:hAnsi="Times New Roman" w:cs="Times New Roman"/>
          <w:sz w:val="28"/>
          <w:szCs w:val="28"/>
        </w:rPr>
        <w:t xml:space="preserve">.   </w:t>
      </w:r>
      <w:r w:rsidR="0080039F">
        <w:rPr>
          <w:rFonts w:ascii="Times New Roman" w:hAnsi="Times New Roman" w:cs="Times New Roman"/>
          <w:sz w:val="28"/>
          <w:szCs w:val="28"/>
        </w:rPr>
        <w:t xml:space="preserve">   В таблице 1.2</w:t>
      </w:r>
      <w:r w:rsidR="0080039F" w:rsidRPr="00EA2F12">
        <w:rPr>
          <w:rFonts w:ascii="Times New Roman" w:hAnsi="Times New Roman" w:cs="Times New Roman"/>
          <w:sz w:val="28"/>
          <w:szCs w:val="28"/>
        </w:rPr>
        <w:t>.  некоторые строки изложить в новой редакции</w:t>
      </w:r>
      <w:r w:rsidR="00F53F48">
        <w:rPr>
          <w:rFonts w:ascii="Times New Roman" w:hAnsi="Times New Roman" w:cs="Times New Roman"/>
          <w:sz w:val="28"/>
          <w:szCs w:val="28"/>
        </w:rPr>
        <w:t xml:space="preserve"> и дополнить пунктом </w:t>
      </w:r>
      <w:r w:rsidR="00F53F48" w:rsidRPr="00F53F48">
        <w:rPr>
          <w:rFonts w:ascii="Times New Roman" w:hAnsi="Times New Roman" w:cs="Times New Roman"/>
          <w:sz w:val="28"/>
          <w:szCs w:val="28"/>
        </w:rPr>
        <w:t>4.3.2.</w:t>
      </w:r>
      <w:r w:rsidR="0080039F" w:rsidRPr="00EA2F1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913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274"/>
        <w:gridCol w:w="1276"/>
        <w:gridCol w:w="1139"/>
        <w:gridCol w:w="9"/>
      </w:tblGrid>
      <w:tr w:rsidR="00494F03" w:rsidRPr="00494F03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494F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4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4F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494F03" w:rsidRPr="00494F03" w:rsidRDefault="00494F03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494F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подпрограммы, основного мероприятия (в </w:t>
            </w:r>
            <w:proofErr w:type="gramStart"/>
            <w:r w:rsidRPr="00494F03">
              <w:rPr>
                <w:rFonts w:ascii="Times New Roman" w:hAnsi="Times New Roman" w:cs="Times New Roman"/>
                <w:sz w:val="24"/>
                <w:szCs w:val="24"/>
              </w:rPr>
              <w:t>разрезе</w:t>
            </w:r>
            <w:proofErr w:type="gramEnd"/>
            <w:r w:rsidRPr="00494F0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494F03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  <w:p w:rsidR="00494F03" w:rsidRPr="00494F03" w:rsidRDefault="00494F03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494F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  <w:p w:rsidR="00494F03" w:rsidRPr="00494F03" w:rsidRDefault="00494F03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494F0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 Наименование</w:t>
            </w:r>
          </w:p>
          <w:p w:rsidR="00494F03" w:rsidRPr="00494F03" w:rsidRDefault="00494F03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494F0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программе, тыс. </w:t>
            </w:r>
            <w:proofErr w:type="spellStart"/>
            <w:r w:rsidRPr="00494F0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494F03" w:rsidRPr="00494F03" w:rsidRDefault="00494F03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494F03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</w:t>
            </w:r>
          </w:p>
          <w:p w:rsidR="00494F03" w:rsidRPr="00494F03" w:rsidRDefault="00494F03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03" w:rsidRPr="00494F03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3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94F03" w:rsidRPr="00494F03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3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94F03" w:rsidRPr="00494F03">
        <w:trPr>
          <w:gridAfter w:val="1"/>
          <w:wAfter w:w="9" w:type="dxa"/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федерального бюджета (передаваемые в бюджет ГО г. Бор), тыс. </w:t>
            </w:r>
            <w:proofErr w:type="spellStart"/>
            <w:r w:rsidRPr="00494F0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</w:t>
            </w:r>
            <w:proofErr w:type="gramStart"/>
            <w:r w:rsidRPr="00494F03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494F03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proofErr w:type="spellStart"/>
            <w:r w:rsidRPr="00494F0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494F0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 г. Бор (без передаваемых в бюджет ГО г. Бор средств из областного и федерального бюджетов), тыс. </w:t>
            </w:r>
            <w:proofErr w:type="spellStart"/>
            <w:r w:rsidRPr="00494F0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источники, тыс. </w:t>
            </w:r>
            <w:proofErr w:type="spellStart"/>
            <w:r w:rsidRPr="00494F0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94F03" w:rsidRPr="00494F03">
        <w:trPr>
          <w:gridAfter w:val="1"/>
          <w:wAfter w:w="9" w:type="dxa"/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494F03" w:rsidRPr="00494F03">
        <w:trPr>
          <w:gridAfter w:val="1"/>
          <w:wAfter w:w="9" w:type="dxa"/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Муниципальная программа «Развитие сферы </w:t>
            </w:r>
            <w:proofErr w:type="gramStart"/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жилищно-коммунального</w:t>
            </w:r>
            <w:proofErr w:type="gramEnd"/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хозяйства городского округа г.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autoSpaceDE/>
              <w:autoSpaceDN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94F03" w:rsidRPr="00494F03" w:rsidRDefault="00494F03" w:rsidP="008208FF">
            <w:pPr>
              <w:autoSpaceDE/>
              <w:autoSpaceDN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94F03" w:rsidRPr="00494F03" w:rsidRDefault="00494F03" w:rsidP="008208FF">
            <w:pPr>
              <w:autoSpaceDE/>
              <w:autoSpaceDN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94F03" w:rsidRPr="00494F03" w:rsidRDefault="00494F03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455556,2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3263,6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101707,6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332792,7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17792,3</w:t>
            </w:r>
          </w:p>
        </w:tc>
      </w:tr>
      <w:tr w:rsidR="00494F03" w:rsidRPr="00494F03">
        <w:trPr>
          <w:gridAfter w:val="1"/>
          <w:wAfter w:w="9" w:type="dxa"/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343543,0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90715,7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235035,0</w:t>
            </w:r>
          </w:p>
        </w:tc>
        <w:tc>
          <w:tcPr>
            <w:tcW w:w="1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17792,3</w:t>
            </w:r>
          </w:p>
        </w:tc>
      </w:tr>
      <w:tr w:rsidR="00494F03" w:rsidRPr="00494F03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112013,2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3263,6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10991,9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97757,7</w:t>
            </w:r>
          </w:p>
        </w:tc>
        <w:tc>
          <w:tcPr>
            <w:tcW w:w="1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94F03" w:rsidRPr="00494F03">
        <w:trPr>
          <w:gridAfter w:val="1"/>
          <w:wAfter w:w="9" w:type="dxa"/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0.4.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12367,9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12367,9</w:t>
            </w:r>
          </w:p>
        </w:tc>
        <w:tc>
          <w:tcPr>
            <w:tcW w:w="1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94F03" w:rsidRPr="00494F03">
        <w:trPr>
          <w:gridAfter w:val="1"/>
          <w:wAfter w:w="9" w:type="dxa"/>
          <w:trHeight w:val="39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0.5.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18488,1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3">
              <w:rPr>
                <w:rFonts w:ascii="Times New Roman" w:hAnsi="Times New Roman" w:cs="Times New Roman"/>
                <w:sz w:val="24"/>
                <w:szCs w:val="24"/>
              </w:rPr>
              <w:t>3263,6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3">
              <w:rPr>
                <w:rFonts w:ascii="Times New Roman" w:hAnsi="Times New Roman" w:cs="Times New Roman"/>
                <w:sz w:val="24"/>
                <w:szCs w:val="24"/>
              </w:rPr>
              <w:t>1855,3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13369,2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94F03" w:rsidRPr="00494F03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 0.6.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Линдовский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3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12390,0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94F03" w:rsidRPr="00494F03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0.10.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Ситниковский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13706,2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3">
              <w:rPr>
                <w:rFonts w:ascii="Times New Roman" w:hAnsi="Times New Roman" w:cs="Times New Roman"/>
                <w:sz w:val="24"/>
                <w:szCs w:val="24"/>
              </w:rPr>
              <w:t>2330,6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11375,6</w:t>
            </w:r>
          </w:p>
        </w:tc>
        <w:tc>
          <w:tcPr>
            <w:tcW w:w="1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94F03" w:rsidRPr="00494F03">
        <w:trPr>
          <w:gridAfter w:val="1"/>
          <w:wAfter w:w="9" w:type="dxa"/>
          <w:trHeight w:val="316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0.11.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4F03" w:rsidRPr="00494F03" w:rsidRDefault="00494F03" w:rsidP="008208F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13037,7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3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12414,4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94F03" w:rsidRPr="00494F03">
        <w:trPr>
          <w:gridAfter w:val="1"/>
          <w:wAfter w:w="9" w:type="dxa"/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Подпрограмма 4 «Содержание и развитие объектов благоустройства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  <w:r w:rsidRPr="00494F03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  <w:t>335761,8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494F03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3263,6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101641,3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213064,6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  <w:r w:rsidRPr="00494F03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  <w:t>17792,3</w:t>
            </w:r>
          </w:p>
        </w:tc>
      </w:tr>
      <w:tr w:rsidR="00494F03" w:rsidRPr="00494F03">
        <w:trPr>
          <w:gridAfter w:val="1"/>
          <w:wAfter w:w="9" w:type="dxa"/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  <w:r w:rsidRPr="00494F03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  <w:t>309200,0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196881,9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  <w:r w:rsidRPr="00494F03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  <w:t>17663,1</w:t>
            </w:r>
          </w:p>
        </w:tc>
      </w:tr>
      <w:tr w:rsidR="00494F03" w:rsidRPr="00494F03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494F03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215930,8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107640,7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494F03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17663,1</w:t>
            </w:r>
          </w:p>
        </w:tc>
      </w:tr>
      <w:tr w:rsidR="00494F03" w:rsidRPr="00494F03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93269,2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3">
              <w:rPr>
                <w:rFonts w:ascii="Times New Roman" w:hAnsi="Times New Roman" w:cs="Times New Roman"/>
                <w:sz w:val="24"/>
                <w:szCs w:val="24"/>
              </w:rPr>
              <w:t>4028,0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89241,2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94F03" w:rsidRPr="00494F03">
        <w:trPr>
          <w:gridAfter w:val="1"/>
          <w:wAfter w:w="9" w:type="dxa"/>
          <w:trHeight w:val="30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4.1.3.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12367,9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12367,9</w:t>
            </w:r>
          </w:p>
        </w:tc>
        <w:tc>
          <w:tcPr>
            <w:tcW w:w="1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94F03" w:rsidRPr="00494F03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4.1.4.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9844,2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9844,2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94F03" w:rsidRPr="00494F03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4.1.5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Линдовский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11924,3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11924,3</w:t>
            </w:r>
          </w:p>
        </w:tc>
        <w:tc>
          <w:tcPr>
            <w:tcW w:w="1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94F03" w:rsidRPr="00494F03">
        <w:trPr>
          <w:gridAfter w:val="1"/>
          <w:wAfter w:w="9" w:type="dxa"/>
          <w:trHeight w:val="27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4.1.10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11876,9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11876,9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94F03" w:rsidRPr="00494F03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05 4 03 00000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571,2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442,0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129,2</w:t>
            </w:r>
          </w:p>
        </w:tc>
      </w:tr>
      <w:tr w:rsidR="00494F03" w:rsidRPr="00494F03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4.3.1.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429,2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300,0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129,2</w:t>
            </w:r>
          </w:p>
        </w:tc>
      </w:tr>
      <w:tr w:rsidR="00494F03" w:rsidRPr="00494F03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4.3.2.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Ситниковский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142,0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142,0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5254F" w:rsidRPr="00494F03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54F" w:rsidRPr="00802087" w:rsidRDefault="00E5254F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020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  <w:r w:rsidRPr="008020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254F" w:rsidRPr="00802087" w:rsidRDefault="00E5254F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087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254F" w:rsidRPr="00802087" w:rsidRDefault="00E5254F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087">
              <w:rPr>
                <w:rFonts w:ascii="Times New Roman CYR" w:hAnsi="Times New Roman CYR" w:cs="Times New Roman CYR"/>
                <w:sz w:val="24"/>
                <w:szCs w:val="24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254F" w:rsidRPr="00802087" w:rsidRDefault="00E5254F" w:rsidP="008208F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254F" w:rsidRPr="00802087" w:rsidRDefault="00E5254F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254F" w:rsidRPr="00802087" w:rsidRDefault="00E5254F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539E9">
              <w:rPr>
                <w:rFonts w:ascii="Times New Roman CYR" w:hAnsi="Times New Roman CYR" w:cs="Times New Roman CYR"/>
                <w:sz w:val="24"/>
                <w:szCs w:val="24"/>
              </w:rPr>
              <w:t>25966,4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254F" w:rsidRPr="00802087" w:rsidRDefault="00E5254F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3263,6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254F" w:rsidRPr="00802087" w:rsidRDefault="00E5254F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539E9">
              <w:rPr>
                <w:rFonts w:ascii="Times New Roman CYR" w:hAnsi="Times New Roman CYR" w:cs="Times New Roman CYR"/>
                <w:sz w:val="24"/>
                <w:szCs w:val="24"/>
              </w:rPr>
              <w:t>6963,9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254F" w:rsidRPr="00802087" w:rsidRDefault="00E5254F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539E9">
              <w:rPr>
                <w:rFonts w:ascii="Times New Roman CYR" w:hAnsi="Times New Roman CYR" w:cs="Times New Roman CYR"/>
                <w:sz w:val="24"/>
                <w:szCs w:val="24"/>
              </w:rPr>
              <w:t>15738,9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254F" w:rsidRPr="00802087" w:rsidRDefault="00E5254F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94F03" w:rsidRPr="00494F03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8643,9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3263,6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1855,3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4F03">
              <w:rPr>
                <w:rFonts w:ascii="Times New Roman CYR" w:hAnsi="Times New Roman CYR" w:cs="Times New Roman CYR"/>
                <w:sz w:val="24"/>
                <w:szCs w:val="24"/>
              </w:rPr>
              <w:t>3525,0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4F03" w:rsidRPr="00494F03" w:rsidRDefault="00494F03" w:rsidP="008208F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359D5" w:rsidRDefault="002359D5" w:rsidP="008208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9D5" w:rsidRPr="002B69D5" w:rsidRDefault="00494F03" w:rsidP="008208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69D5" w:rsidRPr="002B69D5">
        <w:rPr>
          <w:rFonts w:ascii="Times New Roman" w:hAnsi="Times New Roman" w:cs="Times New Roman"/>
          <w:sz w:val="28"/>
          <w:szCs w:val="28"/>
        </w:rPr>
        <w:t>. В подпрограмме  4 в разделе  «Паспорт подпрограммы»</w:t>
      </w:r>
      <w:proofErr w:type="gramStart"/>
      <w:r w:rsidR="002B69D5" w:rsidRPr="002B69D5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387065" w:rsidRDefault="00494F03" w:rsidP="008208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B69D5" w:rsidRPr="002B69D5">
        <w:rPr>
          <w:rFonts w:ascii="Times New Roman" w:hAnsi="Times New Roman" w:cs="Times New Roman"/>
          <w:sz w:val="28"/>
          <w:szCs w:val="28"/>
        </w:rPr>
        <w:t xml:space="preserve">.1. В позиции 6 «Объемы бюджетных ассигнований подпрограммы»  некоторые строки изложить в новой редакции:  </w:t>
      </w: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387065" w:rsidRPr="0080039F">
        <w:trPr>
          <w:trHeight w:val="45"/>
        </w:trPr>
        <w:tc>
          <w:tcPr>
            <w:tcW w:w="7338" w:type="dxa"/>
            <w:vMerge w:val="restart"/>
          </w:tcPr>
          <w:p w:rsidR="00387065" w:rsidRPr="0080039F" w:rsidRDefault="00387065" w:rsidP="008208F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387065" w:rsidRPr="0080039F" w:rsidRDefault="00387065" w:rsidP="008208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387065" w:rsidRPr="0080039F" w:rsidRDefault="00387065" w:rsidP="008208FF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7D0B53" w:rsidRPr="0080039F">
        <w:trPr>
          <w:trHeight w:val="45"/>
        </w:trPr>
        <w:tc>
          <w:tcPr>
            <w:tcW w:w="7338" w:type="dxa"/>
            <w:vMerge/>
          </w:tcPr>
          <w:p w:rsidR="00387065" w:rsidRPr="0080039F" w:rsidRDefault="00387065" w:rsidP="008208F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87065" w:rsidRPr="0080039F" w:rsidRDefault="00387065" w:rsidP="008208FF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7065" w:rsidRPr="0080039F" w:rsidRDefault="00387065" w:rsidP="008208FF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0B53" w:rsidRPr="008003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387065" w:rsidRPr="0080039F" w:rsidRDefault="00387065" w:rsidP="008208FF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0B53" w:rsidRPr="0080039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387065" w:rsidRPr="0080039F" w:rsidRDefault="00387065" w:rsidP="008208FF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0B53" w:rsidRPr="0080039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387065" w:rsidRPr="0080039F" w:rsidRDefault="00387065" w:rsidP="008208FF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0B53" w:rsidRPr="0080039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F53F48" w:rsidRPr="0080039F">
        <w:trPr>
          <w:trHeight w:val="45"/>
        </w:trPr>
        <w:tc>
          <w:tcPr>
            <w:tcW w:w="7338" w:type="dxa"/>
          </w:tcPr>
          <w:p w:rsidR="00F53F48" w:rsidRPr="000119FB" w:rsidRDefault="00F53F48" w:rsidP="008208FF">
            <w:pPr>
              <w:rPr>
                <w:rFonts w:ascii="Times New Roman" w:hAnsi="Times New Roman"/>
                <w:sz w:val="20"/>
                <w:szCs w:val="20"/>
              </w:rPr>
            </w:pPr>
            <w:r w:rsidRPr="000119FB">
              <w:rPr>
                <w:rFonts w:ascii="Times New Roman" w:hAnsi="Times New Roman"/>
                <w:sz w:val="20"/>
                <w:szCs w:val="20"/>
              </w:rPr>
              <w:t>4 подпрограмма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3F48" w:rsidRPr="00F53F48" w:rsidRDefault="00F53F48" w:rsidP="008208F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53F48">
              <w:rPr>
                <w:rFonts w:ascii="Times New Roman" w:hAnsi="Times New Roman"/>
                <w:bCs/>
                <w:sz w:val="22"/>
                <w:szCs w:val="22"/>
              </w:rPr>
              <w:t>1076295,7</w:t>
            </w:r>
          </w:p>
        </w:tc>
        <w:tc>
          <w:tcPr>
            <w:tcW w:w="1417" w:type="dxa"/>
            <w:vAlign w:val="center"/>
          </w:tcPr>
          <w:p w:rsidR="00F53F48" w:rsidRPr="00F53F48" w:rsidRDefault="00F53F48" w:rsidP="008208F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53F48">
              <w:rPr>
                <w:rFonts w:ascii="Times New Roman" w:hAnsi="Times New Roman"/>
                <w:bCs/>
                <w:sz w:val="22"/>
                <w:szCs w:val="22"/>
              </w:rPr>
              <w:t>260483,1</w:t>
            </w:r>
          </w:p>
        </w:tc>
        <w:tc>
          <w:tcPr>
            <w:tcW w:w="1418" w:type="dxa"/>
            <w:vAlign w:val="center"/>
          </w:tcPr>
          <w:p w:rsidR="00F53F48" w:rsidRPr="00F53F48" w:rsidRDefault="00F53F48" w:rsidP="008208F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53F48">
              <w:rPr>
                <w:rFonts w:ascii="Times New Roman" w:hAnsi="Times New Roman"/>
                <w:bCs/>
                <w:sz w:val="22"/>
                <w:szCs w:val="22"/>
              </w:rPr>
              <w:t>335761,8</w:t>
            </w:r>
          </w:p>
        </w:tc>
        <w:tc>
          <w:tcPr>
            <w:tcW w:w="1701" w:type="dxa"/>
            <w:vAlign w:val="center"/>
          </w:tcPr>
          <w:p w:rsidR="00F53F48" w:rsidRPr="00F53F48" w:rsidRDefault="00F53F48" w:rsidP="008208F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53F48">
              <w:rPr>
                <w:rFonts w:ascii="Times New Roman" w:hAnsi="Times New Roman"/>
                <w:bCs/>
                <w:sz w:val="22"/>
                <w:szCs w:val="22"/>
              </w:rPr>
              <w:t>228061,6</w:t>
            </w:r>
          </w:p>
        </w:tc>
        <w:tc>
          <w:tcPr>
            <w:tcW w:w="1701" w:type="dxa"/>
            <w:vAlign w:val="center"/>
          </w:tcPr>
          <w:p w:rsidR="00F53F48" w:rsidRPr="00F53F48" w:rsidRDefault="00F53F48" w:rsidP="008208F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53F48">
              <w:rPr>
                <w:rFonts w:ascii="Times New Roman" w:hAnsi="Times New Roman"/>
                <w:bCs/>
                <w:sz w:val="22"/>
                <w:szCs w:val="22"/>
              </w:rPr>
              <w:t>251989,2</w:t>
            </w:r>
          </w:p>
        </w:tc>
      </w:tr>
      <w:tr w:rsidR="00F53F48" w:rsidRPr="0080039F">
        <w:trPr>
          <w:trHeight w:val="45"/>
        </w:trPr>
        <w:tc>
          <w:tcPr>
            <w:tcW w:w="7338" w:type="dxa"/>
          </w:tcPr>
          <w:p w:rsidR="00F53F48" w:rsidRPr="000119FB" w:rsidRDefault="00F53F48" w:rsidP="008208F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19FB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53F48" w:rsidRPr="00F53F48" w:rsidRDefault="00F53F48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F48">
              <w:rPr>
                <w:rFonts w:ascii="Times New Roman" w:hAnsi="Times New Roman"/>
                <w:sz w:val="22"/>
                <w:szCs w:val="22"/>
              </w:rPr>
              <w:t>823918,3</w:t>
            </w:r>
          </w:p>
        </w:tc>
        <w:tc>
          <w:tcPr>
            <w:tcW w:w="1417" w:type="dxa"/>
            <w:vAlign w:val="center"/>
          </w:tcPr>
          <w:p w:rsidR="00F53F48" w:rsidRPr="00F53F48" w:rsidRDefault="00F53F48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F48">
              <w:rPr>
                <w:rFonts w:ascii="Times New Roman" w:hAnsi="Times New Roman"/>
                <w:sz w:val="22"/>
                <w:szCs w:val="22"/>
              </w:rPr>
              <w:t>198646,4</w:t>
            </w:r>
          </w:p>
        </w:tc>
        <w:tc>
          <w:tcPr>
            <w:tcW w:w="1418" w:type="dxa"/>
            <w:vAlign w:val="center"/>
          </w:tcPr>
          <w:p w:rsidR="00F53F48" w:rsidRPr="00F53F48" w:rsidRDefault="00F53F48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F48">
              <w:rPr>
                <w:rFonts w:ascii="Times New Roman" w:hAnsi="Times New Roman"/>
                <w:sz w:val="22"/>
                <w:szCs w:val="22"/>
              </w:rPr>
              <w:t>213064,6</w:t>
            </w:r>
          </w:p>
        </w:tc>
        <w:tc>
          <w:tcPr>
            <w:tcW w:w="1701" w:type="dxa"/>
            <w:vAlign w:val="center"/>
          </w:tcPr>
          <w:p w:rsidR="00F53F48" w:rsidRPr="00F53F48" w:rsidRDefault="00F53F48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F48">
              <w:rPr>
                <w:rFonts w:ascii="Times New Roman" w:hAnsi="Times New Roman"/>
                <w:sz w:val="22"/>
                <w:szCs w:val="22"/>
              </w:rPr>
              <w:t>195835,7</w:t>
            </w:r>
          </w:p>
        </w:tc>
        <w:tc>
          <w:tcPr>
            <w:tcW w:w="1701" w:type="dxa"/>
            <w:vAlign w:val="center"/>
          </w:tcPr>
          <w:p w:rsidR="00F53F48" w:rsidRPr="00F53F48" w:rsidRDefault="00F53F48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F48">
              <w:rPr>
                <w:rFonts w:ascii="Times New Roman" w:hAnsi="Times New Roman"/>
                <w:sz w:val="22"/>
                <w:szCs w:val="22"/>
              </w:rPr>
              <w:t>216371,6</w:t>
            </w:r>
          </w:p>
        </w:tc>
      </w:tr>
      <w:tr w:rsidR="00F53F48" w:rsidRPr="0080039F">
        <w:trPr>
          <w:trHeight w:val="45"/>
        </w:trPr>
        <w:tc>
          <w:tcPr>
            <w:tcW w:w="7338" w:type="dxa"/>
          </w:tcPr>
          <w:p w:rsidR="00F53F48" w:rsidRPr="000119FB" w:rsidRDefault="00F53F48" w:rsidP="00820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9FB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3F48" w:rsidRPr="00F53F48" w:rsidRDefault="00F53F48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F48">
              <w:rPr>
                <w:rFonts w:ascii="Times New Roman" w:hAnsi="Times New Roman"/>
                <w:sz w:val="22"/>
                <w:szCs w:val="22"/>
              </w:rPr>
              <w:t>181518,8</w:t>
            </w:r>
          </w:p>
        </w:tc>
        <w:tc>
          <w:tcPr>
            <w:tcW w:w="1417" w:type="dxa"/>
            <w:vAlign w:val="center"/>
          </w:tcPr>
          <w:p w:rsidR="00F53F48" w:rsidRPr="00F53F48" w:rsidRDefault="00F53F48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F48">
              <w:rPr>
                <w:rFonts w:ascii="Times New Roman" w:hAnsi="Times New Roman"/>
                <w:sz w:val="22"/>
                <w:szCs w:val="22"/>
              </w:rPr>
              <w:t>36865,4</w:t>
            </w:r>
          </w:p>
        </w:tc>
        <w:tc>
          <w:tcPr>
            <w:tcW w:w="1418" w:type="dxa"/>
            <w:vAlign w:val="center"/>
          </w:tcPr>
          <w:p w:rsidR="00F53F48" w:rsidRPr="00F53F48" w:rsidRDefault="00F53F48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F48">
              <w:rPr>
                <w:rFonts w:ascii="Times New Roman" w:hAnsi="Times New Roman"/>
                <w:sz w:val="22"/>
                <w:szCs w:val="22"/>
              </w:rPr>
              <w:t>101641,3</w:t>
            </w:r>
          </w:p>
        </w:tc>
        <w:tc>
          <w:tcPr>
            <w:tcW w:w="1701" w:type="dxa"/>
            <w:vAlign w:val="center"/>
          </w:tcPr>
          <w:p w:rsidR="00F53F48" w:rsidRPr="00F53F48" w:rsidRDefault="00F53F48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F48">
              <w:rPr>
                <w:rFonts w:ascii="Times New Roman" w:hAnsi="Times New Roman"/>
                <w:sz w:val="22"/>
                <w:szCs w:val="22"/>
              </w:rPr>
              <w:t>19810,2</w:t>
            </w:r>
          </w:p>
        </w:tc>
        <w:tc>
          <w:tcPr>
            <w:tcW w:w="1701" w:type="dxa"/>
            <w:vAlign w:val="center"/>
          </w:tcPr>
          <w:p w:rsidR="00F53F48" w:rsidRPr="00F53F48" w:rsidRDefault="00F53F48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F48">
              <w:rPr>
                <w:rFonts w:ascii="Times New Roman" w:hAnsi="Times New Roman"/>
                <w:sz w:val="22"/>
                <w:szCs w:val="22"/>
              </w:rPr>
              <w:t>23201,9</w:t>
            </w:r>
          </w:p>
        </w:tc>
      </w:tr>
      <w:tr w:rsidR="00F53F48" w:rsidRPr="0080039F">
        <w:trPr>
          <w:trHeight w:val="45"/>
        </w:trPr>
        <w:tc>
          <w:tcPr>
            <w:tcW w:w="7338" w:type="dxa"/>
            <w:tcBorders>
              <w:top w:val="single" w:sz="6" w:space="0" w:color="auto"/>
              <w:bottom w:val="single" w:sz="4" w:space="0" w:color="auto"/>
            </w:tcBorders>
          </w:tcPr>
          <w:p w:rsidR="00F53F48" w:rsidRPr="000119FB" w:rsidRDefault="00F53F48" w:rsidP="00820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9FB">
              <w:rPr>
                <w:rFonts w:ascii="Times New Roman" w:hAnsi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3F48" w:rsidRPr="00F53F48" w:rsidRDefault="00F53F48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F48">
              <w:rPr>
                <w:rFonts w:ascii="Times New Roman" w:hAnsi="Times New Roman"/>
                <w:sz w:val="22"/>
                <w:szCs w:val="22"/>
              </w:rPr>
              <w:t>65008,9</w:t>
            </w:r>
          </w:p>
        </w:tc>
        <w:tc>
          <w:tcPr>
            <w:tcW w:w="1417" w:type="dxa"/>
            <w:vAlign w:val="center"/>
          </w:tcPr>
          <w:p w:rsidR="00F53F48" w:rsidRPr="00F53F48" w:rsidRDefault="00F53F48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F48">
              <w:rPr>
                <w:rFonts w:ascii="Times New Roman" w:hAnsi="Times New Roman"/>
                <w:sz w:val="22"/>
                <w:szCs w:val="22"/>
              </w:rPr>
              <w:t>22385,2</w:t>
            </w:r>
          </w:p>
        </w:tc>
        <w:tc>
          <w:tcPr>
            <w:tcW w:w="1418" w:type="dxa"/>
            <w:vAlign w:val="center"/>
          </w:tcPr>
          <w:p w:rsidR="00F53F48" w:rsidRPr="00F53F48" w:rsidRDefault="00F53F48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F48">
              <w:rPr>
                <w:rFonts w:ascii="Times New Roman" w:hAnsi="Times New Roman"/>
                <w:sz w:val="22"/>
                <w:szCs w:val="22"/>
              </w:rPr>
              <w:t>17792,3</w:t>
            </w:r>
          </w:p>
        </w:tc>
        <w:tc>
          <w:tcPr>
            <w:tcW w:w="1701" w:type="dxa"/>
            <w:vAlign w:val="center"/>
          </w:tcPr>
          <w:p w:rsidR="00F53F48" w:rsidRPr="00F53F48" w:rsidRDefault="00F53F48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F48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  <w:tc>
          <w:tcPr>
            <w:tcW w:w="1701" w:type="dxa"/>
            <w:vAlign w:val="center"/>
          </w:tcPr>
          <w:p w:rsidR="00F53F48" w:rsidRPr="00F53F48" w:rsidRDefault="00F53F48" w:rsidP="00820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F48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</w:tr>
    </w:tbl>
    <w:p w:rsidR="00606DA1" w:rsidRDefault="00FB295E" w:rsidP="008208FF">
      <w:pPr>
        <w:jc w:val="center"/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Sect="00B4142B">
      <w:pgSz w:w="15840" w:h="12240" w:orient="landscape"/>
      <w:pgMar w:top="993" w:right="672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6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7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C80C78"/>
    <w:multiLevelType w:val="hybridMultilevel"/>
    <w:tmpl w:val="7EDE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0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21">
    <w:nsid w:val="302955A0"/>
    <w:multiLevelType w:val="hybridMultilevel"/>
    <w:tmpl w:val="2AD6CD74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23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7CF4703"/>
    <w:multiLevelType w:val="multilevel"/>
    <w:tmpl w:val="9476155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5">
    <w:nsid w:val="40B63895"/>
    <w:multiLevelType w:val="hybridMultilevel"/>
    <w:tmpl w:val="B4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57B4247"/>
    <w:multiLevelType w:val="hybridMultilevel"/>
    <w:tmpl w:val="DC485E2A"/>
    <w:lvl w:ilvl="0" w:tplc="F904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FC3B4E">
      <w:numFmt w:val="none"/>
      <w:lvlText w:val=""/>
      <w:lvlJc w:val="left"/>
      <w:pPr>
        <w:tabs>
          <w:tab w:val="num" w:pos="360"/>
        </w:tabs>
      </w:pPr>
    </w:lvl>
    <w:lvl w:ilvl="2" w:tplc="8AA422EC">
      <w:numFmt w:val="none"/>
      <w:lvlText w:val=""/>
      <w:lvlJc w:val="left"/>
      <w:pPr>
        <w:tabs>
          <w:tab w:val="num" w:pos="360"/>
        </w:tabs>
      </w:pPr>
    </w:lvl>
    <w:lvl w:ilvl="3" w:tplc="419C6110">
      <w:numFmt w:val="none"/>
      <w:lvlText w:val=""/>
      <w:lvlJc w:val="left"/>
      <w:pPr>
        <w:tabs>
          <w:tab w:val="num" w:pos="360"/>
        </w:tabs>
      </w:pPr>
    </w:lvl>
    <w:lvl w:ilvl="4" w:tplc="3884A22E">
      <w:numFmt w:val="none"/>
      <w:lvlText w:val=""/>
      <w:lvlJc w:val="left"/>
      <w:pPr>
        <w:tabs>
          <w:tab w:val="num" w:pos="360"/>
        </w:tabs>
      </w:pPr>
    </w:lvl>
    <w:lvl w:ilvl="5" w:tplc="4CB4EB1E">
      <w:numFmt w:val="none"/>
      <w:lvlText w:val=""/>
      <w:lvlJc w:val="left"/>
      <w:pPr>
        <w:tabs>
          <w:tab w:val="num" w:pos="360"/>
        </w:tabs>
      </w:pPr>
    </w:lvl>
    <w:lvl w:ilvl="6" w:tplc="838C0CF6">
      <w:numFmt w:val="none"/>
      <w:lvlText w:val=""/>
      <w:lvlJc w:val="left"/>
      <w:pPr>
        <w:tabs>
          <w:tab w:val="num" w:pos="360"/>
        </w:tabs>
      </w:pPr>
    </w:lvl>
    <w:lvl w:ilvl="7" w:tplc="C0004776">
      <w:numFmt w:val="none"/>
      <w:lvlText w:val=""/>
      <w:lvlJc w:val="left"/>
      <w:pPr>
        <w:tabs>
          <w:tab w:val="num" w:pos="360"/>
        </w:tabs>
      </w:pPr>
    </w:lvl>
    <w:lvl w:ilvl="8" w:tplc="043237D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782541D"/>
    <w:multiLevelType w:val="hybridMultilevel"/>
    <w:tmpl w:val="E086151E"/>
    <w:lvl w:ilvl="0" w:tplc="9BA810B2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>
    <w:nsid w:val="635C1E07"/>
    <w:multiLevelType w:val="multilevel"/>
    <w:tmpl w:val="DC346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76823B17"/>
    <w:multiLevelType w:val="hybridMultilevel"/>
    <w:tmpl w:val="E69EDF48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30"/>
  </w:num>
  <w:num w:numId="14">
    <w:abstractNumId w:val="16"/>
  </w:num>
  <w:num w:numId="15">
    <w:abstractNumId w:val="23"/>
  </w:num>
  <w:num w:numId="16">
    <w:abstractNumId w:val="20"/>
  </w:num>
  <w:num w:numId="17">
    <w:abstractNumId w:val="33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19"/>
  </w:num>
  <w:num w:numId="22">
    <w:abstractNumId w:val="15"/>
    <w:lvlOverride w:ilvl="0">
      <w:startOverride w:val="1"/>
    </w:lvlOverride>
  </w:num>
  <w:num w:numId="23">
    <w:abstractNumId w:val="14"/>
  </w:num>
  <w:num w:numId="24">
    <w:abstractNumId w:val="13"/>
  </w:num>
  <w:num w:numId="25">
    <w:abstractNumId w:val="12"/>
  </w:num>
  <w:num w:numId="26">
    <w:abstractNumId w:val="25"/>
  </w:num>
  <w:num w:numId="27">
    <w:abstractNumId w:val="24"/>
  </w:num>
  <w:num w:numId="28">
    <w:abstractNumId w:val="27"/>
  </w:num>
  <w:num w:numId="29">
    <w:abstractNumId w:val="32"/>
  </w:num>
  <w:num w:numId="30">
    <w:abstractNumId w:val="21"/>
  </w:num>
  <w:num w:numId="31">
    <w:abstractNumId w:val="31"/>
  </w:num>
  <w:num w:numId="32">
    <w:abstractNumId w:val="26"/>
  </w:num>
  <w:num w:numId="33">
    <w:abstractNumId w:val="18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6DA1"/>
    <w:rsid w:val="00001F41"/>
    <w:rsid w:val="00002D21"/>
    <w:rsid w:val="00011D6B"/>
    <w:rsid w:val="00014350"/>
    <w:rsid w:val="00015921"/>
    <w:rsid w:val="000172DB"/>
    <w:rsid w:val="00017D47"/>
    <w:rsid w:val="00017F8D"/>
    <w:rsid w:val="00020C88"/>
    <w:rsid w:val="000239B8"/>
    <w:rsid w:val="00024322"/>
    <w:rsid w:val="000256CC"/>
    <w:rsid w:val="000256E8"/>
    <w:rsid w:val="00025B3B"/>
    <w:rsid w:val="000262C9"/>
    <w:rsid w:val="00026A32"/>
    <w:rsid w:val="0002791F"/>
    <w:rsid w:val="000324B8"/>
    <w:rsid w:val="00034115"/>
    <w:rsid w:val="00035875"/>
    <w:rsid w:val="00041FD8"/>
    <w:rsid w:val="00042A6B"/>
    <w:rsid w:val="00043921"/>
    <w:rsid w:val="000462B3"/>
    <w:rsid w:val="00047F0E"/>
    <w:rsid w:val="00050612"/>
    <w:rsid w:val="00050EF7"/>
    <w:rsid w:val="00052675"/>
    <w:rsid w:val="00053777"/>
    <w:rsid w:val="00054E80"/>
    <w:rsid w:val="00055375"/>
    <w:rsid w:val="00060968"/>
    <w:rsid w:val="00060CAC"/>
    <w:rsid w:val="00061EAD"/>
    <w:rsid w:val="00067E71"/>
    <w:rsid w:val="00072BEB"/>
    <w:rsid w:val="00077C01"/>
    <w:rsid w:val="0008197A"/>
    <w:rsid w:val="00082C1C"/>
    <w:rsid w:val="000903A1"/>
    <w:rsid w:val="00092C7E"/>
    <w:rsid w:val="00094224"/>
    <w:rsid w:val="00094A5E"/>
    <w:rsid w:val="00095480"/>
    <w:rsid w:val="000A3124"/>
    <w:rsid w:val="000A6108"/>
    <w:rsid w:val="000B0EC5"/>
    <w:rsid w:val="000B1435"/>
    <w:rsid w:val="000B1E49"/>
    <w:rsid w:val="000B24B5"/>
    <w:rsid w:val="000B2619"/>
    <w:rsid w:val="000B266A"/>
    <w:rsid w:val="000B281C"/>
    <w:rsid w:val="000B7FF6"/>
    <w:rsid w:val="000C01B2"/>
    <w:rsid w:val="000D02B0"/>
    <w:rsid w:val="000D1072"/>
    <w:rsid w:val="000D2B5C"/>
    <w:rsid w:val="000D398F"/>
    <w:rsid w:val="000D4BD9"/>
    <w:rsid w:val="000D4EE7"/>
    <w:rsid w:val="000D6119"/>
    <w:rsid w:val="000D648A"/>
    <w:rsid w:val="000D65A9"/>
    <w:rsid w:val="000E19B6"/>
    <w:rsid w:val="000E1B2A"/>
    <w:rsid w:val="000E2BA7"/>
    <w:rsid w:val="000E2DCA"/>
    <w:rsid w:val="000E3625"/>
    <w:rsid w:val="000E559A"/>
    <w:rsid w:val="000E5B27"/>
    <w:rsid w:val="000E6DEA"/>
    <w:rsid w:val="000E7A72"/>
    <w:rsid w:val="000F0DEB"/>
    <w:rsid w:val="000F3B74"/>
    <w:rsid w:val="000F536F"/>
    <w:rsid w:val="000F53DF"/>
    <w:rsid w:val="000F7CE2"/>
    <w:rsid w:val="00100411"/>
    <w:rsid w:val="00101C62"/>
    <w:rsid w:val="0011253B"/>
    <w:rsid w:val="001148F4"/>
    <w:rsid w:val="00115508"/>
    <w:rsid w:val="00115940"/>
    <w:rsid w:val="0012009C"/>
    <w:rsid w:val="001207EF"/>
    <w:rsid w:val="00120DF7"/>
    <w:rsid w:val="00124DF7"/>
    <w:rsid w:val="00125E01"/>
    <w:rsid w:val="00126303"/>
    <w:rsid w:val="00134178"/>
    <w:rsid w:val="00134640"/>
    <w:rsid w:val="00134FB0"/>
    <w:rsid w:val="001354E4"/>
    <w:rsid w:val="00137D87"/>
    <w:rsid w:val="00140583"/>
    <w:rsid w:val="0014179F"/>
    <w:rsid w:val="00143C1C"/>
    <w:rsid w:val="001440C2"/>
    <w:rsid w:val="001459E6"/>
    <w:rsid w:val="00145F8F"/>
    <w:rsid w:val="001464D7"/>
    <w:rsid w:val="00146691"/>
    <w:rsid w:val="001470EF"/>
    <w:rsid w:val="0015495E"/>
    <w:rsid w:val="00156A61"/>
    <w:rsid w:val="00161E2F"/>
    <w:rsid w:val="00166FF8"/>
    <w:rsid w:val="00171729"/>
    <w:rsid w:val="00174015"/>
    <w:rsid w:val="00174AE6"/>
    <w:rsid w:val="001757F6"/>
    <w:rsid w:val="001812EE"/>
    <w:rsid w:val="0018408F"/>
    <w:rsid w:val="00184E16"/>
    <w:rsid w:val="0019358A"/>
    <w:rsid w:val="00195993"/>
    <w:rsid w:val="00195EE7"/>
    <w:rsid w:val="001A3189"/>
    <w:rsid w:val="001B16E2"/>
    <w:rsid w:val="001B4D8B"/>
    <w:rsid w:val="001B5D62"/>
    <w:rsid w:val="001B6077"/>
    <w:rsid w:val="001B7E3C"/>
    <w:rsid w:val="001C02A1"/>
    <w:rsid w:val="001C0CCA"/>
    <w:rsid w:val="001C22CC"/>
    <w:rsid w:val="001C3A39"/>
    <w:rsid w:val="001C5B00"/>
    <w:rsid w:val="001C7838"/>
    <w:rsid w:val="001D0618"/>
    <w:rsid w:val="001D1EEF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5F2F"/>
    <w:rsid w:val="001E7136"/>
    <w:rsid w:val="001E74E4"/>
    <w:rsid w:val="001F04CF"/>
    <w:rsid w:val="001F061D"/>
    <w:rsid w:val="001F09C6"/>
    <w:rsid w:val="001F108B"/>
    <w:rsid w:val="001F119C"/>
    <w:rsid w:val="001F1EE8"/>
    <w:rsid w:val="001F28AC"/>
    <w:rsid w:val="001F619A"/>
    <w:rsid w:val="001F665C"/>
    <w:rsid w:val="001F786C"/>
    <w:rsid w:val="00202040"/>
    <w:rsid w:val="00204A59"/>
    <w:rsid w:val="00207022"/>
    <w:rsid w:val="00207867"/>
    <w:rsid w:val="00207952"/>
    <w:rsid w:val="00207C38"/>
    <w:rsid w:val="002103A3"/>
    <w:rsid w:val="002119F6"/>
    <w:rsid w:val="00215438"/>
    <w:rsid w:val="00217BB0"/>
    <w:rsid w:val="00221577"/>
    <w:rsid w:val="00222F70"/>
    <w:rsid w:val="00223350"/>
    <w:rsid w:val="002234EA"/>
    <w:rsid w:val="002269EB"/>
    <w:rsid w:val="00231E57"/>
    <w:rsid w:val="00232089"/>
    <w:rsid w:val="002359D5"/>
    <w:rsid w:val="0024260B"/>
    <w:rsid w:val="00244E1F"/>
    <w:rsid w:val="00250C0D"/>
    <w:rsid w:val="00251D0F"/>
    <w:rsid w:val="00251FCD"/>
    <w:rsid w:val="0025705E"/>
    <w:rsid w:val="00263BFB"/>
    <w:rsid w:val="00264E97"/>
    <w:rsid w:val="00271B3E"/>
    <w:rsid w:val="00276EB2"/>
    <w:rsid w:val="002813C0"/>
    <w:rsid w:val="002820DD"/>
    <w:rsid w:val="002827E4"/>
    <w:rsid w:val="00282F1A"/>
    <w:rsid w:val="00286CAF"/>
    <w:rsid w:val="002908A9"/>
    <w:rsid w:val="00294D1E"/>
    <w:rsid w:val="002951D5"/>
    <w:rsid w:val="00296A68"/>
    <w:rsid w:val="00297E7A"/>
    <w:rsid w:val="002A1DCC"/>
    <w:rsid w:val="002A3A1C"/>
    <w:rsid w:val="002A6C27"/>
    <w:rsid w:val="002A7E77"/>
    <w:rsid w:val="002B227B"/>
    <w:rsid w:val="002B520A"/>
    <w:rsid w:val="002B69D5"/>
    <w:rsid w:val="002B7C88"/>
    <w:rsid w:val="002C0881"/>
    <w:rsid w:val="002C0C6D"/>
    <w:rsid w:val="002C174E"/>
    <w:rsid w:val="002C2E23"/>
    <w:rsid w:val="002C7211"/>
    <w:rsid w:val="002C7ADC"/>
    <w:rsid w:val="002D5523"/>
    <w:rsid w:val="002D644E"/>
    <w:rsid w:val="002E7391"/>
    <w:rsid w:val="002F0BDB"/>
    <w:rsid w:val="002F16A5"/>
    <w:rsid w:val="002F2581"/>
    <w:rsid w:val="002F77E9"/>
    <w:rsid w:val="002F7B79"/>
    <w:rsid w:val="002F7D4F"/>
    <w:rsid w:val="002F7DB3"/>
    <w:rsid w:val="00304822"/>
    <w:rsid w:val="00305125"/>
    <w:rsid w:val="00305B90"/>
    <w:rsid w:val="00305C6D"/>
    <w:rsid w:val="00305E57"/>
    <w:rsid w:val="00311796"/>
    <w:rsid w:val="00312A58"/>
    <w:rsid w:val="00314FC9"/>
    <w:rsid w:val="0031542B"/>
    <w:rsid w:val="00315B9F"/>
    <w:rsid w:val="00317DA5"/>
    <w:rsid w:val="003204A3"/>
    <w:rsid w:val="00320EE4"/>
    <w:rsid w:val="0032526D"/>
    <w:rsid w:val="003311E4"/>
    <w:rsid w:val="00331C08"/>
    <w:rsid w:val="00332AD8"/>
    <w:rsid w:val="003336BF"/>
    <w:rsid w:val="0033528C"/>
    <w:rsid w:val="0033664A"/>
    <w:rsid w:val="00344175"/>
    <w:rsid w:val="00347B4E"/>
    <w:rsid w:val="00350BB0"/>
    <w:rsid w:val="00353C07"/>
    <w:rsid w:val="00360403"/>
    <w:rsid w:val="00361E98"/>
    <w:rsid w:val="00363150"/>
    <w:rsid w:val="0036437D"/>
    <w:rsid w:val="00364BBB"/>
    <w:rsid w:val="00364F56"/>
    <w:rsid w:val="00373499"/>
    <w:rsid w:val="003753EF"/>
    <w:rsid w:val="00375844"/>
    <w:rsid w:val="00375C9F"/>
    <w:rsid w:val="00384AE3"/>
    <w:rsid w:val="00384CDD"/>
    <w:rsid w:val="00384D46"/>
    <w:rsid w:val="003868D1"/>
    <w:rsid w:val="00387065"/>
    <w:rsid w:val="00390A69"/>
    <w:rsid w:val="00392440"/>
    <w:rsid w:val="00394C48"/>
    <w:rsid w:val="003954ED"/>
    <w:rsid w:val="00396259"/>
    <w:rsid w:val="003A027C"/>
    <w:rsid w:val="003A08D4"/>
    <w:rsid w:val="003A1724"/>
    <w:rsid w:val="003A2719"/>
    <w:rsid w:val="003A4033"/>
    <w:rsid w:val="003A44CF"/>
    <w:rsid w:val="003A73F0"/>
    <w:rsid w:val="003B03E1"/>
    <w:rsid w:val="003B3834"/>
    <w:rsid w:val="003B50F2"/>
    <w:rsid w:val="003B565A"/>
    <w:rsid w:val="003B5E92"/>
    <w:rsid w:val="003C18BC"/>
    <w:rsid w:val="003C2D49"/>
    <w:rsid w:val="003C51B5"/>
    <w:rsid w:val="003D34D8"/>
    <w:rsid w:val="003D4311"/>
    <w:rsid w:val="003D5EB8"/>
    <w:rsid w:val="003D704B"/>
    <w:rsid w:val="003D7589"/>
    <w:rsid w:val="003E38A4"/>
    <w:rsid w:val="003E77FA"/>
    <w:rsid w:val="003E7840"/>
    <w:rsid w:val="003F0D2D"/>
    <w:rsid w:val="003F2FE1"/>
    <w:rsid w:val="003F32CA"/>
    <w:rsid w:val="003F6D1F"/>
    <w:rsid w:val="004012AC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49D0"/>
    <w:rsid w:val="00425BB4"/>
    <w:rsid w:val="0042646C"/>
    <w:rsid w:val="00435931"/>
    <w:rsid w:val="004363C8"/>
    <w:rsid w:val="00442A3F"/>
    <w:rsid w:val="00443C2A"/>
    <w:rsid w:val="00450081"/>
    <w:rsid w:val="00451176"/>
    <w:rsid w:val="0045454E"/>
    <w:rsid w:val="00456B19"/>
    <w:rsid w:val="00457909"/>
    <w:rsid w:val="00460C1B"/>
    <w:rsid w:val="0046163A"/>
    <w:rsid w:val="00461EE3"/>
    <w:rsid w:val="00467C93"/>
    <w:rsid w:val="00467E33"/>
    <w:rsid w:val="00471213"/>
    <w:rsid w:val="00485FAB"/>
    <w:rsid w:val="00487A87"/>
    <w:rsid w:val="0049247D"/>
    <w:rsid w:val="00493C7C"/>
    <w:rsid w:val="00494F03"/>
    <w:rsid w:val="0049549D"/>
    <w:rsid w:val="0049621B"/>
    <w:rsid w:val="004A0073"/>
    <w:rsid w:val="004A04B7"/>
    <w:rsid w:val="004A06EA"/>
    <w:rsid w:val="004A10CB"/>
    <w:rsid w:val="004A283B"/>
    <w:rsid w:val="004A3221"/>
    <w:rsid w:val="004A4C89"/>
    <w:rsid w:val="004A5028"/>
    <w:rsid w:val="004A518A"/>
    <w:rsid w:val="004A69E0"/>
    <w:rsid w:val="004B2080"/>
    <w:rsid w:val="004B2CAD"/>
    <w:rsid w:val="004B7ED1"/>
    <w:rsid w:val="004C02E0"/>
    <w:rsid w:val="004C3D6A"/>
    <w:rsid w:val="004C6183"/>
    <w:rsid w:val="004D7748"/>
    <w:rsid w:val="004E57B8"/>
    <w:rsid w:val="004E7FA4"/>
    <w:rsid w:val="004F11C1"/>
    <w:rsid w:val="004F2328"/>
    <w:rsid w:val="00500ACE"/>
    <w:rsid w:val="00503841"/>
    <w:rsid w:val="00506679"/>
    <w:rsid w:val="00510288"/>
    <w:rsid w:val="00510564"/>
    <w:rsid w:val="00511146"/>
    <w:rsid w:val="00511552"/>
    <w:rsid w:val="005173E3"/>
    <w:rsid w:val="00517E6E"/>
    <w:rsid w:val="00520713"/>
    <w:rsid w:val="00520CC3"/>
    <w:rsid w:val="00520FD2"/>
    <w:rsid w:val="00523B3D"/>
    <w:rsid w:val="00525421"/>
    <w:rsid w:val="00525B47"/>
    <w:rsid w:val="005267A7"/>
    <w:rsid w:val="00534AAE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36E8"/>
    <w:rsid w:val="005652F5"/>
    <w:rsid w:val="0056611B"/>
    <w:rsid w:val="00571840"/>
    <w:rsid w:val="005738A1"/>
    <w:rsid w:val="0057449C"/>
    <w:rsid w:val="00577D2F"/>
    <w:rsid w:val="00580CCD"/>
    <w:rsid w:val="00581EB4"/>
    <w:rsid w:val="00586A9E"/>
    <w:rsid w:val="00587A5E"/>
    <w:rsid w:val="00587EE0"/>
    <w:rsid w:val="00590584"/>
    <w:rsid w:val="005A1648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2347"/>
    <w:rsid w:val="005C2C13"/>
    <w:rsid w:val="005C318F"/>
    <w:rsid w:val="005C427B"/>
    <w:rsid w:val="005C457B"/>
    <w:rsid w:val="005C736D"/>
    <w:rsid w:val="005D1B19"/>
    <w:rsid w:val="005D1EF8"/>
    <w:rsid w:val="005D3808"/>
    <w:rsid w:val="005D4042"/>
    <w:rsid w:val="005D5A40"/>
    <w:rsid w:val="005D779B"/>
    <w:rsid w:val="005D7A12"/>
    <w:rsid w:val="005E4154"/>
    <w:rsid w:val="005E67A1"/>
    <w:rsid w:val="005F3528"/>
    <w:rsid w:val="005F3F11"/>
    <w:rsid w:val="005F4120"/>
    <w:rsid w:val="005F61AE"/>
    <w:rsid w:val="005F6623"/>
    <w:rsid w:val="0060181F"/>
    <w:rsid w:val="00601D4F"/>
    <w:rsid w:val="006020CD"/>
    <w:rsid w:val="0060232C"/>
    <w:rsid w:val="0060433A"/>
    <w:rsid w:val="00604A0F"/>
    <w:rsid w:val="006053E0"/>
    <w:rsid w:val="00606DA1"/>
    <w:rsid w:val="00607881"/>
    <w:rsid w:val="00610A5A"/>
    <w:rsid w:val="006156F3"/>
    <w:rsid w:val="00620FD5"/>
    <w:rsid w:val="00624452"/>
    <w:rsid w:val="00632907"/>
    <w:rsid w:val="0063481E"/>
    <w:rsid w:val="00634C6A"/>
    <w:rsid w:val="00635996"/>
    <w:rsid w:val="00637533"/>
    <w:rsid w:val="0064087C"/>
    <w:rsid w:val="006421E6"/>
    <w:rsid w:val="00645DC2"/>
    <w:rsid w:val="006515AE"/>
    <w:rsid w:val="00652627"/>
    <w:rsid w:val="00652CF6"/>
    <w:rsid w:val="00654F10"/>
    <w:rsid w:val="00660606"/>
    <w:rsid w:val="00662DAD"/>
    <w:rsid w:val="00672112"/>
    <w:rsid w:val="00677AC9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94FFA"/>
    <w:rsid w:val="00695181"/>
    <w:rsid w:val="00696E73"/>
    <w:rsid w:val="006A0007"/>
    <w:rsid w:val="006A0DC8"/>
    <w:rsid w:val="006A1049"/>
    <w:rsid w:val="006A4F7F"/>
    <w:rsid w:val="006A570C"/>
    <w:rsid w:val="006A5F32"/>
    <w:rsid w:val="006B009A"/>
    <w:rsid w:val="006B1E47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6F49BB"/>
    <w:rsid w:val="0070022E"/>
    <w:rsid w:val="00703354"/>
    <w:rsid w:val="00717CD8"/>
    <w:rsid w:val="00720870"/>
    <w:rsid w:val="007216F3"/>
    <w:rsid w:val="00722F0B"/>
    <w:rsid w:val="00723E92"/>
    <w:rsid w:val="0072441E"/>
    <w:rsid w:val="007302E5"/>
    <w:rsid w:val="0073267A"/>
    <w:rsid w:val="0073291C"/>
    <w:rsid w:val="00745927"/>
    <w:rsid w:val="0074798E"/>
    <w:rsid w:val="00747C3C"/>
    <w:rsid w:val="00760CCF"/>
    <w:rsid w:val="00760CE9"/>
    <w:rsid w:val="00763947"/>
    <w:rsid w:val="00765738"/>
    <w:rsid w:val="00765B58"/>
    <w:rsid w:val="00766133"/>
    <w:rsid w:val="00772098"/>
    <w:rsid w:val="00772F98"/>
    <w:rsid w:val="00773E86"/>
    <w:rsid w:val="007740B7"/>
    <w:rsid w:val="00783E80"/>
    <w:rsid w:val="00784B2C"/>
    <w:rsid w:val="00787EFA"/>
    <w:rsid w:val="007900C2"/>
    <w:rsid w:val="00790BBD"/>
    <w:rsid w:val="00791240"/>
    <w:rsid w:val="007916EC"/>
    <w:rsid w:val="0079238F"/>
    <w:rsid w:val="007928BB"/>
    <w:rsid w:val="007948D8"/>
    <w:rsid w:val="00795E54"/>
    <w:rsid w:val="007A20AA"/>
    <w:rsid w:val="007A437C"/>
    <w:rsid w:val="007A6BA1"/>
    <w:rsid w:val="007A6DCA"/>
    <w:rsid w:val="007A6FDE"/>
    <w:rsid w:val="007A7A9E"/>
    <w:rsid w:val="007B163C"/>
    <w:rsid w:val="007B20D5"/>
    <w:rsid w:val="007B32F6"/>
    <w:rsid w:val="007B4169"/>
    <w:rsid w:val="007B4D7C"/>
    <w:rsid w:val="007B4F73"/>
    <w:rsid w:val="007B6D2D"/>
    <w:rsid w:val="007B7ED2"/>
    <w:rsid w:val="007C09E2"/>
    <w:rsid w:val="007C1150"/>
    <w:rsid w:val="007D0B53"/>
    <w:rsid w:val="007D2563"/>
    <w:rsid w:val="007D6DDF"/>
    <w:rsid w:val="007E11D2"/>
    <w:rsid w:val="007E373E"/>
    <w:rsid w:val="007E43F9"/>
    <w:rsid w:val="007E4F4C"/>
    <w:rsid w:val="007E7E32"/>
    <w:rsid w:val="007F0D01"/>
    <w:rsid w:val="007F139C"/>
    <w:rsid w:val="007F13A0"/>
    <w:rsid w:val="007F1729"/>
    <w:rsid w:val="007F41C4"/>
    <w:rsid w:val="007F46F6"/>
    <w:rsid w:val="007F77ED"/>
    <w:rsid w:val="0080039F"/>
    <w:rsid w:val="00801DC6"/>
    <w:rsid w:val="008135B5"/>
    <w:rsid w:val="00815EF0"/>
    <w:rsid w:val="008163F9"/>
    <w:rsid w:val="00820581"/>
    <w:rsid w:val="008208FF"/>
    <w:rsid w:val="00820F94"/>
    <w:rsid w:val="0082454D"/>
    <w:rsid w:val="008317F0"/>
    <w:rsid w:val="00831834"/>
    <w:rsid w:val="0083373F"/>
    <w:rsid w:val="008337C0"/>
    <w:rsid w:val="0083397B"/>
    <w:rsid w:val="008343EC"/>
    <w:rsid w:val="008349A1"/>
    <w:rsid w:val="00835055"/>
    <w:rsid w:val="00837586"/>
    <w:rsid w:val="0084127A"/>
    <w:rsid w:val="0084139A"/>
    <w:rsid w:val="00841989"/>
    <w:rsid w:val="00841FB7"/>
    <w:rsid w:val="00843679"/>
    <w:rsid w:val="00843745"/>
    <w:rsid w:val="008468E9"/>
    <w:rsid w:val="008517CF"/>
    <w:rsid w:val="00852037"/>
    <w:rsid w:val="00853481"/>
    <w:rsid w:val="00853A9C"/>
    <w:rsid w:val="008548E8"/>
    <w:rsid w:val="00854D83"/>
    <w:rsid w:val="008555B4"/>
    <w:rsid w:val="00857A8A"/>
    <w:rsid w:val="00857B7F"/>
    <w:rsid w:val="008636F2"/>
    <w:rsid w:val="00863961"/>
    <w:rsid w:val="00864EA9"/>
    <w:rsid w:val="00865330"/>
    <w:rsid w:val="00870438"/>
    <w:rsid w:val="008712F7"/>
    <w:rsid w:val="00872525"/>
    <w:rsid w:val="00875FF0"/>
    <w:rsid w:val="00877CEE"/>
    <w:rsid w:val="0088458B"/>
    <w:rsid w:val="00892EA4"/>
    <w:rsid w:val="00893872"/>
    <w:rsid w:val="008A026B"/>
    <w:rsid w:val="008A1BCE"/>
    <w:rsid w:val="008A650F"/>
    <w:rsid w:val="008A6677"/>
    <w:rsid w:val="008B07D3"/>
    <w:rsid w:val="008B1B01"/>
    <w:rsid w:val="008B1E90"/>
    <w:rsid w:val="008B26E3"/>
    <w:rsid w:val="008B2D6D"/>
    <w:rsid w:val="008B2D88"/>
    <w:rsid w:val="008B314B"/>
    <w:rsid w:val="008B5A08"/>
    <w:rsid w:val="008C12CB"/>
    <w:rsid w:val="008C5323"/>
    <w:rsid w:val="008C608C"/>
    <w:rsid w:val="008C72E0"/>
    <w:rsid w:val="008C7BDB"/>
    <w:rsid w:val="008C7C19"/>
    <w:rsid w:val="008D049A"/>
    <w:rsid w:val="008D13CB"/>
    <w:rsid w:val="008D17E3"/>
    <w:rsid w:val="008D3FBF"/>
    <w:rsid w:val="008D5E02"/>
    <w:rsid w:val="008E16F0"/>
    <w:rsid w:val="008E4D89"/>
    <w:rsid w:val="008E5930"/>
    <w:rsid w:val="008E7F7A"/>
    <w:rsid w:val="008F0B54"/>
    <w:rsid w:val="008F18CC"/>
    <w:rsid w:val="008F6383"/>
    <w:rsid w:val="008F7B40"/>
    <w:rsid w:val="009009E6"/>
    <w:rsid w:val="00900A63"/>
    <w:rsid w:val="009013ED"/>
    <w:rsid w:val="00901465"/>
    <w:rsid w:val="00904244"/>
    <w:rsid w:val="00905D56"/>
    <w:rsid w:val="00910317"/>
    <w:rsid w:val="00916577"/>
    <w:rsid w:val="00917706"/>
    <w:rsid w:val="0091770B"/>
    <w:rsid w:val="00926FC3"/>
    <w:rsid w:val="00927F34"/>
    <w:rsid w:val="00934F62"/>
    <w:rsid w:val="00945679"/>
    <w:rsid w:val="0094706C"/>
    <w:rsid w:val="00952345"/>
    <w:rsid w:val="00955B85"/>
    <w:rsid w:val="00961417"/>
    <w:rsid w:val="00962E9C"/>
    <w:rsid w:val="00967507"/>
    <w:rsid w:val="00972050"/>
    <w:rsid w:val="00972134"/>
    <w:rsid w:val="00973631"/>
    <w:rsid w:val="00974AB1"/>
    <w:rsid w:val="0098038E"/>
    <w:rsid w:val="00981E4B"/>
    <w:rsid w:val="00984729"/>
    <w:rsid w:val="00986BB9"/>
    <w:rsid w:val="00990552"/>
    <w:rsid w:val="0099095F"/>
    <w:rsid w:val="0099111A"/>
    <w:rsid w:val="00991AD2"/>
    <w:rsid w:val="00991DB8"/>
    <w:rsid w:val="0099573B"/>
    <w:rsid w:val="00997C3D"/>
    <w:rsid w:val="009A2478"/>
    <w:rsid w:val="009A43A6"/>
    <w:rsid w:val="009A5F6B"/>
    <w:rsid w:val="009A6FFC"/>
    <w:rsid w:val="009A724C"/>
    <w:rsid w:val="009B1899"/>
    <w:rsid w:val="009B3365"/>
    <w:rsid w:val="009B3BB9"/>
    <w:rsid w:val="009B6C9E"/>
    <w:rsid w:val="009B6D9E"/>
    <w:rsid w:val="009B724A"/>
    <w:rsid w:val="009C268F"/>
    <w:rsid w:val="009C3CEF"/>
    <w:rsid w:val="009C503B"/>
    <w:rsid w:val="009C531C"/>
    <w:rsid w:val="009D06F2"/>
    <w:rsid w:val="009D5484"/>
    <w:rsid w:val="009D7826"/>
    <w:rsid w:val="009E0654"/>
    <w:rsid w:val="009E0A3F"/>
    <w:rsid w:val="009E3CE6"/>
    <w:rsid w:val="009E40E8"/>
    <w:rsid w:val="009E4114"/>
    <w:rsid w:val="009E573D"/>
    <w:rsid w:val="009E6420"/>
    <w:rsid w:val="009E6936"/>
    <w:rsid w:val="009F03A4"/>
    <w:rsid w:val="009F1910"/>
    <w:rsid w:val="009F398B"/>
    <w:rsid w:val="009F57EE"/>
    <w:rsid w:val="009F75A9"/>
    <w:rsid w:val="00A00673"/>
    <w:rsid w:val="00A00AED"/>
    <w:rsid w:val="00A01332"/>
    <w:rsid w:val="00A01F2C"/>
    <w:rsid w:val="00A05EE4"/>
    <w:rsid w:val="00A10F3D"/>
    <w:rsid w:val="00A12F3A"/>
    <w:rsid w:val="00A1377E"/>
    <w:rsid w:val="00A1511D"/>
    <w:rsid w:val="00A15A03"/>
    <w:rsid w:val="00A15E27"/>
    <w:rsid w:val="00A166DF"/>
    <w:rsid w:val="00A166E8"/>
    <w:rsid w:val="00A206A6"/>
    <w:rsid w:val="00A207CF"/>
    <w:rsid w:val="00A2162A"/>
    <w:rsid w:val="00A23A67"/>
    <w:rsid w:val="00A254F5"/>
    <w:rsid w:val="00A31696"/>
    <w:rsid w:val="00A31A3F"/>
    <w:rsid w:val="00A31B11"/>
    <w:rsid w:val="00A32BD7"/>
    <w:rsid w:val="00A36476"/>
    <w:rsid w:val="00A37EE1"/>
    <w:rsid w:val="00A42CDE"/>
    <w:rsid w:val="00A46D2E"/>
    <w:rsid w:val="00A5329F"/>
    <w:rsid w:val="00A53CE8"/>
    <w:rsid w:val="00A572EE"/>
    <w:rsid w:val="00A572EF"/>
    <w:rsid w:val="00A579FB"/>
    <w:rsid w:val="00A57F13"/>
    <w:rsid w:val="00A60C3E"/>
    <w:rsid w:val="00A62089"/>
    <w:rsid w:val="00A64F19"/>
    <w:rsid w:val="00A65653"/>
    <w:rsid w:val="00A66E70"/>
    <w:rsid w:val="00A70459"/>
    <w:rsid w:val="00A717AE"/>
    <w:rsid w:val="00A72016"/>
    <w:rsid w:val="00A7272A"/>
    <w:rsid w:val="00A7301D"/>
    <w:rsid w:val="00A7397E"/>
    <w:rsid w:val="00A744DA"/>
    <w:rsid w:val="00A74BA4"/>
    <w:rsid w:val="00A75B11"/>
    <w:rsid w:val="00A76D75"/>
    <w:rsid w:val="00A7782B"/>
    <w:rsid w:val="00A80A47"/>
    <w:rsid w:val="00A868B1"/>
    <w:rsid w:val="00A9755C"/>
    <w:rsid w:val="00AA0553"/>
    <w:rsid w:val="00AA0AB4"/>
    <w:rsid w:val="00AA4EEB"/>
    <w:rsid w:val="00AB4C47"/>
    <w:rsid w:val="00AB5E24"/>
    <w:rsid w:val="00AB78C4"/>
    <w:rsid w:val="00AC1300"/>
    <w:rsid w:val="00AC19D6"/>
    <w:rsid w:val="00AC40F3"/>
    <w:rsid w:val="00AC4F14"/>
    <w:rsid w:val="00AC5817"/>
    <w:rsid w:val="00AC5B1E"/>
    <w:rsid w:val="00AC696C"/>
    <w:rsid w:val="00AD0046"/>
    <w:rsid w:val="00AD0E9E"/>
    <w:rsid w:val="00AE12F8"/>
    <w:rsid w:val="00AE2147"/>
    <w:rsid w:val="00AE4BD7"/>
    <w:rsid w:val="00AE770A"/>
    <w:rsid w:val="00AF0AE5"/>
    <w:rsid w:val="00AF7986"/>
    <w:rsid w:val="00B000F8"/>
    <w:rsid w:val="00B02446"/>
    <w:rsid w:val="00B04ABF"/>
    <w:rsid w:val="00B1136A"/>
    <w:rsid w:val="00B13E49"/>
    <w:rsid w:val="00B14C57"/>
    <w:rsid w:val="00B14ECB"/>
    <w:rsid w:val="00B15437"/>
    <w:rsid w:val="00B20955"/>
    <w:rsid w:val="00B21CBF"/>
    <w:rsid w:val="00B22853"/>
    <w:rsid w:val="00B22997"/>
    <w:rsid w:val="00B240F8"/>
    <w:rsid w:val="00B24911"/>
    <w:rsid w:val="00B24A9E"/>
    <w:rsid w:val="00B27BB3"/>
    <w:rsid w:val="00B327E3"/>
    <w:rsid w:val="00B32804"/>
    <w:rsid w:val="00B3316A"/>
    <w:rsid w:val="00B37503"/>
    <w:rsid w:val="00B40FA2"/>
    <w:rsid w:val="00B4142B"/>
    <w:rsid w:val="00B43791"/>
    <w:rsid w:val="00B43B6F"/>
    <w:rsid w:val="00B43BF2"/>
    <w:rsid w:val="00B46A61"/>
    <w:rsid w:val="00B47474"/>
    <w:rsid w:val="00B47738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779B4"/>
    <w:rsid w:val="00B83086"/>
    <w:rsid w:val="00B833B8"/>
    <w:rsid w:val="00B85165"/>
    <w:rsid w:val="00B85C5A"/>
    <w:rsid w:val="00B9212C"/>
    <w:rsid w:val="00B972A6"/>
    <w:rsid w:val="00B9746D"/>
    <w:rsid w:val="00BA1798"/>
    <w:rsid w:val="00BA395D"/>
    <w:rsid w:val="00BA6401"/>
    <w:rsid w:val="00BB4C45"/>
    <w:rsid w:val="00BB6221"/>
    <w:rsid w:val="00BB7972"/>
    <w:rsid w:val="00BC5C94"/>
    <w:rsid w:val="00BC68A3"/>
    <w:rsid w:val="00BD396E"/>
    <w:rsid w:val="00BD39CB"/>
    <w:rsid w:val="00BD7BE9"/>
    <w:rsid w:val="00BE0C9E"/>
    <w:rsid w:val="00BE20E1"/>
    <w:rsid w:val="00BE65D2"/>
    <w:rsid w:val="00BF0BBB"/>
    <w:rsid w:val="00BF17D1"/>
    <w:rsid w:val="00BF669D"/>
    <w:rsid w:val="00BF7818"/>
    <w:rsid w:val="00C04AC9"/>
    <w:rsid w:val="00C051EB"/>
    <w:rsid w:val="00C06B0A"/>
    <w:rsid w:val="00C07E4B"/>
    <w:rsid w:val="00C12EF2"/>
    <w:rsid w:val="00C16187"/>
    <w:rsid w:val="00C16212"/>
    <w:rsid w:val="00C16DE9"/>
    <w:rsid w:val="00C177D3"/>
    <w:rsid w:val="00C22610"/>
    <w:rsid w:val="00C25C6A"/>
    <w:rsid w:val="00C26D6A"/>
    <w:rsid w:val="00C26F53"/>
    <w:rsid w:val="00C3128F"/>
    <w:rsid w:val="00C32115"/>
    <w:rsid w:val="00C3259D"/>
    <w:rsid w:val="00C32ABB"/>
    <w:rsid w:val="00C338FF"/>
    <w:rsid w:val="00C33F21"/>
    <w:rsid w:val="00C401DD"/>
    <w:rsid w:val="00C410DE"/>
    <w:rsid w:val="00C46B42"/>
    <w:rsid w:val="00C47C04"/>
    <w:rsid w:val="00C50EB4"/>
    <w:rsid w:val="00C514A5"/>
    <w:rsid w:val="00C51D7D"/>
    <w:rsid w:val="00C5406C"/>
    <w:rsid w:val="00C54B48"/>
    <w:rsid w:val="00C55390"/>
    <w:rsid w:val="00C569AC"/>
    <w:rsid w:val="00C6081F"/>
    <w:rsid w:val="00C61401"/>
    <w:rsid w:val="00C624BB"/>
    <w:rsid w:val="00C712EF"/>
    <w:rsid w:val="00C71EDE"/>
    <w:rsid w:val="00C73D51"/>
    <w:rsid w:val="00C747C0"/>
    <w:rsid w:val="00C747CF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95915"/>
    <w:rsid w:val="00CA14FD"/>
    <w:rsid w:val="00CA22F9"/>
    <w:rsid w:val="00CA2474"/>
    <w:rsid w:val="00CA329B"/>
    <w:rsid w:val="00CA45DA"/>
    <w:rsid w:val="00CB155B"/>
    <w:rsid w:val="00CB2BA9"/>
    <w:rsid w:val="00CB2EA4"/>
    <w:rsid w:val="00CB41F2"/>
    <w:rsid w:val="00CB7F25"/>
    <w:rsid w:val="00CC0439"/>
    <w:rsid w:val="00CC053A"/>
    <w:rsid w:val="00CC2FA6"/>
    <w:rsid w:val="00CC38A3"/>
    <w:rsid w:val="00CC3C42"/>
    <w:rsid w:val="00CC615C"/>
    <w:rsid w:val="00CC780F"/>
    <w:rsid w:val="00CC7AC6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CF29F5"/>
    <w:rsid w:val="00CF7A92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79C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0675"/>
    <w:rsid w:val="00D71D9E"/>
    <w:rsid w:val="00D73D25"/>
    <w:rsid w:val="00D73F8C"/>
    <w:rsid w:val="00D754C0"/>
    <w:rsid w:val="00D7595F"/>
    <w:rsid w:val="00D77717"/>
    <w:rsid w:val="00D806A4"/>
    <w:rsid w:val="00D816EE"/>
    <w:rsid w:val="00D82132"/>
    <w:rsid w:val="00D83E6F"/>
    <w:rsid w:val="00D84BB8"/>
    <w:rsid w:val="00D85261"/>
    <w:rsid w:val="00D85647"/>
    <w:rsid w:val="00D85F8E"/>
    <w:rsid w:val="00D864C4"/>
    <w:rsid w:val="00D879D2"/>
    <w:rsid w:val="00D94150"/>
    <w:rsid w:val="00D974DD"/>
    <w:rsid w:val="00D97861"/>
    <w:rsid w:val="00DA09BB"/>
    <w:rsid w:val="00DA1BD7"/>
    <w:rsid w:val="00DA4E98"/>
    <w:rsid w:val="00DA6C4B"/>
    <w:rsid w:val="00DA71E5"/>
    <w:rsid w:val="00DB2F13"/>
    <w:rsid w:val="00DB3ED2"/>
    <w:rsid w:val="00DB4273"/>
    <w:rsid w:val="00DB7406"/>
    <w:rsid w:val="00DC2776"/>
    <w:rsid w:val="00DC2D1A"/>
    <w:rsid w:val="00DC2E1D"/>
    <w:rsid w:val="00DC3D00"/>
    <w:rsid w:val="00DC6FB2"/>
    <w:rsid w:val="00DC7E71"/>
    <w:rsid w:val="00DD0A07"/>
    <w:rsid w:val="00DD0DF0"/>
    <w:rsid w:val="00DD218D"/>
    <w:rsid w:val="00DD2E4E"/>
    <w:rsid w:val="00DD340F"/>
    <w:rsid w:val="00DD4F38"/>
    <w:rsid w:val="00DD5327"/>
    <w:rsid w:val="00DD75C4"/>
    <w:rsid w:val="00DE6632"/>
    <w:rsid w:val="00DF1674"/>
    <w:rsid w:val="00E01EA5"/>
    <w:rsid w:val="00E02379"/>
    <w:rsid w:val="00E034B6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37038"/>
    <w:rsid w:val="00E379AF"/>
    <w:rsid w:val="00E43B04"/>
    <w:rsid w:val="00E445E3"/>
    <w:rsid w:val="00E45C65"/>
    <w:rsid w:val="00E47D11"/>
    <w:rsid w:val="00E5224C"/>
    <w:rsid w:val="00E5254F"/>
    <w:rsid w:val="00E54C2E"/>
    <w:rsid w:val="00E558F6"/>
    <w:rsid w:val="00E577EC"/>
    <w:rsid w:val="00E61375"/>
    <w:rsid w:val="00E64686"/>
    <w:rsid w:val="00E64FEC"/>
    <w:rsid w:val="00E65835"/>
    <w:rsid w:val="00E65FE5"/>
    <w:rsid w:val="00E71C52"/>
    <w:rsid w:val="00E71F7D"/>
    <w:rsid w:val="00E72431"/>
    <w:rsid w:val="00E73A69"/>
    <w:rsid w:val="00E74DBA"/>
    <w:rsid w:val="00E759F1"/>
    <w:rsid w:val="00E76149"/>
    <w:rsid w:val="00E8215E"/>
    <w:rsid w:val="00E844FB"/>
    <w:rsid w:val="00E85BEF"/>
    <w:rsid w:val="00E87173"/>
    <w:rsid w:val="00E8743F"/>
    <w:rsid w:val="00E87D19"/>
    <w:rsid w:val="00E920B8"/>
    <w:rsid w:val="00E92751"/>
    <w:rsid w:val="00E9384A"/>
    <w:rsid w:val="00E94CB7"/>
    <w:rsid w:val="00E94EE3"/>
    <w:rsid w:val="00E97B70"/>
    <w:rsid w:val="00EA17A5"/>
    <w:rsid w:val="00EA17CE"/>
    <w:rsid w:val="00EA1EC8"/>
    <w:rsid w:val="00EA2F12"/>
    <w:rsid w:val="00EB0875"/>
    <w:rsid w:val="00EB24CA"/>
    <w:rsid w:val="00EC2B52"/>
    <w:rsid w:val="00EC315A"/>
    <w:rsid w:val="00EC7C88"/>
    <w:rsid w:val="00ED119F"/>
    <w:rsid w:val="00ED1E14"/>
    <w:rsid w:val="00ED4D6E"/>
    <w:rsid w:val="00ED58F1"/>
    <w:rsid w:val="00ED5BC1"/>
    <w:rsid w:val="00ED6E64"/>
    <w:rsid w:val="00EE2425"/>
    <w:rsid w:val="00EE3559"/>
    <w:rsid w:val="00EE3722"/>
    <w:rsid w:val="00EE70DD"/>
    <w:rsid w:val="00EF252E"/>
    <w:rsid w:val="00EF34C5"/>
    <w:rsid w:val="00EF3FEF"/>
    <w:rsid w:val="00EF4A17"/>
    <w:rsid w:val="00F00582"/>
    <w:rsid w:val="00F11CED"/>
    <w:rsid w:val="00F138B2"/>
    <w:rsid w:val="00F13A91"/>
    <w:rsid w:val="00F13B06"/>
    <w:rsid w:val="00F143A9"/>
    <w:rsid w:val="00F15809"/>
    <w:rsid w:val="00F1744B"/>
    <w:rsid w:val="00F17CB6"/>
    <w:rsid w:val="00F17D47"/>
    <w:rsid w:val="00F23C6A"/>
    <w:rsid w:val="00F24BDD"/>
    <w:rsid w:val="00F2720E"/>
    <w:rsid w:val="00F32B74"/>
    <w:rsid w:val="00F36214"/>
    <w:rsid w:val="00F454A2"/>
    <w:rsid w:val="00F5189B"/>
    <w:rsid w:val="00F52B80"/>
    <w:rsid w:val="00F53F48"/>
    <w:rsid w:val="00F56AA6"/>
    <w:rsid w:val="00F57598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6C4C"/>
    <w:rsid w:val="00F87820"/>
    <w:rsid w:val="00F936D8"/>
    <w:rsid w:val="00F969DC"/>
    <w:rsid w:val="00F9735A"/>
    <w:rsid w:val="00FA0E02"/>
    <w:rsid w:val="00FA23B1"/>
    <w:rsid w:val="00FA25EB"/>
    <w:rsid w:val="00FA6A91"/>
    <w:rsid w:val="00FA77E7"/>
    <w:rsid w:val="00FB0718"/>
    <w:rsid w:val="00FB0777"/>
    <w:rsid w:val="00FB0926"/>
    <w:rsid w:val="00FB0D39"/>
    <w:rsid w:val="00FB151B"/>
    <w:rsid w:val="00FB1609"/>
    <w:rsid w:val="00FB1BAF"/>
    <w:rsid w:val="00FB295E"/>
    <w:rsid w:val="00FB2A49"/>
    <w:rsid w:val="00FB4FA1"/>
    <w:rsid w:val="00FB714C"/>
    <w:rsid w:val="00FC48AA"/>
    <w:rsid w:val="00FC5AAF"/>
    <w:rsid w:val="00FC5DEE"/>
    <w:rsid w:val="00FC6AE4"/>
    <w:rsid w:val="00FD0118"/>
    <w:rsid w:val="00FD18F0"/>
    <w:rsid w:val="00FD193E"/>
    <w:rsid w:val="00FD2FAC"/>
    <w:rsid w:val="00FD37BA"/>
    <w:rsid w:val="00FD7247"/>
    <w:rsid w:val="00FE4E1A"/>
    <w:rsid w:val="00FE5416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D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D39CB"/>
    <w:pPr>
      <w:keepNext/>
      <w:autoSpaceDE/>
      <w:autoSpaceDN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D39CB"/>
    <w:pPr>
      <w:keepNext/>
      <w:framePr w:hSpace="180" w:wrap="auto" w:vAnchor="text" w:hAnchor="margin" w:xAlign="center" w:y="183"/>
      <w:autoSpaceDE/>
      <w:autoSpaceDN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D39CB"/>
    <w:pPr>
      <w:autoSpaceDE/>
      <w:autoSpaceDN/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rFonts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4142B"/>
  </w:style>
  <w:style w:type="character" w:customStyle="1" w:styleId="10">
    <w:name w:val="Заголовок 1 Знак"/>
    <w:link w:val="1"/>
    <w:uiPriority w:val="99"/>
    <w:rsid w:val="00BD39CB"/>
    <w:rPr>
      <w:rFonts w:eastAsia="Calibri"/>
      <w:b/>
      <w:bCs/>
    </w:rPr>
  </w:style>
  <w:style w:type="character" w:customStyle="1" w:styleId="20">
    <w:name w:val="Заголовок 2 Знак"/>
    <w:link w:val="2"/>
    <w:uiPriority w:val="99"/>
    <w:rsid w:val="00BD39CB"/>
    <w:rPr>
      <w:rFonts w:eastAsia="Calibri"/>
      <w:b/>
      <w:bCs/>
    </w:rPr>
  </w:style>
  <w:style w:type="character" w:customStyle="1" w:styleId="50">
    <w:name w:val="Заголовок 5 Знак"/>
    <w:link w:val="5"/>
    <w:uiPriority w:val="99"/>
    <w:rsid w:val="00BD39CB"/>
    <w:rPr>
      <w:rFonts w:ascii="Calibri" w:eastAsia="Calibri" w:hAnsi="Calibri"/>
      <w:b/>
      <w:bCs/>
      <w:i/>
      <w:iCs/>
      <w:sz w:val="26"/>
      <w:szCs w:val="26"/>
    </w:rPr>
  </w:style>
  <w:style w:type="numbering" w:customStyle="1" w:styleId="25">
    <w:name w:val="Нет списка2"/>
    <w:next w:val="a2"/>
    <w:uiPriority w:val="99"/>
    <w:semiHidden/>
    <w:unhideWhenUsed/>
    <w:rsid w:val="00BD39CB"/>
  </w:style>
  <w:style w:type="numbering" w:customStyle="1" w:styleId="110">
    <w:name w:val="Нет списка11"/>
    <w:next w:val="a2"/>
    <w:uiPriority w:val="99"/>
    <w:semiHidden/>
    <w:unhideWhenUsed/>
    <w:rsid w:val="00BD39CB"/>
  </w:style>
  <w:style w:type="paragraph" w:customStyle="1" w:styleId="ConsPlusTitle">
    <w:name w:val="ConsPlusTitle"/>
    <w:uiPriority w:val="99"/>
    <w:rsid w:val="00BD39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3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39CB"/>
    <w:pPr>
      <w:widowControl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semiHidden/>
    <w:rsid w:val="00BD39CB"/>
    <w:pPr>
      <w:autoSpaceDE/>
      <w:autoSpaceDN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rsid w:val="00BD39CB"/>
    <w:rPr>
      <w:rFonts w:eastAsia="Calibri"/>
    </w:rPr>
  </w:style>
  <w:style w:type="paragraph" w:styleId="3">
    <w:name w:val="Body Text 3"/>
    <w:basedOn w:val="a"/>
    <w:link w:val="30"/>
    <w:uiPriority w:val="99"/>
    <w:semiHidden/>
    <w:rsid w:val="00BD39CB"/>
    <w:pPr>
      <w:autoSpaceDE/>
      <w:autoSpaceDN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30">
    <w:name w:val="Основной текст 3 Знак"/>
    <w:link w:val="3"/>
    <w:uiPriority w:val="99"/>
    <w:semiHidden/>
    <w:rsid w:val="00BD39CB"/>
    <w:rPr>
      <w:rFonts w:eastAsia="Calibri"/>
    </w:rPr>
  </w:style>
  <w:style w:type="paragraph" w:styleId="31">
    <w:name w:val="Body Text Indent 3"/>
    <w:basedOn w:val="a"/>
    <w:link w:val="32"/>
    <w:uiPriority w:val="99"/>
    <w:semiHidden/>
    <w:rsid w:val="00BD39CB"/>
    <w:pPr>
      <w:autoSpaceDE/>
      <w:autoSpaceDN/>
      <w:ind w:firstLine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rsid w:val="00BD39CB"/>
    <w:rPr>
      <w:rFonts w:eastAsia="Calibri"/>
    </w:rPr>
  </w:style>
  <w:style w:type="paragraph" w:styleId="a8">
    <w:name w:val="Body Text Indent"/>
    <w:basedOn w:val="a"/>
    <w:link w:val="a9"/>
    <w:uiPriority w:val="99"/>
    <w:semiHidden/>
    <w:rsid w:val="00BD39CB"/>
    <w:pPr>
      <w:autoSpaceDE/>
      <w:autoSpaceDN/>
      <w:ind w:firstLine="72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rsid w:val="00BD39CB"/>
    <w:rPr>
      <w:rFonts w:eastAsia="Calibri"/>
    </w:rPr>
  </w:style>
  <w:style w:type="paragraph" w:styleId="12">
    <w:name w:val="toc 1"/>
    <w:basedOn w:val="a"/>
    <w:next w:val="a"/>
    <w:autoRedefine/>
    <w:uiPriority w:val="99"/>
    <w:semiHidden/>
    <w:rsid w:val="00BD39CB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BD39CB"/>
    <w:rPr>
      <w:rFonts w:eastAsia="Calibri"/>
    </w:rPr>
  </w:style>
  <w:style w:type="paragraph" w:styleId="ac">
    <w:name w:val="footer"/>
    <w:basedOn w:val="a"/>
    <w:link w:val="ad"/>
    <w:uiPriority w:val="99"/>
    <w:semiHidden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semiHidden/>
    <w:rsid w:val="00BD39CB"/>
    <w:rPr>
      <w:rFonts w:eastAsia="Calibri"/>
    </w:rPr>
  </w:style>
  <w:style w:type="paragraph" w:customStyle="1" w:styleId="13">
    <w:name w:val="Знак1 Знак Знак Знак"/>
    <w:basedOn w:val="a"/>
    <w:uiPriority w:val="99"/>
    <w:rsid w:val="00BD39CB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BD3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BD39CB"/>
  </w:style>
  <w:style w:type="paragraph" w:styleId="af">
    <w:name w:val="Normal (Web)"/>
    <w:basedOn w:val="a"/>
    <w:uiPriority w:val="99"/>
    <w:rsid w:val="00BD39CB"/>
    <w:pPr>
      <w:suppressAutoHyphens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BD39CB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uiPriority w:val="99"/>
    <w:rsid w:val="00BD39CB"/>
    <w:pPr>
      <w:suppressLineNumbers/>
      <w:suppressAutoHyphens/>
      <w:autoSpaceDE/>
      <w:autoSpaceDN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2">
    <w:name w:val="Цветовое выделение"/>
    <w:uiPriority w:val="99"/>
    <w:rsid w:val="00BD39CB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uiPriority w:val="99"/>
    <w:rsid w:val="00BD39CB"/>
    <w:rPr>
      <w:b/>
      <w:bCs/>
      <w:color w:val="auto"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134640"/>
  </w:style>
  <w:style w:type="numbering" w:customStyle="1" w:styleId="120">
    <w:name w:val="Нет списка12"/>
    <w:next w:val="a2"/>
    <w:uiPriority w:val="99"/>
    <w:semiHidden/>
    <w:unhideWhenUsed/>
    <w:rsid w:val="00134640"/>
  </w:style>
  <w:style w:type="numbering" w:customStyle="1" w:styleId="4">
    <w:name w:val="Нет списка4"/>
    <w:next w:val="a2"/>
    <w:uiPriority w:val="99"/>
    <w:semiHidden/>
    <w:unhideWhenUsed/>
    <w:rsid w:val="0073291C"/>
  </w:style>
  <w:style w:type="numbering" w:customStyle="1" w:styleId="51">
    <w:name w:val="Нет списка5"/>
    <w:next w:val="a2"/>
    <w:uiPriority w:val="99"/>
    <w:semiHidden/>
    <w:unhideWhenUsed/>
    <w:rsid w:val="00F17D47"/>
  </w:style>
  <w:style w:type="numbering" w:customStyle="1" w:styleId="130">
    <w:name w:val="Нет списка13"/>
    <w:next w:val="a2"/>
    <w:uiPriority w:val="99"/>
    <w:semiHidden/>
    <w:unhideWhenUsed/>
    <w:rsid w:val="00F17D47"/>
  </w:style>
  <w:style w:type="numbering" w:customStyle="1" w:styleId="6">
    <w:name w:val="Нет списка6"/>
    <w:next w:val="a2"/>
    <w:uiPriority w:val="99"/>
    <w:semiHidden/>
    <w:unhideWhenUsed/>
    <w:rsid w:val="001207EF"/>
  </w:style>
  <w:style w:type="numbering" w:customStyle="1" w:styleId="14">
    <w:name w:val="Нет списка14"/>
    <w:next w:val="a2"/>
    <w:uiPriority w:val="99"/>
    <w:semiHidden/>
    <w:unhideWhenUsed/>
    <w:rsid w:val="001207EF"/>
  </w:style>
  <w:style w:type="numbering" w:customStyle="1" w:styleId="7">
    <w:name w:val="Нет списка7"/>
    <w:next w:val="a2"/>
    <w:uiPriority w:val="99"/>
    <w:semiHidden/>
    <w:unhideWhenUsed/>
    <w:rsid w:val="002A7E77"/>
  </w:style>
  <w:style w:type="numbering" w:customStyle="1" w:styleId="15">
    <w:name w:val="Нет списка15"/>
    <w:next w:val="a2"/>
    <w:uiPriority w:val="99"/>
    <w:semiHidden/>
    <w:unhideWhenUsed/>
    <w:rsid w:val="002A7E77"/>
  </w:style>
  <w:style w:type="numbering" w:customStyle="1" w:styleId="8">
    <w:name w:val="Нет списка8"/>
    <w:next w:val="a2"/>
    <w:uiPriority w:val="99"/>
    <w:semiHidden/>
    <w:unhideWhenUsed/>
    <w:rsid w:val="003A44CF"/>
  </w:style>
  <w:style w:type="numbering" w:customStyle="1" w:styleId="16">
    <w:name w:val="Нет списка16"/>
    <w:next w:val="a2"/>
    <w:uiPriority w:val="99"/>
    <w:semiHidden/>
    <w:unhideWhenUsed/>
    <w:rsid w:val="003A4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userito</cp:lastModifiedBy>
  <cp:revision>2</cp:revision>
  <cp:lastPrinted>2023-04-27T10:48:00Z</cp:lastPrinted>
  <dcterms:created xsi:type="dcterms:W3CDTF">2023-04-28T07:17:00Z</dcterms:created>
  <dcterms:modified xsi:type="dcterms:W3CDTF">2023-04-28T07:17:00Z</dcterms:modified>
</cp:coreProperties>
</file>