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153EB3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53EB3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153EB3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153E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153EB3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53EB3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153EB3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153EB3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53EB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EB3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3EB3">
              <w:rPr>
                <w:rFonts w:ascii="Times New Roman" w:hAnsi="Times New Roman" w:cs="Times New Roman"/>
                <w:sz w:val="28"/>
                <w:szCs w:val="28"/>
              </w:rPr>
              <w:t xml:space="preserve"> 1674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153EB3" w:rsidRPr="00153EB3" w:rsidRDefault="00153EB3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153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15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153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738">
        <w:rPr>
          <w:rFonts w:ascii="Times New Roman" w:hAnsi="Times New Roman" w:cs="Times New Roman"/>
          <w:sz w:val="28"/>
          <w:szCs w:val="28"/>
        </w:rPr>
        <w:t>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D44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D02">
        <w:rPr>
          <w:rFonts w:ascii="Times New Roman" w:hAnsi="Times New Roman" w:cs="Times New Roman"/>
          <w:sz w:val="28"/>
          <w:szCs w:val="28"/>
        </w:rPr>
        <w:t>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lastRenderedPageBreak/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</w:t>
      </w:r>
      <w:proofErr w:type="gramEnd"/>
      <w:r w:rsidR="00C33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8FF">
        <w:rPr>
          <w:rFonts w:ascii="Times New Roman" w:hAnsi="Times New Roman"/>
          <w:sz w:val="28"/>
          <w:szCs w:val="28"/>
        </w:rPr>
        <w:t>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</w:t>
      </w:r>
      <w:proofErr w:type="gramEnd"/>
      <w:r w:rsidR="00134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640">
        <w:rPr>
          <w:rFonts w:ascii="Times New Roman" w:hAnsi="Times New Roman" w:cs="Times New Roman"/>
          <w:sz w:val="28"/>
          <w:szCs w:val="28"/>
        </w:rPr>
        <w:t>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153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153EB3" w:rsidRDefault="00153EB3" w:rsidP="00E3380B">
      <w:pPr>
        <w:pStyle w:val="21"/>
        <w:jc w:val="left"/>
        <w:rPr>
          <w:sz w:val="26"/>
          <w:szCs w:val="26"/>
          <w:lang w:val="ru-RU"/>
        </w:rPr>
      </w:pPr>
    </w:p>
    <w:p w:rsidR="00153EB3" w:rsidRPr="00153EB3" w:rsidRDefault="00153EB3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60"/>
        <w:gridCol w:w="2041"/>
        <w:gridCol w:w="5472"/>
      </w:tblGrid>
      <w:tr w:rsidR="00606DA1"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B3" w:rsidRDefault="00153EB3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53EB3" w:rsidRDefault="00C25C6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B3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  <w:r w:rsidR="003311E4" w:rsidRPr="0015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31" w:rsidRPr="0015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15" w:rsidRPr="00153EB3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153EB3">
          <w:pgSz w:w="12240" w:h="15840"/>
          <w:pgMar w:top="851" w:right="758" w:bottom="993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3EB3" w:rsidRDefault="00320EE4" w:rsidP="00153EB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153EB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3EB3">
        <w:rPr>
          <w:rFonts w:ascii="Times New Roman" w:hAnsi="Times New Roman" w:cs="Times New Roman"/>
          <w:sz w:val="28"/>
          <w:szCs w:val="28"/>
        </w:rPr>
        <w:t xml:space="preserve">04.04.2022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153EB3">
        <w:rPr>
          <w:rFonts w:ascii="Times New Roman" w:hAnsi="Times New Roman" w:cs="Times New Roman"/>
          <w:sz w:val="28"/>
          <w:szCs w:val="28"/>
        </w:rPr>
        <w:t xml:space="preserve"> 1674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990552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990552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990552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99055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990552">
        <w:trPr>
          <w:trHeight w:val="197"/>
        </w:trPr>
        <w:tc>
          <w:tcPr>
            <w:tcW w:w="8795" w:type="dxa"/>
            <w:vMerge/>
          </w:tcPr>
          <w:p w:rsidR="00BC68A3" w:rsidRPr="00990552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990552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99055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99055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99055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990552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90552" w:rsidRPr="00990552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990552" w:rsidRPr="00990552" w:rsidRDefault="00990552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90552" w:rsidRPr="00990552" w:rsidRDefault="005F61AE" w:rsidP="009905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1221135,1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90552" w:rsidRPr="00990552" w:rsidRDefault="00990552" w:rsidP="00990552">
            <w:pPr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90552" w:rsidRPr="00990552" w:rsidRDefault="001F28AC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319353,6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90552" w:rsidRPr="00990552" w:rsidRDefault="00B240F8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0F8">
              <w:rPr>
                <w:rFonts w:ascii="Times New Roman" w:hAnsi="Times New Roman"/>
                <w:bCs/>
                <w:sz w:val="22"/>
                <w:szCs w:val="22"/>
              </w:rPr>
              <w:t>295576,1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90552" w:rsidRPr="00990552" w:rsidRDefault="00B240F8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0F8">
              <w:rPr>
                <w:rFonts w:ascii="Times New Roman" w:hAnsi="Times New Roman"/>
                <w:bCs/>
                <w:sz w:val="22"/>
                <w:szCs w:val="22"/>
              </w:rPr>
              <w:t>286441,6</w:t>
            </w:r>
          </w:p>
        </w:tc>
      </w:tr>
      <w:tr w:rsidR="00990552" w:rsidRPr="009905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990552" w:rsidRPr="00990552" w:rsidRDefault="00990552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90552" w:rsidRPr="00990552" w:rsidRDefault="005F61AE" w:rsidP="009905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1057019,7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90552" w:rsidRPr="00990552" w:rsidRDefault="00990552" w:rsidP="00990552">
            <w:pPr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90552" w:rsidRPr="00990552" w:rsidRDefault="001F28AC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267099,3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250506,1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256225,6</w:t>
            </w:r>
          </w:p>
        </w:tc>
      </w:tr>
      <w:tr w:rsidR="00990552" w:rsidRPr="009905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990552" w:rsidRPr="00990552" w:rsidRDefault="00990552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90552" w:rsidRPr="00990552" w:rsidRDefault="005F61AE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88923,3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8047,7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90552" w:rsidRPr="00990552" w:rsidRDefault="001F28AC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32635,6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766133" w:rsidRPr="009905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766133" w:rsidRPr="00990552" w:rsidRDefault="00766133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766133" w:rsidRPr="00766133" w:rsidRDefault="005F61AE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60903,4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766133" w:rsidRPr="00766133" w:rsidRDefault="00766133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133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66133" w:rsidRPr="00766133" w:rsidRDefault="001F28AC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16722,0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66133" w:rsidRPr="00766133" w:rsidRDefault="00B240F8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0F8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66133" w:rsidRPr="00766133" w:rsidRDefault="00B240F8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0F8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766133" w:rsidRPr="009905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766133" w:rsidRPr="009B6C9E" w:rsidRDefault="00766133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9B6C9E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766133" w:rsidRPr="009B6C9E" w:rsidRDefault="009B6C9E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52852,5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766133" w:rsidRPr="009B6C9E" w:rsidRDefault="00766133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766133" w:rsidRPr="009B6C9E" w:rsidRDefault="009B6C9E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13547,8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766133" w:rsidRPr="009B6C9E" w:rsidRDefault="00766133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766133" w:rsidRPr="009B6C9E" w:rsidRDefault="00766133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766133" w:rsidRPr="00990552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766133" w:rsidRPr="009B6C9E" w:rsidRDefault="00766133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C9E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9B6C9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B6C9E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766133" w:rsidRPr="009B6C9E" w:rsidRDefault="009B6C9E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5450,8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766133" w:rsidRPr="009B6C9E" w:rsidRDefault="00766133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4989,1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766133" w:rsidRPr="009B6C9E" w:rsidRDefault="009B6C9E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207,7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766133" w:rsidRPr="009B6C9E" w:rsidRDefault="00766133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766133" w:rsidRPr="009B6C9E" w:rsidRDefault="00766133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</w:tr>
      <w:tr w:rsidR="00C46B42" w:rsidRPr="00990552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C46B42" w:rsidRPr="00990552" w:rsidRDefault="00C46B42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6B42" w:rsidRPr="00990552" w:rsidRDefault="005F61AE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864637,4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C46B42" w:rsidRPr="00990552" w:rsidRDefault="00C46B42" w:rsidP="008A02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228646,9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C46B42" w:rsidRPr="00990552" w:rsidRDefault="00B240F8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0F8">
              <w:rPr>
                <w:rFonts w:ascii="Times New Roman" w:hAnsi="Times New Roman"/>
                <w:bCs/>
                <w:sz w:val="22"/>
                <w:szCs w:val="22"/>
              </w:rPr>
              <w:t>211815,4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C46B42" w:rsidRPr="00990552" w:rsidRDefault="00B240F8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0F8">
              <w:rPr>
                <w:rFonts w:ascii="Times New Roman" w:hAnsi="Times New Roman"/>
                <w:bCs/>
                <w:sz w:val="22"/>
                <w:szCs w:val="22"/>
              </w:rPr>
              <w:t>202045,4</w:t>
            </w:r>
          </w:p>
        </w:tc>
      </w:tr>
      <w:tr w:rsidR="00C46B42" w:rsidRPr="009905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C46B42" w:rsidRPr="00990552" w:rsidRDefault="00C46B42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6B42" w:rsidRPr="00990552" w:rsidRDefault="005F61AE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706066,6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176623,7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166895,8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C46B42" w:rsidRPr="009905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C46B42" w:rsidRPr="00990552" w:rsidRDefault="00C46B42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6B42" w:rsidRPr="00990552" w:rsidRDefault="005F61AE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83378,7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32404,5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90552" w:rsidRDefault="00C46B4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C46B42" w:rsidRPr="009905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C46B42" w:rsidRPr="00990552" w:rsidRDefault="00C46B42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C9E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6B42" w:rsidRPr="009B6C9E" w:rsidRDefault="005F61AE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60903,4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B6C9E" w:rsidRDefault="00C46B42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B6C9E" w:rsidRDefault="00C46B42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16722,0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B6C9E" w:rsidRDefault="00B240F8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0F8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6B42" w:rsidRPr="009B6C9E" w:rsidRDefault="00B240F8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0F8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990552" w:rsidRPr="009905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90552" w:rsidRPr="00990552" w:rsidRDefault="00990552" w:rsidP="00534AAE">
            <w:pPr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69993,8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18198,6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990552" w:rsidRPr="00990552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990552" w:rsidRPr="00990552" w:rsidRDefault="00990552" w:rsidP="00534AAE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69900,0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18175,2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552" w:rsidRPr="00990552" w:rsidRDefault="00990552" w:rsidP="0099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EA2F12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F12" w:rsidRPr="00652627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990552">
        <w:rPr>
          <w:rFonts w:ascii="Times New Roman" w:hAnsi="Times New Roman" w:cs="Times New Roman"/>
          <w:sz w:val="28"/>
          <w:szCs w:val="28"/>
        </w:rPr>
        <w:t xml:space="preserve"> дополнить пунктом 4.2.8.</w:t>
      </w:r>
      <w:r w:rsidR="00297E7A">
        <w:rPr>
          <w:rFonts w:ascii="Times New Roman" w:hAnsi="Times New Roman" w:cs="Times New Roman"/>
          <w:sz w:val="28"/>
          <w:szCs w:val="28"/>
        </w:rPr>
        <w:t>,</w:t>
      </w:r>
      <w:r w:rsidR="00990552">
        <w:rPr>
          <w:rFonts w:ascii="Times New Roman" w:hAnsi="Times New Roman" w:cs="Times New Roman"/>
          <w:sz w:val="28"/>
          <w:szCs w:val="28"/>
        </w:rPr>
        <w:t xml:space="preserve"> </w:t>
      </w:r>
      <w:r w:rsidR="00297E7A" w:rsidRPr="00297E7A">
        <w:rPr>
          <w:rFonts w:ascii="Times New Roman" w:hAnsi="Times New Roman" w:cs="Times New Roman"/>
          <w:sz w:val="28"/>
          <w:szCs w:val="28"/>
        </w:rPr>
        <w:t>4.5.9.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18"/>
        <w:gridCol w:w="1417"/>
        <w:gridCol w:w="1276"/>
        <w:gridCol w:w="1134"/>
      </w:tblGrid>
      <w:tr w:rsidR="00990552" w:rsidRPr="00BE0C9E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552" w:rsidRPr="00BE0C9E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90552" w:rsidRPr="00BE0C9E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BE0C9E" w:rsidRPr="00BE0C9E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BE0C9E" w:rsidRPr="00BE0C9E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C9E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72441E" w:rsidP="00990552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1221135,1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72441E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1057019,7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60903,4</w:t>
            </w:r>
          </w:p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72441E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906104,8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6A4F7F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80379,4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764822,0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60903,4</w:t>
            </w: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315030,3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8543,9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292197,7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43889,5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1281,7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40597,6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64EA9" w:rsidRPr="00BE0C9E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A9" w:rsidRPr="00864EA9" w:rsidRDefault="00864EA9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4EA9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4EA9" w:rsidRPr="00864EA9" w:rsidRDefault="00864EA9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4EA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4EA9" w:rsidRPr="00864EA9" w:rsidRDefault="00864EA9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4EA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A9" w:rsidRPr="00864EA9" w:rsidRDefault="00864EA9" w:rsidP="008A02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4EA9" w:rsidRPr="00864EA9" w:rsidRDefault="00864EA9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64EA9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864EA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EA9" w:rsidRPr="00864EA9" w:rsidRDefault="00864EA9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32081,7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EA9" w:rsidRPr="00864EA9" w:rsidRDefault="00864EA9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EA9" w:rsidRPr="00864EA9" w:rsidRDefault="00864EA9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640,5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EA9" w:rsidRPr="00864EA9" w:rsidRDefault="00864EA9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EA9">
              <w:rPr>
                <w:rFonts w:ascii="Times New Roman" w:hAnsi="Times New Roman"/>
                <w:sz w:val="22"/>
                <w:szCs w:val="22"/>
              </w:rPr>
              <w:t>31441,2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A9" w:rsidRPr="00BE0C9E" w:rsidRDefault="00864EA9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40068,4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3830,1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1635,6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34602,7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41920,3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D17E3" w:rsidRPr="00BE0C9E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E3" w:rsidRPr="008D17E3" w:rsidRDefault="008D17E3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17E3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17E3" w:rsidRPr="008D17E3" w:rsidRDefault="008D17E3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17E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17E3" w:rsidRPr="008D17E3" w:rsidRDefault="008D17E3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17E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7E3" w:rsidRPr="008D17E3" w:rsidRDefault="008D17E3" w:rsidP="008A02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17E3" w:rsidRPr="008D17E3" w:rsidRDefault="008D17E3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D17E3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8D17E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7E3" w:rsidRPr="008D17E3" w:rsidRDefault="008D17E3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30785,3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7E3" w:rsidRPr="008D17E3" w:rsidRDefault="008D17E3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7E3">
              <w:rPr>
                <w:rFonts w:ascii="Times New Roman" w:hAnsi="Times New Roman"/>
                <w:sz w:val="22"/>
                <w:szCs w:val="22"/>
              </w:rPr>
              <w:t>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7E3" w:rsidRPr="008D17E3" w:rsidRDefault="008D17E3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7E3" w:rsidRPr="008D17E3" w:rsidRDefault="008D17E3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7E3" w:rsidRPr="008D17E3" w:rsidRDefault="008D17E3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6A4F7F" w:rsidRPr="00BE0C9E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A4F7F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F7F">
              <w:rPr>
                <w:rFonts w:ascii="Times New Roman" w:hAnsi="Times New Roman"/>
                <w:bCs/>
                <w:sz w:val="22"/>
                <w:szCs w:val="22"/>
              </w:rPr>
              <w:t>47401,7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A4F7F" w:rsidRPr="00BE0C9E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4F7F" w:rsidRPr="006A4F7F" w:rsidRDefault="006A4F7F" w:rsidP="00CC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869,6</w:t>
            </w:r>
          </w:p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F7F">
              <w:rPr>
                <w:rFonts w:ascii="Times New Roman" w:hAnsi="Times New Roman"/>
                <w:bCs/>
                <w:sz w:val="22"/>
                <w:szCs w:val="22"/>
              </w:rPr>
              <w:t>34334,5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A4F7F" w:rsidRPr="00BE0C9E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4F7F" w:rsidRPr="006A4F7F" w:rsidRDefault="006A4F7F" w:rsidP="00CC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F7F">
              <w:rPr>
                <w:rFonts w:ascii="Times New Roman" w:hAnsi="Times New Roman"/>
                <w:sz w:val="22"/>
                <w:szCs w:val="22"/>
              </w:rPr>
              <w:t>32571,8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0C9E" w:rsidRPr="00BE0C9E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C9E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864637,4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83378,7</w:t>
            </w:r>
          </w:p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706066,6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60903,4</w:t>
            </w:r>
          </w:p>
        </w:tc>
      </w:tr>
      <w:tr w:rsidR="00BE0C9E" w:rsidRPr="00BE0C9E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815525,0</w:t>
            </w:r>
          </w:p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77779,8</w:t>
            </w:r>
          </w:p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677235,0</w:t>
            </w:r>
          </w:p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60510,2</w:t>
            </w: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531823,4</w:t>
            </w:r>
          </w:p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74834,8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396478,4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60510,2</w:t>
            </w: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990552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552" w:rsidRPr="00BE0C9E" w:rsidRDefault="008D17E3" w:rsidP="00990552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280756,6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40000,3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39335,3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33660,2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39096,9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29917,7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29537,7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C9E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6891,8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ТО </w:t>
            </w: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.П</w:t>
            </w:r>
            <w:proofErr w:type="gram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8D17E3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A4F7F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A4F7F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1865,5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393,2</w:t>
            </w:r>
          </w:p>
        </w:tc>
      </w:tr>
      <w:tr w:rsidR="006A4F7F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1410,6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393,2</w:t>
            </w:r>
          </w:p>
        </w:tc>
      </w:tr>
      <w:tr w:rsidR="00020C88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8D17E3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8D17E3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24494,4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020C88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Краснослободский</w:t>
            </w:r>
            <w:proofErr w:type="spellEnd"/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A026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88" w:rsidRPr="008A026B" w:rsidRDefault="00020C88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BE0C9E" w:rsidRPr="00BE0C9E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C9E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bCs/>
                <w:sz w:val="22"/>
                <w:szCs w:val="22"/>
              </w:rPr>
              <w:t>69993,8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bCs/>
                <w:sz w:val="22"/>
                <w:szCs w:val="22"/>
              </w:rPr>
              <w:t>69900,0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69424,7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69330,9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0552" w:rsidRPr="00BE0C9E" w:rsidRDefault="00990552" w:rsidP="0099055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69424,7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52" w:rsidRPr="00BE0C9E" w:rsidRDefault="00990552" w:rsidP="0099055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69330,9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90552" w:rsidRPr="00BE0C9E" w:rsidRDefault="00990552" w:rsidP="00990552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2F12">
        <w:rPr>
          <w:rFonts w:ascii="Times New Roman" w:hAnsi="Times New Roman" w:cs="Times New Roman"/>
          <w:sz w:val="28"/>
          <w:szCs w:val="28"/>
        </w:rPr>
        <w:t>.   В таблице 1.2.  некоторые строки изложить в новой редакции</w:t>
      </w:r>
      <w:r w:rsidR="00A65653">
        <w:rPr>
          <w:rFonts w:ascii="Times New Roman" w:hAnsi="Times New Roman" w:cs="Times New Roman"/>
          <w:sz w:val="28"/>
          <w:szCs w:val="28"/>
        </w:rPr>
        <w:t xml:space="preserve"> и дополнить пунктами </w:t>
      </w:r>
      <w:r w:rsidR="00BE0C9E">
        <w:rPr>
          <w:rFonts w:ascii="Times New Roman" w:hAnsi="Times New Roman" w:cs="Times New Roman"/>
          <w:sz w:val="28"/>
          <w:szCs w:val="28"/>
        </w:rPr>
        <w:t>4.2.1</w:t>
      </w:r>
      <w:r w:rsidR="00A65653" w:rsidRPr="00A65653">
        <w:rPr>
          <w:rFonts w:ascii="Times New Roman" w:hAnsi="Times New Roman" w:cs="Times New Roman"/>
          <w:sz w:val="28"/>
          <w:szCs w:val="28"/>
        </w:rPr>
        <w:t>.</w:t>
      </w:r>
      <w:r w:rsidR="00A65653">
        <w:rPr>
          <w:rFonts w:ascii="Times New Roman" w:hAnsi="Times New Roman" w:cs="Times New Roman"/>
          <w:sz w:val="28"/>
          <w:szCs w:val="28"/>
        </w:rPr>
        <w:t>,</w:t>
      </w:r>
      <w:r w:rsidR="00A65653" w:rsidRPr="00A65653">
        <w:t xml:space="preserve"> </w:t>
      </w:r>
      <w:r w:rsidR="00BE0C9E">
        <w:rPr>
          <w:rFonts w:ascii="Times New Roman" w:hAnsi="Times New Roman" w:cs="Times New Roman"/>
          <w:sz w:val="28"/>
          <w:szCs w:val="28"/>
        </w:rPr>
        <w:t>4.2.2</w:t>
      </w:r>
      <w:r w:rsidR="00A65653" w:rsidRPr="00A65653">
        <w:rPr>
          <w:rFonts w:ascii="Times New Roman" w:hAnsi="Times New Roman" w:cs="Times New Roman"/>
          <w:sz w:val="28"/>
          <w:szCs w:val="28"/>
        </w:rPr>
        <w:t>.</w:t>
      </w:r>
      <w:r w:rsidR="0074798E">
        <w:rPr>
          <w:rFonts w:ascii="Times New Roman" w:hAnsi="Times New Roman" w:cs="Times New Roman"/>
          <w:sz w:val="28"/>
          <w:szCs w:val="28"/>
        </w:rPr>
        <w:t>,</w:t>
      </w:r>
      <w:r w:rsidR="0074798E" w:rsidRPr="0074798E">
        <w:t xml:space="preserve"> </w:t>
      </w:r>
      <w:r w:rsidR="0074798E" w:rsidRPr="0074798E">
        <w:rPr>
          <w:rFonts w:ascii="Times New Roman" w:hAnsi="Times New Roman" w:cs="Times New Roman"/>
          <w:sz w:val="28"/>
          <w:szCs w:val="28"/>
        </w:rPr>
        <w:t>4.5.4.</w:t>
      </w:r>
      <w:proofErr w:type="gramStart"/>
      <w:r w:rsidR="00A65653">
        <w:rPr>
          <w:rFonts w:ascii="Times New Roman" w:hAnsi="Times New Roman" w:cs="Times New Roman"/>
          <w:sz w:val="28"/>
          <w:szCs w:val="28"/>
        </w:rPr>
        <w:t xml:space="preserve"> </w:t>
      </w:r>
      <w:r w:rsidRPr="00EA2F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274"/>
        <w:gridCol w:w="992"/>
      </w:tblGrid>
      <w:tr w:rsidR="00BE0C9E" w:rsidRPr="00BE0C9E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C9E" w:rsidRPr="00BE0C9E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BE0C9E" w:rsidRPr="00BE0C9E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BE0C9E" w:rsidRPr="00BE0C9E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0C9E" w:rsidRPr="00BE0C9E" w:rsidRDefault="00BE0C9E" w:rsidP="00BE0C9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0C9E" w:rsidRPr="00BE0C9E" w:rsidRDefault="00BE0C9E" w:rsidP="00BE0C9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319353,6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bCs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32635,6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267099,3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E0C9E" w:rsidRPr="00BE0C9E" w:rsidRDefault="007C1150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16722,0</w:t>
            </w:r>
          </w:p>
        </w:tc>
      </w:tr>
      <w:tr w:rsidR="00BE0C9E" w:rsidRPr="00BE0C9E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229808,7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6A4F7F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26154,6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186932,1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7C1150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16722,0</w:t>
            </w: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89544,9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6481,0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C1150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80167,2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C1150" w:rsidRPr="00BE0C9E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1150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115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115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150" w:rsidRPr="007C1150" w:rsidRDefault="007C1150" w:rsidP="008A02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C1150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7C1150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8906,6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583,5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1150">
              <w:rPr>
                <w:rFonts w:ascii="Times New Roman" w:hAnsi="Times New Roman"/>
                <w:sz w:val="22"/>
                <w:szCs w:val="22"/>
              </w:rPr>
              <w:t>8323,1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150" w:rsidRPr="007C1150" w:rsidRDefault="007C1150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9882,9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1140,0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8742,9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864EA9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864EA9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864EA9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1146,4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864EA9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8167,3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864EA9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7787,3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12865,8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248,8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A4F7F" w:rsidRPr="00BE0C9E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CC0439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13547,8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CC0439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F7F">
              <w:rPr>
                <w:rFonts w:ascii="Times New Roman" w:hAnsi="Times New Roman"/>
                <w:sz w:val="22"/>
                <w:szCs w:val="22"/>
              </w:rPr>
              <w:t>13340,1</w:t>
            </w:r>
          </w:p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6A4F7F" w:rsidRPr="00BE0C9E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6A4F7F" w:rsidRPr="00BE0C9E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4F7F" w:rsidRPr="006A4F7F" w:rsidRDefault="006A4F7F" w:rsidP="00CC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A4F7F">
              <w:rPr>
                <w:rFonts w:ascii="Times New Roman CYR" w:hAnsi="Times New Roman CYR" w:cs="Times New Roman CYR"/>
                <w:sz w:val="22"/>
                <w:szCs w:val="22"/>
              </w:rPr>
              <w:t>8856,7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4F7F" w:rsidRPr="006A4F7F" w:rsidRDefault="006A4F7F" w:rsidP="00CC043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228646,9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32404,5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176623,7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16722,0</w:t>
            </w:r>
          </w:p>
        </w:tc>
      </w:tr>
      <w:tr w:rsidR="00BE0C9E" w:rsidRPr="00BE0C9E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218504,2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28868,5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173117,0</w:t>
            </w: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16518,7</w:t>
            </w: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138994,2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25923,5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96552,0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16518,7</w:t>
            </w: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79510,0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2945,0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1140,0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8167,3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7787,3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E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2831,8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74798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1406,5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956,4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C0439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203,3</w:t>
            </w:r>
          </w:p>
        </w:tc>
      </w:tr>
      <w:tr w:rsidR="00CC0439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C0439">
              <w:rPr>
                <w:rFonts w:ascii="Times New Roman CYR" w:hAnsi="Times New Roman CYR" w:cs="Times New Roman CYR"/>
                <w:sz w:val="22"/>
                <w:szCs w:val="22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0439" w:rsidRPr="00CC0439" w:rsidRDefault="00CC0439" w:rsidP="00CC043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203,3</w:t>
            </w:r>
          </w:p>
        </w:tc>
      </w:tr>
      <w:tr w:rsidR="0074798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1600,8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4798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98E">
              <w:rPr>
                <w:rFonts w:ascii="Times New Roman CYR" w:hAnsi="Times New Roman CYR" w:cs="Times New Roman CYR"/>
                <w:sz w:val="22"/>
                <w:szCs w:val="22"/>
              </w:rPr>
              <w:t>583,5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98E" w:rsidRPr="0074798E" w:rsidRDefault="0074798E" w:rsidP="008A026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E0C9E" w:rsidRPr="00BE0C9E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18198,6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18064,9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BE0C9E" w:rsidRPr="00BE0C9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9E" w:rsidRPr="00BE0C9E" w:rsidRDefault="00BE0C9E" w:rsidP="00BE0C9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18064,9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E0C9E" w:rsidRPr="00BE0C9E" w:rsidRDefault="00BE0C9E" w:rsidP="00BE0C9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0C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9E" w:rsidRPr="00BE0C9E" w:rsidRDefault="00BE0C9E" w:rsidP="00BE0C9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</w:tbl>
    <w:p w:rsidR="004A69E0" w:rsidRDefault="004A69E0" w:rsidP="00332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0E" w:rsidRDefault="00F2720E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В таблице 1.3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1134"/>
      </w:tblGrid>
      <w:tr w:rsidR="00F2720E" w:rsidRPr="00F2720E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</w:t>
            </w: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(соисполнитель) </w:t>
            </w: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программе, тыс. </w:t>
            </w:r>
            <w:proofErr w:type="spell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20E" w:rsidRPr="00F2720E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2720E" w:rsidRPr="00F2720E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2720E" w:rsidRPr="00F2720E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F2720E" w:rsidRPr="00F2720E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F2720E" w:rsidRPr="00F2720E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2720E" w:rsidRPr="00F2720E" w:rsidRDefault="00F2720E" w:rsidP="00F2720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2720E" w:rsidRPr="00F2720E" w:rsidRDefault="00F2720E" w:rsidP="00F2720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295576,1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31546,9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250506,1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bCs/>
                <w:sz w:val="22"/>
                <w:szCs w:val="22"/>
              </w:rPr>
              <w:t>13523,1</w:t>
            </w:r>
          </w:p>
        </w:tc>
      </w:tr>
      <w:tr w:rsidR="00F2720E" w:rsidRPr="00F2720E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F2720E" w:rsidP="00F2720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226224,3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31546,9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181154,3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13523,1</w:t>
            </w:r>
          </w:p>
        </w:tc>
      </w:tr>
      <w:tr w:rsidR="00F2720E" w:rsidRPr="00F2720E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211815,4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F2720E" w:rsidRPr="00F2720E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202648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bCs/>
                <w:sz w:val="22"/>
                <w:szCs w:val="22"/>
              </w:rPr>
              <w:t>157728,4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F2720E" w:rsidRPr="00F2720E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20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B83086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133714,7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72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20E">
              <w:rPr>
                <w:rFonts w:ascii="Times New Roman" w:hAnsi="Times New Roman" w:cs="Times New Roman"/>
                <w:sz w:val="22"/>
                <w:szCs w:val="22"/>
              </w:rPr>
              <w:t>88795,1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720E" w:rsidRPr="00F2720E" w:rsidRDefault="00F2720E" w:rsidP="00F2720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</w:tbl>
    <w:p w:rsidR="00B83086" w:rsidRDefault="00F2720E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86">
        <w:rPr>
          <w:rFonts w:ascii="Times New Roman" w:hAnsi="Times New Roman" w:cs="Times New Roman"/>
          <w:sz w:val="28"/>
          <w:szCs w:val="28"/>
        </w:rPr>
        <w:t>2.4.   В таблице 1.4</w:t>
      </w:r>
      <w:r w:rsidR="00B83086" w:rsidRPr="00B83086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992"/>
      </w:tblGrid>
      <w:tr w:rsidR="00B83086" w:rsidRPr="00B83086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</w:t>
            </w: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Сроки выполнени</w:t>
            </w: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(соисполнитель) Наименование</w:t>
            </w:r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муниципаль</w:t>
            </w: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ной программе, тыс. </w:t>
            </w:r>
            <w:proofErr w:type="spell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086" w:rsidRPr="00B83086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83086" w:rsidRPr="00B83086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83086" w:rsidRPr="00B83086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B83086" w:rsidRPr="00B83086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B83086" w:rsidRPr="00B83086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83086" w:rsidRPr="00B83086" w:rsidRDefault="00B83086" w:rsidP="00B83086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83086" w:rsidRPr="00B83086" w:rsidRDefault="00B83086" w:rsidP="00B83086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020C88" w:rsidP="00B8308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20C8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286441,6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16692,9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256225,6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bCs/>
                <w:sz w:val="22"/>
                <w:szCs w:val="22"/>
              </w:rPr>
              <w:t>13523,1</w:t>
            </w:r>
          </w:p>
        </w:tc>
      </w:tr>
      <w:tr w:rsidR="00B83086" w:rsidRPr="00B83086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020C88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C88">
              <w:rPr>
                <w:rFonts w:ascii="Times New Roman" w:hAnsi="Times New Roman" w:cs="Times New Roman"/>
                <w:sz w:val="22"/>
                <w:szCs w:val="22"/>
              </w:rPr>
              <w:t>216561,8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16692,9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186345,8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13523,1</w:t>
            </w:r>
          </w:p>
        </w:tc>
      </w:tr>
      <w:tr w:rsidR="00B83086" w:rsidRPr="00B83086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020C88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0C8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202045,4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B83086" w:rsidRPr="00B83086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020C88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20C8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192808,3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bCs/>
                <w:sz w:val="22"/>
                <w:szCs w:val="22"/>
              </w:rPr>
              <w:t>162742,7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B83086" w:rsidRPr="00B8308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020C88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0C88">
              <w:rPr>
                <w:rFonts w:ascii="Times New Roman CYR" w:hAnsi="Times New Roman CYR" w:cs="Times New Roman CYR"/>
                <w:sz w:val="22"/>
                <w:szCs w:val="22"/>
              </w:rPr>
              <w:t>123350,2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8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086">
              <w:rPr>
                <w:rFonts w:ascii="Times New Roman" w:hAnsi="Times New Roman" w:cs="Times New Roman"/>
                <w:sz w:val="22"/>
                <w:szCs w:val="22"/>
              </w:rPr>
              <w:t>93284,6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3086" w:rsidRPr="00B83086" w:rsidRDefault="00B83086" w:rsidP="00B8308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8308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</w:tbl>
    <w:p w:rsidR="00B83086" w:rsidRDefault="00B83086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C0439">
        <w:rPr>
          <w:rFonts w:ascii="Times New Roman" w:hAnsi="Times New Roman" w:cs="Times New Roman"/>
          <w:sz w:val="28"/>
          <w:szCs w:val="28"/>
        </w:rPr>
        <w:t>В подпрограмме  1</w:t>
      </w:r>
      <w:r w:rsidR="00CC0439" w:rsidRPr="00CC0439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CC0439" w:rsidRPr="00CC0439">
        <w:trPr>
          <w:trHeight w:val="46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CC0439" w:rsidRPr="00CC0439" w:rsidRDefault="00CC0439" w:rsidP="00CC043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C0439" w:rsidRPr="00CC0439">
        <w:trPr>
          <w:trHeight w:val="46"/>
        </w:trPr>
        <w:tc>
          <w:tcPr>
            <w:tcW w:w="7338" w:type="dxa"/>
            <w:vMerge/>
          </w:tcPr>
          <w:p w:rsidR="00CC0439" w:rsidRPr="00CC0439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CC0439" w:rsidRPr="00CC0439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CC0439" w:rsidRPr="00CC0439">
        <w:trPr>
          <w:trHeight w:val="46"/>
        </w:trPr>
        <w:tc>
          <w:tcPr>
            <w:tcW w:w="7338" w:type="dxa"/>
          </w:tcPr>
          <w:p w:rsidR="00CC0439" w:rsidRPr="00CC0439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52852,5</w:t>
            </w:r>
          </w:p>
        </w:tc>
        <w:tc>
          <w:tcPr>
            <w:tcW w:w="1417" w:type="dxa"/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418" w:type="dxa"/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13547,8</w:t>
            </w:r>
          </w:p>
        </w:tc>
        <w:tc>
          <w:tcPr>
            <w:tcW w:w="1701" w:type="dxa"/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B6C9E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CC0439" w:rsidRPr="00CC0439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CC0439" w:rsidRPr="00CC0439" w:rsidRDefault="00CC0439" w:rsidP="00CC0439">
            <w:pPr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C043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5450,8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4989,1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207,7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C0439" w:rsidRPr="009B6C9E" w:rsidRDefault="00CC0439" w:rsidP="00C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127,0</w:t>
            </w:r>
          </w:p>
        </w:tc>
      </w:tr>
    </w:tbl>
    <w:p w:rsidR="00CC0439" w:rsidRDefault="00CC0439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CC0439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1B11">
        <w:rPr>
          <w:rFonts w:ascii="Times New Roman" w:hAnsi="Times New Roman" w:cs="Times New Roman"/>
          <w:sz w:val="28"/>
          <w:szCs w:val="28"/>
        </w:rPr>
        <w:t xml:space="preserve">В подпрограмме  4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6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DC3D00">
        <w:trPr>
          <w:trHeight w:val="46"/>
        </w:trPr>
        <w:tc>
          <w:tcPr>
            <w:tcW w:w="7338" w:type="dxa"/>
            <w:vMerge w:val="restart"/>
          </w:tcPr>
          <w:p w:rsidR="00A31B11" w:rsidRPr="00DC3D00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31B11" w:rsidRPr="00DC3D00">
        <w:trPr>
          <w:trHeight w:val="46"/>
        </w:trPr>
        <w:tc>
          <w:tcPr>
            <w:tcW w:w="7338" w:type="dxa"/>
            <w:vMerge/>
          </w:tcPr>
          <w:p w:rsidR="00A31B11" w:rsidRPr="00DC3D00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B240F8" w:rsidRPr="00DC3D00">
        <w:trPr>
          <w:trHeight w:val="46"/>
        </w:trPr>
        <w:tc>
          <w:tcPr>
            <w:tcW w:w="7338" w:type="dxa"/>
          </w:tcPr>
          <w:p w:rsidR="00B240F8" w:rsidRPr="00990552" w:rsidRDefault="00B240F8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864637,4</w:t>
            </w:r>
          </w:p>
        </w:tc>
        <w:tc>
          <w:tcPr>
            <w:tcW w:w="1417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552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228646,9</w:t>
            </w:r>
          </w:p>
        </w:tc>
        <w:tc>
          <w:tcPr>
            <w:tcW w:w="1701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0F8">
              <w:rPr>
                <w:rFonts w:ascii="Times New Roman" w:hAnsi="Times New Roman"/>
                <w:bCs/>
                <w:sz w:val="22"/>
                <w:szCs w:val="22"/>
              </w:rPr>
              <w:t>211815,4</w:t>
            </w:r>
          </w:p>
        </w:tc>
        <w:tc>
          <w:tcPr>
            <w:tcW w:w="1701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0F8">
              <w:rPr>
                <w:rFonts w:ascii="Times New Roman" w:hAnsi="Times New Roman"/>
                <w:bCs/>
                <w:sz w:val="22"/>
                <w:szCs w:val="22"/>
              </w:rPr>
              <w:t>202045,4</w:t>
            </w:r>
          </w:p>
        </w:tc>
      </w:tr>
      <w:tr w:rsidR="00B240F8" w:rsidRPr="00DC3D00">
        <w:trPr>
          <w:trHeight w:val="46"/>
        </w:trPr>
        <w:tc>
          <w:tcPr>
            <w:tcW w:w="7338" w:type="dxa"/>
          </w:tcPr>
          <w:p w:rsidR="00B240F8" w:rsidRPr="00990552" w:rsidRDefault="00B240F8" w:rsidP="00CC043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706066,6</w:t>
            </w:r>
          </w:p>
        </w:tc>
        <w:tc>
          <w:tcPr>
            <w:tcW w:w="1417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176623,7</w:t>
            </w:r>
          </w:p>
        </w:tc>
        <w:tc>
          <w:tcPr>
            <w:tcW w:w="1701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166895,8</w:t>
            </w:r>
          </w:p>
        </w:tc>
        <w:tc>
          <w:tcPr>
            <w:tcW w:w="1701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B240F8" w:rsidRPr="00DC3D00">
        <w:trPr>
          <w:trHeight w:val="46"/>
        </w:trPr>
        <w:tc>
          <w:tcPr>
            <w:tcW w:w="7338" w:type="dxa"/>
          </w:tcPr>
          <w:p w:rsidR="00B240F8" w:rsidRPr="00990552" w:rsidRDefault="00B240F8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55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905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9055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83378,7</w:t>
            </w:r>
          </w:p>
        </w:tc>
        <w:tc>
          <w:tcPr>
            <w:tcW w:w="1417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418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32404,5</w:t>
            </w:r>
          </w:p>
        </w:tc>
        <w:tc>
          <w:tcPr>
            <w:tcW w:w="1701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701" w:type="dxa"/>
            <w:vAlign w:val="center"/>
          </w:tcPr>
          <w:p w:rsidR="00B240F8" w:rsidRPr="00990552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552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B240F8" w:rsidRPr="00DC3D00">
        <w:trPr>
          <w:trHeight w:val="46"/>
        </w:trPr>
        <w:tc>
          <w:tcPr>
            <w:tcW w:w="7338" w:type="dxa"/>
          </w:tcPr>
          <w:p w:rsidR="00B240F8" w:rsidRPr="00990552" w:rsidRDefault="00B240F8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C9E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0F8" w:rsidRPr="009B6C9E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60903,4</w:t>
            </w:r>
          </w:p>
        </w:tc>
        <w:tc>
          <w:tcPr>
            <w:tcW w:w="1417" w:type="dxa"/>
            <w:vAlign w:val="center"/>
          </w:tcPr>
          <w:p w:rsidR="00B240F8" w:rsidRPr="009B6C9E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C9E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418" w:type="dxa"/>
            <w:vAlign w:val="center"/>
          </w:tcPr>
          <w:p w:rsidR="00B240F8" w:rsidRPr="009B6C9E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16722,0</w:t>
            </w:r>
          </w:p>
        </w:tc>
        <w:tc>
          <w:tcPr>
            <w:tcW w:w="1701" w:type="dxa"/>
            <w:vAlign w:val="center"/>
          </w:tcPr>
          <w:p w:rsidR="00B240F8" w:rsidRPr="009B6C9E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0F8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701" w:type="dxa"/>
            <w:vAlign w:val="center"/>
          </w:tcPr>
          <w:p w:rsidR="00B240F8" w:rsidRPr="009B6C9E" w:rsidRDefault="00B240F8" w:rsidP="008A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0F8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</w:tbl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подпрограмме  5 </w:t>
      </w:r>
      <w:r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DC3D00">
        <w:trPr>
          <w:trHeight w:val="45"/>
        </w:trPr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DC3D00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DC3D00" w:rsidRPr="00DC3D00">
        <w:trPr>
          <w:trHeight w:val="325"/>
        </w:trPr>
        <w:tc>
          <w:tcPr>
            <w:tcW w:w="7338" w:type="dxa"/>
            <w:vMerge/>
            <w:tcBorders>
              <w:top w:val="single" w:sz="4" w:space="0" w:color="auto"/>
            </w:tcBorders>
          </w:tcPr>
          <w:p w:rsidR="00A31B11" w:rsidRPr="00DC3D00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1B11" w:rsidRPr="00DC3D00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11" w:rsidRPr="00DC3D00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B11" w:rsidRPr="00DC3D00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DC3D00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DC3D00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DC3D00" w:rsidRPr="00DC3D00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DC3D00" w:rsidRPr="00DC3D00" w:rsidRDefault="00DC3D00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3D00">
              <w:rPr>
                <w:rFonts w:ascii="Times New Roman" w:hAnsi="Times New Roman"/>
                <w:bCs/>
                <w:sz w:val="22"/>
                <w:szCs w:val="22"/>
              </w:rPr>
              <w:t>69993,8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3D00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3D00">
              <w:rPr>
                <w:rFonts w:ascii="Times New Roman" w:hAnsi="Times New Roman"/>
                <w:bCs/>
                <w:sz w:val="22"/>
                <w:szCs w:val="22"/>
              </w:rPr>
              <w:t>18198,6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3D00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3D00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DC3D00" w:rsidRPr="00DC3D00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DC3D00" w:rsidRPr="00DC3D00" w:rsidRDefault="00DC3D00" w:rsidP="00A31B11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</w:t>
            </w:r>
            <w:proofErr w:type="gramStart"/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DC3D00">
              <w:rPr>
                <w:rFonts w:ascii="Times New Roman" w:hAnsi="Times New Roman" w:cs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69900,0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18175,2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C3D00" w:rsidRPr="00DC3D00" w:rsidRDefault="00DC3D00" w:rsidP="00934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D00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153EB3">
      <w:pgSz w:w="15840" w:h="12240" w:orient="landscape"/>
      <w:pgMar w:top="851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470EF"/>
    <w:rsid w:val="00153EB3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F56"/>
    <w:rsid w:val="00373499"/>
    <w:rsid w:val="003753EF"/>
    <w:rsid w:val="00375844"/>
    <w:rsid w:val="0038366D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5DC2"/>
    <w:rsid w:val="006515AE"/>
    <w:rsid w:val="00652627"/>
    <w:rsid w:val="00652CF6"/>
    <w:rsid w:val="00654F10"/>
    <w:rsid w:val="00660606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C1150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4F19"/>
    <w:rsid w:val="00A65653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2022-04-05T08:22:00Z</cp:lastPrinted>
  <dcterms:created xsi:type="dcterms:W3CDTF">2022-04-06T08:01:00Z</dcterms:created>
  <dcterms:modified xsi:type="dcterms:W3CDTF">2022-04-06T08:01:00Z</dcterms:modified>
</cp:coreProperties>
</file>